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D0" w:rsidRDefault="00A72CBA">
      <w:pPr>
        <w:pStyle w:val="Heading2"/>
        <w:spacing w:before="35"/>
        <w:ind w:left="3512" w:right="3197" w:firstLine="168"/>
        <w:rPr>
          <w:b w:val="0"/>
          <w:bCs w:val="0"/>
        </w:rPr>
      </w:pPr>
      <w:r>
        <w:t>UNITED</w:t>
      </w:r>
      <w:r>
        <w:rPr>
          <w:spacing w:val="-22"/>
        </w:rPr>
        <w:t xml:space="preserve"> </w:t>
      </w:r>
      <w:r>
        <w:rPr>
          <w:spacing w:val="-1"/>
        </w:rPr>
        <w:t>STATES</w:t>
      </w:r>
      <w:r>
        <w:rPr>
          <w:spacing w:val="-20"/>
        </w:rPr>
        <w:t xml:space="preserve"> </w:t>
      </w:r>
      <w:r>
        <w:t>BANKRUPTCY</w:t>
      </w:r>
      <w:r>
        <w:rPr>
          <w:spacing w:val="-22"/>
        </w:rPr>
        <w:t xml:space="preserve"> </w:t>
      </w:r>
      <w:r>
        <w:rPr>
          <w:spacing w:val="-2"/>
        </w:rPr>
        <w:t>COURT</w:t>
      </w:r>
      <w:r>
        <w:rPr>
          <w:spacing w:val="22"/>
        </w:rPr>
        <w:t xml:space="preserve"> </w:t>
      </w:r>
      <w:r>
        <w:t>EASTERN</w:t>
      </w:r>
      <w:r>
        <w:rPr>
          <w:spacing w:val="-19"/>
        </w:rPr>
        <w:t xml:space="preserve"> </w:t>
      </w:r>
      <w:r>
        <w:rPr>
          <w:spacing w:val="-2"/>
        </w:rPr>
        <w:t>DISTRICT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t>NORTH</w:t>
      </w:r>
      <w:r>
        <w:rPr>
          <w:spacing w:val="-20"/>
        </w:rPr>
        <w:t xml:space="preserve"> </w:t>
      </w:r>
      <w:r>
        <w:rPr>
          <w:spacing w:val="-2"/>
        </w:rPr>
        <w:t>CAROLINA</w:t>
      </w:r>
    </w:p>
    <w:p w:rsidR="008953D0" w:rsidRDefault="00A72CBA">
      <w:pPr>
        <w:spacing w:before="6"/>
        <w:ind w:left="12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DIVISION</w:t>
      </w:r>
    </w:p>
    <w:p w:rsidR="008953D0" w:rsidRDefault="008953D0">
      <w:pPr>
        <w:spacing w:before="4"/>
        <w:rPr>
          <w:rFonts w:ascii="Calibri" w:eastAsia="Calibri" w:hAnsi="Calibri" w:cs="Calibri"/>
          <w:b/>
          <w:bCs/>
          <w:sz w:val="2"/>
          <w:szCs w:val="2"/>
        </w:rPr>
      </w:pPr>
    </w:p>
    <w:p w:rsidR="008953D0" w:rsidRDefault="00161B83">
      <w:pPr>
        <w:spacing w:line="20" w:lineRule="atLeast"/>
        <w:ind w:left="369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86840" cy="15240"/>
                <wp:effectExtent l="7620" t="5715" r="5715" b="7620"/>
                <wp:docPr id="254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15240"/>
                          <a:chOff x="0" y="0"/>
                          <a:chExt cx="2184" cy="24"/>
                        </a:xfrm>
                      </wpg:grpSpPr>
                      <wpg:grpSp>
                        <wpg:cNvPr id="255" name="Group 236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2160" cy="2"/>
                            <a:chOff x="12" y="12"/>
                            <a:chExt cx="2160" cy="2"/>
                          </a:xfrm>
                        </wpg:grpSpPr>
                        <wps:wsp>
                          <wps:cNvPr id="256" name="Freeform 237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21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160"/>
                                <a:gd name="T2" fmla="+- 0 2172 12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2B310C" id="Group 235" o:spid="_x0000_s1026" style="width:109.2pt;height:1.2pt;mso-position-horizontal-relative:char;mso-position-vertical-relative:line" coordsize="21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">
                <v:group id="Group 236" o:spid="_x0000_s1027" style="position:absolute;left:12;top:12;width:2160;height:2" coordorigin="12,12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37" o:spid="_x0000_s1028" style="position:absolute;left:12;top:12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16MYA&#10;AADcAAAADwAAAGRycy9kb3ducmV2LnhtbESPQWsCMRSE74X+h/AEL1KzCpWyNYoUBLVgcas9Pzav&#10;2dXNy5JE3f33TaHQ4zAz3zDzZWcbcSMfascKJuMMBHHpdM1GwfFz/fQCIkRkjY1jUtBTgOXi8WGO&#10;uXZ3PtCtiEYkCIccFVQxtrmUoazIYhi7ljh5385bjEl6I7XHe4LbRk6zbCYt1pwWKmzpraLyUlyt&#10;gvLrdMrejx/emGZ33Z+3o37fj5QaDrrVK4hIXfwP/7U3WsH0eQa/Z9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S16MYAAADcAAAADwAAAAAAAAAAAAAAAACYAgAAZHJz&#10;L2Rvd25yZXYueG1sUEsFBgAAAAAEAAQA9QAAAIsDAAAAAA==&#10;" path="m,l2160,e" filled="f" strokeweight="1.1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953D0" w:rsidRDefault="008953D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953D0" w:rsidRDefault="008953D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953D0" w:rsidRDefault="008953D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953D0" w:rsidRDefault="008953D0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8953D0" w:rsidRDefault="00161B83">
      <w:pPr>
        <w:pStyle w:val="BodyText"/>
        <w:numPr>
          <w:ilvl w:val="0"/>
          <w:numId w:val="17"/>
        </w:numPr>
        <w:tabs>
          <w:tab w:val="left" w:pos="8330"/>
        </w:tabs>
        <w:spacing w:before="64" w:line="262" w:lineRule="auto"/>
        <w:ind w:right="652" w:hanging="3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418465</wp:posOffset>
                </wp:positionH>
                <wp:positionV relativeFrom="paragraph">
                  <wp:posOffset>-495935</wp:posOffset>
                </wp:positionV>
                <wp:extent cx="4964430" cy="1496060"/>
                <wp:effectExtent l="0" t="0" r="0" b="2540"/>
                <wp:wrapNone/>
                <wp:docPr id="253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4430" cy="149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45"/>
                            </w:tblGrid>
                            <w:tr w:rsidR="009B04CE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745" w:type="dxa"/>
                                  <w:tcBorders>
                                    <w:top w:val="single" w:sz="20" w:space="0" w:color="000000"/>
                                    <w:left w:val="single" w:sz="20" w:space="0" w:color="000000"/>
                                    <w:bottom w:val="single" w:sz="13" w:space="0" w:color="0D0D0D"/>
                                    <w:right w:val="single" w:sz="20" w:space="0" w:color="000000"/>
                                  </w:tcBorders>
                                  <w:shd w:val="clear" w:color="auto" w:fill="000000"/>
                                </w:tcPr>
                                <w:p w:rsidR="009B04CE" w:rsidRDefault="009B04CE">
                                  <w:pPr>
                                    <w:pStyle w:val="TableParagraph"/>
                                    <w:spacing w:line="252" w:lineRule="exact"/>
                                    <w:ind w:left="8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</w:rPr>
                                    <w:t>Fill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</w:rPr>
                                    <w:t>identify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2"/>
                                    </w:rPr>
                                    <w:t>case:</w:t>
                                  </w:r>
                                </w:p>
                              </w:tc>
                            </w:tr>
                            <w:tr w:rsidR="009B04CE">
                              <w:trPr>
                                <w:trHeight w:hRule="exact" w:val="1412"/>
                              </w:trPr>
                              <w:tc>
                                <w:tcPr>
                                  <w:tcW w:w="7745" w:type="dxa"/>
                                  <w:tcBorders>
                                    <w:top w:val="single" w:sz="13" w:space="0" w:color="0D0D0D"/>
                                    <w:left w:val="single" w:sz="20" w:space="0" w:color="000000"/>
                                    <w:bottom w:val="single" w:sz="6" w:space="0" w:color="000000"/>
                                    <w:right w:val="single" w:sz="20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TableParagraph"/>
                                    <w:tabs>
                                      <w:tab w:val="left" w:pos="1765"/>
                                      <w:tab w:val="left" w:pos="7580"/>
                                    </w:tabs>
                                    <w:spacing w:before="178" w:line="268" w:lineRule="exact"/>
                                    <w:ind w:left="54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Debtor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1: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thick" w:color="000000"/>
                                    </w:rPr>
                                    <w:tab/>
                                  </w:r>
                                </w:p>
                                <w:p w:rsidR="009B04CE" w:rsidRDefault="009B04CE">
                                  <w:pPr>
                                    <w:pStyle w:val="TableParagraph"/>
                                    <w:tabs>
                                      <w:tab w:val="left" w:pos="3508"/>
                                      <w:tab w:val="left" w:pos="5308"/>
                                    </w:tabs>
                                    <w:ind w:left="177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ab/>
                                    <w:t>Middle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Name</w:t>
                                  </w:r>
                                </w:p>
                                <w:p w:rsidR="009B04CE" w:rsidRDefault="009B04CE">
                                  <w:pPr>
                                    <w:pStyle w:val="TableParagraph"/>
                                    <w:tabs>
                                      <w:tab w:val="left" w:pos="1765"/>
                                      <w:tab w:val="left" w:pos="7580"/>
                                    </w:tabs>
                                    <w:spacing w:line="268" w:lineRule="exact"/>
                                    <w:ind w:left="54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Debtor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2: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thick" w:color="000000"/>
                                    </w:rPr>
                                    <w:tab/>
                                  </w:r>
                                </w:p>
                                <w:p w:rsidR="009B04CE" w:rsidRDefault="009B04CE">
                                  <w:pPr>
                                    <w:pStyle w:val="TableParagraph"/>
                                    <w:tabs>
                                      <w:tab w:val="left" w:pos="1776"/>
                                      <w:tab w:val="left" w:pos="3508"/>
                                      <w:tab w:val="left" w:pos="5308"/>
                                    </w:tabs>
                                    <w:ind w:left="28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  <w:u w:val="single" w:color="000000"/>
                                    </w:rPr>
                                    <w:t>(Spouse,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  <w:u w:val="single" w:color="00000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  <w:u w:val="single" w:color="000000"/>
                                    </w:rPr>
                                    <w:t>filing)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ab/>
                                    <w:t>Middle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6"/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9B04CE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7745" w:type="dxa"/>
                                  <w:tcBorders>
                                    <w:top w:val="single" w:sz="6" w:space="0" w:color="000000"/>
                                    <w:left w:val="single" w:sz="20" w:space="0" w:color="000000"/>
                                    <w:bottom w:val="single" w:sz="9" w:space="0" w:color="000000"/>
                                    <w:right w:val="single" w:sz="20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TableParagraph"/>
                                    <w:spacing w:line="261" w:lineRule="exact"/>
                                    <w:ind w:left="13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Case</w:t>
                                  </w:r>
                                  <w:r>
                                    <w:rPr>
                                      <w:rFonts w:ascii="Calibri"/>
                                      <w:spacing w:val="-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Number:</w:t>
                                  </w:r>
                                </w:p>
                              </w:tc>
                            </w:tr>
                            <w:tr w:rsidR="009B04CE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7745" w:type="dxa"/>
                                  <w:tcBorders>
                                    <w:top w:val="single" w:sz="9" w:space="0" w:color="000000"/>
                                    <w:left w:val="single" w:sz="20" w:space="0" w:color="000000"/>
                                    <w:bottom w:val="single" w:sz="20" w:space="0" w:color="000000"/>
                                    <w:right w:val="single" w:sz="20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TableParagraph"/>
                                    <w:spacing w:line="170" w:lineRule="exact"/>
                                    <w:ind w:left="642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known)</w:t>
                                  </w:r>
                                </w:p>
                              </w:tc>
                            </w:tr>
                          </w:tbl>
                          <w:p w:rsidR="009B04CE" w:rsidRDefault="009B04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4" o:spid="_x0000_s1026" type="#_x0000_t202" style="position:absolute;left:0;text-align:left;margin-left:32.95pt;margin-top:-39.05pt;width:390.9pt;height:117.8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45"/>
                      </w:tblGrid>
                      <w:tr w:rsidR="009B04CE">
                        <w:trPr>
                          <w:trHeight w:hRule="exact" w:val="293"/>
                        </w:trPr>
                        <w:tc>
                          <w:tcPr>
                            <w:tcW w:w="7745" w:type="dxa"/>
                            <w:tcBorders>
                              <w:top w:val="single" w:sz="20" w:space="0" w:color="000000"/>
                              <w:left w:val="single" w:sz="20" w:space="0" w:color="000000"/>
                              <w:bottom w:val="single" w:sz="13" w:space="0" w:color="0D0D0D"/>
                              <w:right w:val="single" w:sz="20" w:space="0" w:color="000000"/>
                            </w:tcBorders>
                            <w:shd w:val="clear" w:color="auto" w:fill="000000"/>
                          </w:tcPr>
                          <w:p w:rsidR="009B04CE" w:rsidRDefault="009B04CE">
                            <w:pPr>
                              <w:pStyle w:val="TableParagraph"/>
                              <w:spacing w:line="252" w:lineRule="exact"/>
                              <w:ind w:left="8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Fill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information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identify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case:</w:t>
                            </w:r>
                          </w:p>
                        </w:tc>
                      </w:tr>
                      <w:tr w:rsidR="009B04CE">
                        <w:trPr>
                          <w:trHeight w:hRule="exact" w:val="1412"/>
                        </w:trPr>
                        <w:tc>
                          <w:tcPr>
                            <w:tcW w:w="7745" w:type="dxa"/>
                            <w:tcBorders>
                              <w:top w:val="single" w:sz="13" w:space="0" w:color="0D0D0D"/>
                              <w:left w:val="single" w:sz="20" w:space="0" w:color="000000"/>
                              <w:bottom w:val="single" w:sz="6" w:space="0" w:color="000000"/>
                              <w:right w:val="single" w:sz="20" w:space="0" w:color="000000"/>
                            </w:tcBorders>
                          </w:tcPr>
                          <w:p w:rsidR="009B04CE" w:rsidRDefault="009B04CE">
                            <w:pPr>
                              <w:pStyle w:val="TableParagraph"/>
                              <w:tabs>
                                <w:tab w:val="left" w:pos="1765"/>
                                <w:tab w:val="left" w:pos="7580"/>
                              </w:tabs>
                              <w:spacing w:before="178" w:line="268" w:lineRule="exact"/>
                              <w:ind w:left="54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Debtor</w:t>
                            </w:r>
                            <w:r>
                              <w:rPr>
                                <w:rFonts w:ascii="Calibri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1: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9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thick" w:color="000000"/>
                              </w:rPr>
                              <w:tab/>
                            </w:r>
                          </w:p>
                          <w:p w:rsidR="009B04CE" w:rsidRDefault="009B04CE">
                            <w:pPr>
                              <w:pStyle w:val="TableParagraph"/>
                              <w:tabs>
                                <w:tab w:val="left" w:pos="3508"/>
                                <w:tab w:val="left" w:pos="5308"/>
                              </w:tabs>
                              <w:ind w:left="177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First</w:t>
                            </w:r>
                            <w:r>
                              <w:rPr>
                                <w:rFonts w:ascii="Calibri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ab/>
                              <w:t>Middle</w:t>
                            </w:r>
                            <w:r>
                              <w:rPr>
                                <w:rFonts w:ascii="Calibri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Last</w:t>
                            </w:r>
                            <w:r>
                              <w:rPr>
                                <w:rFonts w:ascii="Calibri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Name</w:t>
                            </w:r>
                          </w:p>
                          <w:p w:rsidR="009B04CE" w:rsidRDefault="009B04CE">
                            <w:pPr>
                              <w:pStyle w:val="TableParagraph"/>
                              <w:tabs>
                                <w:tab w:val="left" w:pos="1765"/>
                                <w:tab w:val="left" w:pos="7580"/>
                              </w:tabs>
                              <w:spacing w:line="268" w:lineRule="exact"/>
                              <w:ind w:left="54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Debtor</w:t>
                            </w:r>
                            <w:r>
                              <w:rPr>
                                <w:rFonts w:ascii="Calibri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2: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9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thick" w:color="000000"/>
                              </w:rPr>
                              <w:tab/>
                            </w:r>
                          </w:p>
                          <w:p w:rsidR="009B04CE" w:rsidRDefault="009B04CE">
                            <w:pPr>
                              <w:pStyle w:val="TableParagraph"/>
                              <w:tabs>
                                <w:tab w:val="left" w:pos="1776"/>
                                <w:tab w:val="left" w:pos="3508"/>
                                <w:tab w:val="left" w:pos="5308"/>
                              </w:tabs>
                              <w:ind w:left="28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16"/>
                                <w:u w:val="single" w:color="000000"/>
                              </w:rPr>
                              <w:t>(Spouse,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  <w:u w:val="single" w:color="000000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  <w:u w:val="single" w:color="000000"/>
                              </w:rPr>
                              <w:t>filing)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First</w:t>
                            </w:r>
                            <w:r>
                              <w:rPr>
                                <w:rFonts w:ascii="Calibri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ab/>
                              <w:t>Middle</w:t>
                            </w:r>
                            <w:r>
                              <w:rPr>
                                <w:rFonts w:ascii="Calibri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Last</w:t>
                            </w:r>
                            <w:r>
                              <w:rPr>
                                <w:rFonts w:ascii="Calibri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Name</w:t>
                            </w:r>
                          </w:p>
                        </w:tc>
                      </w:tr>
                      <w:tr w:rsidR="009B04CE">
                        <w:trPr>
                          <w:trHeight w:hRule="exact" w:val="313"/>
                        </w:trPr>
                        <w:tc>
                          <w:tcPr>
                            <w:tcW w:w="7745" w:type="dxa"/>
                            <w:tcBorders>
                              <w:top w:val="single" w:sz="6" w:space="0" w:color="000000"/>
                              <w:left w:val="single" w:sz="20" w:space="0" w:color="000000"/>
                              <w:bottom w:val="single" w:sz="9" w:space="0" w:color="000000"/>
                              <w:right w:val="single" w:sz="20" w:space="0" w:color="000000"/>
                            </w:tcBorders>
                          </w:tcPr>
                          <w:p w:rsidR="009B04CE" w:rsidRDefault="009B04CE">
                            <w:pPr>
                              <w:pStyle w:val="TableParagraph"/>
                              <w:spacing w:line="261" w:lineRule="exact"/>
                              <w:ind w:left="13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Case</w:t>
                            </w:r>
                            <w:r>
                              <w:rPr>
                                <w:rFonts w:ascii="Calibri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Number:</w:t>
                            </w:r>
                          </w:p>
                        </w:tc>
                      </w:tr>
                      <w:tr w:rsidR="009B04CE">
                        <w:trPr>
                          <w:trHeight w:hRule="exact" w:val="314"/>
                        </w:trPr>
                        <w:tc>
                          <w:tcPr>
                            <w:tcW w:w="7745" w:type="dxa"/>
                            <w:tcBorders>
                              <w:top w:val="single" w:sz="9" w:space="0" w:color="000000"/>
                              <w:left w:val="single" w:sz="20" w:space="0" w:color="000000"/>
                              <w:bottom w:val="single" w:sz="20" w:space="0" w:color="000000"/>
                              <w:right w:val="single" w:sz="20" w:space="0" w:color="000000"/>
                            </w:tcBorders>
                          </w:tcPr>
                          <w:p w:rsidR="009B04CE" w:rsidRDefault="009B04CE">
                            <w:pPr>
                              <w:pStyle w:val="TableParagraph"/>
                              <w:spacing w:line="170" w:lineRule="exact"/>
                              <w:ind w:left="642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14"/>
                                <w:u w:val="single" w:color="000000"/>
                              </w:rPr>
                              <w:t>(If</w:t>
                            </w:r>
                            <w:r>
                              <w:rPr>
                                <w:rFonts w:ascii="Calibri"/>
                                <w:spacing w:val="1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4"/>
                                <w:u w:val="single" w:color="000000"/>
                              </w:rPr>
                              <w:t>known)</w:t>
                            </w:r>
                          </w:p>
                        </w:tc>
                      </w:tr>
                    </w:tbl>
                    <w:p w:rsidR="009B04CE" w:rsidRDefault="009B04CE"/>
                  </w:txbxContent>
                </v:textbox>
                <w10:wrap anchorx="page"/>
              </v:shape>
            </w:pict>
          </mc:Fallback>
        </mc:AlternateContent>
      </w:r>
      <w:r w:rsidR="00A72CBA">
        <w:rPr>
          <w:spacing w:val="-1"/>
        </w:rPr>
        <w:t>Check</w:t>
      </w:r>
      <w:r w:rsidR="00A72CBA">
        <w:rPr>
          <w:spacing w:val="-8"/>
        </w:rPr>
        <w:t xml:space="preserve"> </w:t>
      </w:r>
      <w:r w:rsidR="00A72CBA">
        <w:rPr>
          <w:spacing w:val="-1"/>
        </w:rPr>
        <w:t>if</w:t>
      </w:r>
      <w:r w:rsidR="00A72CBA">
        <w:rPr>
          <w:spacing w:val="-6"/>
        </w:rPr>
        <w:t xml:space="preserve"> </w:t>
      </w:r>
      <w:r w:rsidR="00A72CBA">
        <w:rPr>
          <w:spacing w:val="-1"/>
        </w:rPr>
        <w:t>this</w:t>
      </w:r>
      <w:r w:rsidR="00A72CBA">
        <w:rPr>
          <w:spacing w:val="-8"/>
        </w:rPr>
        <w:t xml:space="preserve"> </w:t>
      </w:r>
      <w:r w:rsidR="00A72CBA">
        <w:rPr>
          <w:spacing w:val="-1"/>
        </w:rPr>
        <w:t>is</w:t>
      </w:r>
      <w:r w:rsidR="00A72CBA">
        <w:rPr>
          <w:spacing w:val="-7"/>
        </w:rPr>
        <w:t xml:space="preserve"> </w:t>
      </w:r>
      <w:r w:rsidR="00A72CBA">
        <w:t>an</w:t>
      </w:r>
      <w:r w:rsidR="00A72CBA">
        <w:rPr>
          <w:spacing w:val="-8"/>
        </w:rPr>
        <w:t xml:space="preserve"> </w:t>
      </w:r>
      <w:r w:rsidR="00A72CBA">
        <w:t>amended</w:t>
      </w:r>
      <w:r w:rsidR="00A72CBA">
        <w:rPr>
          <w:spacing w:val="28"/>
          <w:w w:val="99"/>
        </w:rPr>
        <w:t xml:space="preserve"> </w:t>
      </w:r>
      <w:r w:rsidR="00A72CBA">
        <w:rPr>
          <w:spacing w:val="-2"/>
        </w:rPr>
        <w:t>plan</w:t>
      </w:r>
      <w:r w:rsidR="00A72CBA">
        <w:rPr>
          <w:spacing w:val="-7"/>
        </w:rPr>
        <w:t xml:space="preserve"> </w:t>
      </w:r>
      <w:r w:rsidR="00A72CBA">
        <w:t>and</w:t>
      </w:r>
      <w:r w:rsidR="00A72CBA">
        <w:rPr>
          <w:spacing w:val="-6"/>
        </w:rPr>
        <w:t xml:space="preserve"> </w:t>
      </w:r>
      <w:r w:rsidR="00A72CBA">
        <w:rPr>
          <w:spacing w:val="-1"/>
        </w:rPr>
        <w:t>list</w:t>
      </w:r>
      <w:r w:rsidR="00A72CBA">
        <w:rPr>
          <w:spacing w:val="-6"/>
        </w:rPr>
        <w:t xml:space="preserve"> </w:t>
      </w:r>
      <w:r w:rsidR="00A72CBA">
        <w:rPr>
          <w:spacing w:val="-2"/>
        </w:rPr>
        <w:t>below</w:t>
      </w:r>
      <w:r w:rsidR="00A72CBA">
        <w:rPr>
          <w:spacing w:val="-5"/>
        </w:rPr>
        <w:t xml:space="preserve"> </w:t>
      </w:r>
      <w:r w:rsidR="00A72CBA">
        <w:rPr>
          <w:spacing w:val="-1"/>
        </w:rPr>
        <w:t>the</w:t>
      </w:r>
      <w:r w:rsidR="00A72CBA">
        <w:rPr>
          <w:spacing w:val="27"/>
          <w:w w:val="99"/>
        </w:rPr>
        <w:t xml:space="preserve"> </w:t>
      </w:r>
      <w:r w:rsidR="00A72CBA">
        <w:rPr>
          <w:spacing w:val="-2"/>
        </w:rPr>
        <w:t>sections</w:t>
      </w:r>
      <w:r w:rsidR="00A72CBA">
        <w:rPr>
          <w:spacing w:val="-6"/>
        </w:rPr>
        <w:t xml:space="preserve"> </w:t>
      </w:r>
      <w:r w:rsidR="00A72CBA">
        <w:rPr>
          <w:spacing w:val="-1"/>
        </w:rPr>
        <w:t>of</w:t>
      </w:r>
      <w:r w:rsidR="00A72CBA">
        <w:rPr>
          <w:spacing w:val="-7"/>
        </w:rPr>
        <w:t xml:space="preserve"> </w:t>
      </w:r>
      <w:r w:rsidR="00A72CBA">
        <w:rPr>
          <w:spacing w:val="-1"/>
        </w:rPr>
        <w:t>the</w:t>
      </w:r>
      <w:r w:rsidR="00A72CBA">
        <w:rPr>
          <w:spacing w:val="-7"/>
        </w:rPr>
        <w:t xml:space="preserve"> </w:t>
      </w:r>
      <w:r w:rsidR="00A72CBA">
        <w:rPr>
          <w:spacing w:val="-1"/>
        </w:rPr>
        <w:t>plan</w:t>
      </w:r>
      <w:r w:rsidR="00A72CBA">
        <w:rPr>
          <w:spacing w:val="-6"/>
        </w:rPr>
        <w:t xml:space="preserve"> </w:t>
      </w:r>
      <w:r w:rsidR="00A72CBA">
        <w:t>that</w:t>
      </w:r>
      <w:r w:rsidR="00A72CBA">
        <w:rPr>
          <w:spacing w:val="27"/>
          <w:w w:val="99"/>
        </w:rPr>
        <w:t xml:space="preserve"> </w:t>
      </w:r>
      <w:r w:rsidR="00A72CBA">
        <w:rPr>
          <w:spacing w:val="-2"/>
        </w:rPr>
        <w:t>have</w:t>
      </w:r>
      <w:r w:rsidR="00A72CBA">
        <w:rPr>
          <w:spacing w:val="-19"/>
        </w:rPr>
        <w:t xml:space="preserve"> </w:t>
      </w:r>
      <w:r w:rsidR="00A72CBA">
        <w:rPr>
          <w:spacing w:val="-1"/>
        </w:rPr>
        <w:t>changed.</w:t>
      </w:r>
    </w:p>
    <w:p w:rsidR="008953D0" w:rsidRDefault="008953D0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8953D0" w:rsidRDefault="00161B83">
      <w:pPr>
        <w:spacing w:line="20" w:lineRule="atLeast"/>
        <w:ind w:left="82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63700" cy="8890"/>
                <wp:effectExtent l="1905" t="7620" r="1270" b="2540"/>
                <wp:docPr id="250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0" cy="8890"/>
                          <a:chOff x="0" y="0"/>
                          <a:chExt cx="2620" cy="14"/>
                        </a:xfrm>
                      </wpg:grpSpPr>
                      <wpg:grpSp>
                        <wpg:cNvPr id="251" name="Group 2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606" cy="2"/>
                            <a:chOff x="7" y="7"/>
                            <a:chExt cx="2606" cy="2"/>
                          </a:xfrm>
                        </wpg:grpSpPr>
                        <wps:wsp>
                          <wps:cNvPr id="252" name="Freeform 2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60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606"/>
                                <a:gd name="T2" fmla="+- 0 2612 7"/>
                                <a:gd name="T3" fmla="*/ T2 w 2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6">
                                  <a:moveTo>
                                    <a:pt x="0" y="0"/>
                                  </a:moveTo>
                                  <a:lnTo>
                                    <a:pt x="2605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A99847" id="Group 231" o:spid="_x0000_s1026" style="width:131pt;height:.7pt;mso-position-horizontal-relative:char;mso-position-vertical-relative:line" coordsize="26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">
                <v:group id="Group 232" o:spid="_x0000_s1027" style="position:absolute;left:7;top:7;width:2606;height:2" coordorigin="7,7" coordsize="2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33" o:spid="_x0000_s1028" style="position:absolute;left:7;top:7;width:2606;height:2;visibility:visible;mso-wrap-style:square;v-text-anchor:top" coordsize="2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3yLMMA&#10;AADcAAAADwAAAGRycy9kb3ducmV2LnhtbESPUWvCQBCE3wv9D8cKvhS9NGKR6CmlECm+iNofsOTW&#10;JJjbC9kzif/eKxT6OMzMN8xmN7pG9dRJ7dnA+zwBRVx4W3Np4OeSz1agJCBbbDyTgQcJ7LavLxvM&#10;rB/4RP05lCpCWDI0UIXQZlpLUZFDmfuWOHpX3zkMUXalth0OEe4anSbJh3ZYc1yosKWviorb+e4M&#10;tJKPZTq8HfvFAfdLEV/ke2/MdDJ+rkEFGsN/+K/9bQ2kyxR+z8Qjo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3yLMMAAADcAAAADwAAAAAAAAAAAAAAAACYAgAAZHJzL2Rv&#10;d25yZXYueG1sUEsFBgAAAAAEAAQA9QAAAIgDAAAAAA==&#10;" path="m,l2605,e" filled="f" strokeweight=".24697mm">
                    <v:path arrowok="t" o:connecttype="custom" o:connectlocs="0,0;2605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8953D0" w:rsidRDefault="00161B83">
      <w:pPr>
        <w:spacing w:line="20" w:lineRule="atLeast"/>
        <w:ind w:left="829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63700" cy="8890"/>
                <wp:effectExtent l="1905" t="7620" r="1270" b="2540"/>
                <wp:docPr id="247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0" cy="8890"/>
                          <a:chOff x="0" y="0"/>
                          <a:chExt cx="2620" cy="14"/>
                        </a:xfrm>
                      </wpg:grpSpPr>
                      <wpg:grpSp>
                        <wpg:cNvPr id="248" name="Group 2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606" cy="2"/>
                            <a:chOff x="7" y="7"/>
                            <a:chExt cx="2606" cy="2"/>
                          </a:xfrm>
                        </wpg:grpSpPr>
                        <wps:wsp>
                          <wps:cNvPr id="249" name="Freeform 2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60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606"/>
                                <a:gd name="T2" fmla="+- 0 2612 7"/>
                                <a:gd name="T3" fmla="*/ T2 w 2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6">
                                  <a:moveTo>
                                    <a:pt x="0" y="0"/>
                                  </a:moveTo>
                                  <a:lnTo>
                                    <a:pt x="260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7DF517" id="Group 228" o:spid="_x0000_s1026" style="width:131pt;height:.7pt;mso-position-horizontal-relative:char;mso-position-vertical-relative:line" coordsize="26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">
                <v:group id="Group 229" o:spid="_x0000_s1027" style="position:absolute;left:7;top:7;width:2606;height:2" coordorigin="7,7" coordsize="2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30" o:spid="_x0000_s1028" style="position:absolute;left:7;top:7;width:2606;height:2;visibility:visible;mso-wrap-style:square;v-text-anchor:top" coordsize="2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HocQA&#10;AADcAAAADwAAAGRycy9kb3ducmV2LnhtbESPQWsCMRSE7wX/Q3gFL0WzVRG7NYoUBI92XfD62Dw3&#10;WzcvSxLdtb++KRR6HGbmG2a9HWwr7uRD41jB6zQDQVw53XCtoDztJysQISJrbB2TggcF2G5GT2vM&#10;tev5k+5FrEWCcMhRgYmxy6UMlSGLYeo64uRdnLcYk/S11B77BLetnGXZUlpsOC0Y7OjDUHUtblbB&#10;V1PcypdSLvuFuWbHbzu/FP6s1Ph52L2DiDTE//Bf+6AVzBZv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KB6HEAAAA3AAAAA8AAAAAAAAAAAAAAAAAmAIAAGRycy9k&#10;b3ducmV2LnhtbFBLBQYAAAAABAAEAPUAAACJAwAAAAA=&#10;" path="m,l2605,e" filled="f" strokeweight=".7pt">
                    <v:path arrowok="t" o:connecttype="custom" o:connectlocs="0,0;2605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before="7"/>
        <w:rPr>
          <w:rFonts w:ascii="Calibri" w:eastAsia="Calibri" w:hAnsi="Calibri" w:cs="Calibri"/>
          <w:sz w:val="13"/>
          <w:szCs w:val="13"/>
        </w:rPr>
      </w:pPr>
    </w:p>
    <w:p w:rsidR="008953D0" w:rsidRDefault="00A72CBA">
      <w:pPr>
        <w:spacing w:before="53"/>
        <w:ind w:right="49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2"/>
          <w:sz w:val="32"/>
          <w:u w:val="thick" w:color="000000"/>
        </w:rPr>
        <w:t>CHAPTER</w:t>
      </w:r>
      <w:r>
        <w:rPr>
          <w:rFonts w:ascii="Calibri"/>
          <w:b/>
          <w:spacing w:val="-5"/>
          <w:sz w:val="32"/>
          <w:u w:val="thick" w:color="000000"/>
        </w:rPr>
        <w:t xml:space="preserve"> </w:t>
      </w:r>
      <w:r>
        <w:rPr>
          <w:rFonts w:ascii="Calibri"/>
          <w:b/>
          <w:spacing w:val="-1"/>
          <w:sz w:val="32"/>
          <w:u w:val="thick" w:color="000000"/>
        </w:rPr>
        <w:t>13</w:t>
      </w:r>
      <w:r>
        <w:rPr>
          <w:rFonts w:ascii="Calibri"/>
          <w:b/>
          <w:spacing w:val="-7"/>
          <w:sz w:val="32"/>
          <w:u w:val="thick" w:color="000000"/>
        </w:rPr>
        <w:t xml:space="preserve"> </w:t>
      </w:r>
      <w:r>
        <w:rPr>
          <w:rFonts w:ascii="Calibri"/>
          <w:b/>
          <w:spacing w:val="-2"/>
          <w:sz w:val="32"/>
          <w:u w:val="thick" w:color="000000"/>
        </w:rPr>
        <w:t>PLAN</w:t>
      </w:r>
    </w:p>
    <w:p w:rsidR="008953D0" w:rsidRDefault="008953D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953D0" w:rsidRDefault="008953D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953D0" w:rsidRDefault="008953D0">
      <w:pPr>
        <w:spacing w:before="12"/>
        <w:rPr>
          <w:rFonts w:ascii="Calibri" w:eastAsia="Calibri" w:hAnsi="Calibri" w:cs="Calibri"/>
          <w:b/>
          <w:bCs/>
        </w:rPr>
      </w:pPr>
    </w:p>
    <w:p w:rsidR="008953D0" w:rsidRDefault="00161B83">
      <w:pPr>
        <w:spacing w:line="200" w:lineRule="atLeast"/>
        <w:ind w:left="2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65925" cy="238125"/>
                <wp:effectExtent l="1905" t="3810" r="4445" b="5715"/>
                <wp:docPr id="238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238125"/>
                          <a:chOff x="0" y="0"/>
                          <a:chExt cx="10655" cy="375"/>
                        </a:xfrm>
                      </wpg:grpSpPr>
                      <wpg:grpSp>
                        <wpg:cNvPr id="239" name="Group 226"/>
                        <wpg:cNvGrpSpPr>
                          <a:grpSpLocks/>
                        </wpg:cNvGrpSpPr>
                        <wpg:grpSpPr bwMode="auto">
                          <a:xfrm>
                            <a:off x="17" y="0"/>
                            <a:ext cx="108" cy="342"/>
                            <a:chOff x="17" y="0"/>
                            <a:chExt cx="108" cy="342"/>
                          </a:xfrm>
                        </wpg:grpSpPr>
                        <wps:wsp>
                          <wps:cNvPr id="240" name="Freeform 227"/>
                          <wps:cNvSpPr>
                            <a:spLocks/>
                          </wps:cNvSpPr>
                          <wps:spPr bwMode="auto">
                            <a:xfrm>
                              <a:off x="17" y="0"/>
                              <a:ext cx="108" cy="34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"/>
                                <a:gd name="T2" fmla="*/ 342 h 342"/>
                                <a:gd name="T3" fmla="+- 0 125 17"/>
                                <a:gd name="T4" fmla="*/ T3 w 108"/>
                                <a:gd name="T5" fmla="*/ 342 h 342"/>
                                <a:gd name="T6" fmla="+- 0 125 17"/>
                                <a:gd name="T7" fmla="*/ T6 w 108"/>
                                <a:gd name="T8" fmla="*/ 0 h 342"/>
                                <a:gd name="T9" fmla="+- 0 17 17"/>
                                <a:gd name="T10" fmla="*/ T9 w 108"/>
                                <a:gd name="T11" fmla="*/ 0 h 342"/>
                                <a:gd name="T12" fmla="+- 0 17 17"/>
                                <a:gd name="T13" fmla="*/ T12 w 108"/>
                                <a:gd name="T14" fmla="*/ 342 h 34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42">
                                  <a:moveTo>
                                    <a:pt x="0" y="342"/>
                                  </a:moveTo>
                                  <a:lnTo>
                                    <a:pt x="108" y="3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24"/>
                        <wpg:cNvGrpSpPr>
                          <a:grpSpLocks/>
                        </wpg:cNvGrpSpPr>
                        <wpg:grpSpPr bwMode="auto">
                          <a:xfrm>
                            <a:off x="125" y="0"/>
                            <a:ext cx="1422" cy="342"/>
                            <a:chOff x="125" y="0"/>
                            <a:chExt cx="1422" cy="342"/>
                          </a:xfrm>
                        </wpg:grpSpPr>
                        <wps:wsp>
                          <wps:cNvPr id="242" name="Freeform 225"/>
                          <wps:cNvSpPr>
                            <a:spLocks/>
                          </wps:cNvSpPr>
                          <wps:spPr bwMode="auto">
                            <a:xfrm>
                              <a:off x="125" y="0"/>
                              <a:ext cx="1422" cy="342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T0 w 1422"/>
                                <a:gd name="T2" fmla="*/ 342 h 342"/>
                                <a:gd name="T3" fmla="+- 0 1547 125"/>
                                <a:gd name="T4" fmla="*/ T3 w 1422"/>
                                <a:gd name="T5" fmla="*/ 342 h 342"/>
                                <a:gd name="T6" fmla="+- 0 1547 125"/>
                                <a:gd name="T7" fmla="*/ T6 w 1422"/>
                                <a:gd name="T8" fmla="*/ 0 h 342"/>
                                <a:gd name="T9" fmla="+- 0 125 125"/>
                                <a:gd name="T10" fmla="*/ T9 w 1422"/>
                                <a:gd name="T11" fmla="*/ 0 h 342"/>
                                <a:gd name="T12" fmla="+- 0 125 125"/>
                                <a:gd name="T13" fmla="*/ T12 w 1422"/>
                                <a:gd name="T14" fmla="*/ 342 h 34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422" h="342">
                                  <a:moveTo>
                                    <a:pt x="0" y="342"/>
                                  </a:moveTo>
                                  <a:lnTo>
                                    <a:pt x="1422" y="342"/>
                                  </a:lnTo>
                                  <a:lnTo>
                                    <a:pt x="14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20"/>
                        <wpg:cNvGrpSpPr>
                          <a:grpSpLocks/>
                        </wpg:cNvGrpSpPr>
                        <wpg:grpSpPr bwMode="auto">
                          <a:xfrm>
                            <a:off x="17" y="357"/>
                            <a:ext cx="10620" cy="2"/>
                            <a:chOff x="17" y="357"/>
                            <a:chExt cx="10620" cy="2"/>
                          </a:xfrm>
                        </wpg:grpSpPr>
                        <wps:wsp>
                          <wps:cNvPr id="244" name="Freeform 223"/>
                          <wps:cNvSpPr>
                            <a:spLocks/>
                          </wps:cNvSpPr>
                          <wps:spPr bwMode="auto">
                            <a:xfrm>
                              <a:off x="17" y="357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620"/>
                                <a:gd name="T2" fmla="+- 0 10637 17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5" name="Picture 2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73" y="62"/>
                              <a:ext cx="799" cy="1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46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55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4CE" w:rsidRDefault="009B04CE">
                                <w:pPr>
                                  <w:spacing w:line="322" w:lineRule="exact"/>
                                  <w:ind w:left="124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Part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"/>
                                    <w:sz w:val="28"/>
                                  </w:rPr>
                                  <w:t>1: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9" o:spid="_x0000_s1027" style="width:532.75pt;height:18.75pt;mso-position-horizontal-relative:char;mso-position-vertical-relative:line" coordsize="10655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">
                <v:group id="Group 226" o:spid="_x0000_s1028" style="position:absolute;left:17;width:108;height:342" coordorigin="17" coordsize="108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27" o:spid="_x0000_s1029" style="position:absolute;left:17;width:108;height:342;visibility:visible;mso-wrap-style:square;v-text-anchor:top" coordsize="108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4j48IA&#10;AADcAAAADwAAAGRycy9kb3ducmV2LnhtbERPyWrDMBC9B/oPYgq9JXJNCMWNEtJCwKSHkNj0PFhT&#10;y401ci156d9Xh0CPj7dv97NtxUi9bxwreF4lIIgrpxuuFZTFcfkCwgdkja1jUvBLHva7h8UWM+0m&#10;vtB4DbWIIewzVGBC6DIpfWXIol+5jjhyX663GCLsa6l7nGK4bWWaJBtpseHYYLCjd0PV7TpYBcPP&#10;5aPsUBbfkzuX+fB2+jynJ6WeHufDK4hAc/gX3925VpCu4/x4Jh4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iPjwgAAANwAAAAPAAAAAAAAAAAAAAAAAJgCAABkcnMvZG93&#10;bnJldi54bWxQSwUGAAAAAAQABAD1AAAAhwMAAAAA&#10;" path="m,342r108,l108,,,,,342xe" fillcolor="#0d0d0d" stroked="f">
                    <v:path arrowok="t" o:connecttype="custom" o:connectlocs="0,342;108,342;108,0;0,0;0,342" o:connectangles="0,0,0,0,0"/>
                  </v:shape>
                </v:group>
                <v:group id="Group 224" o:spid="_x0000_s1030" style="position:absolute;left:125;width:1422;height:342" coordorigin="125" coordsize="1422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25" o:spid="_x0000_s1031" style="position:absolute;left:125;width:1422;height:342;visibility:visible;mso-wrap-style:square;v-text-anchor:top" coordsize="142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kpccA&#10;AADcAAAADwAAAGRycy9kb3ducmV2LnhtbESPQWvCQBSE7wX/w/IKXopuGqxImo3YEqEHoRg9eHxk&#10;X5M02bchu9XUX98tCB6HmfmGSdej6cSZBtdYVvA8j0AQl1Y3XCk4HrazFQjnkTV2lknBLzlYZ5OH&#10;FBNtL7ync+ErESDsElRQe98nUrqyJoNubnvi4H3ZwaAPcqikHvAS4KaTcRQtpcGGw0KNPb3XVLbF&#10;j1Gwe9NPL/l3iad+93ltV127z5e5UtPHcfMKwtPo7+Fb+0MriBcx/J8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7ZKXHAAAA3AAAAA8AAAAAAAAAAAAAAAAAmAIAAGRy&#10;cy9kb3ducmV2LnhtbFBLBQYAAAAABAAEAPUAAACMAwAAAAA=&#10;" path="m,342r1422,l1422,,,,,342xe" fillcolor="#0d0d0d" stroked="f">
                    <v:path arrowok="t" o:connecttype="custom" o:connectlocs="0,342;1422,342;1422,0;0,0;0,342" o:connectangles="0,0,0,0,0"/>
                  </v:shape>
                </v:group>
                <v:group id="Group 220" o:spid="_x0000_s1032" style="position:absolute;left:17;top:357;width:10620;height:2" coordorigin="17,357" coordsize="10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23" o:spid="_x0000_s1033" style="position:absolute;left:17;top:357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FCsIA&#10;AADcAAAADwAAAGRycy9kb3ducmV2LnhtbESPX2vCMBTF3wd+h3AHe5vJiop0RhFBmD4Itu790lzT&#10;0uamNFG7b78Igz0ezp8fZ7UZXSfuNITGs4aPqQJBXHnTsNVwKffvSxAhIhvsPJOGHwqwWU9eVpgb&#10;/+Az3YtoRRrhkKOGOsY+lzJUNTkMU98TJ+/qB4cxycFKM+AjjbtOZkotpMOGE6HGnnY1VW1xcwmS&#10;FVYFuywOp/L70M6zY9Uq1Prtddx+gog0xv/wX/vLaMhmM3ieS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4kUKwgAAANwAAAAPAAAAAAAAAAAAAAAAAJgCAABkcnMvZG93&#10;bnJldi54bWxQSwUGAAAAAAQABAD1AAAAhwMAAAAA&#10;" path="m,l10620,e" filled="f" strokeweight="1.72pt">
                    <v:path arrowok="t" o:connecttype="custom" o:connectlocs="0,0;1062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2" o:spid="_x0000_s1034" type="#_x0000_t75" style="position:absolute;left:1673;top:62;width:799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1q6nAAAAA3AAAAA8AAABkcnMvZG93bnJldi54bWxEj0urwjAUhPeC/yEcwZ1Nr/i49BpFBMWF&#10;Gx+4PjTnNsXmpDTR1n9vBMHlMDPfMItVZyvxoMaXjhX8JCkI4tzpkgsFl/N29AvCB2SNlWNS8CQP&#10;q2W/t8BMu5aP9DiFQkQI+wwVmBDqTEqfG7LoE1cTR+/fNRZDlE0hdYNthNtKjtN0Ji2WHBcM1rQx&#10;lN9Od6sgONxN2Pr0hnt+tgav5jC3Sg0H3foPRKAufMOf9l4rGE+m8D4Tj4B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7WrqcAAAADcAAAADwAAAAAAAAAAAAAAAACfAgAA&#10;ZHJzL2Rvd25yZXYueG1sUEsFBgAAAAAEAAQA9wAAAIwDAAAAAA==&#10;">
                    <v:imagedata r:id="rId8" o:title=""/>
                  </v:shape>
                  <v:shape id="Text Box 221" o:spid="_x0000_s1035" type="#_x0000_t202" style="position:absolute;width:1065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0v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LS8xQAAANwAAAAPAAAAAAAAAAAAAAAAAJgCAABkcnMv&#10;ZG93bnJldi54bWxQSwUGAAAAAAQABAD1AAAAigMAAAAA&#10;" filled="f" stroked="f">
                    <v:textbox inset="0,0,0,0">
                      <w:txbxContent>
                        <w:p w:rsidR="009B04CE" w:rsidRDefault="009B04CE">
                          <w:pPr>
                            <w:spacing w:line="322" w:lineRule="exact"/>
                            <w:ind w:left="124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8"/>
                            </w:rPr>
                            <w:t>Part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sz w:val="28"/>
                            </w:rPr>
                            <w:t>1: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rPr>
          <w:rFonts w:ascii="Calibri" w:eastAsia="Calibri" w:hAnsi="Calibri" w:cs="Calibri"/>
          <w:b/>
          <w:bCs/>
          <w:sz w:val="7"/>
          <w:szCs w:val="7"/>
        </w:rPr>
      </w:pPr>
    </w:p>
    <w:p w:rsidR="008953D0" w:rsidRDefault="00A72CBA">
      <w:pPr>
        <w:tabs>
          <w:tab w:val="left" w:pos="1865"/>
        </w:tabs>
        <w:spacing w:before="61" w:line="233" w:lineRule="auto"/>
        <w:ind w:left="1865" w:right="825" w:hanging="13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position w:val="-1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5"/>
          <w:position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-1"/>
          <w:sz w:val="24"/>
          <w:szCs w:val="24"/>
        </w:rPr>
        <w:t>Debtors:</w:t>
      </w:r>
      <w:r>
        <w:rPr>
          <w:rFonts w:ascii="Calibri" w:eastAsia="Calibri" w:hAnsi="Calibri" w:cs="Calibri"/>
          <w:b/>
          <w:bCs/>
          <w:spacing w:val="-2"/>
          <w:position w:val="-1"/>
          <w:sz w:val="24"/>
          <w:szCs w:val="24"/>
        </w:rPr>
        <w:tab/>
      </w:r>
      <w:r>
        <w:rPr>
          <w:rFonts w:ascii="Calibri" w:eastAsia="Calibri" w:hAnsi="Calibri" w:cs="Calibri"/>
          <w:spacing w:val="-2"/>
        </w:rPr>
        <w:t>This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form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sets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out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options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appropriate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some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cases,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but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presence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option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53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proofErr w:type="gram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form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does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not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indicate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option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appropriate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circumstances.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Plans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do</w:t>
      </w:r>
      <w:r>
        <w:rPr>
          <w:rFonts w:ascii="Calibri" w:eastAsia="Calibri" w:hAnsi="Calibri" w:cs="Calibri"/>
          <w:spacing w:val="37"/>
          <w:w w:val="99"/>
        </w:rPr>
        <w:t xml:space="preserve"> </w:t>
      </w:r>
      <w:r>
        <w:rPr>
          <w:rFonts w:ascii="Calibri" w:eastAsia="Calibri" w:hAnsi="Calibri" w:cs="Calibri"/>
          <w:spacing w:val="-2"/>
        </w:rPr>
        <w:t>not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comply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with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Local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Rules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judicial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rulings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not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confirmable.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You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must</w:t>
      </w:r>
      <w:r>
        <w:rPr>
          <w:rFonts w:ascii="Calibri" w:eastAsia="Calibri" w:hAnsi="Calibri" w:cs="Calibri"/>
          <w:b/>
          <w:bCs/>
          <w:i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check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each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box</w:t>
      </w:r>
      <w:r>
        <w:rPr>
          <w:rFonts w:ascii="Calibri" w:eastAsia="Calibri" w:hAnsi="Calibri" w:cs="Calibri"/>
          <w:b/>
          <w:bCs/>
          <w:i/>
          <w:spacing w:val="63"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that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applies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in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§§</w:t>
      </w:r>
      <w:r>
        <w:rPr>
          <w:rFonts w:ascii="Calibri" w:eastAsia="Calibri" w:hAnsi="Calibri" w:cs="Calibri"/>
          <w:b/>
          <w:bCs/>
          <w:i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1.1,</w:t>
      </w:r>
      <w:r>
        <w:rPr>
          <w:rFonts w:ascii="Calibri" w:eastAsia="Calibri" w:hAnsi="Calibri" w:cs="Calibri"/>
          <w:b/>
          <w:bCs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1.2,</w:t>
      </w:r>
      <w:r>
        <w:rPr>
          <w:rFonts w:ascii="Calibri" w:eastAsia="Calibri" w:hAnsi="Calibri" w:cs="Calibri"/>
          <w:b/>
          <w:bCs/>
          <w:i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1</w:t>
      </w:r>
      <w:r>
        <w:rPr>
          <w:rFonts w:ascii="Calibri" w:eastAsia="Calibri" w:hAnsi="Calibri" w:cs="Calibri"/>
          <w:b/>
          <w:bCs/>
          <w:i/>
        </w:rPr>
        <w:t>.3,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1</w:t>
      </w:r>
      <w:r>
        <w:rPr>
          <w:rFonts w:ascii="Calibri" w:eastAsia="Calibri" w:hAnsi="Calibri" w:cs="Calibri"/>
          <w:b/>
          <w:bCs/>
          <w:i/>
        </w:rPr>
        <w:t>.4,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below.</w:t>
      </w:r>
    </w:p>
    <w:p w:rsidR="008953D0" w:rsidRDefault="008953D0">
      <w:pPr>
        <w:spacing w:before="4"/>
        <w:rPr>
          <w:rFonts w:ascii="Calibri" w:eastAsia="Calibri" w:hAnsi="Calibri" w:cs="Calibri"/>
          <w:b/>
          <w:bCs/>
          <w:i/>
          <w:sz w:val="16"/>
          <w:szCs w:val="16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6733"/>
        <w:gridCol w:w="1457"/>
        <w:gridCol w:w="1870"/>
      </w:tblGrid>
      <w:tr w:rsidR="008953D0">
        <w:trPr>
          <w:trHeight w:hRule="exact" w:val="1493"/>
        </w:trPr>
        <w:tc>
          <w:tcPr>
            <w:tcW w:w="560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8953D0" w:rsidRDefault="00A72CBA">
            <w:pPr>
              <w:pStyle w:val="TableParagraph"/>
              <w:spacing w:before="32"/>
              <w:ind w:left="1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1.1</w:t>
            </w:r>
          </w:p>
        </w:tc>
        <w:tc>
          <w:tcPr>
            <w:tcW w:w="6733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8953D0" w:rsidRDefault="00A72CBA">
            <w:pPr>
              <w:pStyle w:val="TableParagraph"/>
              <w:spacing w:before="32"/>
              <w:ind w:left="90" w:right="5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limit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on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amount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secured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claim,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including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avoidance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44"/>
                <w:w w:val="99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mortgage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liens,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set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out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Sections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3.1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3.3,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which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may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result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51"/>
                <w:w w:val="99"/>
              </w:rPr>
              <w:t xml:space="preserve"> </w:t>
            </w:r>
            <w:r>
              <w:rPr>
                <w:rFonts w:ascii="Calibri"/>
                <w:b/>
              </w:rPr>
              <w:t>secured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claim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being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treated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as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only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partially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secured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wholly</w:t>
            </w:r>
            <w:r>
              <w:rPr>
                <w:rFonts w:ascii="Calibri"/>
                <w:b/>
                <w:spacing w:val="28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unsecured.</w:t>
            </w:r>
            <w:r>
              <w:rPr>
                <w:rFonts w:ascii="Calibri"/>
                <w:b/>
                <w:spacing w:val="3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This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could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result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secured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creditor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receiving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only</w:t>
            </w:r>
            <w:r>
              <w:rPr>
                <w:rFonts w:ascii="Calibri"/>
                <w:b/>
                <w:spacing w:val="47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partial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payment,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or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no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payment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at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all.</w:t>
            </w:r>
          </w:p>
        </w:tc>
        <w:tc>
          <w:tcPr>
            <w:tcW w:w="1457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8953D0" w:rsidRDefault="008953D0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</w:p>
          <w:p w:rsidR="008953D0" w:rsidRDefault="008953D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i/>
              </w:rPr>
            </w:pPr>
          </w:p>
          <w:p w:rsidR="008953D0" w:rsidRDefault="00A72CBA">
            <w:pPr>
              <w:pStyle w:val="Heading4"/>
              <w:numPr>
                <w:ilvl w:val="0"/>
                <w:numId w:val="16"/>
              </w:numPr>
              <w:tabs>
                <w:tab w:val="left" w:pos="338"/>
              </w:tabs>
              <w:rPr>
                <w:b w:val="0"/>
                <w:bCs w:val="0"/>
              </w:rPr>
            </w:pPr>
            <w:r>
              <w:t>Included</w:t>
            </w:r>
          </w:p>
        </w:tc>
        <w:tc>
          <w:tcPr>
            <w:tcW w:w="1870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8953D0" w:rsidRDefault="008953D0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</w:p>
          <w:p w:rsidR="008953D0" w:rsidRDefault="008953D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i/>
              </w:rPr>
            </w:pPr>
          </w:p>
          <w:p w:rsidR="008953D0" w:rsidRDefault="00A72CBA">
            <w:pPr>
              <w:pStyle w:val="ListParagraph"/>
              <w:numPr>
                <w:ilvl w:val="0"/>
                <w:numId w:val="15"/>
              </w:numPr>
              <w:tabs>
                <w:tab w:val="left" w:pos="32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Not</w:t>
            </w:r>
            <w:r>
              <w:rPr>
                <w:rFonts w:ascii="Calibri"/>
                <w:b/>
                <w:spacing w:val="-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Included</w:t>
            </w:r>
          </w:p>
        </w:tc>
      </w:tr>
      <w:tr w:rsidR="008953D0">
        <w:trPr>
          <w:trHeight w:hRule="exact" w:val="688"/>
        </w:trPr>
        <w:tc>
          <w:tcPr>
            <w:tcW w:w="560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8953D0" w:rsidRDefault="00A72CBA">
            <w:pPr>
              <w:pStyle w:val="TableParagraph"/>
              <w:spacing w:before="32"/>
              <w:ind w:left="1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1.2</w:t>
            </w:r>
          </w:p>
        </w:tc>
        <w:tc>
          <w:tcPr>
            <w:tcW w:w="6733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8953D0" w:rsidRDefault="00A72CBA">
            <w:pPr>
              <w:pStyle w:val="TableParagraph"/>
              <w:spacing w:before="32"/>
              <w:ind w:left="90" w:right="6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Avoidance</w:t>
            </w:r>
            <w:r>
              <w:rPr>
                <w:rFonts w:ascii="Calibri" w:eastAsia="Calibri" w:hAnsi="Calibri" w:cs="Calibri"/>
                <w:b/>
                <w:bCs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judicial</w:t>
            </w:r>
            <w:r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lien</w:t>
            </w:r>
            <w:r>
              <w:rPr>
                <w:rFonts w:ascii="Calibri" w:eastAsia="Calibri" w:hAnsi="Calibri" w:cs="Calibri"/>
                <w:b/>
                <w:bCs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nonpossessory,</w:t>
            </w:r>
            <w:r>
              <w:rPr>
                <w:rFonts w:ascii="Calibri" w:eastAsia="Calibri" w:hAnsi="Calibri" w:cs="Calibri"/>
                <w:b/>
                <w:bCs/>
                <w:spacing w:val="-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nonpurchase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2"/>
              </w:rPr>
              <w:t>‐money</w:t>
            </w:r>
            <w:r>
              <w:rPr>
                <w:rFonts w:ascii="Calibri" w:eastAsia="Calibri" w:hAnsi="Calibri" w:cs="Calibri"/>
                <w:b/>
                <w:bCs/>
                <w:spacing w:val="37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security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interest,</w:t>
            </w:r>
            <w:r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set</w:t>
            </w:r>
            <w:r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out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3.5.</w:t>
            </w:r>
          </w:p>
        </w:tc>
        <w:tc>
          <w:tcPr>
            <w:tcW w:w="1457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8953D0" w:rsidRDefault="00A72CBA">
            <w:pPr>
              <w:pStyle w:val="ListParagraph"/>
              <w:numPr>
                <w:ilvl w:val="0"/>
                <w:numId w:val="14"/>
              </w:numPr>
              <w:tabs>
                <w:tab w:val="left" w:pos="338"/>
              </w:tabs>
              <w:spacing w:before="165"/>
              <w:ind w:hanging="2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Included</w:t>
            </w:r>
          </w:p>
        </w:tc>
        <w:tc>
          <w:tcPr>
            <w:tcW w:w="1870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8953D0" w:rsidRDefault="00A72CBA">
            <w:pPr>
              <w:pStyle w:val="ListParagraph"/>
              <w:numPr>
                <w:ilvl w:val="0"/>
                <w:numId w:val="13"/>
              </w:numPr>
              <w:tabs>
                <w:tab w:val="left" w:pos="320"/>
              </w:tabs>
              <w:spacing w:before="165"/>
              <w:ind w:hanging="2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Not</w:t>
            </w:r>
            <w:r>
              <w:rPr>
                <w:rFonts w:ascii="Calibri"/>
                <w:b/>
                <w:spacing w:val="-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Included</w:t>
            </w:r>
          </w:p>
        </w:tc>
      </w:tr>
      <w:tr w:rsidR="008953D0">
        <w:trPr>
          <w:trHeight w:hRule="exact" w:val="418"/>
        </w:trPr>
        <w:tc>
          <w:tcPr>
            <w:tcW w:w="560" w:type="dxa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953D0" w:rsidRDefault="00A72CBA">
            <w:pPr>
              <w:pStyle w:val="TableParagraph"/>
              <w:spacing w:before="33"/>
              <w:ind w:left="1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1.3</w:t>
            </w:r>
          </w:p>
        </w:tc>
        <w:tc>
          <w:tcPr>
            <w:tcW w:w="6733" w:type="dxa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953D0" w:rsidRDefault="00A72CBA">
            <w:pPr>
              <w:pStyle w:val="TableParagraph"/>
              <w:spacing w:before="33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Nonstandard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provisions,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set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out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Part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9.</w:t>
            </w:r>
          </w:p>
        </w:tc>
        <w:tc>
          <w:tcPr>
            <w:tcW w:w="1457" w:type="dxa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953D0" w:rsidRDefault="00A72CBA">
            <w:pPr>
              <w:pStyle w:val="ListParagraph"/>
              <w:numPr>
                <w:ilvl w:val="0"/>
                <w:numId w:val="12"/>
              </w:numPr>
              <w:tabs>
                <w:tab w:val="left" w:pos="338"/>
              </w:tabs>
              <w:spacing w:before="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Included</w:t>
            </w:r>
          </w:p>
        </w:tc>
        <w:tc>
          <w:tcPr>
            <w:tcW w:w="1870" w:type="dxa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953D0" w:rsidRDefault="00A72CBA">
            <w:pPr>
              <w:pStyle w:val="ListParagraph"/>
              <w:numPr>
                <w:ilvl w:val="0"/>
                <w:numId w:val="11"/>
              </w:numPr>
              <w:tabs>
                <w:tab w:val="left" w:pos="320"/>
              </w:tabs>
              <w:spacing w:before="33"/>
              <w:ind w:hanging="2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Not</w:t>
            </w:r>
            <w:r>
              <w:rPr>
                <w:rFonts w:ascii="Calibri"/>
                <w:b/>
                <w:spacing w:val="-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Included</w:t>
            </w:r>
          </w:p>
        </w:tc>
      </w:tr>
    </w:tbl>
    <w:p w:rsidR="008953D0" w:rsidRDefault="008953D0">
      <w:pPr>
        <w:spacing w:before="5"/>
        <w:rPr>
          <w:rFonts w:ascii="Calibri" w:eastAsia="Calibri" w:hAnsi="Calibri" w:cs="Calibri"/>
          <w:b/>
          <w:bCs/>
          <w:i/>
          <w:sz w:val="7"/>
          <w:szCs w:val="7"/>
        </w:rPr>
      </w:pPr>
    </w:p>
    <w:p w:rsidR="008953D0" w:rsidRDefault="00A72CBA">
      <w:pPr>
        <w:spacing w:before="65" w:line="228" w:lineRule="auto"/>
        <w:ind w:left="1865" w:right="877" w:hanging="1498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  <w:position w:val="-2"/>
          <w:sz w:val="24"/>
        </w:rPr>
        <w:t>To</w:t>
      </w:r>
      <w:r>
        <w:rPr>
          <w:rFonts w:ascii="Calibri"/>
          <w:b/>
          <w:spacing w:val="-5"/>
          <w:position w:val="-2"/>
          <w:sz w:val="24"/>
        </w:rPr>
        <w:t xml:space="preserve"> </w:t>
      </w:r>
      <w:r>
        <w:rPr>
          <w:rFonts w:ascii="Calibri"/>
          <w:b/>
          <w:spacing w:val="-2"/>
          <w:position w:val="-2"/>
          <w:sz w:val="24"/>
        </w:rPr>
        <w:t>Creditors:</w:t>
      </w:r>
      <w:r>
        <w:rPr>
          <w:rFonts w:ascii="Calibri"/>
          <w:b/>
          <w:spacing w:val="27"/>
          <w:position w:val="-2"/>
          <w:sz w:val="24"/>
        </w:rPr>
        <w:t xml:space="preserve"> </w:t>
      </w:r>
      <w:r>
        <w:rPr>
          <w:rFonts w:ascii="Calibri"/>
          <w:b/>
        </w:rPr>
        <w:t>Your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rights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may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be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affected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by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this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plan.</w:t>
      </w:r>
      <w:r>
        <w:rPr>
          <w:rFonts w:ascii="Calibri"/>
          <w:b/>
          <w:spacing w:val="45"/>
        </w:rPr>
        <w:t xml:space="preserve"> </w:t>
      </w:r>
      <w:r>
        <w:rPr>
          <w:rFonts w:ascii="Calibri"/>
          <w:b/>
          <w:spacing w:val="-1"/>
        </w:rPr>
        <w:t>Your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claim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may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be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reduced, modified,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or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 xml:space="preserve">eliminated </w:t>
      </w:r>
      <w:r>
        <w:rPr>
          <w:rFonts w:ascii="Calibri"/>
          <w:b/>
        </w:rPr>
        <w:t>if</w:t>
      </w:r>
      <w:r>
        <w:rPr>
          <w:rFonts w:ascii="Calibri"/>
          <w:b/>
          <w:spacing w:val="79"/>
          <w:w w:val="99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plan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is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confirmed.</w:t>
      </w:r>
      <w:r>
        <w:rPr>
          <w:rFonts w:ascii="Calibri"/>
          <w:b/>
          <w:spacing w:val="42"/>
        </w:rPr>
        <w:t xml:space="preserve"> </w:t>
      </w:r>
      <w:r>
        <w:rPr>
          <w:rFonts w:ascii="Calibri"/>
          <w:spacing w:val="-2"/>
        </w:rPr>
        <w:t>You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should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read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plan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carefully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discuss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it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attorney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if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1"/>
        </w:rPr>
        <w:t>you</w:t>
      </w:r>
      <w:r>
        <w:rPr>
          <w:rFonts w:ascii="Calibri"/>
          <w:spacing w:val="50"/>
          <w:w w:val="99"/>
        </w:rPr>
        <w:t xml:space="preserve"> </w:t>
      </w:r>
      <w:r>
        <w:rPr>
          <w:rFonts w:ascii="Calibri"/>
          <w:spacing w:val="-2"/>
        </w:rPr>
        <w:t>have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attorney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bankruptcy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case.</w:t>
      </w:r>
      <w:r>
        <w:rPr>
          <w:rFonts w:ascii="Calibri"/>
          <w:spacing w:val="35"/>
        </w:rPr>
        <w:t xml:space="preserve"> </w:t>
      </w:r>
      <w:r>
        <w:rPr>
          <w:rFonts w:ascii="Calibri"/>
          <w:spacing w:val="-1"/>
        </w:rPr>
        <w:t>If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do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have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attorney,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wish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consult</w:t>
      </w:r>
      <w:r>
        <w:rPr>
          <w:rFonts w:ascii="Calibri"/>
          <w:spacing w:val="54"/>
          <w:w w:val="99"/>
        </w:rPr>
        <w:t xml:space="preserve"> </w:t>
      </w:r>
      <w:r>
        <w:rPr>
          <w:rFonts w:ascii="Calibri"/>
          <w:spacing w:val="-2"/>
        </w:rPr>
        <w:t>one.</w:t>
      </w:r>
      <w:r>
        <w:rPr>
          <w:rFonts w:ascii="Calibri"/>
          <w:spacing w:val="25"/>
        </w:rPr>
        <w:t xml:space="preserve"> </w:t>
      </w:r>
      <w:r>
        <w:rPr>
          <w:rFonts w:ascii="Calibri"/>
          <w:b/>
        </w:rPr>
        <w:t>Neither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8"/>
        </w:rPr>
        <w:t xml:space="preserve"> </w:t>
      </w:r>
      <w:r>
        <w:rPr>
          <w:rFonts w:ascii="Calibri"/>
          <w:b/>
        </w:rPr>
        <w:t>staff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8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8"/>
        </w:rPr>
        <w:t xml:space="preserve"> </w:t>
      </w:r>
      <w:r>
        <w:rPr>
          <w:rFonts w:ascii="Calibri"/>
          <w:b/>
        </w:rPr>
        <w:t>Bankruptcy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b/>
          <w:spacing w:val="-2"/>
        </w:rPr>
        <w:t>Court</w:t>
      </w:r>
      <w:r>
        <w:rPr>
          <w:rFonts w:ascii="Calibri"/>
          <w:b/>
          <w:spacing w:val="8"/>
        </w:rPr>
        <w:t xml:space="preserve"> </w:t>
      </w:r>
      <w:r>
        <w:rPr>
          <w:rFonts w:ascii="Calibri"/>
          <w:b/>
          <w:spacing w:val="-1"/>
        </w:rPr>
        <w:t>nor</w:t>
      </w:r>
      <w:r>
        <w:rPr>
          <w:rFonts w:ascii="Calibri"/>
          <w:b/>
          <w:spacing w:val="8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b/>
          <w:spacing w:val="-2"/>
        </w:rPr>
        <w:t>Chapter</w:t>
      </w:r>
      <w:r>
        <w:rPr>
          <w:rFonts w:ascii="Calibri"/>
          <w:b/>
          <w:spacing w:val="9"/>
        </w:rPr>
        <w:t xml:space="preserve"> </w:t>
      </w:r>
      <w:r>
        <w:rPr>
          <w:rFonts w:ascii="Calibri"/>
          <w:b/>
        </w:rPr>
        <w:t>13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b/>
          <w:spacing w:val="-1"/>
        </w:rPr>
        <w:t>Trustee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b/>
          <w:spacing w:val="-1"/>
        </w:rPr>
        <w:t>can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b/>
          <w:spacing w:val="-1"/>
        </w:rPr>
        <w:t>give</w:t>
      </w:r>
      <w:r>
        <w:rPr>
          <w:rFonts w:ascii="Calibri"/>
          <w:b/>
          <w:spacing w:val="8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b/>
        </w:rPr>
        <w:t>legal</w:t>
      </w:r>
      <w:r>
        <w:rPr>
          <w:rFonts w:ascii="Calibri"/>
          <w:b/>
          <w:spacing w:val="35"/>
          <w:w w:val="99"/>
        </w:rPr>
        <w:t xml:space="preserve"> </w:t>
      </w:r>
      <w:r>
        <w:rPr>
          <w:rFonts w:ascii="Calibri"/>
          <w:b/>
        </w:rPr>
        <w:t>advice.</w:t>
      </w:r>
    </w:p>
    <w:p w:rsidR="008953D0" w:rsidRDefault="00A72CBA">
      <w:pPr>
        <w:spacing w:line="255" w:lineRule="auto"/>
        <w:ind w:left="1844" w:right="825" w:firstLine="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following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matters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particular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importance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you.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Debtors</w:t>
      </w:r>
      <w:r>
        <w:rPr>
          <w:rFonts w:ascii="Calibri" w:eastAsia="Calibri" w:hAnsi="Calibri" w:cs="Calibri"/>
          <w:b/>
          <w:bCs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must</w:t>
      </w:r>
      <w:r>
        <w:rPr>
          <w:rFonts w:ascii="Calibri" w:eastAsia="Calibri" w:hAnsi="Calibri" w:cs="Calibri"/>
          <w:b/>
          <w:bCs/>
          <w:i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check</w:t>
      </w:r>
      <w:r>
        <w:rPr>
          <w:rFonts w:ascii="Calibri" w:eastAsia="Calibri" w:hAnsi="Calibri" w:cs="Calibri"/>
          <w:b/>
          <w:bCs/>
          <w:i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one</w:t>
      </w:r>
      <w:r>
        <w:rPr>
          <w:rFonts w:ascii="Calibri" w:eastAsia="Calibri" w:hAnsi="Calibri" w:cs="Calibri"/>
          <w:b/>
          <w:bCs/>
          <w:i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box</w:t>
      </w:r>
      <w:r>
        <w:rPr>
          <w:rFonts w:ascii="Calibri" w:eastAsia="Calibri" w:hAnsi="Calibri" w:cs="Calibri"/>
          <w:b/>
          <w:bCs/>
          <w:i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on</w:t>
      </w:r>
      <w:r>
        <w:rPr>
          <w:rFonts w:ascii="Calibri" w:eastAsia="Calibri" w:hAnsi="Calibri" w:cs="Calibri"/>
          <w:b/>
          <w:bCs/>
          <w:i/>
          <w:spacing w:val="50"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each</w:t>
      </w:r>
      <w:r>
        <w:rPr>
          <w:rFonts w:ascii="Calibri" w:eastAsia="Calibri" w:hAnsi="Calibri" w:cs="Calibri"/>
          <w:b/>
          <w:bCs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line</w:t>
      </w:r>
      <w:r>
        <w:rPr>
          <w:rFonts w:ascii="Calibri" w:eastAsia="Calibri" w:hAnsi="Calibri" w:cs="Calibri"/>
          <w:b/>
          <w:bCs/>
          <w:i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of</w:t>
      </w:r>
      <w:r>
        <w:rPr>
          <w:rFonts w:ascii="Calibri" w:eastAsia="Calibri" w:hAnsi="Calibri" w:cs="Calibri"/>
          <w:b/>
          <w:bCs/>
          <w:i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§§</w:t>
      </w:r>
      <w:r>
        <w:rPr>
          <w:rFonts w:ascii="Calibri" w:eastAsia="Calibri" w:hAnsi="Calibri" w:cs="Calibri"/>
          <w:b/>
          <w:bCs/>
          <w:i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1.1,</w:t>
      </w:r>
      <w:r>
        <w:rPr>
          <w:rFonts w:ascii="Calibri" w:eastAsia="Calibri" w:hAnsi="Calibri" w:cs="Calibri"/>
          <w:b/>
          <w:bCs/>
          <w:i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1.2,</w:t>
      </w:r>
      <w:r>
        <w:rPr>
          <w:rFonts w:ascii="Calibri" w:eastAsia="Calibri" w:hAnsi="Calibri" w:cs="Calibri"/>
          <w:b/>
          <w:bCs/>
          <w:i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and</w:t>
      </w:r>
      <w:r>
        <w:rPr>
          <w:rFonts w:ascii="Calibri" w:eastAsia="Calibri" w:hAnsi="Calibri" w:cs="Calibri"/>
          <w:b/>
          <w:bCs/>
          <w:i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1</w:t>
      </w:r>
      <w:r>
        <w:rPr>
          <w:rFonts w:ascii="Calibri" w:eastAsia="Calibri" w:hAnsi="Calibri" w:cs="Calibri"/>
          <w:b/>
          <w:bCs/>
          <w:i/>
        </w:rPr>
        <w:t>.3,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above,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to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state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whether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or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not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the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plan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includes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provisions</w:t>
      </w:r>
      <w:r>
        <w:rPr>
          <w:rFonts w:ascii="Calibri" w:eastAsia="Calibri" w:hAnsi="Calibri" w:cs="Calibri"/>
          <w:b/>
          <w:bCs/>
          <w:i/>
          <w:spacing w:val="28"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related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to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each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item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listed.</w:t>
      </w:r>
      <w:r>
        <w:rPr>
          <w:rFonts w:ascii="Calibri" w:eastAsia="Calibri" w:hAnsi="Calibri" w:cs="Calibri"/>
          <w:b/>
          <w:bCs/>
          <w:i/>
          <w:spacing w:val="3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If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item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is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checked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“Not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Included,”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or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if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</w:rPr>
        <w:t>neither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box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checked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or</w:t>
      </w:r>
      <w:proofErr w:type="gramEnd"/>
      <w:r>
        <w:rPr>
          <w:rFonts w:ascii="Calibri" w:eastAsia="Calibri" w:hAnsi="Calibri" w:cs="Calibri"/>
          <w:b/>
          <w:bCs/>
          <w:i/>
          <w:spacing w:val="44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both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boxes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are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checked,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provision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will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not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effective,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even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if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set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out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later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plan</w:t>
      </w:r>
      <w:r>
        <w:rPr>
          <w:rFonts w:ascii="Calibri" w:eastAsia="Calibri" w:hAnsi="Calibri" w:cs="Calibri"/>
          <w:b/>
          <w:bCs/>
          <w:i/>
          <w:spacing w:val="-1"/>
        </w:rPr>
        <w:t>.</w:t>
      </w:r>
    </w:p>
    <w:p w:rsidR="008953D0" w:rsidRDefault="008953D0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8953D0" w:rsidRDefault="008953D0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8953D0" w:rsidRDefault="008953D0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8953D0" w:rsidRDefault="008953D0">
      <w:pPr>
        <w:rPr>
          <w:rFonts w:ascii="Calibri" w:eastAsia="Calibri" w:hAnsi="Calibri" w:cs="Calibri"/>
          <w:sz w:val="20"/>
          <w:szCs w:val="20"/>
        </w:rPr>
        <w:sectPr w:rsidR="008953D0">
          <w:type w:val="continuous"/>
          <w:pgSz w:w="12240" w:h="15840"/>
          <w:pgMar w:top="1440" w:right="260" w:bottom="280" w:left="580" w:header="720" w:footer="720" w:gutter="0"/>
          <w:cols w:space="720"/>
        </w:sectPr>
      </w:pPr>
    </w:p>
    <w:p w:rsidR="008953D0" w:rsidRDefault="008953D0">
      <w:pPr>
        <w:spacing w:before="5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:rsidR="008953D0" w:rsidRDefault="00A72CBA">
      <w:pPr>
        <w:pStyle w:val="BodyText"/>
        <w:ind w:left="5552"/>
      </w:pPr>
      <w:r>
        <w:t>E.D.N.C.</w:t>
      </w:r>
      <w:r>
        <w:rPr>
          <w:spacing w:val="-8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113A</w:t>
      </w:r>
      <w:r>
        <w:rPr>
          <w:spacing w:val="-7"/>
        </w:rPr>
        <w:t xml:space="preserve"> </w:t>
      </w:r>
      <w:r>
        <w:t>(12/17)</w:t>
      </w:r>
    </w:p>
    <w:p w:rsidR="008953D0" w:rsidRDefault="00A72CBA">
      <w:pPr>
        <w:spacing w:before="7"/>
        <w:rPr>
          <w:rFonts w:ascii="Calibri" w:eastAsia="Calibri" w:hAnsi="Calibri" w:cs="Calibri"/>
          <w:sz w:val="19"/>
          <w:szCs w:val="19"/>
        </w:rPr>
      </w:pPr>
      <w:r>
        <w:br w:type="column"/>
      </w:r>
    </w:p>
    <w:p w:rsidR="008953D0" w:rsidRDefault="00A72CBA">
      <w:pPr>
        <w:pStyle w:val="BodyText"/>
        <w:ind w:left="1636"/>
      </w:pPr>
      <w:r>
        <w:t>Page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12</w:t>
      </w:r>
    </w:p>
    <w:p w:rsidR="008953D0" w:rsidRDefault="008953D0">
      <w:pPr>
        <w:sectPr w:rsidR="008953D0">
          <w:type w:val="continuous"/>
          <w:pgSz w:w="12240" w:h="15840"/>
          <w:pgMar w:top="1440" w:right="260" w:bottom="280" w:left="580" w:header="720" w:footer="720" w:gutter="0"/>
          <w:cols w:num="2" w:space="720" w:equalWidth="0">
            <w:col w:w="8528" w:space="40"/>
            <w:col w:w="2832"/>
          </w:cols>
        </w:sectPr>
      </w:pPr>
    </w:p>
    <w:p w:rsidR="008953D0" w:rsidRDefault="008953D0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8953D0" w:rsidRDefault="008953D0">
      <w:pPr>
        <w:rPr>
          <w:rFonts w:ascii="Calibri" w:eastAsia="Calibri" w:hAnsi="Calibri" w:cs="Calibri"/>
          <w:sz w:val="14"/>
          <w:szCs w:val="14"/>
        </w:rPr>
        <w:sectPr w:rsidR="008953D0">
          <w:headerReference w:type="default" r:id="rId9"/>
          <w:footerReference w:type="default" r:id="rId10"/>
          <w:pgSz w:w="12240" w:h="15840"/>
          <w:pgMar w:top="1440" w:right="600" w:bottom="1060" w:left="700" w:header="1178" w:footer="869" w:gutter="0"/>
          <w:pgNumType w:start="2"/>
          <w:cols w:space="720"/>
        </w:sectPr>
      </w:pPr>
    </w:p>
    <w:p w:rsidR="008953D0" w:rsidRDefault="00A72CBA">
      <w:pPr>
        <w:pStyle w:val="Heading2"/>
        <w:spacing w:before="72"/>
        <w:ind w:left="108"/>
        <w:rPr>
          <w:b w:val="0"/>
          <w:bCs w:val="0"/>
        </w:rPr>
      </w:pPr>
      <w:r>
        <w:rPr>
          <w:spacing w:val="-1"/>
        </w:rPr>
        <w:t>To</w:t>
      </w:r>
      <w:r>
        <w:rPr>
          <w:spacing w:val="-19"/>
        </w:rPr>
        <w:t xml:space="preserve"> </w:t>
      </w:r>
      <w:r>
        <w:rPr>
          <w:spacing w:val="-2"/>
        </w:rPr>
        <w:t>Creditors:</w:t>
      </w:r>
      <w:r>
        <w:rPr>
          <w:spacing w:val="25"/>
          <w:w w:val="99"/>
        </w:rPr>
        <w:t xml:space="preserve"> </w:t>
      </w:r>
      <w:r>
        <w:rPr>
          <w:spacing w:val="-1"/>
        </w:rPr>
        <w:t>(continued)</w:t>
      </w:r>
    </w:p>
    <w:p w:rsidR="008953D0" w:rsidRDefault="00A72CBA">
      <w:pPr>
        <w:pStyle w:val="BodyText"/>
        <w:spacing w:before="55"/>
        <w:ind w:left="108" w:right="588"/>
      </w:pPr>
      <w:r>
        <w:br w:type="column"/>
      </w:r>
      <w:r>
        <w:rPr>
          <w:rFonts w:cs="Calibri"/>
          <w:b/>
          <w:bCs/>
          <w:spacing w:val="-1"/>
        </w:rPr>
        <w:t>Proof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  <w:spacing w:val="-1"/>
        </w:rPr>
        <w:t>of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Claim:</w:t>
      </w:r>
      <w:r>
        <w:rPr>
          <w:rFonts w:cs="Calibri"/>
          <w:b/>
          <w:bCs/>
          <w:spacing w:val="3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creditor’s</w:t>
      </w:r>
      <w:r>
        <w:rPr>
          <w:spacing w:val="-8"/>
        </w:rPr>
        <w:t xml:space="preserve"> </w:t>
      </w:r>
      <w:r>
        <w:t>claim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paid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allowed</w:t>
      </w:r>
      <w:r>
        <w:rPr>
          <w:spacing w:val="-8"/>
        </w:rPr>
        <w:t xml:space="preserve"> </w:t>
      </w:r>
      <w:r>
        <w:rPr>
          <w:spacing w:val="-1"/>
        </w:rPr>
        <w:t>unless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proof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claim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timely</w:t>
      </w:r>
      <w:r>
        <w:rPr>
          <w:spacing w:val="-5"/>
        </w:rPr>
        <w:t xml:space="preserve"> </w:t>
      </w:r>
      <w:r>
        <w:rPr>
          <w:spacing w:val="-2"/>
        </w:rPr>
        <w:t>filed</w:t>
      </w:r>
      <w:r>
        <w:rPr>
          <w:spacing w:val="33"/>
          <w:w w:val="99"/>
        </w:rPr>
        <w:t xml:space="preserve"> </w:t>
      </w:r>
      <w:r>
        <w:rPr>
          <w:spacing w:val="-2"/>
        </w:rPr>
        <w:t>by,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2"/>
        </w:rPr>
        <w:t>behalf</w:t>
      </w:r>
      <w:r>
        <w:rPr>
          <w:spacing w:val="-8"/>
        </w:rPr>
        <w:t xml:space="preserve"> </w:t>
      </w:r>
      <w:r>
        <w:rPr>
          <w:spacing w:val="-1"/>
        </w:rPr>
        <w:t>of,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creditor.</w:t>
      </w:r>
      <w:r>
        <w:rPr>
          <w:spacing w:val="37"/>
        </w:rPr>
        <w:t xml:space="preserve"> </w:t>
      </w:r>
      <w:r>
        <w:rPr>
          <w:spacing w:val="-2"/>
        </w:rPr>
        <w:t>Only</w:t>
      </w:r>
      <w:r>
        <w:rPr>
          <w:spacing w:val="-8"/>
        </w:rPr>
        <w:t xml:space="preserve"> </w:t>
      </w:r>
      <w:r>
        <w:t>allowed</w:t>
      </w:r>
      <w:r>
        <w:rPr>
          <w:spacing w:val="-8"/>
        </w:rPr>
        <w:t xml:space="preserve"> </w:t>
      </w:r>
      <w:r>
        <w:rPr>
          <w:spacing w:val="-1"/>
        </w:rPr>
        <w:t>claims</w:t>
      </w:r>
      <w:r>
        <w:rPr>
          <w:spacing w:val="-4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receive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distribution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Trustee.</w:t>
      </w:r>
      <w:r>
        <w:rPr>
          <w:spacing w:val="64"/>
          <w:w w:val="99"/>
        </w:rPr>
        <w:t xml:space="preserve"> </w:t>
      </w:r>
      <w:r>
        <w:rPr>
          <w:spacing w:val="-1"/>
        </w:rPr>
        <w:t>Confirmation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8"/>
        </w:rPr>
        <w:t xml:space="preserve"> </w:t>
      </w:r>
      <w:r>
        <w:rPr>
          <w:spacing w:val="-1"/>
        </w:rPr>
        <w:t>does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preclude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Debtor,</w:t>
      </w:r>
      <w:r>
        <w:rPr>
          <w:spacing w:val="-6"/>
        </w:rPr>
        <w:t xml:space="preserve"> </w:t>
      </w:r>
      <w:r>
        <w:rPr>
          <w:spacing w:val="-2"/>
        </w:rPr>
        <w:t>Trustee,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party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interest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2"/>
        </w:rPr>
        <w:t>filing</w:t>
      </w:r>
      <w:r>
        <w:rPr>
          <w:spacing w:val="-7"/>
        </w:rPr>
        <w:t xml:space="preserve"> </w:t>
      </w:r>
      <w:r>
        <w:t>an</w:t>
      </w:r>
      <w:r>
        <w:rPr>
          <w:spacing w:val="57"/>
          <w:w w:val="99"/>
        </w:rPr>
        <w:t xml:space="preserve"> </w:t>
      </w:r>
      <w:r>
        <w:rPr>
          <w:spacing w:val="-2"/>
        </w:rPr>
        <w:t>objection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claim.</w:t>
      </w:r>
      <w:r>
        <w:rPr>
          <w:spacing w:val="-9"/>
        </w:rPr>
        <w:t xml:space="preserve"> </w:t>
      </w:r>
      <w:r>
        <w:rPr>
          <w:rFonts w:cs="Calibri"/>
          <w:i/>
          <w:spacing w:val="-1"/>
        </w:rPr>
        <w:t>See</w:t>
      </w:r>
      <w:r>
        <w:rPr>
          <w:rFonts w:cs="Calibri"/>
          <w:i/>
          <w:spacing w:val="-8"/>
        </w:rPr>
        <w:t xml:space="preserve"> </w:t>
      </w:r>
      <w:r>
        <w:rPr>
          <w:rFonts w:cs="Calibri"/>
          <w:i/>
          <w:spacing w:val="-2"/>
        </w:rPr>
        <w:t>generally,</w:t>
      </w:r>
      <w:r>
        <w:rPr>
          <w:rFonts w:cs="Calibri"/>
          <w:i/>
          <w:spacing w:val="-7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rPr>
          <w:spacing w:val="-1"/>
        </w:rPr>
        <w:t>U.S.C.</w:t>
      </w:r>
      <w:r>
        <w:rPr>
          <w:spacing w:val="-9"/>
        </w:rPr>
        <w:t xml:space="preserve"> </w:t>
      </w:r>
      <w:r>
        <w:rPr>
          <w:spacing w:val="-1"/>
        </w:rPr>
        <w:t>§§</w:t>
      </w:r>
      <w:r>
        <w:rPr>
          <w:spacing w:val="-10"/>
        </w:rPr>
        <w:t xml:space="preserve"> </w:t>
      </w:r>
      <w:r>
        <w:t>501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502,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Bankruptcy</w:t>
      </w:r>
      <w:r>
        <w:rPr>
          <w:spacing w:val="-7"/>
        </w:rPr>
        <w:t xml:space="preserve"> </w:t>
      </w:r>
      <w:r>
        <w:t>Rules</w:t>
      </w:r>
      <w:r>
        <w:rPr>
          <w:spacing w:val="-9"/>
        </w:rPr>
        <w:t xml:space="preserve"> </w:t>
      </w:r>
      <w:r>
        <w:t>3001,</w:t>
      </w:r>
      <w:r>
        <w:rPr>
          <w:spacing w:val="-9"/>
        </w:rPr>
        <w:t xml:space="preserve"> </w:t>
      </w:r>
      <w:r>
        <w:t>3002,</w:t>
      </w:r>
      <w:r>
        <w:rPr>
          <w:spacing w:val="39"/>
          <w:w w:val="9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3002.1.</w:t>
      </w:r>
    </w:p>
    <w:p w:rsidR="008953D0" w:rsidRDefault="00A72CBA">
      <w:pPr>
        <w:pStyle w:val="BodyText"/>
        <w:spacing w:before="98" w:line="238" w:lineRule="auto"/>
        <w:ind w:left="108" w:right="588"/>
      </w:pPr>
      <w:r>
        <w:rPr>
          <w:rFonts w:cs="Calibri"/>
          <w:b/>
          <w:bCs/>
          <w:spacing w:val="-2"/>
        </w:rPr>
        <w:t>Pre‐Confirmation</w:t>
      </w:r>
      <w:r>
        <w:rPr>
          <w:rFonts w:cs="Calibri"/>
          <w:b/>
          <w:bCs/>
          <w:spacing w:val="-19"/>
        </w:rPr>
        <w:t xml:space="preserve"> </w:t>
      </w:r>
      <w:r>
        <w:rPr>
          <w:rFonts w:cs="Calibri"/>
          <w:b/>
          <w:bCs/>
        </w:rPr>
        <w:t>Adequate</w:t>
      </w:r>
      <w:r>
        <w:rPr>
          <w:rFonts w:cs="Calibri"/>
          <w:b/>
          <w:bCs/>
          <w:spacing w:val="-19"/>
        </w:rPr>
        <w:t xml:space="preserve"> </w:t>
      </w:r>
      <w:r>
        <w:rPr>
          <w:rFonts w:cs="Calibri"/>
          <w:b/>
          <w:bCs/>
          <w:spacing w:val="-1"/>
        </w:rPr>
        <w:t>Protection</w:t>
      </w:r>
      <w:r>
        <w:rPr>
          <w:rFonts w:cs="Calibri"/>
          <w:b/>
          <w:bCs/>
          <w:spacing w:val="-17"/>
        </w:rPr>
        <w:t xml:space="preserve"> </w:t>
      </w:r>
      <w:r>
        <w:rPr>
          <w:rFonts w:cs="Calibri"/>
          <w:b/>
          <w:bCs/>
          <w:spacing w:val="-2"/>
        </w:rPr>
        <w:t>Payments:</w:t>
      </w:r>
      <w:r>
        <w:rPr>
          <w:rFonts w:cs="Calibri"/>
          <w:b/>
          <w:bCs/>
          <w:spacing w:val="13"/>
        </w:rPr>
        <w:t xml:space="preserve"> </w:t>
      </w:r>
      <w:r>
        <w:rPr>
          <w:spacing w:val="-2"/>
        </w:rPr>
        <w:t>Pre</w:t>
      </w:r>
      <w:r>
        <w:rPr>
          <w:rFonts w:cs="Calibri"/>
          <w:spacing w:val="-2"/>
        </w:rPr>
        <w:t>‐</w:t>
      </w:r>
      <w:r>
        <w:rPr>
          <w:spacing w:val="-2"/>
        </w:rPr>
        <w:t>confirmation</w:t>
      </w:r>
      <w:r>
        <w:rPr>
          <w:spacing w:val="-20"/>
        </w:rPr>
        <w:t xml:space="preserve"> </w:t>
      </w:r>
      <w:r>
        <w:t>adequate</w:t>
      </w:r>
      <w:r>
        <w:rPr>
          <w:spacing w:val="-18"/>
        </w:rPr>
        <w:t xml:space="preserve"> </w:t>
      </w:r>
      <w:r>
        <w:rPr>
          <w:spacing w:val="-1"/>
        </w:rPr>
        <w:t>protection</w:t>
      </w:r>
      <w:r>
        <w:rPr>
          <w:spacing w:val="56"/>
          <w:w w:val="99"/>
        </w:rPr>
        <w:t xml:space="preserve"> </w:t>
      </w:r>
      <w:r>
        <w:rPr>
          <w:spacing w:val="-2"/>
        </w:rPr>
        <w:t>payments</w:t>
      </w:r>
      <w:r>
        <w:rPr>
          <w:spacing w:val="-9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U.S.C.</w:t>
      </w:r>
      <w:r>
        <w:rPr>
          <w:spacing w:val="-9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rPr>
          <w:spacing w:val="-1"/>
        </w:rPr>
        <w:t>1326(a)(1)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Local</w:t>
      </w:r>
      <w:r>
        <w:rPr>
          <w:spacing w:val="-7"/>
        </w:rPr>
        <w:t xml:space="preserve"> </w:t>
      </w:r>
      <w:r>
        <w:rPr>
          <w:spacing w:val="-1"/>
        </w:rPr>
        <w:t>Rule</w:t>
      </w:r>
      <w:r>
        <w:rPr>
          <w:spacing w:val="-8"/>
        </w:rPr>
        <w:t xml:space="preserve"> </w:t>
      </w:r>
      <w:r>
        <w:t>3070</w:t>
      </w:r>
      <w:r>
        <w:rPr>
          <w:rFonts w:cs="Calibri"/>
        </w:rPr>
        <w:t>‐</w:t>
      </w:r>
      <w:r>
        <w:t>1(b)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disbursed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53"/>
          <w:w w:val="99"/>
        </w:rPr>
        <w:t xml:space="preserve"> </w:t>
      </w:r>
      <w:r>
        <w:rPr>
          <w:spacing w:val="-2"/>
        </w:rPr>
        <w:t>Trustee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Trustee’s</w:t>
      </w:r>
      <w:r>
        <w:rPr>
          <w:spacing w:val="-9"/>
        </w:rPr>
        <w:t xml:space="preserve"> </w:t>
      </w:r>
      <w:r>
        <w:t>customary</w:t>
      </w:r>
      <w:r>
        <w:rPr>
          <w:spacing w:val="-10"/>
        </w:rPr>
        <w:t xml:space="preserve"> </w:t>
      </w:r>
      <w:r>
        <w:rPr>
          <w:spacing w:val="-2"/>
        </w:rPr>
        <w:t>distribution</w:t>
      </w:r>
      <w:r>
        <w:rPr>
          <w:spacing w:val="-11"/>
        </w:rPr>
        <w:t xml:space="preserve"> </w:t>
      </w:r>
      <w:r>
        <w:rPr>
          <w:spacing w:val="-2"/>
        </w:rPr>
        <w:t>process.</w:t>
      </w:r>
      <w:r>
        <w:rPr>
          <w:spacing w:val="3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creditor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rPr>
          <w:spacing w:val="-2"/>
        </w:rPr>
        <w:t>not</w:t>
      </w:r>
      <w:r>
        <w:rPr>
          <w:spacing w:val="71"/>
          <w:w w:val="99"/>
        </w:rPr>
        <w:t xml:space="preserve"> </w:t>
      </w:r>
      <w:r>
        <w:t>receive</w:t>
      </w:r>
      <w:r>
        <w:rPr>
          <w:spacing w:val="-12"/>
        </w:rPr>
        <w:t xml:space="preserve"> </w:t>
      </w:r>
      <w:r>
        <w:rPr>
          <w:spacing w:val="-2"/>
        </w:rPr>
        <w:t>pre</w:t>
      </w:r>
      <w:r>
        <w:rPr>
          <w:rFonts w:cs="Calibri"/>
          <w:spacing w:val="-2"/>
        </w:rPr>
        <w:t>‐</w:t>
      </w:r>
      <w:r>
        <w:rPr>
          <w:spacing w:val="-2"/>
        </w:rPr>
        <w:t>confirmation</w:t>
      </w:r>
      <w:r>
        <w:rPr>
          <w:spacing w:val="-12"/>
        </w:rPr>
        <w:t xml:space="preserve"> </w:t>
      </w:r>
      <w:r>
        <w:t>adequate</w:t>
      </w:r>
      <w:r>
        <w:rPr>
          <w:spacing w:val="-13"/>
        </w:rPr>
        <w:t xml:space="preserve"> </w:t>
      </w:r>
      <w:r>
        <w:rPr>
          <w:spacing w:val="-1"/>
        </w:rPr>
        <w:t>protection</w:t>
      </w:r>
      <w:r>
        <w:rPr>
          <w:spacing w:val="-11"/>
        </w:rPr>
        <w:t xml:space="preserve"> </w:t>
      </w:r>
      <w:r>
        <w:rPr>
          <w:spacing w:val="-2"/>
        </w:rPr>
        <w:t>payments</w:t>
      </w:r>
      <w:r>
        <w:rPr>
          <w:spacing w:val="-10"/>
        </w:rPr>
        <w:t xml:space="preserve"> </w:t>
      </w:r>
      <w:r>
        <w:rPr>
          <w:spacing w:val="-1"/>
        </w:rPr>
        <w:t>unless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2"/>
        </w:rPr>
        <w:t>until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timely,</w:t>
      </w:r>
      <w:r>
        <w:rPr>
          <w:spacing w:val="-12"/>
        </w:rPr>
        <w:t xml:space="preserve"> </w:t>
      </w:r>
      <w:r>
        <w:rPr>
          <w:spacing w:val="-2"/>
        </w:rPr>
        <w:t>properly</w:t>
      </w:r>
      <w:r>
        <w:rPr>
          <w:spacing w:val="63"/>
          <w:w w:val="99"/>
        </w:rPr>
        <w:t xml:space="preserve"> </w:t>
      </w:r>
      <w:r>
        <w:rPr>
          <w:spacing w:val="-2"/>
        </w:rPr>
        <w:t>documented</w:t>
      </w:r>
      <w:r>
        <w:rPr>
          <w:spacing w:val="-7"/>
        </w:rPr>
        <w:t xml:space="preserve"> </w:t>
      </w:r>
      <w:r>
        <w:rPr>
          <w:spacing w:val="-1"/>
        </w:rPr>
        <w:t>proof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claim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filed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Bankruptcy</w:t>
      </w:r>
      <w:r>
        <w:rPr>
          <w:spacing w:val="-8"/>
        </w:rPr>
        <w:t xml:space="preserve"> </w:t>
      </w:r>
      <w:r>
        <w:rPr>
          <w:spacing w:val="-1"/>
        </w:rPr>
        <w:t>Court.</w:t>
      </w:r>
    </w:p>
    <w:p w:rsidR="008953D0" w:rsidRDefault="008953D0">
      <w:pPr>
        <w:spacing w:line="238" w:lineRule="auto"/>
        <w:sectPr w:rsidR="008953D0">
          <w:type w:val="continuous"/>
          <w:pgSz w:w="12240" w:h="15840"/>
          <w:pgMar w:top="1440" w:right="600" w:bottom="280" w:left="700" w:header="720" w:footer="720" w:gutter="0"/>
          <w:cols w:num="2" w:space="720" w:equalWidth="0">
            <w:col w:w="1368" w:space="268"/>
            <w:col w:w="9304"/>
          </w:cols>
        </w:sectPr>
      </w:pPr>
    </w:p>
    <w:p w:rsidR="008953D0" w:rsidRDefault="008953D0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8953D0" w:rsidRDefault="00A72CBA">
      <w:pPr>
        <w:pStyle w:val="Heading2"/>
        <w:numPr>
          <w:ilvl w:val="1"/>
          <w:numId w:val="10"/>
        </w:numPr>
        <w:tabs>
          <w:tab w:val="left" w:pos="778"/>
        </w:tabs>
        <w:spacing w:before="51"/>
        <w:ind w:hanging="541"/>
        <w:rPr>
          <w:rFonts w:cs="Calibri"/>
          <w:b w:val="0"/>
          <w:bCs w:val="0"/>
        </w:rPr>
      </w:pPr>
      <w:r>
        <w:t>Information</w:t>
      </w:r>
      <w:r>
        <w:rPr>
          <w:spacing w:val="-15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Debtor:</w:t>
      </w:r>
      <w:r>
        <w:rPr>
          <w:spacing w:val="-9"/>
        </w:rPr>
        <w:t xml:space="preserve"> </w:t>
      </w:r>
      <w:r>
        <w:rPr>
          <w:spacing w:val="-1"/>
        </w:rPr>
        <w:t>Income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Applicable</w:t>
      </w:r>
      <w:r>
        <w:rPr>
          <w:spacing w:val="-9"/>
        </w:rPr>
        <w:t xml:space="preserve"> </w:t>
      </w:r>
      <w:r>
        <w:rPr>
          <w:spacing w:val="-2"/>
        </w:rPr>
        <w:t>Commitment</w:t>
      </w:r>
      <w:r>
        <w:rPr>
          <w:spacing w:val="-8"/>
        </w:rPr>
        <w:t xml:space="preserve"> </w:t>
      </w:r>
      <w:r>
        <w:rPr>
          <w:spacing w:val="-2"/>
        </w:rPr>
        <w:t>Period.</w:t>
      </w:r>
      <w:r>
        <w:rPr>
          <w:spacing w:val="-12"/>
        </w:rPr>
        <w:t xml:space="preserve"> </w:t>
      </w:r>
      <w:r>
        <w:rPr>
          <w:b w:val="0"/>
          <w:i/>
          <w:spacing w:val="-2"/>
        </w:rPr>
        <w:t>(Check</w:t>
      </w:r>
      <w:r>
        <w:rPr>
          <w:b w:val="0"/>
          <w:i/>
          <w:spacing w:val="-10"/>
        </w:rPr>
        <w:t xml:space="preserve"> </w:t>
      </w:r>
      <w:r>
        <w:rPr>
          <w:b w:val="0"/>
          <w:i/>
          <w:spacing w:val="-2"/>
        </w:rPr>
        <w:t>one.)</w:t>
      </w:r>
    </w:p>
    <w:p w:rsidR="008953D0" w:rsidRDefault="00A72CBA">
      <w:pPr>
        <w:pStyle w:val="BodyText"/>
        <w:spacing w:before="10"/>
        <w:ind w:left="777" w:right="518"/>
      </w:pP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“current</w:t>
      </w:r>
      <w:r>
        <w:rPr>
          <w:spacing w:val="-9"/>
        </w:rPr>
        <w:t xml:space="preserve"> </w:t>
      </w:r>
      <w:r>
        <w:rPr>
          <w:spacing w:val="-1"/>
        </w:rPr>
        <w:t>monthly</w:t>
      </w:r>
      <w:r>
        <w:rPr>
          <w:spacing w:val="-8"/>
        </w:rPr>
        <w:t xml:space="preserve"> </w:t>
      </w:r>
      <w:r>
        <w:rPr>
          <w:spacing w:val="-2"/>
        </w:rPr>
        <w:t>income”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Debtor,</w:t>
      </w:r>
      <w:r>
        <w:rPr>
          <w:spacing w:val="-8"/>
        </w:rPr>
        <w:t xml:space="preserve"> </w:t>
      </w:r>
      <w:r>
        <w:rPr>
          <w:spacing w:val="-1"/>
        </w:rPr>
        <w:t>calculated</w:t>
      </w:r>
      <w:r>
        <w:rPr>
          <w:spacing w:val="-8"/>
        </w:rPr>
        <w:t xml:space="preserve"> </w:t>
      </w:r>
      <w:r>
        <w:rPr>
          <w:spacing w:val="-2"/>
        </w:rPr>
        <w:t>pursuant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11</w:t>
      </w:r>
      <w:r>
        <w:rPr>
          <w:spacing w:val="-8"/>
        </w:rPr>
        <w:t xml:space="preserve"> </w:t>
      </w:r>
      <w:r>
        <w:t>U.S.C.</w:t>
      </w:r>
      <w:r>
        <w:rPr>
          <w:spacing w:val="-9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101(10A)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then</w:t>
      </w:r>
      <w:r>
        <w:rPr>
          <w:spacing w:val="-7"/>
        </w:rPr>
        <w:t xml:space="preserve"> </w:t>
      </w:r>
      <w:r>
        <w:rPr>
          <w:spacing w:val="-1"/>
        </w:rPr>
        <w:t>multiplied</w:t>
      </w:r>
      <w:r>
        <w:rPr>
          <w:spacing w:val="64"/>
          <w:w w:val="99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t>12,</w:t>
      </w:r>
      <w:r>
        <w:rPr>
          <w:spacing w:val="-4"/>
        </w:rPr>
        <w:t xml:space="preserve"> </w:t>
      </w:r>
      <w:r>
        <w:rPr>
          <w:spacing w:val="-2"/>
        </w:rPr>
        <w:t>is:</w:t>
      </w:r>
    </w:p>
    <w:p w:rsidR="008953D0" w:rsidRDefault="00A72CBA">
      <w:pPr>
        <w:pStyle w:val="BodyText"/>
        <w:numPr>
          <w:ilvl w:val="2"/>
          <w:numId w:val="10"/>
        </w:numPr>
        <w:tabs>
          <w:tab w:val="left" w:pos="1022"/>
        </w:tabs>
        <w:spacing w:before="11"/>
        <w:ind w:hanging="244"/>
      </w:pPr>
      <w:r>
        <w:rPr>
          <w:rFonts w:cs="Calibri"/>
          <w:b/>
          <w:bCs/>
        </w:rPr>
        <w:t>ABOVE</w:t>
      </w:r>
      <w:r>
        <w:rPr>
          <w:rFonts w:cs="Calibri"/>
          <w:b/>
          <w:bCs/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applicable</w:t>
      </w:r>
      <w:r>
        <w:rPr>
          <w:spacing w:val="-10"/>
        </w:rPr>
        <w:t xml:space="preserve"> </w:t>
      </w:r>
      <w:r>
        <w:rPr>
          <w:spacing w:val="-1"/>
        </w:rPr>
        <w:t>state</w:t>
      </w:r>
      <w:r>
        <w:rPr>
          <w:spacing w:val="-10"/>
        </w:rPr>
        <w:t xml:space="preserve"> </w:t>
      </w:r>
      <w:r>
        <w:t>median</w:t>
      </w:r>
      <w:r>
        <w:rPr>
          <w:spacing w:val="-9"/>
        </w:rPr>
        <w:t xml:space="preserve"> </w:t>
      </w:r>
      <w:r>
        <w:rPr>
          <w:spacing w:val="-1"/>
        </w:rPr>
        <w:t>income;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Debtor’s</w:t>
      </w:r>
      <w:r>
        <w:rPr>
          <w:spacing w:val="-10"/>
        </w:rPr>
        <w:t xml:space="preserve"> </w:t>
      </w:r>
      <w:r>
        <w:t>applicable</w:t>
      </w:r>
      <w:r>
        <w:rPr>
          <w:spacing w:val="-9"/>
        </w:rPr>
        <w:t xml:space="preserve"> </w:t>
      </w:r>
      <w:r>
        <w:rPr>
          <w:spacing w:val="-1"/>
        </w:rPr>
        <w:t>commitment</w:t>
      </w:r>
      <w:r>
        <w:rPr>
          <w:spacing w:val="-11"/>
        </w:rPr>
        <w:t xml:space="preserve"> </w:t>
      </w:r>
      <w:r>
        <w:rPr>
          <w:spacing w:val="-1"/>
        </w:rPr>
        <w:t>period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t>60</w:t>
      </w:r>
      <w:r>
        <w:rPr>
          <w:spacing w:val="-10"/>
        </w:rPr>
        <w:t xml:space="preserve"> </w:t>
      </w:r>
      <w:r>
        <w:rPr>
          <w:spacing w:val="-1"/>
        </w:rPr>
        <w:t>months.</w:t>
      </w:r>
    </w:p>
    <w:p w:rsidR="008953D0" w:rsidRDefault="00A72CBA">
      <w:pPr>
        <w:pStyle w:val="BodyText"/>
        <w:numPr>
          <w:ilvl w:val="2"/>
          <w:numId w:val="10"/>
        </w:numPr>
        <w:tabs>
          <w:tab w:val="left" w:pos="1022"/>
        </w:tabs>
        <w:spacing w:before="8"/>
        <w:ind w:hanging="244"/>
      </w:pPr>
      <w:r>
        <w:rPr>
          <w:rFonts w:cs="Calibri"/>
          <w:b/>
          <w:bCs/>
        </w:rPr>
        <w:t>BELOW</w:t>
      </w:r>
      <w:r>
        <w:rPr>
          <w:rFonts w:cs="Calibri"/>
          <w:b/>
          <w:bCs/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applicable</w:t>
      </w:r>
      <w:r>
        <w:rPr>
          <w:spacing w:val="-9"/>
        </w:rPr>
        <w:t xml:space="preserve"> </w:t>
      </w:r>
      <w:r>
        <w:rPr>
          <w:spacing w:val="-1"/>
        </w:rPr>
        <w:t>state</w:t>
      </w:r>
      <w:r>
        <w:rPr>
          <w:spacing w:val="-10"/>
        </w:rPr>
        <w:t xml:space="preserve"> </w:t>
      </w:r>
      <w:r>
        <w:t>median</w:t>
      </w:r>
      <w:r>
        <w:rPr>
          <w:spacing w:val="-9"/>
        </w:rPr>
        <w:t xml:space="preserve"> </w:t>
      </w:r>
      <w:r>
        <w:rPr>
          <w:spacing w:val="-1"/>
        </w:rPr>
        <w:t>income;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Debtor’s</w:t>
      </w:r>
      <w:r>
        <w:rPr>
          <w:spacing w:val="-10"/>
        </w:rPr>
        <w:t xml:space="preserve"> </w:t>
      </w:r>
      <w:r>
        <w:t>applicable</w:t>
      </w:r>
      <w:r>
        <w:rPr>
          <w:spacing w:val="-10"/>
        </w:rPr>
        <w:t xml:space="preserve"> </w:t>
      </w:r>
      <w:r>
        <w:rPr>
          <w:spacing w:val="-1"/>
        </w:rPr>
        <w:t>commitment</w:t>
      </w:r>
      <w:r>
        <w:rPr>
          <w:spacing w:val="-10"/>
        </w:rPr>
        <w:t xml:space="preserve"> </w:t>
      </w:r>
      <w:r>
        <w:rPr>
          <w:spacing w:val="-1"/>
        </w:rPr>
        <w:t>period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36</w:t>
      </w:r>
      <w:r>
        <w:rPr>
          <w:spacing w:val="-11"/>
        </w:rPr>
        <w:t xml:space="preserve"> </w:t>
      </w:r>
      <w:r>
        <w:rPr>
          <w:spacing w:val="-1"/>
        </w:rPr>
        <w:t>months.</w:t>
      </w:r>
    </w:p>
    <w:p w:rsidR="008953D0" w:rsidRDefault="00A72CBA">
      <w:pPr>
        <w:pStyle w:val="Heading2"/>
        <w:numPr>
          <w:ilvl w:val="1"/>
          <w:numId w:val="10"/>
        </w:numPr>
        <w:tabs>
          <w:tab w:val="left" w:pos="778"/>
        </w:tabs>
        <w:spacing w:before="169"/>
        <w:ind w:hanging="541"/>
        <w:rPr>
          <w:b w:val="0"/>
          <w:bCs w:val="0"/>
        </w:rPr>
      </w:pPr>
      <w:r>
        <w:rPr>
          <w:spacing w:val="-2"/>
        </w:rPr>
        <w:t>Projected</w:t>
      </w:r>
      <w:r>
        <w:rPr>
          <w:spacing w:val="-13"/>
        </w:rPr>
        <w:t xml:space="preserve"> </w:t>
      </w:r>
      <w:r>
        <w:rPr>
          <w:spacing w:val="-2"/>
        </w:rPr>
        <w:t>Disposable</w:t>
      </w:r>
      <w:r>
        <w:rPr>
          <w:spacing w:val="-10"/>
        </w:rPr>
        <w:t xml:space="preserve"> </w:t>
      </w:r>
      <w:r>
        <w:t>Income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2"/>
        </w:rPr>
        <w:t>“Liquidation</w:t>
      </w:r>
      <w:r>
        <w:rPr>
          <w:spacing w:val="-12"/>
        </w:rPr>
        <w:t xml:space="preserve"> </w:t>
      </w:r>
      <w:r>
        <w:rPr>
          <w:spacing w:val="-2"/>
        </w:rPr>
        <w:t>Test.”</w:t>
      </w:r>
    </w:p>
    <w:p w:rsidR="008953D0" w:rsidRDefault="00A72CBA">
      <w:pPr>
        <w:pStyle w:val="BodyText"/>
        <w:spacing w:before="11"/>
        <w:ind w:left="777"/>
      </w:pP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projected</w:t>
      </w:r>
      <w:r>
        <w:rPr>
          <w:spacing w:val="-8"/>
        </w:rPr>
        <w:t xml:space="preserve"> </w:t>
      </w:r>
      <w:r>
        <w:rPr>
          <w:spacing w:val="-2"/>
        </w:rPr>
        <w:t>disposable</w:t>
      </w:r>
      <w:r>
        <w:rPr>
          <w:spacing w:val="-7"/>
        </w:rPr>
        <w:t xml:space="preserve"> </w:t>
      </w:r>
      <w:r>
        <w:rPr>
          <w:spacing w:val="-2"/>
        </w:rPr>
        <w:t>income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Debtor,</w:t>
      </w:r>
      <w:r>
        <w:rPr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referred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rPr>
          <w:spacing w:val="-1"/>
        </w:rPr>
        <w:t>U.S.C.</w:t>
      </w:r>
      <w:r>
        <w:rPr>
          <w:spacing w:val="-9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rPr>
          <w:spacing w:val="-1"/>
        </w:rPr>
        <w:t>1325(b</w:t>
      </w:r>
      <w:proofErr w:type="gramStart"/>
      <w:r>
        <w:rPr>
          <w:spacing w:val="-1"/>
        </w:rPr>
        <w:t>)(</w:t>
      </w:r>
      <w:proofErr w:type="gramEnd"/>
      <w:r>
        <w:rPr>
          <w:spacing w:val="-1"/>
        </w:rPr>
        <w:t>1)(B),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$</w:t>
      </w:r>
    </w:p>
    <w:p w:rsidR="008953D0" w:rsidRDefault="00161B83">
      <w:pPr>
        <w:pStyle w:val="BodyText"/>
        <w:tabs>
          <w:tab w:val="left" w:pos="7329"/>
        </w:tabs>
        <w:spacing w:before="11" w:line="245" w:lineRule="auto"/>
        <w:ind w:left="777" w:right="7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0888" behindDoc="1" locked="0" layoutInCell="1" allowOverlap="1">
                <wp:simplePos x="0" y="0"/>
                <wp:positionH relativeFrom="page">
                  <wp:posOffset>6290310</wp:posOffset>
                </wp:positionH>
                <wp:positionV relativeFrom="paragraph">
                  <wp:posOffset>20955</wp:posOffset>
                </wp:positionV>
                <wp:extent cx="967740" cy="1270"/>
                <wp:effectExtent l="13335" t="8255" r="9525" b="9525"/>
                <wp:wrapNone/>
                <wp:docPr id="236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740" cy="1270"/>
                          <a:chOff x="9906" y="33"/>
                          <a:chExt cx="1524" cy="2"/>
                        </a:xfrm>
                      </wpg:grpSpPr>
                      <wps:wsp>
                        <wps:cNvPr id="237" name="Freeform 218"/>
                        <wps:cNvSpPr>
                          <a:spLocks/>
                        </wps:cNvSpPr>
                        <wps:spPr bwMode="auto">
                          <a:xfrm>
                            <a:off x="9906" y="33"/>
                            <a:ext cx="1524" cy="2"/>
                          </a:xfrm>
                          <a:custGeom>
                            <a:avLst/>
                            <a:gdLst>
                              <a:gd name="T0" fmla="+- 0 9906 9906"/>
                              <a:gd name="T1" fmla="*/ T0 w 1524"/>
                              <a:gd name="T2" fmla="+- 0 11430 9906"/>
                              <a:gd name="T3" fmla="*/ T2 w 1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2D913" id="Group 217" o:spid="_x0000_s1026" style="position:absolute;margin-left:495.3pt;margin-top:1.65pt;width:76.2pt;height:.1pt;z-index:-45592;mso-position-horizontal-relative:page" coordorigin="9906,33" coordsize="1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">
                <v:shape id="Freeform 218" o:spid="_x0000_s1027" style="position:absolute;left:9906;top:33;width:1524;height:2;visibility:visible;mso-wrap-style:square;v-text-anchor:top" coordsize="1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8Bf8UA&#10;AADcAAAADwAAAGRycy9kb3ducmV2LnhtbESPzWrCQBSF94LvMNyCu2ZSra1ER1HB6sIK2lJcXjLX&#10;JJi5EzKjiW/vCAWXh/PzcSaz1pTiSrUrLCt4i2IQxKnVBWcKfn9WryMQziNrLC2Tghs5mE27nQkm&#10;2ja8p+vBZyKMsEtQQe59lUjp0pwMushWxME72dqgD7LOpK6xCeOmlP04/pAGCw6EHCta5pSeDxcT&#10;uHpUvn+lw+a0G2yPw0W2xr/vtVK9l3Y+BuGp9c/wf3ujFfQHn/A4E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wF/xQAAANwAAAAPAAAAAAAAAAAAAAAAAJgCAABkcnMv&#10;ZG93bnJldi54bWxQSwUGAAAAAAQABAD1AAAAigMAAAAA&#10;" path="m,l1524,e" filled="f" strokeweight=".7pt">
                  <v:path arrowok="t" o:connecttype="custom" o:connectlocs="0,0;15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0912" behindDoc="1" locked="0" layoutInCell="1" allowOverlap="1">
                <wp:simplePos x="0" y="0"/>
                <wp:positionH relativeFrom="page">
                  <wp:posOffset>3956050</wp:posOffset>
                </wp:positionH>
                <wp:positionV relativeFrom="paragraph">
                  <wp:posOffset>552450</wp:posOffset>
                </wp:positionV>
                <wp:extent cx="1143000" cy="1270"/>
                <wp:effectExtent l="12700" t="6350" r="6350" b="11430"/>
                <wp:wrapNone/>
                <wp:docPr id="234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6230" y="870"/>
                          <a:chExt cx="1800" cy="2"/>
                        </a:xfrm>
                      </wpg:grpSpPr>
                      <wps:wsp>
                        <wps:cNvPr id="235" name="Freeform 216"/>
                        <wps:cNvSpPr>
                          <a:spLocks/>
                        </wps:cNvSpPr>
                        <wps:spPr bwMode="auto">
                          <a:xfrm>
                            <a:off x="6230" y="870"/>
                            <a:ext cx="1800" cy="2"/>
                          </a:xfrm>
                          <a:custGeom>
                            <a:avLst/>
                            <a:gdLst>
                              <a:gd name="T0" fmla="+- 0 6230 6230"/>
                              <a:gd name="T1" fmla="*/ T0 w 1800"/>
                              <a:gd name="T2" fmla="+- 0 8030 623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20FB2" id="Group 215" o:spid="_x0000_s1026" style="position:absolute;margin-left:311.5pt;margin-top:43.5pt;width:90pt;height:.1pt;z-index:-45568;mso-position-horizontal-relative:page" coordorigin="6230,870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">
                <v:shape id="Freeform 216" o:spid="_x0000_s1027" style="position:absolute;left:6230;top:870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MSk8EA&#10;AADcAAAADwAAAGRycy9kb3ducmV2LnhtbESPzQrCMBCE74LvEFbwpqmKItUoIgiCevAHwdvSrG2x&#10;2dQman17Iwgeh5n5hpnOa1OIJ1Uut6yg141AECdW55wqOB1XnTEI55E1FpZJwZsczGfNxhRjbV+8&#10;p+fBpyJA2MWoIPO+jKV0SUYGXdeWxMG72sqgD7JKpa7wFeCmkP0oGkmDOYeFDEtaZpTcDg+jwNV4&#10;PvV0MVy99S4fLa7l5r69KNVu1YsJCE+1/4d/7bVW0B8M4XsmHAE5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DEpPBAAAA3AAAAA8AAAAAAAAAAAAAAAAAmAIAAGRycy9kb3du&#10;cmV2LnhtbFBLBQYAAAAABAAEAPUAAACGAwAAAAA=&#10;" path="m,l1800,e" filled="f" strokeweight=".7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proofErr w:type="gramStart"/>
      <w:r w:rsidR="00A72CBA">
        <w:rPr>
          <w:spacing w:val="-2"/>
        </w:rPr>
        <w:t>per</w:t>
      </w:r>
      <w:proofErr w:type="gramEnd"/>
      <w:r w:rsidR="00A72CBA">
        <w:rPr>
          <w:spacing w:val="-7"/>
        </w:rPr>
        <w:t xml:space="preserve"> </w:t>
      </w:r>
      <w:r w:rsidR="00A72CBA">
        <w:t>month.</w:t>
      </w:r>
      <w:r w:rsidR="00A72CBA">
        <w:rPr>
          <w:spacing w:val="38"/>
        </w:rPr>
        <w:t xml:space="preserve"> </w:t>
      </w:r>
      <w:r w:rsidR="00A72CBA">
        <w:rPr>
          <w:spacing w:val="-1"/>
        </w:rPr>
        <w:t>The</w:t>
      </w:r>
      <w:r w:rsidR="00A72CBA">
        <w:rPr>
          <w:spacing w:val="-7"/>
        </w:rPr>
        <w:t xml:space="preserve"> </w:t>
      </w:r>
      <w:r w:rsidR="00A72CBA">
        <w:rPr>
          <w:spacing w:val="-1"/>
        </w:rPr>
        <w:t>amount</w:t>
      </w:r>
      <w:r w:rsidR="00A72CBA">
        <w:rPr>
          <w:spacing w:val="-6"/>
        </w:rPr>
        <w:t xml:space="preserve"> </w:t>
      </w:r>
      <w:r w:rsidR="00A72CBA">
        <w:t>referred</w:t>
      </w:r>
      <w:r w:rsidR="00A72CBA">
        <w:rPr>
          <w:spacing w:val="-6"/>
        </w:rPr>
        <w:t xml:space="preserve"> </w:t>
      </w:r>
      <w:r w:rsidR="00A72CBA">
        <w:rPr>
          <w:spacing w:val="-1"/>
        </w:rPr>
        <w:t>to</w:t>
      </w:r>
      <w:r w:rsidR="00A72CBA">
        <w:rPr>
          <w:spacing w:val="-8"/>
        </w:rPr>
        <w:t xml:space="preserve"> </w:t>
      </w:r>
      <w:r w:rsidR="00A72CBA">
        <w:rPr>
          <w:spacing w:val="-1"/>
        </w:rPr>
        <w:t>in</w:t>
      </w:r>
      <w:r w:rsidR="00A72CBA">
        <w:rPr>
          <w:spacing w:val="-7"/>
        </w:rPr>
        <w:t xml:space="preserve"> </w:t>
      </w:r>
      <w:r w:rsidR="00A72CBA">
        <w:t>11</w:t>
      </w:r>
      <w:r w:rsidR="00A72CBA">
        <w:rPr>
          <w:spacing w:val="-6"/>
        </w:rPr>
        <w:t xml:space="preserve"> </w:t>
      </w:r>
      <w:r w:rsidR="00A72CBA">
        <w:rPr>
          <w:spacing w:val="-1"/>
        </w:rPr>
        <w:t>U.S.C.</w:t>
      </w:r>
      <w:r w:rsidR="00A72CBA">
        <w:rPr>
          <w:spacing w:val="-7"/>
        </w:rPr>
        <w:t xml:space="preserve"> </w:t>
      </w:r>
      <w:r w:rsidR="00A72CBA">
        <w:t>§</w:t>
      </w:r>
      <w:r w:rsidR="00A72CBA">
        <w:rPr>
          <w:spacing w:val="-5"/>
        </w:rPr>
        <w:t xml:space="preserve"> </w:t>
      </w:r>
      <w:r w:rsidR="00A72CBA">
        <w:rPr>
          <w:spacing w:val="-1"/>
        </w:rPr>
        <w:t>1325(a)(4)</w:t>
      </w:r>
      <w:r w:rsidR="00A72CBA">
        <w:rPr>
          <w:spacing w:val="-6"/>
        </w:rPr>
        <w:t xml:space="preserve"> </w:t>
      </w:r>
      <w:r w:rsidR="00A72CBA">
        <w:t>that</w:t>
      </w:r>
      <w:r w:rsidR="00A72CBA">
        <w:rPr>
          <w:spacing w:val="-7"/>
        </w:rPr>
        <w:t xml:space="preserve"> </w:t>
      </w:r>
      <w:r w:rsidR="00A72CBA">
        <w:t>would</w:t>
      </w:r>
      <w:r w:rsidR="00A72CBA">
        <w:rPr>
          <w:spacing w:val="-6"/>
        </w:rPr>
        <w:t xml:space="preserve"> </w:t>
      </w:r>
      <w:r w:rsidR="00A72CBA">
        <w:rPr>
          <w:spacing w:val="-1"/>
        </w:rPr>
        <w:t>be</w:t>
      </w:r>
      <w:r w:rsidR="00A72CBA">
        <w:rPr>
          <w:spacing w:val="-7"/>
        </w:rPr>
        <w:t xml:space="preserve"> </w:t>
      </w:r>
      <w:r w:rsidR="00A72CBA">
        <w:rPr>
          <w:spacing w:val="-2"/>
        </w:rPr>
        <w:t>paid</w:t>
      </w:r>
      <w:r w:rsidR="00A72CBA">
        <w:rPr>
          <w:spacing w:val="-5"/>
        </w:rPr>
        <w:t xml:space="preserve"> </w:t>
      </w:r>
      <w:r w:rsidR="00A72CBA">
        <w:t>to</w:t>
      </w:r>
      <w:r w:rsidR="00A72CBA">
        <w:rPr>
          <w:spacing w:val="-7"/>
        </w:rPr>
        <w:t xml:space="preserve"> </w:t>
      </w:r>
      <w:r w:rsidR="00A72CBA">
        <w:rPr>
          <w:spacing w:val="-2"/>
        </w:rPr>
        <w:t>holders</w:t>
      </w:r>
      <w:r w:rsidR="00A72CBA">
        <w:rPr>
          <w:spacing w:val="-8"/>
        </w:rPr>
        <w:t xml:space="preserve"> </w:t>
      </w:r>
      <w:r w:rsidR="00A72CBA">
        <w:rPr>
          <w:spacing w:val="-1"/>
        </w:rPr>
        <w:t>of</w:t>
      </w:r>
      <w:r w:rsidR="00A72CBA">
        <w:rPr>
          <w:spacing w:val="-6"/>
        </w:rPr>
        <w:t xml:space="preserve"> </w:t>
      </w:r>
      <w:r w:rsidR="00A72CBA">
        <w:t>allowed</w:t>
      </w:r>
      <w:r w:rsidR="00A72CBA">
        <w:rPr>
          <w:spacing w:val="49"/>
          <w:w w:val="99"/>
        </w:rPr>
        <w:t xml:space="preserve"> </w:t>
      </w:r>
      <w:r w:rsidR="00A72CBA">
        <w:rPr>
          <w:spacing w:val="-2"/>
        </w:rPr>
        <w:t>unsecured</w:t>
      </w:r>
      <w:r w:rsidR="00A72CBA">
        <w:rPr>
          <w:spacing w:val="-7"/>
        </w:rPr>
        <w:t xml:space="preserve"> </w:t>
      </w:r>
      <w:r w:rsidR="00A72CBA">
        <w:t>claims</w:t>
      </w:r>
      <w:r w:rsidR="00A72CBA">
        <w:rPr>
          <w:spacing w:val="-9"/>
        </w:rPr>
        <w:t xml:space="preserve"> </w:t>
      </w:r>
      <w:r w:rsidR="00A72CBA">
        <w:rPr>
          <w:spacing w:val="-1"/>
        </w:rPr>
        <w:t>if</w:t>
      </w:r>
      <w:r w:rsidR="00A72CBA">
        <w:rPr>
          <w:spacing w:val="-7"/>
        </w:rPr>
        <w:t xml:space="preserve"> </w:t>
      </w:r>
      <w:r w:rsidR="00A72CBA">
        <w:rPr>
          <w:spacing w:val="-1"/>
        </w:rPr>
        <w:t>the</w:t>
      </w:r>
      <w:r w:rsidR="00A72CBA">
        <w:rPr>
          <w:spacing w:val="-6"/>
        </w:rPr>
        <w:t xml:space="preserve"> </w:t>
      </w:r>
      <w:r w:rsidR="00A72CBA">
        <w:t>estate</w:t>
      </w:r>
      <w:r w:rsidR="00A72CBA">
        <w:rPr>
          <w:spacing w:val="-10"/>
        </w:rPr>
        <w:t xml:space="preserve"> </w:t>
      </w:r>
      <w:r w:rsidR="00A72CBA">
        <w:rPr>
          <w:spacing w:val="-1"/>
        </w:rPr>
        <w:t>of</w:t>
      </w:r>
      <w:r w:rsidR="00A72CBA">
        <w:rPr>
          <w:spacing w:val="-7"/>
        </w:rPr>
        <w:t xml:space="preserve"> </w:t>
      </w:r>
      <w:r w:rsidR="00A72CBA">
        <w:rPr>
          <w:spacing w:val="-1"/>
        </w:rPr>
        <w:t>the</w:t>
      </w:r>
      <w:r w:rsidR="00A72CBA">
        <w:rPr>
          <w:spacing w:val="-6"/>
        </w:rPr>
        <w:t xml:space="preserve"> </w:t>
      </w:r>
      <w:r w:rsidR="00A72CBA">
        <w:rPr>
          <w:spacing w:val="-1"/>
        </w:rPr>
        <w:t>Debtor</w:t>
      </w:r>
      <w:r w:rsidR="00A72CBA">
        <w:rPr>
          <w:spacing w:val="-7"/>
        </w:rPr>
        <w:t xml:space="preserve"> </w:t>
      </w:r>
      <w:r w:rsidR="00A72CBA">
        <w:t>were</w:t>
      </w:r>
      <w:r w:rsidR="00A72CBA">
        <w:rPr>
          <w:spacing w:val="-7"/>
        </w:rPr>
        <w:t xml:space="preserve"> </w:t>
      </w:r>
      <w:r w:rsidR="00A72CBA">
        <w:rPr>
          <w:spacing w:val="-2"/>
        </w:rPr>
        <w:t>liquidated</w:t>
      </w:r>
      <w:r w:rsidR="00A72CBA">
        <w:rPr>
          <w:spacing w:val="-8"/>
        </w:rPr>
        <w:t xml:space="preserve"> </w:t>
      </w:r>
      <w:r w:rsidR="00A72CBA">
        <w:rPr>
          <w:spacing w:val="-1"/>
        </w:rPr>
        <w:t>in</w:t>
      </w:r>
      <w:r w:rsidR="00A72CBA">
        <w:rPr>
          <w:spacing w:val="-6"/>
        </w:rPr>
        <w:t xml:space="preserve"> </w:t>
      </w:r>
      <w:r w:rsidR="00A72CBA">
        <w:t>a</w:t>
      </w:r>
      <w:r w:rsidR="00A72CBA">
        <w:rPr>
          <w:spacing w:val="-7"/>
        </w:rPr>
        <w:t xml:space="preserve"> </w:t>
      </w:r>
      <w:r w:rsidR="00A72CBA">
        <w:t>chapter</w:t>
      </w:r>
      <w:r w:rsidR="00A72CBA">
        <w:rPr>
          <w:spacing w:val="-8"/>
        </w:rPr>
        <w:t xml:space="preserve"> </w:t>
      </w:r>
      <w:r w:rsidR="00A72CBA">
        <w:t>7</w:t>
      </w:r>
      <w:r w:rsidR="00A72CBA">
        <w:rPr>
          <w:spacing w:val="-7"/>
        </w:rPr>
        <w:t xml:space="preserve"> </w:t>
      </w:r>
      <w:r w:rsidR="00A72CBA">
        <w:rPr>
          <w:spacing w:val="-2"/>
        </w:rPr>
        <w:t>bankruptcy</w:t>
      </w:r>
      <w:r w:rsidR="00A72CBA">
        <w:rPr>
          <w:spacing w:val="-5"/>
        </w:rPr>
        <w:t xml:space="preserve"> </w:t>
      </w:r>
      <w:r w:rsidR="00A72CBA">
        <w:t>case</w:t>
      </w:r>
      <w:r w:rsidR="00A72CBA">
        <w:rPr>
          <w:spacing w:val="-8"/>
        </w:rPr>
        <w:t xml:space="preserve"> </w:t>
      </w:r>
      <w:r w:rsidR="00A72CBA">
        <w:rPr>
          <w:spacing w:val="-1"/>
        </w:rPr>
        <w:t>(known</w:t>
      </w:r>
      <w:r w:rsidR="00A72CBA">
        <w:rPr>
          <w:spacing w:val="-10"/>
        </w:rPr>
        <w:t xml:space="preserve"> </w:t>
      </w:r>
      <w:r w:rsidR="00A72CBA">
        <w:t>as</w:t>
      </w:r>
      <w:r w:rsidR="00A72CBA">
        <w:rPr>
          <w:spacing w:val="-7"/>
        </w:rPr>
        <w:t xml:space="preserve"> </w:t>
      </w:r>
      <w:r w:rsidR="00A72CBA">
        <w:rPr>
          <w:spacing w:val="-1"/>
        </w:rPr>
        <w:t>the</w:t>
      </w:r>
      <w:r w:rsidR="00A72CBA">
        <w:rPr>
          <w:spacing w:val="57"/>
          <w:w w:val="99"/>
        </w:rPr>
        <w:t xml:space="preserve"> </w:t>
      </w:r>
      <w:r w:rsidR="00A72CBA">
        <w:rPr>
          <w:spacing w:val="-2"/>
        </w:rPr>
        <w:t>“liquidation</w:t>
      </w:r>
      <w:r w:rsidR="00A72CBA">
        <w:rPr>
          <w:spacing w:val="-7"/>
        </w:rPr>
        <w:t xml:space="preserve"> </w:t>
      </w:r>
      <w:r w:rsidR="00A72CBA">
        <w:t>test”)</w:t>
      </w:r>
      <w:r w:rsidR="00A72CBA">
        <w:rPr>
          <w:spacing w:val="-9"/>
        </w:rPr>
        <w:t xml:space="preserve"> </w:t>
      </w:r>
      <w:r w:rsidR="00A72CBA">
        <w:rPr>
          <w:spacing w:val="-1"/>
        </w:rPr>
        <w:t>is</w:t>
      </w:r>
      <w:r w:rsidR="00A72CBA">
        <w:rPr>
          <w:spacing w:val="-8"/>
        </w:rPr>
        <w:t xml:space="preserve"> </w:t>
      </w:r>
      <w:r w:rsidR="00A72CBA">
        <w:rPr>
          <w:spacing w:val="-1"/>
        </w:rPr>
        <w:t>estimated</w:t>
      </w:r>
      <w:r w:rsidR="00A72CBA">
        <w:rPr>
          <w:spacing w:val="-8"/>
        </w:rPr>
        <w:t xml:space="preserve"> </w:t>
      </w:r>
      <w:r w:rsidR="00A72CBA">
        <w:rPr>
          <w:spacing w:val="-1"/>
        </w:rPr>
        <w:t>by</w:t>
      </w:r>
      <w:r w:rsidR="00A72CBA">
        <w:rPr>
          <w:spacing w:val="-7"/>
        </w:rPr>
        <w:t xml:space="preserve"> </w:t>
      </w:r>
      <w:r w:rsidR="00A72CBA">
        <w:rPr>
          <w:spacing w:val="-1"/>
        </w:rPr>
        <w:t>the</w:t>
      </w:r>
      <w:r w:rsidR="00A72CBA">
        <w:rPr>
          <w:spacing w:val="-7"/>
        </w:rPr>
        <w:t xml:space="preserve"> </w:t>
      </w:r>
      <w:r w:rsidR="00A72CBA">
        <w:rPr>
          <w:spacing w:val="-2"/>
        </w:rPr>
        <w:t>Debtor</w:t>
      </w:r>
      <w:r w:rsidR="00A72CBA">
        <w:rPr>
          <w:spacing w:val="-7"/>
        </w:rPr>
        <w:t xml:space="preserve"> </w:t>
      </w:r>
      <w:r w:rsidR="00A72CBA">
        <w:rPr>
          <w:spacing w:val="-1"/>
        </w:rPr>
        <w:t>to</w:t>
      </w:r>
      <w:r w:rsidR="00A72CBA">
        <w:rPr>
          <w:spacing w:val="-7"/>
        </w:rPr>
        <w:t xml:space="preserve"> </w:t>
      </w:r>
      <w:r w:rsidR="00A72CBA">
        <w:rPr>
          <w:spacing w:val="-1"/>
        </w:rPr>
        <w:t>be</w:t>
      </w:r>
      <w:r w:rsidR="00A72CBA">
        <w:rPr>
          <w:spacing w:val="-8"/>
        </w:rPr>
        <w:t xml:space="preserve"> </w:t>
      </w:r>
      <w:r w:rsidR="00A72CBA">
        <w:t>$</w:t>
      </w:r>
      <w:r w:rsidR="00A72CBA">
        <w:tab/>
      </w:r>
      <w:r w:rsidR="00A72CBA">
        <w:rPr>
          <w:rFonts w:cs="Calibri"/>
          <w:b/>
          <w:bCs/>
        </w:rPr>
        <w:t>.</w:t>
      </w:r>
      <w:r w:rsidR="00A72CBA">
        <w:rPr>
          <w:rFonts w:cs="Calibri"/>
          <w:b/>
          <w:bCs/>
          <w:spacing w:val="36"/>
        </w:rPr>
        <w:t xml:space="preserve"> </w:t>
      </w:r>
      <w:r w:rsidR="00A72CBA">
        <w:rPr>
          <w:spacing w:val="-1"/>
        </w:rPr>
        <w:t>The</w:t>
      </w:r>
      <w:r w:rsidR="00A72CBA">
        <w:rPr>
          <w:spacing w:val="-5"/>
        </w:rPr>
        <w:t xml:space="preserve"> </w:t>
      </w:r>
      <w:r w:rsidR="00A72CBA">
        <w:rPr>
          <w:spacing w:val="-2"/>
        </w:rPr>
        <w:t>“liquidation</w:t>
      </w:r>
      <w:r w:rsidR="00A72CBA">
        <w:rPr>
          <w:spacing w:val="-5"/>
        </w:rPr>
        <w:t xml:space="preserve"> </w:t>
      </w:r>
      <w:r w:rsidR="00A72CBA">
        <w:rPr>
          <w:spacing w:val="-1"/>
        </w:rPr>
        <w:t>test”</w:t>
      </w:r>
      <w:r w:rsidR="00A72CBA">
        <w:rPr>
          <w:spacing w:val="-6"/>
        </w:rPr>
        <w:t xml:space="preserve"> </w:t>
      </w:r>
      <w:r w:rsidR="00A72CBA">
        <w:rPr>
          <w:spacing w:val="-2"/>
        </w:rPr>
        <w:t>has</w:t>
      </w:r>
      <w:r w:rsidR="00A72CBA">
        <w:rPr>
          <w:spacing w:val="-6"/>
        </w:rPr>
        <w:t xml:space="preserve"> </w:t>
      </w:r>
      <w:r w:rsidR="00A72CBA">
        <w:rPr>
          <w:spacing w:val="-2"/>
        </w:rPr>
        <w:t>been</w:t>
      </w:r>
      <w:r w:rsidR="00A72CBA">
        <w:rPr>
          <w:spacing w:val="59"/>
          <w:w w:val="99"/>
        </w:rPr>
        <w:t xml:space="preserve"> </w:t>
      </w:r>
      <w:r w:rsidR="00A72CBA">
        <w:rPr>
          <w:spacing w:val="-1"/>
        </w:rPr>
        <w:t>computed</w:t>
      </w:r>
      <w:r w:rsidR="00A72CBA">
        <w:rPr>
          <w:spacing w:val="-11"/>
        </w:rPr>
        <w:t xml:space="preserve"> </w:t>
      </w:r>
      <w:r w:rsidR="00A72CBA">
        <w:t>as</w:t>
      </w:r>
      <w:r w:rsidR="00A72CBA">
        <w:rPr>
          <w:spacing w:val="-8"/>
        </w:rPr>
        <w:t xml:space="preserve"> </w:t>
      </w:r>
      <w:r w:rsidR="00A72CBA">
        <w:rPr>
          <w:spacing w:val="-2"/>
        </w:rPr>
        <w:t>indicated</w:t>
      </w:r>
      <w:r w:rsidR="00A72CBA">
        <w:rPr>
          <w:spacing w:val="-9"/>
        </w:rPr>
        <w:t xml:space="preserve"> </w:t>
      </w:r>
      <w:r w:rsidR="00A72CBA">
        <w:rPr>
          <w:spacing w:val="-1"/>
        </w:rPr>
        <w:t>in</w:t>
      </w:r>
      <w:r w:rsidR="00A72CBA">
        <w:rPr>
          <w:spacing w:val="-9"/>
        </w:rPr>
        <w:t xml:space="preserve"> </w:t>
      </w:r>
      <w:r w:rsidR="00A72CBA">
        <w:rPr>
          <w:spacing w:val="-1"/>
        </w:rPr>
        <w:t>E.D.N.C.</w:t>
      </w:r>
      <w:r w:rsidR="00A72CBA">
        <w:rPr>
          <w:spacing w:val="-9"/>
        </w:rPr>
        <w:t xml:space="preserve"> </w:t>
      </w:r>
      <w:r w:rsidR="00A72CBA">
        <w:rPr>
          <w:spacing w:val="-2"/>
        </w:rPr>
        <w:t>Local</w:t>
      </w:r>
      <w:r w:rsidR="00A72CBA">
        <w:rPr>
          <w:spacing w:val="-8"/>
        </w:rPr>
        <w:t xml:space="preserve"> </w:t>
      </w:r>
      <w:r w:rsidR="00A72CBA">
        <w:rPr>
          <w:spacing w:val="-2"/>
        </w:rPr>
        <w:t>Form</w:t>
      </w:r>
      <w:r w:rsidR="00A72CBA">
        <w:rPr>
          <w:spacing w:val="-9"/>
        </w:rPr>
        <w:t xml:space="preserve"> </w:t>
      </w:r>
      <w:r w:rsidR="00A72CBA">
        <w:t>113B,</w:t>
      </w:r>
      <w:r w:rsidR="00A72CBA">
        <w:rPr>
          <w:spacing w:val="-10"/>
        </w:rPr>
        <w:t xml:space="preserve"> </w:t>
      </w:r>
      <w:r w:rsidR="00A72CBA">
        <w:rPr>
          <w:spacing w:val="-2"/>
        </w:rPr>
        <w:t>Liquidation</w:t>
      </w:r>
      <w:r w:rsidR="00A72CBA">
        <w:rPr>
          <w:spacing w:val="-9"/>
        </w:rPr>
        <w:t xml:space="preserve"> </w:t>
      </w:r>
      <w:r w:rsidR="00A72CBA">
        <w:t>Worksheet</w:t>
      </w:r>
      <w:r w:rsidR="00A72CBA">
        <w:rPr>
          <w:spacing w:val="-9"/>
        </w:rPr>
        <w:t xml:space="preserve"> </w:t>
      </w:r>
      <w:r w:rsidR="00A72CBA">
        <w:t>&amp;</w:t>
      </w:r>
      <w:r w:rsidR="00A72CBA">
        <w:rPr>
          <w:spacing w:val="-9"/>
        </w:rPr>
        <w:t xml:space="preserve"> </w:t>
      </w:r>
      <w:r w:rsidR="00A72CBA">
        <w:t>Plan</w:t>
      </w:r>
      <w:r w:rsidR="00A72CBA">
        <w:rPr>
          <w:spacing w:val="-11"/>
        </w:rPr>
        <w:t xml:space="preserve"> </w:t>
      </w:r>
      <w:r w:rsidR="00A72CBA">
        <w:rPr>
          <w:spacing w:val="-2"/>
        </w:rPr>
        <w:t>Summary</w:t>
      </w:r>
      <w:r w:rsidR="00A72CBA">
        <w:rPr>
          <w:spacing w:val="-9"/>
        </w:rPr>
        <w:t xml:space="preserve"> </w:t>
      </w:r>
      <w:r w:rsidR="00A72CBA">
        <w:rPr>
          <w:spacing w:val="-1"/>
        </w:rPr>
        <w:t>filed</w:t>
      </w:r>
      <w:r w:rsidR="00A72CBA">
        <w:rPr>
          <w:spacing w:val="59"/>
          <w:w w:val="99"/>
        </w:rPr>
        <w:t xml:space="preserve"> </w:t>
      </w:r>
      <w:r w:rsidR="00A72CBA">
        <w:rPr>
          <w:spacing w:val="-2"/>
        </w:rPr>
        <w:t>simultaneously</w:t>
      </w:r>
      <w:r w:rsidR="00A72CBA">
        <w:rPr>
          <w:spacing w:val="-10"/>
        </w:rPr>
        <w:t xml:space="preserve"> </w:t>
      </w:r>
      <w:r w:rsidR="00A72CBA">
        <w:t>with</w:t>
      </w:r>
      <w:r w:rsidR="00A72CBA">
        <w:rPr>
          <w:spacing w:val="-10"/>
        </w:rPr>
        <w:t xml:space="preserve"> </w:t>
      </w:r>
      <w:r w:rsidR="00A72CBA">
        <w:rPr>
          <w:spacing w:val="-1"/>
        </w:rPr>
        <w:t>this</w:t>
      </w:r>
      <w:r w:rsidR="00A72CBA">
        <w:rPr>
          <w:spacing w:val="-10"/>
        </w:rPr>
        <w:t xml:space="preserve"> </w:t>
      </w:r>
      <w:r w:rsidR="00A72CBA">
        <w:rPr>
          <w:spacing w:val="-2"/>
        </w:rPr>
        <w:t>plan.</w:t>
      </w:r>
    </w:p>
    <w:p w:rsidR="008953D0" w:rsidRDefault="008953D0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8953D0" w:rsidRDefault="00A72CBA">
      <w:pPr>
        <w:numPr>
          <w:ilvl w:val="1"/>
          <w:numId w:val="10"/>
        </w:numPr>
        <w:tabs>
          <w:tab w:val="left" w:pos="778"/>
        </w:tabs>
        <w:ind w:hanging="544"/>
        <w:rPr>
          <w:rFonts w:ascii="Calibri" w:eastAsia="Calibri" w:hAnsi="Calibri" w:cs="Calibri"/>
        </w:rPr>
      </w:pPr>
      <w:r>
        <w:rPr>
          <w:rFonts w:ascii="Calibri"/>
          <w:b/>
          <w:spacing w:val="-2"/>
          <w:sz w:val="24"/>
        </w:rPr>
        <w:t>Definitions:</w:t>
      </w:r>
      <w:r>
        <w:rPr>
          <w:rFonts w:ascii="Calibri"/>
          <w:b/>
          <w:spacing w:val="-17"/>
          <w:sz w:val="24"/>
        </w:rPr>
        <w:t xml:space="preserve"> </w:t>
      </w:r>
      <w:r>
        <w:rPr>
          <w:rFonts w:ascii="Calibri"/>
          <w:spacing w:val="-2"/>
        </w:rPr>
        <w:t>See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attached</w:t>
      </w:r>
      <w:r>
        <w:rPr>
          <w:rFonts w:ascii="Calibri"/>
          <w:spacing w:val="-14"/>
        </w:rPr>
        <w:t xml:space="preserve"> </w:t>
      </w:r>
      <w:r>
        <w:rPr>
          <w:rFonts w:ascii="Calibri"/>
          <w:spacing w:val="-1"/>
        </w:rPr>
        <w:t>Appendix.</w:t>
      </w:r>
    </w:p>
    <w:p w:rsidR="008953D0" w:rsidRDefault="008953D0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8953D0" w:rsidRDefault="00161B83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65925" cy="236855"/>
                <wp:effectExtent l="1905" t="3810" r="4445" b="6985"/>
                <wp:docPr id="22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236855"/>
                          <a:chOff x="0" y="0"/>
                          <a:chExt cx="10655" cy="373"/>
                        </a:xfrm>
                      </wpg:grpSpPr>
                      <wpg:grpSp>
                        <wpg:cNvPr id="226" name="Group 213"/>
                        <wpg:cNvGrpSpPr>
                          <a:grpSpLocks/>
                        </wpg:cNvGrpSpPr>
                        <wpg:grpSpPr bwMode="auto">
                          <a:xfrm>
                            <a:off x="1439" y="0"/>
                            <a:ext cx="108" cy="341"/>
                            <a:chOff x="1439" y="0"/>
                            <a:chExt cx="108" cy="341"/>
                          </a:xfrm>
                        </wpg:grpSpPr>
                        <wps:wsp>
                          <wps:cNvPr id="227" name="Freeform 214"/>
                          <wps:cNvSpPr>
                            <a:spLocks/>
                          </wps:cNvSpPr>
                          <wps:spPr bwMode="auto">
                            <a:xfrm>
                              <a:off x="1439" y="0"/>
                              <a:ext cx="108" cy="341"/>
                            </a:xfrm>
                            <a:custGeom>
                              <a:avLst/>
                              <a:gdLst>
                                <a:gd name="T0" fmla="+- 0 1439 1439"/>
                                <a:gd name="T1" fmla="*/ T0 w 108"/>
                                <a:gd name="T2" fmla="*/ 341 h 341"/>
                                <a:gd name="T3" fmla="+- 0 1547 1439"/>
                                <a:gd name="T4" fmla="*/ T3 w 108"/>
                                <a:gd name="T5" fmla="*/ 341 h 341"/>
                                <a:gd name="T6" fmla="+- 0 1547 1439"/>
                                <a:gd name="T7" fmla="*/ T6 w 108"/>
                                <a:gd name="T8" fmla="*/ 0 h 341"/>
                                <a:gd name="T9" fmla="+- 0 1439 1439"/>
                                <a:gd name="T10" fmla="*/ T9 w 108"/>
                                <a:gd name="T11" fmla="*/ 0 h 341"/>
                                <a:gd name="T12" fmla="+- 0 1439 1439"/>
                                <a:gd name="T13" fmla="*/ T12 w 108"/>
                                <a:gd name="T14" fmla="*/ 341 h 34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41">
                                  <a:moveTo>
                                    <a:pt x="0" y="341"/>
                                  </a:moveTo>
                                  <a:lnTo>
                                    <a:pt x="108" y="34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11"/>
                        <wpg:cNvGrpSpPr>
                          <a:grpSpLocks/>
                        </wpg:cNvGrpSpPr>
                        <wpg:grpSpPr bwMode="auto">
                          <a:xfrm>
                            <a:off x="17" y="0"/>
                            <a:ext cx="1422" cy="341"/>
                            <a:chOff x="17" y="0"/>
                            <a:chExt cx="1422" cy="341"/>
                          </a:xfrm>
                        </wpg:grpSpPr>
                        <wps:wsp>
                          <wps:cNvPr id="229" name="Freeform 212"/>
                          <wps:cNvSpPr>
                            <a:spLocks/>
                          </wps:cNvSpPr>
                          <wps:spPr bwMode="auto">
                            <a:xfrm>
                              <a:off x="17" y="0"/>
                              <a:ext cx="1422" cy="341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422"/>
                                <a:gd name="T2" fmla="*/ 341 h 341"/>
                                <a:gd name="T3" fmla="+- 0 1439 17"/>
                                <a:gd name="T4" fmla="*/ T3 w 1422"/>
                                <a:gd name="T5" fmla="*/ 341 h 341"/>
                                <a:gd name="T6" fmla="+- 0 1439 17"/>
                                <a:gd name="T7" fmla="*/ T6 w 1422"/>
                                <a:gd name="T8" fmla="*/ 0 h 341"/>
                                <a:gd name="T9" fmla="+- 0 17 17"/>
                                <a:gd name="T10" fmla="*/ T9 w 1422"/>
                                <a:gd name="T11" fmla="*/ 0 h 341"/>
                                <a:gd name="T12" fmla="+- 0 17 17"/>
                                <a:gd name="T13" fmla="*/ T12 w 1422"/>
                                <a:gd name="T14" fmla="*/ 341 h 34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422" h="341">
                                  <a:moveTo>
                                    <a:pt x="0" y="341"/>
                                  </a:moveTo>
                                  <a:lnTo>
                                    <a:pt x="1422" y="341"/>
                                  </a:lnTo>
                                  <a:lnTo>
                                    <a:pt x="14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07"/>
                        <wpg:cNvGrpSpPr>
                          <a:grpSpLocks/>
                        </wpg:cNvGrpSpPr>
                        <wpg:grpSpPr bwMode="auto">
                          <a:xfrm>
                            <a:off x="17" y="356"/>
                            <a:ext cx="10620" cy="2"/>
                            <a:chOff x="17" y="356"/>
                            <a:chExt cx="10620" cy="2"/>
                          </a:xfrm>
                        </wpg:grpSpPr>
                        <wps:wsp>
                          <wps:cNvPr id="231" name="Freeform 210"/>
                          <wps:cNvSpPr>
                            <a:spLocks/>
                          </wps:cNvSpPr>
                          <wps:spPr bwMode="auto">
                            <a:xfrm>
                              <a:off x="17" y="356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620"/>
                                <a:gd name="T2" fmla="+- 0 10637 17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" y="38"/>
                              <a:ext cx="760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4CE" w:rsidRDefault="009B04CE">
                                <w:pPr>
                                  <w:spacing w:line="280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Part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"/>
                                    <w:sz w:val="28"/>
                                  </w:rPr>
                                  <w:t>2: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3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4" y="38"/>
                              <a:ext cx="3892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4CE" w:rsidRDefault="009B04CE">
                                <w:pPr>
                                  <w:spacing w:line="280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Plan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8"/>
                                  </w:rPr>
                                  <w:t>Payments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Length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8"/>
                                  </w:rPr>
                                  <w:t>Plan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6" o:spid="_x0000_s1036" style="width:532.75pt;height:18.65pt;mso-position-horizontal-relative:char;mso-position-vertical-relative:line" coordsize="10655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">
                <v:group id="Group 213" o:spid="_x0000_s1037" style="position:absolute;left:1439;width:108;height:341" coordorigin="1439" coordsize="108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14" o:spid="_x0000_s1038" style="position:absolute;left:1439;width:108;height:341;visibility:visible;mso-wrap-style:square;v-text-anchor:top" coordsize="108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PFccA&#10;AADcAAAADwAAAGRycy9kb3ducmV2LnhtbESPQWsCMRSE70L/Q3iFXkSz3UOrW6OUQqGgIuoieHvd&#10;PLNLNy9LkurWX98IhR6HmfmGmS1624oz+dA4VvA4zkAQV043bBSU+/fRBESIyBpbx6TghwIs5neD&#10;GRbaXXhL5100IkE4FKigjrErpAxVTRbD2HXEyTs5bzEm6Y3UHi8JbluZZ9mTtNhwWqixo7eaqq/d&#10;t1WwOYTyuFybrd+gKVef9noaTq9KPdz3ry8gIvXxP/zX/tAK8vwZbmfS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GTxXHAAAA3AAAAA8AAAAAAAAAAAAAAAAAmAIAAGRy&#10;cy9kb3ducmV2LnhtbFBLBQYAAAAABAAEAPUAAACMAwAAAAA=&#10;" path="m,341r108,l108,,,,,341xe" fillcolor="black" stroked="f">
                    <v:path arrowok="t" o:connecttype="custom" o:connectlocs="0,341;108,341;108,0;0,0;0,341" o:connectangles="0,0,0,0,0"/>
                  </v:shape>
                </v:group>
                <v:group id="Group 211" o:spid="_x0000_s1039" style="position:absolute;left:17;width:1422;height:341" coordorigin="17" coordsize="142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12" o:spid="_x0000_s1040" style="position:absolute;left:17;width:1422;height:341;visibility:visible;mso-wrap-style:square;v-text-anchor:top" coordsize="142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6/8UA&#10;AADcAAAADwAAAGRycy9kb3ducmV2LnhtbESPQWvCQBSE74X+h+UJXqRuzEFr6ipFEOyhirZij4/s&#10;MxvMvg3ZjcZ/7wpCj8PMfMPMFp2txIUaXzpWMBomIIhzp0suFPz+rN7eQfiArLFyTApu5GExf32Z&#10;YabdlXd02YdCRAj7DBWYEOpMSp8bsuiHriaO3sk1FkOUTSF1g9cIt5VMk2QsLZYcFwzWtDSUn/et&#10;VXC0g/RkvnH7x+Ov5eYwbW+TdqBUv9d9foAI1IX/8LO91grSdAq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7r/xQAAANwAAAAPAAAAAAAAAAAAAAAAAJgCAABkcnMv&#10;ZG93bnJldi54bWxQSwUGAAAAAAQABAD1AAAAigMAAAAA&#10;" path="m,341r1422,l1422,,,,,341xe" fillcolor="black" stroked="f">
                    <v:path arrowok="t" o:connecttype="custom" o:connectlocs="0,341;1422,341;1422,0;0,0;0,341" o:connectangles="0,0,0,0,0"/>
                  </v:shape>
                </v:group>
                <v:group id="Group 207" o:spid="_x0000_s1041" style="position:absolute;left:17;top:356;width:10620;height:2" coordorigin="17,356" coordsize="10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10" o:spid="_x0000_s1042" style="position:absolute;left:17;top:356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V78IA&#10;AADcAAAADwAAAGRycy9kb3ducmV2LnhtbESPX2vCMBTF3wd+h3AF32ZiRZFqFBGEuQfBqu+X5pqW&#10;NjelybT79stgsMfD+fPjbHaDa8WT+lB71jCbKhDEpTc1Ww236/F9BSJEZIOtZ9LwTQF229HbBnPj&#10;X3yhZxGtSCMcctRQxdjlUoayIodh6jvi5D187zAm2VtpenylcdfKTKmldFhzIlTY0aGisim+XIJk&#10;hVXBrorT+Xo/NYvss2wUaj0ZD/s1iEhD/A//tT+Mhmw+g98z6Qj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5XvwgAAANwAAAAPAAAAAAAAAAAAAAAAAJgCAABkcnMvZG93&#10;bnJldi54bWxQSwUGAAAAAAQABAD1AAAAhwMAAAAA&#10;" path="m,l10620,e" filled="f" strokeweight="1.72pt">
                    <v:path arrowok="t" o:connecttype="custom" o:connectlocs="0,0;10620,0" o:connectangles="0,0"/>
                  </v:shape>
                  <v:shape id="Text Box 209" o:spid="_x0000_s1043" type="#_x0000_t202" style="position:absolute;left:124;top:38;width:76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      <v:textbox inset="0,0,0,0">
                      <w:txbxContent>
                        <w:p w:rsidR="009B04CE" w:rsidRDefault="009B04CE">
                          <w:pPr>
                            <w:spacing w:line="280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8"/>
                            </w:rPr>
                            <w:t>Part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sz w:val="28"/>
                            </w:rPr>
                            <w:t>2:</w:t>
                          </w:r>
                        </w:p>
                      </w:txbxContent>
                    </v:textbox>
                  </v:shape>
                  <v:shape id="Text Box 208" o:spid="_x0000_s1044" type="#_x0000_t202" style="position:absolute;left:1654;top:38;width:3892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      <v:textbox inset="0,0,0,0">
                      <w:txbxContent>
                        <w:p w:rsidR="009B04CE" w:rsidRDefault="009B04CE">
                          <w:pPr>
                            <w:spacing w:line="280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Plan</w:t>
                          </w:r>
                          <w:r>
                            <w:rPr>
                              <w:rFonts w:ascii="Calibri"/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Payments</w:t>
                          </w:r>
                          <w:r>
                            <w:rPr>
                              <w:rFonts w:ascii="Calibri"/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Length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Plan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953D0" w:rsidRDefault="00A72CBA">
      <w:pPr>
        <w:pStyle w:val="Heading2"/>
        <w:numPr>
          <w:ilvl w:val="1"/>
          <w:numId w:val="9"/>
        </w:numPr>
        <w:tabs>
          <w:tab w:val="left" w:pos="778"/>
        </w:tabs>
        <w:spacing w:line="283" w:lineRule="exact"/>
        <w:ind w:hanging="523"/>
        <w:rPr>
          <w:b w:val="0"/>
          <w:bCs w:val="0"/>
        </w:rPr>
      </w:pP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Debtor</w:t>
      </w:r>
      <w:r>
        <w:rPr>
          <w:spacing w:val="-8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rPr>
          <w:spacing w:val="-2"/>
        </w:rPr>
        <w:t>make</w:t>
      </w:r>
      <w:r>
        <w:rPr>
          <w:spacing w:val="-6"/>
        </w:rPr>
        <w:t xml:space="preserve"> </w:t>
      </w:r>
      <w:r>
        <w:rPr>
          <w:spacing w:val="-2"/>
        </w:rPr>
        <w:t>regular</w:t>
      </w:r>
      <w:r>
        <w:rPr>
          <w:spacing w:val="-7"/>
        </w:rPr>
        <w:t xml:space="preserve"> </w:t>
      </w:r>
      <w:r>
        <w:t>payments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Trustee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2"/>
        </w:rPr>
        <w:t>follows:</w:t>
      </w:r>
    </w:p>
    <w:p w:rsidR="008953D0" w:rsidRDefault="00A72CBA">
      <w:pPr>
        <w:pStyle w:val="BodyText"/>
        <w:tabs>
          <w:tab w:val="left" w:pos="2106"/>
          <w:tab w:val="left" w:pos="3831"/>
        </w:tabs>
        <w:spacing w:line="265" w:lineRule="exact"/>
        <w:ind w:left="777"/>
      </w:pPr>
      <w:r>
        <w:rPr>
          <w:w w:val="90"/>
        </w:rPr>
        <w:t>$</w:t>
      </w:r>
      <w:r>
        <w:rPr>
          <w:w w:val="90"/>
        </w:rPr>
        <w:tab/>
      </w:r>
      <w:proofErr w:type="gramStart"/>
      <w:r>
        <w:rPr>
          <w:spacing w:val="-2"/>
        </w:rPr>
        <w:t>per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month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1"/>
        </w:rPr>
        <w:tab/>
        <w:t>month(s)</w:t>
      </w:r>
    </w:p>
    <w:p w:rsidR="008953D0" w:rsidRDefault="00161B83">
      <w:pPr>
        <w:tabs>
          <w:tab w:val="left" w:pos="3277"/>
          <w:tab w:val="left" w:pos="5238"/>
        </w:tabs>
        <w:spacing w:before="7"/>
        <w:ind w:left="777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0936" behindDoc="1" locked="0" layoutInCell="1" allowOverlap="1">
                <wp:simplePos x="0" y="0"/>
                <wp:positionH relativeFrom="page">
                  <wp:posOffset>1041400</wp:posOffset>
                </wp:positionH>
                <wp:positionV relativeFrom="paragraph">
                  <wp:posOffset>17145</wp:posOffset>
                </wp:positionV>
                <wp:extent cx="673100" cy="1270"/>
                <wp:effectExtent l="12700" t="13970" r="9525" b="3810"/>
                <wp:wrapNone/>
                <wp:docPr id="22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1270"/>
                          <a:chOff x="1640" y="27"/>
                          <a:chExt cx="1060" cy="2"/>
                        </a:xfrm>
                      </wpg:grpSpPr>
                      <wps:wsp>
                        <wps:cNvPr id="224" name="Freeform 205"/>
                        <wps:cNvSpPr>
                          <a:spLocks/>
                        </wps:cNvSpPr>
                        <wps:spPr bwMode="auto">
                          <a:xfrm>
                            <a:off x="1640" y="27"/>
                            <a:ext cx="1060" cy="2"/>
                          </a:xfrm>
                          <a:custGeom>
                            <a:avLst/>
                            <a:gdLst>
                              <a:gd name="T0" fmla="+- 0 1640 1640"/>
                              <a:gd name="T1" fmla="*/ T0 w 1060"/>
                              <a:gd name="T2" fmla="+- 0 2700 1640"/>
                              <a:gd name="T3" fmla="*/ T2 w 1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">
                                <a:moveTo>
                                  <a:pt x="0" y="0"/>
                                </a:moveTo>
                                <a:lnTo>
                                  <a:pt x="10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43F88" id="Group 204" o:spid="_x0000_s1026" style="position:absolute;margin-left:82pt;margin-top:1.35pt;width:53pt;height:.1pt;z-index:-45544;mso-position-horizontal-relative:page" coordorigin="1640,27" coordsize="1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">
                <v:shape id="Freeform 205" o:spid="_x0000_s1027" style="position:absolute;left:1640;top:27;width:1060;height:2;visibility:visible;mso-wrap-style:square;v-text-anchor:top" coordsize="1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jNMcA&#10;AADcAAAADwAAAGRycy9kb3ducmV2LnhtbESP3WrCQBSE7wXfYTlCb4puGmu0qauUFkFoRfxBe3nI&#10;niah2bMhu2p8e7dQ8HKYmW+Y6bw1lThT40rLCp4GEQjizOqScwX73aI/AeE8ssbKMim4koP5rNuZ&#10;YqrthTd03vpcBAi7FBUU3teplC4ryKAb2Jo4eD+2MeiDbHKpG7wEuKlkHEWJNFhyWCiwpveCst/t&#10;yShYH0Yvw91j8m3NB+nVVzI+XhefSj302rdXEJ5afw//t5daQRw/w9+Zc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iYzTHAAAA3AAAAA8AAAAAAAAAAAAAAAAAmAIAAGRy&#10;cy9kb3ducmV2LnhtbFBLBQYAAAAABAAEAPUAAACMAwAAAAA=&#10;" path="m,l1060,e" filled="f" strokeweight=".64pt">
                  <v:path arrowok="t" o:connecttype="custom" o:connectlocs="0,0;1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0960" behindDoc="1" locked="0" layoutInCell="1" allowOverlap="1">
                <wp:simplePos x="0" y="0"/>
                <wp:positionH relativeFrom="page">
                  <wp:posOffset>2686050</wp:posOffset>
                </wp:positionH>
                <wp:positionV relativeFrom="paragraph">
                  <wp:posOffset>17145</wp:posOffset>
                </wp:positionV>
                <wp:extent cx="228600" cy="1270"/>
                <wp:effectExtent l="9525" t="13970" r="9525" b="3810"/>
                <wp:wrapNone/>
                <wp:docPr id="22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4230" y="27"/>
                          <a:chExt cx="360" cy="2"/>
                        </a:xfrm>
                      </wpg:grpSpPr>
                      <wps:wsp>
                        <wps:cNvPr id="222" name="Freeform 203"/>
                        <wps:cNvSpPr>
                          <a:spLocks/>
                        </wps:cNvSpPr>
                        <wps:spPr bwMode="auto">
                          <a:xfrm>
                            <a:off x="4230" y="27"/>
                            <a:ext cx="360" cy="2"/>
                          </a:xfrm>
                          <a:custGeom>
                            <a:avLst/>
                            <a:gdLst>
                              <a:gd name="T0" fmla="+- 0 4230 4230"/>
                              <a:gd name="T1" fmla="*/ T0 w 360"/>
                              <a:gd name="T2" fmla="+- 0 4590 4230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79D92" id="Group 202" o:spid="_x0000_s1026" style="position:absolute;margin-left:211.5pt;margin-top:1.35pt;width:18pt;height:.1pt;z-index:-45520;mso-position-horizontal-relative:page" coordorigin="4230,27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">
                <v:shape id="Freeform 203" o:spid="_x0000_s1027" style="position:absolute;left:4230;top:27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bVsMA&#10;AADcAAAADwAAAGRycy9kb3ducmV2LnhtbESPQWsCMRSE74L/ITzBm2bdg8jWKFWweFJrS70+Nq+b&#10;ZTcv2yTq+u9NodDjMDPfMMt1b1txIx9qxwpm0wwEcel0zZWCz4/dZAEiRGSNrWNS8KAA69VwsMRC&#10;uzu/0+0cK5EgHApUYGLsCilDachimLqOOHnfzluMSfpKao/3BLetzLNsLi3WnBYMdrQ1VDbnq1Vw&#10;PLjTQ/9sDpeL/zJ9aN58U1qlxqP+9QVEpD7+h//ae60gz3P4PZ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xbVsMAAADcAAAADwAAAAAAAAAAAAAAAACYAgAAZHJzL2Rv&#10;d25yZXYueG1sUEsFBgAAAAAEAAQA9QAAAIgDAAAAAA==&#10;" path="m,l360,e" filled="f" strokeweight=".64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A72CBA">
        <w:rPr>
          <w:rFonts w:ascii="Calibri"/>
        </w:rPr>
        <w:t>[</w:t>
      </w:r>
      <w:proofErr w:type="gramStart"/>
      <w:r w:rsidR="00A72CBA">
        <w:rPr>
          <w:rFonts w:ascii="Calibri"/>
        </w:rPr>
        <w:t>followed</w:t>
      </w:r>
      <w:proofErr w:type="gramEnd"/>
      <w:r w:rsidR="00A72CBA">
        <w:rPr>
          <w:rFonts w:ascii="Calibri"/>
          <w:spacing w:val="-10"/>
        </w:rPr>
        <w:t xml:space="preserve"> </w:t>
      </w:r>
      <w:r w:rsidR="00A72CBA">
        <w:rPr>
          <w:rFonts w:ascii="Calibri"/>
          <w:spacing w:val="-1"/>
        </w:rPr>
        <w:t>by</w:t>
      </w:r>
      <w:r w:rsidR="00A72CBA">
        <w:rPr>
          <w:rFonts w:ascii="Calibri"/>
          <w:spacing w:val="-8"/>
        </w:rPr>
        <w:t xml:space="preserve"> </w:t>
      </w:r>
      <w:r w:rsidR="00A72CBA">
        <w:rPr>
          <w:rFonts w:ascii="Calibri"/>
        </w:rPr>
        <w:t>$</w:t>
      </w:r>
      <w:r w:rsidR="00A72CBA">
        <w:rPr>
          <w:rFonts w:ascii="Calibri"/>
        </w:rPr>
        <w:tab/>
      </w:r>
      <w:r w:rsidR="00A72CBA">
        <w:rPr>
          <w:rFonts w:ascii="Calibri"/>
          <w:spacing w:val="-2"/>
        </w:rPr>
        <w:t>per</w:t>
      </w:r>
      <w:r w:rsidR="00A72CBA">
        <w:rPr>
          <w:rFonts w:ascii="Calibri"/>
          <w:spacing w:val="-8"/>
        </w:rPr>
        <w:t xml:space="preserve"> </w:t>
      </w:r>
      <w:r w:rsidR="00A72CBA">
        <w:rPr>
          <w:rFonts w:ascii="Calibri"/>
        </w:rPr>
        <w:t>month</w:t>
      </w:r>
      <w:r w:rsidR="00A72CBA">
        <w:rPr>
          <w:rFonts w:ascii="Calibri"/>
          <w:spacing w:val="-10"/>
        </w:rPr>
        <w:t xml:space="preserve"> </w:t>
      </w:r>
      <w:r w:rsidR="00A72CBA">
        <w:rPr>
          <w:rFonts w:ascii="Calibri"/>
          <w:spacing w:val="-1"/>
        </w:rPr>
        <w:t>for</w:t>
      </w:r>
      <w:r w:rsidR="00A72CBA">
        <w:rPr>
          <w:rFonts w:ascii="Calibri"/>
          <w:spacing w:val="-1"/>
        </w:rPr>
        <w:tab/>
        <w:t>month(s).]</w:t>
      </w:r>
      <w:r w:rsidR="00A72CBA">
        <w:rPr>
          <w:rFonts w:ascii="Calibri"/>
          <w:spacing w:val="31"/>
        </w:rPr>
        <w:t xml:space="preserve"> </w:t>
      </w:r>
      <w:r w:rsidR="00A72CBA">
        <w:rPr>
          <w:rFonts w:ascii="Calibri"/>
          <w:i/>
          <w:spacing w:val="-1"/>
        </w:rPr>
        <w:t>(Insert</w:t>
      </w:r>
      <w:r w:rsidR="00A72CBA">
        <w:rPr>
          <w:rFonts w:ascii="Calibri"/>
          <w:i/>
          <w:spacing w:val="-9"/>
        </w:rPr>
        <w:t xml:space="preserve"> </w:t>
      </w:r>
      <w:r w:rsidR="00A72CBA">
        <w:rPr>
          <w:rFonts w:ascii="Calibri"/>
          <w:i/>
          <w:spacing w:val="-2"/>
        </w:rPr>
        <w:t>additional</w:t>
      </w:r>
      <w:r w:rsidR="00A72CBA">
        <w:rPr>
          <w:rFonts w:ascii="Calibri"/>
          <w:i/>
          <w:spacing w:val="-9"/>
        </w:rPr>
        <w:t xml:space="preserve"> </w:t>
      </w:r>
      <w:r w:rsidR="00A72CBA">
        <w:rPr>
          <w:rFonts w:ascii="Calibri"/>
          <w:i/>
          <w:spacing w:val="-2"/>
        </w:rPr>
        <w:t>line(s),</w:t>
      </w:r>
      <w:r w:rsidR="00A72CBA">
        <w:rPr>
          <w:rFonts w:ascii="Calibri"/>
          <w:i/>
          <w:spacing w:val="-9"/>
        </w:rPr>
        <w:t xml:space="preserve"> </w:t>
      </w:r>
      <w:r w:rsidR="00A72CBA">
        <w:rPr>
          <w:rFonts w:ascii="Calibri"/>
          <w:i/>
          <w:spacing w:val="-1"/>
        </w:rPr>
        <w:t>if</w:t>
      </w:r>
      <w:r w:rsidR="00A72CBA">
        <w:rPr>
          <w:rFonts w:ascii="Calibri"/>
          <w:i/>
          <w:spacing w:val="-9"/>
        </w:rPr>
        <w:t xml:space="preserve"> </w:t>
      </w:r>
      <w:r w:rsidR="00A72CBA">
        <w:rPr>
          <w:rFonts w:ascii="Calibri"/>
          <w:i/>
          <w:spacing w:val="-2"/>
        </w:rPr>
        <w:t>needed.</w:t>
      </w:r>
      <w:r w:rsidR="00A72CBA">
        <w:rPr>
          <w:rFonts w:ascii="Calibri"/>
          <w:spacing w:val="-2"/>
        </w:rPr>
        <w:t>)</w:t>
      </w:r>
    </w:p>
    <w:p w:rsidR="008953D0" w:rsidRDefault="00161B83">
      <w:pPr>
        <w:tabs>
          <w:tab w:val="left" w:pos="4607"/>
        </w:tabs>
        <w:spacing w:line="20" w:lineRule="atLeast"/>
        <w:ind w:left="2117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680720" cy="8255"/>
                <wp:effectExtent l="3810" t="1905" r="1270" b="8890"/>
                <wp:docPr id="218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8255"/>
                          <a:chOff x="0" y="0"/>
                          <a:chExt cx="1072" cy="13"/>
                        </a:xfrm>
                      </wpg:grpSpPr>
                      <wpg:grpSp>
                        <wpg:cNvPr id="219" name="Group 20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9" cy="2"/>
                            <a:chOff x="6" y="6"/>
                            <a:chExt cx="1059" cy="2"/>
                          </a:xfrm>
                        </wpg:grpSpPr>
                        <wps:wsp>
                          <wps:cNvPr id="220" name="Freeform 20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9"/>
                                <a:gd name="T2" fmla="+- 0 1065 6"/>
                                <a:gd name="T3" fmla="*/ T2 w 1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">
                                  <a:moveTo>
                                    <a:pt x="0" y="0"/>
                                  </a:moveTo>
                                  <a:lnTo>
                                    <a:pt x="1059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90FD3F" id="Group 199" o:spid="_x0000_s1026" style="width:53.6pt;height:.65pt;mso-position-horizontal-relative:char;mso-position-vertical-relative:line" coordsize="107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">
                <v:group id="Group 200" o:spid="_x0000_s1027" style="position:absolute;left:6;top:6;width:1059;height:2" coordorigin="6,6" coordsize="1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01" o:spid="_x0000_s1028" style="position:absolute;left:6;top:6;width:1059;height:2;visibility:visible;mso-wrap-style:square;v-text-anchor:top" coordsize="1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3usAA&#10;AADcAAAADwAAAGRycy9kb3ducmV2LnhtbERPz2vCMBS+C/sfwhvsZtMVVqQziggDbzKnB2+P5jUt&#10;a15qE9v43y8HYceP7/d6G20vJhp951jBe5aDIK6d7tgoOP98LVcgfEDW2DsmBQ/ysN28LNZYaTfz&#10;N02nYEQKYV+hgjaEoZLS1y1Z9JkbiBPXuNFiSHA0Uo84p3DbyyLPS2mx49TQ4kD7lurf090qmMqL&#10;s+ajv97LyTbHeR9vhyIq9fYad58gAsXwL366D1pBUaT56Uw6An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B3usAAAADcAAAADwAAAAAAAAAAAAAAAACYAgAAZHJzL2Rvd25y&#10;ZXYueG1sUEsFBgAAAAAEAAQA9QAAAIUDAAAAAA==&#10;" path="m,l1059,e" filled="f" strokeweight=".64pt">
                    <v:path arrowok="t" o:connecttype="custom" o:connectlocs="0,0;1059,0" o:connectangles="0,0"/>
                  </v:shape>
                </v:group>
                <w10:anchorlock/>
              </v:group>
            </w:pict>
          </mc:Fallback>
        </mc:AlternateContent>
      </w:r>
      <w:r w:rsidR="00A72CBA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351155" cy="8255"/>
                <wp:effectExtent l="3810" t="1905" r="6985" b="8890"/>
                <wp:docPr id="21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" cy="8255"/>
                          <a:chOff x="0" y="0"/>
                          <a:chExt cx="553" cy="13"/>
                        </a:xfrm>
                      </wpg:grpSpPr>
                      <wpg:grpSp>
                        <wpg:cNvPr id="216" name="Group 1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40" cy="2"/>
                            <a:chOff x="6" y="6"/>
                            <a:chExt cx="540" cy="2"/>
                          </a:xfrm>
                        </wpg:grpSpPr>
                        <wps:wsp>
                          <wps:cNvPr id="217" name="Freeform 1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40"/>
                                <a:gd name="T2" fmla="+- 0 546 6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D86315" id="Group 196" o:spid="_x0000_s1026" style="width:27.65pt;height:.65pt;mso-position-horizontal-relative:char;mso-position-vertical-relative:line" coordsize="5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">
                <v:group id="Group 197" o:spid="_x0000_s1027" style="position:absolute;left:6;top:6;width:540;height:2" coordorigin="6,6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98" o:spid="_x0000_s1028" style="position:absolute;left:6;top:6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w35sQA&#10;AADcAAAADwAAAGRycy9kb3ducmV2LnhtbESPzarCMBSE94LvEI7gRjS1C69Uo4ggCMrFP8TloTm2&#10;xeakNLHWtzcXhLscZuYbZr5sTSkaql1hWcF4FIEgTq0uOFNwOW+GUxDOI2ssLZOCNzlYLrqdOSba&#10;vvhIzclnIkDYJagg975KpHRpTgbdyFbEwbvb2qAPss6krvEV4KaUcRRNpMGCw0KOFa1zSh+np1Fw&#10;25rdrztf1zw4Nu/9oY0v10msVL/XrmYgPLX+P/xtb7WCePwDf2fCEZC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sN+bEAAAA3AAAAA8AAAAAAAAAAAAAAAAAmAIAAGRycy9k&#10;b3ducmV2LnhtbFBLBQYAAAAABAAEAPUAAACJAwAAAAA=&#10;" path="m,l540,e" filled="f" strokeweight=".64pt">
                    <v:path arrowok="t" o:connecttype="custom" o:connectlocs="0,0;540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A72CBA">
      <w:pPr>
        <w:pStyle w:val="Heading2"/>
        <w:numPr>
          <w:ilvl w:val="1"/>
          <w:numId w:val="9"/>
        </w:numPr>
        <w:tabs>
          <w:tab w:val="left" w:pos="778"/>
        </w:tabs>
        <w:spacing w:before="146"/>
        <w:ind w:hanging="541"/>
        <w:rPr>
          <w:b w:val="0"/>
          <w:bCs w:val="0"/>
        </w:rPr>
      </w:pPr>
      <w:r>
        <w:t>Regular</w:t>
      </w:r>
      <w:r>
        <w:rPr>
          <w:spacing w:val="-7"/>
        </w:rPr>
        <w:t xml:space="preserve"> </w:t>
      </w:r>
      <w:r>
        <w:t>payments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Trustee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made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2"/>
        </w:rPr>
        <w:t>future</w:t>
      </w:r>
      <w:r>
        <w:rPr>
          <w:spacing w:val="-7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following</w:t>
      </w:r>
      <w:r>
        <w:rPr>
          <w:spacing w:val="-5"/>
        </w:rPr>
        <w:t xml:space="preserve"> </w:t>
      </w:r>
      <w:r>
        <w:rPr>
          <w:spacing w:val="-2"/>
        </w:rPr>
        <w:t>manner:</w:t>
      </w:r>
    </w:p>
    <w:p w:rsidR="008953D0" w:rsidRDefault="00A72CBA">
      <w:pPr>
        <w:spacing w:before="8" w:line="268" w:lineRule="exact"/>
        <w:ind w:left="777"/>
        <w:rPr>
          <w:rFonts w:ascii="Calibri" w:eastAsia="Calibri" w:hAnsi="Calibri" w:cs="Calibri"/>
        </w:rPr>
      </w:pPr>
      <w:r>
        <w:rPr>
          <w:rFonts w:ascii="Calibri"/>
          <w:i/>
          <w:spacing w:val="-2"/>
        </w:rPr>
        <w:t>(Check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  <w:spacing w:val="-2"/>
        </w:rPr>
        <w:t>all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that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  <w:spacing w:val="-2"/>
        </w:rPr>
        <w:t>apply.)</w:t>
      </w:r>
    </w:p>
    <w:p w:rsidR="008953D0" w:rsidRDefault="00A72CBA">
      <w:pPr>
        <w:pStyle w:val="BodyText"/>
        <w:numPr>
          <w:ilvl w:val="2"/>
          <w:numId w:val="9"/>
        </w:numPr>
        <w:tabs>
          <w:tab w:val="left" w:pos="1082"/>
        </w:tabs>
        <w:spacing w:line="265" w:lineRule="exact"/>
      </w:pPr>
      <w:r>
        <w:rPr>
          <w:spacing w:val="-2"/>
        </w:rPr>
        <w:t>Debtor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make</w:t>
      </w:r>
      <w:r>
        <w:rPr>
          <w:spacing w:val="-8"/>
        </w:rPr>
        <w:t xml:space="preserve"> </w:t>
      </w:r>
      <w:r>
        <w:rPr>
          <w:spacing w:val="-1"/>
        </w:rPr>
        <w:t>payments</w:t>
      </w:r>
      <w:r>
        <w:rPr>
          <w:spacing w:val="-9"/>
        </w:rPr>
        <w:t xml:space="preserve"> </w:t>
      </w:r>
      <w:r>
        <w:rPr>
          <w:spacing w:val="-1"/>
        </w:rPr>
        <w:t>pursuant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payroll</w:t>
      </w:r>
      <w:r>
        <w:rPr>
          <w:spacing w:val="-8"/>
        </w:rPr>
        <w:t xml:space="preserve"> </w:t>
      </w:r>
      <w:r>
        <w:rPr>
          <w:spacing w:val="-2"/>
        </w:rPr>
        <w:t>deduction</w:t>
      </w:r>
      <w:r>
        <w:rPr>
          <w:spacing w:val="-7"/>
        </w:rPr>
        <w:t xml:space="preserve"> </w:t>
      </w:r>
      <w:r>
        <w:rPr>
          <w:spacing w:val="-1"/>
        </w:rPr>
        <w:t>order.</w:t>
      </w:r>
    </w:p>
    <w:p w:rsidR="008953D0" w:rsidRDefault="00A72CBA">
      <w:pPr>
        <w:pStyle w:val="BodyText"/>
        <w:numPr>
          <w:ilvl w:val="2"/>
          <w:numId w:val="9"/>
        </w:numPr>
        <w:tabs>
          <w:tab w:val="left" w:pos="1083"/>
        </w:tabs>
        <w:spacing w:line="266" w:lineRule="exact"/>
      </w:pPr>
      <w:r>
        <w:rPr>
          <w:spacing w:val="-2"/>
        </w:rPr>
        <w:t>Debtor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rPr>
          <w:spacing w:val="-1"/>
        </w:rPr>
        <w:t>make</w:t>
      </w:r>
      <w:r>
        <w:rPr>
          <w:spacing w:val="-11"/>
        </w:rPr>
        <w:t xml:space="preserve"> </w:t>
      </w:r>
      <w:r>
        <w:rPr>
          <w:spacing w:val="-1"/>
        </w:rPr>
        <w:t>payments</w:t>
      </w:r>
      <w:r>
        <w:rPr>
          <w:spacing w:val="-9"/>
        </w:rPr>
        <w:t xml:space="preserve"> </w:t>
      </w:r>
      <w:r>
        <w:rPr>
          <w:spacing w:val="-2"/>
        </w:rPr>
        <w:t>directly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2"/>
        </w:rPr>
        <w:t>Trustee.</w:t>
      </w:r>
    </w:p>
    <w:p w:rsidR="008953D0" w:rsidRDefault="00A72CBA">
      <w:pPr>
        <w:numPr>
          <w:ilvl w:val="1"/>
          <w:numId w:val="9"/>
        </w:numPr>
        <w:tabs>
          <w:tab w:val="left" w:pos="778"/>
        </w:tabs>
        <w:spacing w:before="166" w:line="310" w:lineRule="exact"/>
        <w:ind w:hanging="552"/>
        <w:rPr>
          <w:rFonts w:ascii="Calibri" w:eastAsia="Calibri" w:hAnsi="Calibri" w:cs="Calibri"/>
        </w:rPr>
      </w:pPr>
      <w:r>
        <w:rPr>
          <w:rFonts w:ascii="Calibri"/>
          <w:b/>
          <w:spacing w:val="-1"/>
          <w:sz w:val="24"/>
        </w:rPr>
        <w:t>Additional</w:t>
      </w:r>
      <w:r>
        <w:rPr>
          <w:rFonts w:ascii="Calibri"/>
          <w:b/>
          <w:spacing w:val="-2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payments.</w:t>
      </w:r>
      <w:r>
        <w:rPr>
          <w:rFonts w:ascii="Calibri"/>
          <w:b/>
          <w:spacing w:val="-26"/>
          <w:sz w:val="24"/>
        </w:rPr>
        <w:t xml:space="preserve"> </w:t>
      </w:r>
      <w:r>
        <w:rPr>
          <w:rFonts w:ascii="Calibri"/>
          <w:i/>
          <w:spacing w:val="-2"/>
        </w:rPr>
        <w:t>(Check</w:t>
      </w:r>
      <w:r>
        <w:rPr>
          <w:rFonts w:ascii="Calibri"/>
          <w:i/>
          <w:spacing w:val="-20"/>
        </w:rPr>
        <w:t xml:space="preserve"> </w:t>
      </w:r>
      <w:r>
        <w:rPr>
          <w:rFonts w:ascii="Calibri"/>
          <w:i/>
          <w:spacing w:val="-2"/>
        </w:rPr>
        <w:t>one.)</w:t>
      </w:r>
    </w:p>
    <w:p w:rsidR="008953D0" w:rsidRDefault="00A72CBA">
      <w:pPr>
        <w:numPr>
          <w:ilvl w:val="2"/>
          <w:numId w:val="9"/>
        </w:numPr>
        <w:tabs>
          <w:tab w:val="left" w:pos="1024"/>
        </w:tabs>
        <w:spacing w:line="262" w:lineRule="exact"/>
        <w:ind w:left="1029" w:hanging="2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None.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If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2"/>
        </w:rPr>
        <w:t>“None”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is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checked,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rest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§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2.3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need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not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completed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reproduced.</w:t>
      </w:r>
    </w:p>
    <w:p w:rsidR="008953D0" w:rsidRDefault="00A72CBA">
      <w:pPr>
        <w:pStyle w:val="Heading4"/>
        <w:numPr>
          <w:ilvl w:val="2"/>
          <w:numId w:val="9"/>
        </w:numPr>
        <w:tabs>
          <w:tab w:val="left" w:pos="1007"/>
        </w:tabs>
        <w:spacing w:line="241" w:lineRule="auto"/>
        <w:ind w:left="1029" w:right="518" w:hanging="269"/>
        <w:rPr>
          <w:rFonts w:cs="Calibri"/>
          <w:b w:val="0"/>
          <w:bCs w:val="0"/>
        </w:rPr>
      </w:pPr>
      <w:r>
        <w:rPr>
          <w:spacing w:val="-2"/>
        </w:rPr>
        <w:t>Debtor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make</w:t>
      </w:r>
      <w:r>
        <w:rPr>
          <w:spacing w:val="-10"/>
        </w:rPr>
        <w:t xml:space="preserve"> </w:t>
      </w:r>
      <w:r>
        <w:rPr>
          <w:spacing w:val="-1"/>
        </w:rPr>
        <w:t>additional</w:t>
      </w:r>
      <w:r>
        <w:rPr>
          <w:spacing w:val="-11"/>
        </w:rPr>
        <w:t xml:space="preserve"> </w:t>
      </w:r>
      <w:r>
        <w:rPr>
          <w:spacing w:val="-1"/>
        </w:rPr>
        <w:t>payment(s)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Trustee</w:t>
      </w:r>
      <w:r>
        <w:rPr>
          <w:spacing w:val="-11"/>
        </w:rPr>
        <w:t xml:space="preserve"> </w:t>
      </w:r>
      <w:r>
        <w:rPr>
          <w:spacing w:val="-2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12"/>
        </w:rPr>
        <w:t xml:space="preserve"> </w:t>
      </w:r>
      <w:r>
        <w:t>sources,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t>specified</w:t>
      </w:r>
      <w:r>
        <w:rPr>
          <w:spacing w:val="-11"/>
        </w:rPr>
        <w:t xml:space="preserve"> </w:t>
      </w:r>
      <w:r>
        <w:rPr>
          <w:spacing w:val="-1"/>
        </w:rPr>
        <w:t>below.</w:t>
      </w:r>
      <w:r>
        <w:rPr>
          <w:spacing w:val="-9"/>
        </w:rPr>
        <w:t xml:space="preserve"> </w:t>
      </w:r>
      <w:r>
        <w:rPr>
          <w:spacing w:val="-2"/>
        </w:rPr>
        <w:t>Describe</w:t>
      </w:r>
      <w:r>
        <w:rPr>
          <w:spacing w:val="65"/>
          <w:w w:val="99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source,</w:t>
      </w:r>
      <w:r>
        <w:rPr>
          <w:spacing w:val="-12"/>
        </w:rPr>
        <w:t xml:space="preserve"> </w:t>
      </w:r>
      <w:r>
        <w:rPr>
          <w:spacing w:val="-2"/>
        </w:rPr>
        <w:t>estimated</w:t>
      </w:r>
      <w:r>
        <w:rPr>
          <w:spacing w:val="-11"/>
        </w:rPr>
        <w:t xml:space="preserve"> </w:t>
      </w:r>
      <w:r>
        <w:rPr>
          <w:spacing w:val="-1"/>
        </w:rPr>
        <w:t>amount,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date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each</w:t>
      </w:r>
      <w:r>
        <w:rPr>
          <w:spacing w:val="-13"/>
        </w:rPr>
        <w:t xml:space="preserve"> </w:t>
      </w:r>
      <w:r>
        <w:rPr>
          <w:spacing w:val="-1"/>
        </w:rPr>
        <w:t>anticipated</w:t>
      </w:r>
      <w:r>
        <w:rPr>
          <w:spacing w:val="-12"/>
        </w:rPr>
        <w:t xml:space="preserve"> </w:t>
      </w:r>
      <w:r>
        <w:rPr>
          <w:spacing w:val="-1"/>
        </w:rPr>
        <w:t>payment.</w:t>
      </w:r>
      <w:r>
        <w:rPr>
          <w:spacing w:val="-12"/>
        </w:rPr>
        <w:t xml:space="preserve"> </w:t>
      </w:r>
      <w:r>
        <w:rPr>
          <w:b w:val="0"/>
          <w:i/>
          <w:spacing w:val="-2"/>
        </w:rPr>
        <w:t>(Insert</w:t>
      </w:r>
      <w:r>
        <w:rPr>
          <w:b w:val="0"/>
          <w:i/>
          <w:spacing w:val="-11"/>
        </w:rPr>
        <w:t xml:space="preserve"> </w:t>
      </w:r>
      <w:r>
        <w:rPr>
          <w:b w:val="0"/>
          <w:i/>
          <w:spacing w:val="-2"/>
        </w:rPr>
        <w:t>additional</w:t>
      </w:r>
      <w:r>
        <w:rPr>
          <w:b w:val="0"/>
          <w:i/>
          <w:spacing w:val="-12"/>
        </w:rPr>
        <w:t xml:space="preserve"> </w:t>
      </w:r>
      <w:r>
        <w:rPr>
          <w:b w:val="0"/>
          <w:i/>
        </w:rPr>
        <w:t>rows,</w:t>
      </w:r>
      <w:r>
        <w:rPr>
          <w:b w:val="0"/>
          <w:i/>
          <w:spacing w:val="-13"/>
        </w:rPr>
        <w:t xml:space="preserve"> </w:t>
      </w:r>
      <w:r>
        <w:rPr>
          <w:b w:val="0"/>
          <w:i/>
          <w:spacing w:val="-1"/>
        </w:rPr>
        <w:t>if</w:t>
      </w:r>
      <w:r>
        <w:rPr>
          <w:b w:val="0"/>
          <w:i/>
          <w:spacing w:val="-12"/>
        </w:rPr>
        <w:t xml:space="preserve"> </w:t>
      </w:r>
      <w:r>
        <w:rPr>
          <w:b w:val="0"/>
          <w:i/>
          <w:spacing w:val="-1"/>
        </w:rPr>
        <w:t>needed.)</w:t>
      </w:r>
    </w:p>
    <w:p w:rsidR="008953D0" w:rsidRDefault="008953D0">
      <w:pPr>
        <w:spacing w:before="10"/>
        <w:rPr>
          <w:rFonts w:ascii="Calibri" w:eastAsia="Calibri" w:hAnsi="Calibri" w:cs="Calibri"/>
          <w:i/>
          <w:sz w:val="24"/>
          <w:szCs w:val="24"/>
        </w:rPr>
      </w:pPr>
    </w:p>
    <w:p w:rsidR="008953D0" w:rsidRDefault="00161B83">
      <w:pPr>
        <w:spacing w:line="20" w:lineRule="atLeast"/>
        <w:ind w:left="100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80455" cy="8255"/>
                <wp:effectExtent l="3810" t="3810" r="6985" b="6985"/>
                <wp:docPr id="21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8255"/>
                          <a:chOff x="0" y="0"/>
                          <a:chExt cx="9733" cy="13"/>
                        </a:xfrm>
                      </wpg:grpSpPr>
                      <wpg:grpSp>
                        <wpg:cNvPr id="213" name="Group 19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20" cy="2"/>
                            <a:chOff x="6" y="6"/>
                            <a:chExt cx="9720" cy="2"/>
                          </a:xfrm>
                        </wpg:grpSpPr>
                        <wps:wsp>
                          <wps:cNvPr id="214" name="Freeform 19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20"/>
                                <a:gd name="T2" fmla="+- 0 9726 6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38E1FF" id="Group 193" o:spid="_x0000_s1026" style="width:486.65pt;height:.65pt;mso-position-horizontal-relative:char;mso-position-vertical-relative:line" coordsize="97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">
                <v:group id="Group 194" o:spid="_x0000_s1027" style="position:absolute;left:6;top:6;width:9720;height:2" coordorigin="6,6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95" o:spid="_x0000_s1028" style="position:absolute;left:6;top: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87MQA&#10;AADcAAAADwAAAGRycy9kb3ducmV2LnhtbESPT4vCMBTE78J+h/AWvGmqiH+qUVZB9CCI7qLXR/O2&#10;DTYvpYm1fnuzsOBxmJnfMItVa0vRUO2NYwWDfgKCOHPacK7g53vbm4LwAVlj6ZgUPMnDavnRWWCq&#10;3YNP1JxDLiKEfYoKihCqVEqfFWTR911FHL1fV1sMUda51DU+ItyWcpgkY2nRcFwosKJNQdntfLcK&#10;ds3kckN9PU7HazMbne6mlIeNUt3P9msOIlAb3uH/9l4rGA5G8HcmHg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ifOzEAAAA3AAAAA8AAAAAAAAAAAAAAAAAmAIAAGRycy9k&#10;b3ducmV2LnhtbFBLBQYAAAAABAAEAPUAAACJAwAAAAA=&#10;" path="m,l9720,e" filled="f" strokeweight=".64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before="4"/>
        <w:rPr>
          <w:rFonts w:ascii="Calibri" w:eastAsia="Calibri" w:hAnsi="Calibri" w:cs="Calibri"/>
          <w:i/>
          <w:sz w:val="19"/>
          <w:szCs w:val="19"/>
        </w:rPr>
      </w:pPr>
    </w:p>
    <w:p w:rsidR="008953D0" w:rsidRDefault="00161B83">
      <w:pPr>
        <w:spacing w:line="20" w:lineRule="atLeast"/>
        <w:ind w:left="10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81090" cy="8890"/>
                <wp:effectExtent l="1905" t="5715" r="8255" b="4445"/>
                <wp:docPr id="209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090" cy="8890"/>
                          <a:chOff x="0" y="0"/>
                          <a:chExt cx="9734" cy="14"/>
                        </a:xfrm>
                      </wpg:grpSpPr>
                      <wpg:grpSp>
                        <wpg:cNvPr id="210" name="Group 19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20" cy="2"/>
                            <a:chOff x="7" y="7"/>
                            <a:chExt cx="9720" cy="2"/>
                          </a:xfrm>
                        </wpg:grpSpPr>
                        <wps:wsp>
                          <wps:cNvPr id="211" name="Freeform 19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20"/>
                                <a:gd name="T2" fmla="+- 0 9727 7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C6DBDE" id="Group 190" o:spid="_x0000_s1026" style="width:486.7pt;height:.7pt;mso-position-horizontal-relative:char;mso-position-vertical-relative:line" coordsize="97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">
                <v:group id="Group 191" o:spid="_x0000_s1027" style="position:absolute;left:7;top:7;width:9720;height:2" coordorigin="7,7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92" o:spid="_x0000_s1028" style="position:absolute;left:7;top:7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En8UA&#10;AADcAAAADwAAAGRycy9kb3ducmV2LnhtbESPQWvCQBSE7wX/w/IEL0U3yUEkuooItiK91Frw+Mg+&#10;s8Hs25hdk/jvu4VCj8PMfMOsNoOtRUetrxwrSGcJCOLC6YpLBeev/XQBwgdkjbVjUvAkD5v16GWF&#10;uXY9f1J3CqWIEPY5KjAhNLmUvjBk0c9cQxy9q2sthijbUuoW+wi3tcySZC4tVhwXDDa0M1TcTg+r&#10;IMy/F5nszeOO7/L1fNm9dcePTKnJeNguQQQawn/4r33QCrI0hd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4SfxQAAANwAAAAPAAAAAAAAAAAAAAAAAJgCAABkcnMv&#10;ZG93bnJldi54bWxQSwUGAAAAAAQABAD1AAAAigMAAAAA&#10;" path="m,l9720,e" filled="f" strokeweight=".7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A72CBA">
      <w:pPr>
        <w:numPr>
          <w:ilvl w:val="1"/>
          <w:numId w:val="9"/>
        </w:numPr>
        <w:tabs>
          <w:tab w:val="left" w:pos="758"/>
          <w:tab w:val="left" w:pos="8982"/>
        </w:tabs>
        <w:spacing w:before="119"/>
        <w:ind w:left="758" w:hanging="540"/>
        <w:rPr>
          <w:rFonts w:ascii="Calibri" w:eastAsia="Calibri" w:hAnsi="Calibri" w:cs="Calibri"/>
        </w:rPr>
      </w:pPr>
      <w:r>
        <w:rPr>
          <w:rFonts w:ascii="Calibri"/>
          <w:b/>
          <w:spacing w:val="-2"/>
          <w:position w:val="1"/>
          <w:sz w:val="24"/>
        </w:rPr>
        <w:t>The</w:t>
      </w:r>
      <w:r>
        <w:rPr>
          <w:rFonts w:ascii="Calibri"/>
          <w:b/>
          <w:spacing w:val="-10"/>
          <w:position w:val="1"/>
          <w:sz w:val="24"/>
        </w:rPr>
        <w:t xml:space="preserve"> </w:t>
      </w:r>
      <w:r>
        <w:rPr>
          <w:rFonts w:ascii="Calibri"/>
          <w:b/>
          <w:position w:val="1"/>
          <w:sz w:val="24"/>
        </w:rPr>
        <w:t>total</w:t>
      </w:r>
      <w:r>
        <w:rPr>
          <w:rFonts w:ascii="Calibri"/>
          <w:b/>
          <w:spacing w:val="-10"/>
          <w:position w:val="1"/>
          <w:sz w:val="24"/>
        </w:rPr>
        <w:t xml:space="preserve"> </w:t>
      </w:r>
      <w:r>
        <w:rPr>
          <w:rFonts w:ascii="Calibri"/>
          <w:b/>
          <w:position w:val="1"/>
          <w:sz w:val="24"/>
        </w:rPr>
        <w:t>amount</w:t>
      </w:r>
      <w:r>
        <w:rPr>
          <w:rFonts w:ascii="Calibri"/>
          <w:b/>
          <w:spacing w:val="-10"/>
          <w:position w:val="1"/>
          <w:sz w:val="24"/>
        </w:rPr>
        <w:t xml:space="preserve"> </w:t>
      </w:r>
      <w:r>
        <w:rPr>
          <w:rFonts w:ascii="Calibri"/>
          <w:b/>
          <w:position w:val="1"/>
          <w:sz w:val="24"/>
        </w:rPr>
        <w:t>of</w:t>
      </w:r>
      <w:r>
        <w:rPr>
          <w:rFonts w:ascii="Calibri"/>
          <w:b/>
          <w:spacing w:val="-10"/>
          <w:position w:val="1"/>
          <w:sz w:val="24"/>
        </w:rPr>
        <w:t xml:space="preserve"> </w:t>
      </w:r>
      <w:r>
        <w:rPr>
          <w:rFonts w:ascii="Calibri"/>
          <w:b/>
          <w:spacing w:val="-2"/>
          <w:position w:val="1"/>
          <w:sz w:val="24"/>
        </w:rPr>
        <w:t>estimated</w:t>
      </w:r>
      <w:r>
        <w:rPr>
          <w:rFonts w:ascii="Calibri"/>
          <w:b/>
          <w:spacing w:val="-8"/>
          <w:position w:val="1"/>
          <w:sz w:val="24"/>
        </w:rPr>
        <w:t xml:space="preserve"> </w:t>
      </w:r>
      <w:r>
        <w:rPr>
          <w:rFonts w:ascii="Calibri"/>
          <w:b/>
          <w:spacing w:val="-1"/>
          <w:position w:val="1"/>
          <w:sz w:val="24"/>
        </w:rPr>
        <w:t>payments</w:t>
      </w:r>
      <w:r>
        <w:rPr>
          <w:rFonts w:ascii="Calibri"/>
          <w:b/>
          <w:spacing w:val="-10"/>
          <w:position w:val="1"/>
          <w:sz w:val="24"/>
        </w:rPr>
        <w:t xml:space="preserve"> </w:t>
      </w:r>
      <w:r>
        <w:rPr>
          <w:rFonts w:ascii="Calibri"/>
          <w:b/>
          <w:spacing w:val="-1"/>
          <w:position w:val="1"/>
          <w:sz w:val="24"/>
        </w:rPr>
        <w:t>to</w:t>
      </w:r>
      <w:r>
        <w:rPr>
          <w:rFonts w:ascii="Calibri"/>
          <w:b/>
          <w:spacing w:val="-7"/>
          <w:position w:val="1"/>
          <w:sz w:val="24"/>
        </w:rPr>
        <w:t xml:space="preserve"> </w:t>
      </w:r>
      <w:r>
        <w:rPr>
          <w:rFonts w:ascii="Calibri"/>
          <w:b/>
          <w:spacing w:val="-1"/>
          <w:position w:val="1"/>
          <w:sz w:val="24"/>
        </w:rPr>
        <w:t>the</w:t>
      </w:r>
      <w:r>
        <w:rPr>
          <w:rFonts w:ascii="Calibri"/>
          <w:b/>
          <w:spacing w:val="-9"/>
          <w:position w:val="1"/>
          <w:sz w:val="24"/>
        </w:rPr>
        <w:t xml:space="preserve"> </w:t>
      </w:r>
      <w:r>
        <w:rPr>
          <w:rFonts w:ascii="Calibri"/>
          <w:b/>
          <w:spacing w:val="-2"/>
          <w:position w:val="1"/>
          <w:sz w:val="24"/>
        </w:rPr>
        <w:t>Trustee</w:t>
      </w:r>
      <w:r>
        <w:rPr>
          <w:rFonts w:ascii="Calibri"/>
          <w:b/>
          <w:spacing w:val="-9"/>
          <w:position w:val="1"/>
          <w:sz w:val="24"/>
        </w:rPr>
        <w:t xml:space="preserve"> </w:t>
      </w:r>
      <w:r>
        <w:rPr>
          <w:rFonts w:ascii="Calibri"/>
          <w:b/>
          <w:spacing w:val="-1"/>
          <w:position w:val="1"/>
          <w:sz w:val="24"/>
        </w:rPr>
        <w:t>is</w:t>
      </w:r>
      <w:r>
        <w:rPr>
          <w:rFonts w:ascii="Calibri"/>
          <w:b/>
          <w:spacing w:val="-8"/>
          <w:position w:val="1"/>
          <w:sz w:val="24"/>
        </w:rPr>
        <w:t xml:space="preserve"> </w:t>
      </w:r>
      <w:r>
        <w:rPr>
          <w:rFonts w:ascii="Calibri"/>
          <w:b/>
          <w:position w:val="1"/>
          <w:sz w:val="24"/>
        </w:rPr>
        <w:t>$</w:t>
      </w:r>
      <w:r>
        <w:rPr>
          <w:rFonts w:ascii="Calibri"/>
          <w:b/>
          <w:position w:val="1"/>
          <w:sz w:val="24"/>
        </w:rPr>
        <w:tab/>
      </w:r>
      <w:r>
        <w:rPr>
          <w:rFonts w:ascii="Calibri"/>
          <w:b/>
        </w:rPr>
        <w:t>.</w:t>
      </w:r>
    </w:p>
    <w:p w:rsidR="008953D0" w:rsidRDefault="008953D0">
      <w:pPr>
        <w:spacing w:before="6"/>
        <w:rPr>
          <w:rFonts w:ascii="Calibri" w:eastAsia="Calibri" w:hAnsi="Calibri" w:cs="Calibri"/>
          <w:b/>
          <w:bCs/>
          <w:sz w:val="2"/>
          <w:szCs w:val="2"/>
        </w:rPr>
      </w:pPr>
    </w:p>
    <w:p w:rsidR="008953D0" w:rsidRDefault="00161B83">
      <w:pPr>
        <w:spacing w:line="20" w:lineRule="atLeast"/>
        <w:ind w:left="67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90015" cy="8890"/>
                <wp:effectExtent l="1905" t="9525" r="8255" b="635"/>
                <wp:docPr id="20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015" cy="8890"/>
                          <a:chOff x="0" y="0"/>
                          <a:chExt cx="2189" cy="14"/>
                        </a:xfrm>
                      </wpg:grpSpPr>
                      <wpg:grpSp>
                        <wpg:cNvPr id="207" name="Group 18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75" cy="2"/>
                            <a:chOff x="7" y="7"/>
                            <a:chExt cx="2175" cy="2"/>
                          </a:xfrm>
                        </wpg:grpSpPr>
                        <wps:wsp>
                          <wps:cNvPr id="208" name="Freeform 18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7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75"/>
                                <a:gd name="T2" fmla="+- 0 2181 7"/>
                                <a:gd name="T3" fmla="*/ T2 w 2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5">
                                  <a:moveTo>
                                    <a:pt x="0" y="0"/>
                                  </a:moveTo>
                                  <a:lnTo>
                                    <a:pt x="217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CCFF98" id="Group 187" o:spid="_x0000_s1026" style="width:109.45pt;height:.7pt;mso-position-horizontal-relative:char;mso-position-vertical-relative:line" coordsize="218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">
                <v:group id="Group 188" o:spid="_x0000_s1027" style="position:absolute;left:7;top:7;width:2175;height:2" coordorigin="7,7" coordsize="21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89" o:spid="_x0000_s1028" style="position:absolute;left:7;top:7;width:2175;height:2;visibility:visible;mso-wrap-style:square;v-text-anchor:top" coordsize="21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qPcIA&#10;AADcAAAADwAAAGRycy9kb3ducmV2LnhtbERPz2vCMBS+D/Y/hDfwNtN5GNo1la1sML2pRdzt0bwl&#10;nc1LaTKt/705CB4/vt/FcnSdONEQWs8KXqYZCOLG65aNgnr39TwHESKyxs4zKbhQgGX5+FBgrv2Z&#10;N3TaRiNSCIccFdgY+1zK0FhyGKa+J07crx8cxgQHI/WA5xTuOjnLslfpsOXUYLGnylJz3P47BR97&#10;f5xXpr6Yv88FreV+ZQ/Vj1KTp/H9DUSkMd7FN/e3VjDL0tp0Jh0BW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qo9wgAAANwAAAAPAAAAAAAAAAAAAAAAAJgCAABkcnMvZG93&#10;bnJldi54bWxQSwUGAAAAAAQABAD1AAAAhwMAAAAA&#10;" path="m,l2174,e" filled="f" strokeweight=".7pt">
                    <v:path arrowok="t" o:connecttype="custom" o:connectlocs="0,0;2174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8953D0">
          <w:type w:val="continuous"/>
          <w:pgSz w:w="12240" w:h="15840"/>
          <w:pgMar w:top="1440" w:right="600" w:bottom="280" w:left="700" w:header="720" w:footer="720" w:gutter="0"/>
          <w:cols w:space="720"/>
        </w:sectPr>
      </w:pPr>
    </w:p>
    <w:p w:rsidR="008953D0" w:rsidRDefault="008953D0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8953D0" w:rsidRDefault="00A72CBA">
      <w:pPr>
        <w:tabs>
          <w:tab w:val="left" w:pos="1645"/>
        </w:tabs>
        <w:spacing w:before="58"/>
        <w:ind w:left="205"/>
        <w:rPr>
          <w:rFonts w:ascii="Calibri" w:eastAsia="Calibri" w:hAnsi="Calibri" w:cs="Calibri"/>
          <w:sz w:val="28"/>
          <w:szCs w:val="28"/>
        </w:rPr>
      </w:pPr>
      <w:r>
        <w:rPr>
          <w:rFonts w:ascii="Times New Roman"/>
          <w:color w:val="FFFFFF"/>
          <w:w w:val="99"/>
          <w:sz w:val="28"/>
          <w:highlight w:val="black"/>
        </w:rPr>
        <w:t xml:space="preserve"> </w:t>
      </w:r>
      <w:r>
        <w:rPr>
          <w:rFonts w:ascii="Times New Roman"/>
          <w:color w:val="FFFFFF"/>
          <w:spacing w:val="-35"/>
          <w:sz w:val="28"/>
          <w:highlight w:val="black"/>
        </w:rPr>
        <w:t xml:space="preserve"> </w:t>
      </w:r>
      <w:r>
        <w:rPr>
          <w:rFonts w:ascii="Calibri"/>
          <w:b/>
          <w:color w:val="FFFFFF"/>
          <w:spacing w:val="-2"/>
          <w:sz w:val="28"/>
          <w:highlight w:val="black"/>
        </w:rPr>
        <w:t>Part</w:t>
      </w:r>
      <w:r>
        <w:rPr>
          <w:rFonts w:ascii="Calibri"/>
          <w:b/>
          <w:color w:val="FFFFFF"/>
          <w:spacing w:val="-9"/>
          <w:sz w:val="28"/>
          <w:highlight w:val="black"/>
        </w:rPr>
        <w:t xml:space="preserve"> </w:t>
      </w:r>
      <w:r>
        <w:rPr>
          <w:rFonts w:ascii="Calibri"/>
          <w:b/>
          <w:color w:val="FFFFFF"/>
          <w:spacing w:val="-1"/>
          <w:sz w:val="28"/>
          <w:highlight w:val="black"/>
        </w:rPr>
        <w:t>3:</w:t>
      </w:r>
      <w:r>
        <w:rPr>
          <w:rFonts w:ascii="Times New Roman"/>
          <w:color w:val="FFFFFF"/>
          <w:spacing w:val="-1"/>
          <w:sz w:val="28"/>
          <w:highlight w:val="black"/>
        </w:rPr>
        <w:tab/>
      </w:r>
      <w:r>
        <w:rPr>
          <w:rFonts w:ascii="Calibri"/>
          <w:b/>
          <w:spacing w:val="-1"/>
          <w:sz w:val="28"/>
        </w:rPr>
        <w:t>Treatment</w:t>
      </w:r>
      <w:r>
        <w:rPr>
          <w:rFonts w:ascii="Calibri"/>
          <w:b/>
          <w:spacing w:val="-1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of</w:t>
      </w:r>
      <w:r>
        <w:rPr>
          <w:rFonts w:ascii="Calibri"/>
          <w:b/>
          <w:spacing w:val="-15"/>
          <w:sz w:val="28"/>
        </w:rPr>
        <w:t xml:space="preserve"> </w:t>
      </w:r>
      <w:r>
        <w:rPr>
          <w:rFonts w:ascii="Calibri"/>
          <w:b/>
          <w:sz w:val="28"/>
        </w:rPr>
        <w:t>Secured</w:t>
      </w:r>
      <w:r>
        <w:rPr>
          <w:rFonts w:ascii="Calibri"/>
          <w:b/>
          <w:spacing w:val="-16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Claims</w:t>
      </w:r>
    </w:p>
    <w:p w:rsidR="008953D0" w:rsidRDefault="00161B83">
      <w:pPr>
        <w:numPr>
          <w:ilvl w:val="1"/>
          <w:numId w:val="8"/>
        </w:numPr>
        <w:tabs>
          <w:tab w:val="left" w:pos="852"/>
        </w:tabs>
        <w:spacing w:before="54" w:line="278" w:lineRule="exact"/>
        <w:ind w:right="658" w:hanging="523"/>
        <w:jc w:val="left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1128" behindDoc="1" locked="0" layoutInCell="1" allowOverlap="1">
                <wp:simplePos x="0" y="0"/>
                <wp:positionH relativeFrom="page">
                  <wp:posOffset>380365</wp:posOffset>
                </wp:positionH>
                <wp:positionV relativeFrom="paragraph">
                  <wp:posOffset>39370</wp:posOffset>
                </wp:positionV>
                <wp:extent cx="7029450" cy="1270"/>
                <wp:effectExtent l="18415" t="19685" r="19685" b="17145"/>
                <wp:wrapNone/>
                <wp:docPr id="20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1270"/>
                          <a:chOff x="599" y="62"/>
                          <a:chExt cx="11070" cy="2"/>
                        </a:xfrm>
                      </wpg:grpSpPr>
                      <wps:wsp>
                        <wps:cNvPr id="205" name="Freeform 186"/>
                        <wps:cNvSpPr>
                          <a:spLocks/>
                        </wps:cNvSpPr>
                        <wps:spPr bwMode="auto">
                          <a:xfrm>
                            <a:off x="599" y="62"/>
                            <a:ext cx="11070" cy="2"/>
                          </a:xfrm>
                          <a:custGeom>
                            <a:avLst/>
                            <a:gdLst>
                              <a:gd name="T0" fmla="+- 0 599 599"/>
                              <a:gd name="T1" fmla="*/ T0 w 11070"/>
                              <a:gd name="T2" fmla="+- 0 11669 599"/>
                              <a:gd name="T3" fmla="*/ T2 w 11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70">
                                <a:moveTo>
                                  <a:pt x="0" y="0"/>
                                </a:moveTo>
                                <a:lnTo>
                                  <a:pt x="11070" y="0"/>
                                </a:lnTo>
                              </a:path>
                            </a:pathLst>
                          </a:custGeom>
                          <a:noFill/>
                          <a:ln w="218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A6E38" id="Group 185" o:spid="_x0000_s1026" style="position:absolute;margin-left:29.95pt;margin-top:3.1pt;width:553.5pt;height:.1pt;z-index:-45352;mso-position-horizontal-relative:page" coordorigin="599,62" coordsize="11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">
                <v:shape id="Freeform 186" o:spid="_x0000_s1027" style="position:absolute;left:599;top:62;width:11070;height:2;visibility:visible;mso-wrap-style:square;v-text-anchor:top" coordsize="11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+xMEA&#10;AADcAAAADwAAAGRycy9kb3ducmV2LnhtbESP3WoCMRCF7wXfIYzQO00qVMvWKIsieFlXH2DYjJul&#10;m8mSRF19+qZQ8PJwfj7OajO4TtwoxNazhveZAkFce9Nyo+F82k8/QcSEbLDzTBoeFGGzHo9WWBh/&#10;5yPdqtSIPMKxQA02pb6QMtaWHMaZ74mzd/HBYcoyNNIEvOdx18m5UgvpsOVMsNjT1lL9U11d5qqr&#10;TY+L2p3L8vSMgZvdsvrW+m0ylF8gEg3pFf5vH4yGufqAvzP5CM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Z/sTBAAAA3AAAAA8AAAAAAAAAAAAAAAAAmAIAAGRycy9kb3du&#10;cmV2LnhtbFBLBQYAAAAABAAEAPUAAACGAwAAAAA=&#10;" path="m,l11070,e" filled="f" strokeweight="1.72pt">
                  <v:path arrowok="t" o:connecttype="custom" o:connectlocs="0,0;11070,0" o:connectangles="0,0"/>
                </v:shape>
                <w10:wrap anchorx="page"/>
              </v:group>
            </w:pict>
          </mc:Fallback>
        </mc:AlternateContent>
      </w:r>
      <w:r w:rsidR="00A72CBA">
        <w:rPr>
          <w:rFonts w:ascii="Calibri" w:eastAsia="Calibri" w:hAnsi="Calibri" w:cs="Calibri"/>
          <w:b/>
          <w:bCs/>
          <w:sz w:val="24"/>
          <w:szCs w:val="24"/>
        </w:rPr>
        <w:t>Residential</w:t>
      </w:r>
      <w:r w:rsidR="00A72CBA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="00A72CBA">
        <w:rPr>
          <w:rFonts w:ascii="Calibri" w:eastAsia="Calibri" w:hAnsi="Calibri" w:cs="Calibri"/>
          <w:b/>
          <w:bCs/>
          <w:sz w:val="24"/>
          <w:szCs w:val="24"/>
        </w:rPr>
        <w:t>Mortgage</w:t>
      </w:r>
      <w:r w:rsidR="00A72CBA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A72CBA">
        <w:rPr>
          <w:rFonts w:ascii="Calibri" w:eastAsia="Calibri" w:hAnsi="Calibri" w:cs="Calibri"/>
          <w:b/>
          <w:bCs/>
          <w:spacing w:val="-2"/>
          <w:sz w:val="24"/>
          <w:szCs w:val="24"/>
        </w:rPr>
        <w:t>Claim(s)</w:t>
      </w:r>
      <w:r w:rsidR="00A72CBA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A72CBA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="00A72CBA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A72CBA">
        <w:rPr>
          <w:rFonts w:ascii="Calibri" w:eastAsia="Calibri" w:hAnsi="Calibri" w:cs="Calibri"/>
          <w:b/>
          <w:bCs/>
          <w:spacing w:val="-1"/>
          <w:sz w:val="24"/>
          <w:szCs w:val="24"/>
        </w:rPr>
        <w:t>When</w:t>
      </w:r>
      <w:r w:rsidR="00A72CBA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="00A72CBA">
        <w:rPr>
          <w:rFonts w:ascii="Calibri" w:eastAsia="Calibri" w:hAnsi="Calibri" w:cs="Calibri"/>
          <w:b/>
          <w:bCs/>
          <w:sz w:val="24"/>
          <w:szCs w:val="24"/>
        </w:rPr>
        <w:t>Residence</w:t>
      </w:r>
      <w:r w:rsidR="00A72CBA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="00A72CBA">
        <w:rPr>
          <w:rFonts w:ascii="Calibri" w:eastAsia="Calibri" w:hAnsi="Calibri" w:cs="Calibri"/>
          <w:b/>
          <w:bCs/>
          <w:spacing w:val="-1"/>
          <w:sz w:val="24"/>
          <w:szCs w:val="24"/>
        </w:rPr>
        <w:t>to</w:t>
      </w:r>
      <w:r w:rsidR="00A72CBA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A72CBA">
        <w:rPr>
          <w:rFonts w:ascii="Calibri" w:eastAsia="Calibri" w:hAnsi="Calibri" w:cs="Calibri"/>
          <w:b/>
          <w:bCs/>
          <w:spacing w:val="-1"/>
          <w:sz w:val="24"/>
          <w:szCs w:val="24"/>
        </w:rPr>
        <w:t>be</w:t>
      </w:r>
      <w:r w:rsidR="00A72CBA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A72CBA">
        <w:rPr>
          <w:rFonts w:ascii="Calibri" w:eastAsia="Calibri" w:hAnsi="Calibri" w:cs="Calibri"/>
          <w:b/>
          <w:bCs/>
          <w:spacing w:val="-1"/>
          <w:sz w:val="24"/>
          <w:szCs w:val="24"/>
        </w:rPr>
        <w:t>Retained</w:t>
      </w:r>
      <w:r w:rsidR="00A72CBA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="00A72CBA">
        <w:rPr>
          <w:rFonts w:ascii="Calibri" w:eastAsia="Calibri" w:hAnsi="Calibri" w:cs="Calibri"/>
          <w:b/>
          <w:bCs/>
          <w:sz w:val="24"/>
          <w:szCs w:val="24"/>
        </w:rPr>
        <w:t>(Surrender</w:t>
      </w:r>
      <w:r w:rsidR="00A72CBA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="00A72CBA">
        <w:rPr>
          <w:rFonts w:ascii="Calibri" w:eastAsia="Calibri" w:hAnsi="Calibri" w:cs="Calibri"/>
          <w:b/>
          <w:bCs/>
          <w:sz w:val="24"/>
          <w:szCs w:val="24"/>
        </w:rPr>
        <w:t>addressed</w:t>
      </w:r>
      <w:r w:rsidR="00A72CBA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="00A72CBA"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 w:rsidR="00A72CBA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A72CBA">
        <w:rPr>
          <w:rFonts w:ascii="Calibri" w:eastAsia="Calibri" w:hAnsi="Calibri" w:cs="Calibri"/>
          <w:b/>
          <w:bCs/>
          <w:sz w:val="24"/>
          <w:szCs w:val="24"/>
        </w:rPr>
        <w:t>§</w:t>
      </w:r>
      <w:r w:rsidR="00A72CBA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A72CBA">
        <w:rPr>
          <w:rFonts w:ascii="Calibri" w:eastAsia="Calibri" w:hAnsi="Calibri" w:cs="Calibri"/>
          <w:b/>
          <w:bCs/>
          <w:spacing w:val="-1"/>
          <w:sz w:val="24"/>
          <w:szCs w:val="24"/>
        </w:rPr>
        <w:t>3.6).</w:t>
      </w:r>
      <w:r w:rsidR="00A72CBA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="00A72CBA">
        <w:rPr>
          <w:rFonts w:ascii="Calibri" w:eastAsia="Calibri" w:hAnsi="Calibri" w:cs="Calibri"/>
          <w:i/>
          <w:spacing w:val="-2"/>
        </w:rPr>
        <w:t>(Check</w:t>
      </w:r>
      <w:r w:rsidR="00A72CBA">
        <w:rPr>
          <w:rFonts w:ascii="Calibri" w:eastAsia="Calibri" w:hAnsi="Calibri" w:cs="Calibri"/>
          <w:i/>
          <w:spacing w:val="47"/>
          <w:w w:val="99"/>
        </w:rPr>
        <w:t xml:space="preserve"> </w:t>
      </w:r>
      <w:r w:rsidR="00A72CBA">
        <w:rPr>
          <w:rFonts w:ascii="Calibri" w:eastAsia="Calibri" w:hAnsi="Calibri" w:cs="Calibri"/>
          <w:i/>
          <w:spacing w:val="-1"/>
        </w:rPr>
        <w:t>one.)</w:t>
      </w:r>
    </w:p>
    <w:p w:rsidR="008953D0" w:rsidRDefault="00A72CBA">
      <w:pPr>
        <w:numPr>
          <w:ilvl w:val="2"/>
          <w:numId w:val="8"/>
        </w:numPr>
        <w:tabs>
          <w:tab w:val="left" w:pos="1083"/>
        </w:tabs>
        <w:spacing w:before="5"/>
        <w:ind w:hanging="2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None.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If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2"/>
        </w:rPr>
        <w:t>“None”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is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checked,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rest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§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3.1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need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not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completed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reproduced.</w:t>
      </w:r>
    </w:p>
    <w:p w:rsidR="008953D0" w:rsidRDefault="00161B83">
      <w:pPr>
        <w:spacing w:before="7"/>
        <w:ind w:left="311" w:right="658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1080" behindDoc="1" locked="0" layoutInCell="1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19050</wp:posOffset>
                </wp:positionV>
                <wp:extent cx="7029450" cy="1270"/>
                <wp:effectExtent l="10795" t="8255" r="8255" b="9525"/>
                <wp:wrapNone/>
                <wp:docPr id="20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1270"/>
                          <a:chOff x="587" y="30"/>
                          <a:chExt cx="11070" cy="2"/>
                        </a:xfrm>
                      </wpg:grpSpPr>
                      <wps:wsp>
                        <wps:cNvPr id="203" name="Freeform 184"/>
                        <wps:cNvSpPr>
                          <a:spLocks/>
                        </wps:cNvSpPr>
                        <wps:spPr bwMode="auto">
                          <a:xfrm>
                            <a:off x="587" y="30"/>
                            <a:ext cx="11070" cy="2"/>
                          </a:xfrm>
                          <a:custGeom>
                            <a:avLst/>
                            <a:gdLst>
                              <a:gd name="T0" fmla="+- 0 587 587"/>
                              <a:gd name="T1" fmla="*/ T0 w 11070"/>
                              <a:gd name="T2" fmla="+- 0 11657 587"/>
                              <a:gd name="T3" fmla="*/ T2 w 11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70">
                                <a:moveTo>
                                  <a:pt x="0" y="0"/>
                                </a:moveTo>
                                <a:lnTo>
                                  <a:pt x="1107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F2864" id="Group 183" o:spid="_x0000_s1026" style="position:absolute;margin-left:29.35pt;margin-top:1.5pt;width:553.5pt;height:.1pt;z-index:-45400;mso-position-horizontal-relative:page" coordorigin="587,30" coordsize="11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">
                <v:shape id="Freeform 184" o:spid="_x0000_s1027" style="position:absolute;left:587;top:30;width:11070;height:2;visibility:visible;mso-wrap-style:square;v-text-anchor:top" coordsize="11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2LSMMA&#10;AADcAAAADwAAAGRycy9kb3ducmV2LnhtbESPX2sCMRDE3wv9DmELfatJLRQ5jSJKwUIpVAVfl8ve&#10;H71sjmRPr9++KRT6OMzMb5jFavSdulJMbWALzxMDirgMruXawvHw9jQDlQTZYReYLHxTgtXy/m6B&#10;hQs3/qLrXmqVIZwKtNCI9IXWqWzIY5qEnjh7VYgeJctYaxfxluG+01NjXrXHlvNCgz1tGiov+8Fb&#10;OG/fq92nwWqIJ9EydB9H3M6sfXwY13NQQqP8h//aO2dhal7g90w+An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2LSMMAAADcAAAADwAAAAAAAAAAAAAAAACYAgAAZHJzL2Rv&#10;d25yZXYueG1sUEsFBgAAAAAEAAQA9QAAAIgDAAAAAA==&#10;" path="m,l11070,e" filled="f" strokeweight=".64pt">
                  <v:path arrowok="t" o:connecttype="custom" o:connectlocs="0,0;11070,0" o:connectangles="0,0"/>
                </v:shape>
                <w10:wrap anchorx="page"/>
              </v:group>
            </w:pict>
          </mc:Fallback>
        </mc:AlternateContent>
      </w:r>
      <w:r w:rsidR="00A72CBA">
        <w:rPr>
          <w:rFonts w:ascii="Calibri"/>
          <w:b/>
          <w:i/>
          <w:spacing w:val="-2"/>
        </w:rPr>
        <w:t>Note:</w:t>
      </w:r>
      <w:r w:rsidR="00A72CBA">
        <w:rPr>
          <w:rFonts w:ascii="Calibri"/>
          <w:b/>
          <w:i/>
          <w:spacing w:val="31"/>
        </w:rPr>
        <w:t xml:space="preserve"> </w:t>
      </w:r>
      <w:r w:rsidR="00A72CBA">
        <w:rPr>
          <w:rFonts w:ascii="Calibri"/>
          <w:b/>
          <w:i/>
        </w:rPr>
        <w:t>Avoidance</w:t>
      </w:r>
      <w:r w:rsidR="00A72CBA">
        <w:rPr>
          <w:rFonts w:ascii="Calibri"/>
          <w:b/>
          <w:i/>
          <w:spacing w:val="-10"/>
        </w:rPr>
        <w:t xml:space="preserve"> </w:t>
      </w:r>
      <w:r w:rsidR="00A72CBA">
        <w:rPr>
          <w:rFonts w:ascii="Calibri"/>
          <w:b/>
          <w:i/>
          <w:spacing w:val="-1"/>
        </w:rPr>
        <w:t>of</w:t>
      </w:r>
      <w:r w:rsidR="00A72CBA">
        <w:rPr>
          <w:rFonts w:ascii="Calibri"/>
          <w:b/>
          <w:i/>
          <w:spacing w:val="-8"/>
        </w:rPr>
        <w:t xml:space="preserve"> </w:t>
      </w:r>
      <w:r w:rsidR="00A72CBA">
        <w:rPr>
          <w:rFonts w:ascii="Calibri"/>
          <w:b/>
          <w:i/>
        </w:rPr>
        <w:t>mortgage</w:t>
      </w:r>
      <w:r w:rsidR="00A72CBA">
        <w:rPr>
          <w:rFonts w:ascii="Calibri"/>
          <w:b/>
          <w:i/>
          <w:spacing w:val="-10"/>
        </w:rPr>
        <w:t xml:space="preserve"> </w:t>
      </w:r>
      <w:r w:rsidR="00A72CBA">
        <w:rPr>
          <w:rFonts w:ascii="Calibri"/>
          <w:b/>
          <w:i/>
        </w:rPr>
        <w:t>liens</w:t>
      </w:r>
      <w:r w:rsidR="00A72CBA">
        <w:rPr>
          <w:rFonts w:ascii="Calibri"/>
          <w:b/>
          <w:i/>
          <w:spacing w:val="-10"/>
        </w:rPr>
        <w:t xml:space="preserve"> </w:t>
      </w:r>
      <w:r w:rsidR="00A72CBA">
        <w:rPr>
          <w:rFonts w:ascii="Calibri"/>
          <w:b/>
          <w:i/>
        </w:rPr>
        <w:t>may</w:t>
      </w:r>
      <w:r w:rsidR="00A72CBA">
        <w:rPr>
          <w:rFonts w:ascii="Calibri"/>
          <w:b/>
          <w:i/>
          <w:spacing w:val="-9"/>
        </w:rPr>
        <w:t xml:space="preserve"> </w:t>
      </w:r>
      <w:r w:rsidR="00A72CBA">
        <w:rPr>
          <w:rFonts w:ascii="Calibri"/>
          <w:b/>
          <w:i/>
          <w:spacing w:val="-1"/>
        </w:rPr>
        <w:t>not</w:t>
      </w:r>
      <w:r w:rsidR="00A72CBA">
        <w:rPr>
          <w:rFonts w:ascii="Calibri"/>
          <w:b/>
          <w:i/>
          <w:spacing w:val="-11"/>
        </w:rPr>
        <w:t xml:space="preserve"> </w:t>
      </w:r>
      <w:r w:rsidR="00A72CBA">
        <w:rPr>
          <w:rFonts w:ascii="Calibri"/>
          <w:b/>
          <w:i/>
        </w:rPr>
        <w:t>be</w:t>
      </w:r>
      <w:r w:rsidR="00A72CBA">
        <w:rPr>
          <w:rFonts w:ascii="Calibri"/>
          <w:b/>
          <w:i/>
          <w:spacing w:val="-8"/>
        </w:rPr>
        <w:t xml:space="preserve"> </w:t>
      </w:r>
      <w:r w:rsidR="00A72CBA">
        <w:rPr>
          <w:rFonts w:ascii="Calibri"/>
          <w:b/>
          <w:i/>
        </w:rPr>
        <w:t>accomplished</w:t>
      </w:r>
      <w:r w:rsidR="00A72CBA">
        <w:rPr>
          <w:rFonts w:ascii="Calibri"/>
          <w:b/>
          <w:i/>
          <w:spacing w:val="-9"/>
        </w:rPr>
        <w:t xml:space="preserve"> </w:t>
      </w:r>
      <w:r w:rsidR="00A72CBA">
        <w:rPr>
          <w:rFonts w:ascii="Calibri"/>
          <w:b/>
          <w:i/>
        </w:rPr>
        <w:t>in</w:t>
      </w:r>
      <w:r w:rsidR="00A72CBA">
        <w:rPr>
          <w:rFonts w:ascii="Calibri"/>
          <w:b/>
          <w:i/>
          <w:spacing w:val="-10"/>
        </w:rPr>
        <w:t xml:space="preserve"> </w:t>
      </w:r>
      <w:r w:rsidR="00A72CBA">
        <w:rPr>
          <w:rFonts w:ascii="Calibri"/>
          <w:b/>
          <w:i/>
          <w:spacing w:val="-1"/>
        </w:rPr>
        <w:t>this</w:t>
      </w:r>
      <w:r w:rsidR="00A72CBA">
        <w:rPr>
          <w:rFonts w:ascii="Calibri"/>
          <w:b/>
          <w:i/>
          <w:spacing w:val="-10"/>
        </w:rPr>
        <w:t xml:space="preserve"> </w:t>
      </w:r>
      <w:r w:rsidR="00A72CBA">
        <w:rPr>
          <w:rFonts w:ascii="Calibri"/>
          <w:b/>
          <w:i/>
        </w:rPr>
        <w:t>district</w:t>
      </w:r>
      <w:r w:rsidR="00A72CBA">
        <w:rPr>
          <w:rFonts w:ascii="Calibri"/>
          <w:b/>
          <w:i/>
          <w:spacing w:val="-10"/>
        </w:rPr>
        <w:t xml:space="preserve"> </w:t>
      </w:r>
      <w:r w:rsidR="00A72CBA">
        <w:rPr>
          <w:rFonts w:ascii="Calibri"/>
          <w:b/>
          <w:i/>
        </w:rPr>
        <w:t>in</w:t>
      </w:r>
      <w:r w:rsidR="00A72CBA">
        <w:rPr>
          <w:rFonts w:ascii="Calibri"/>
          <w:b/>
          <w:i/>
          <w:spacing w:val="-7"/>
        </w:rPr>
        <w:t xml:space="preserve"> </w:t>
      </w:r>
      <w:r w:rsidR="00A72CBA">
        <w:rPr>
          <w:rFonts w:ascii="Calibri"/>
          <w:b/>
          <w:i/>
          <w:spacing w:val="-1"/>
        </w:rPr>
        <w:t>the</w:t>
      </w:r>
      <w:r w:rsidR="00A72CBA">
        <w:rPr>
          <w:rFonts w:ascii="Calibri"/>
          <w:b/>
          <w:i/>
          <w:spacing w:val="-9"/>
        </w:rPr>
        <w:t xml:space="preserve"> </w:t>
      </w:r>
      <w:r w:rsidR="00A72CBA">
        <w:rPr>
          <w:rFonts w:ascii="Calibri"/>
          <w:b/>
          <w:i/>
        </w:rPr>
        <w:t>absence</w:t>
      </w:r>
      <w:r w:rsidR="00A72CBA">
        <w:rPr>
          <w:rFonts w:ascii="Calibri"/>
          <w:b/>
          <w:i/>
          <w:spacing w:val="-9"/>
        </w:rPr>
        <w:t xml:space="preserve"> </w:t>
      </w:r>
      <w:r w:rsidR="00A72CBA">
        <w:rPr>
          <w:rFonts w:ascii="Calibri"/>
          <w:b/>
          <w:i/>
          <w:spacing w:val="-1"/>
        </w:rPr>
        <w:t>of</w:t>
      </w:r>
      <w:r w:rsidR="00A72CBA">
        <w:rPr>
          <w:rFonts w:ascii="Calibri"/>
          <w:b/>
          <w:i/>
          <w:spacing w:val="-8"/>
        </w:rPr>
        <w:t xml:space="preserve"> </w:t>
      </w:r>
      <w:r w:rsidR="00A72CBA">
        <w:rPr>
          <w:rFonts w:ascii="Calibri"/>
          <w:b/>
          <w:i/>
          <w:spacing w:val="-1"/>
        </w:rPr>
        <w:t>the</w:t>
      </w:r>
      <w:r w:rsidR="00A72CBA">
        <w:rPr>
          <w:rFonts w:ascii="Calibri"/>
          <w:b/>
          <w:i/>
          <w:spacing w:val="-9"/>
        </w:rPr>
        <w:t xml:space="preserve"> </w:t>
      </w:r>
      <w:r w:rsidR="00A72CBA">
        <w:rPr>
          <w:rFonts w:ascii="Calibri"/>
          <w:b/>
          <w:i/>
          <w:spacing w:val="-2"/>
        </w:rPr>
        <w:t>filing</w:t>
      </w:r>
      <w:r w:rsidR="00A72CBA">
        <w:rPr>
          <w:rFonts w:ascii="Calibri"/>
          <w:b/>
          <w:i/>
          <w:spacing w:val="-7"/>
        </w:rPr>
        <w:t xml:space="preserve"> </w:t>
      </w:r>
      <w:r w:rsidR="00A72CBA">
        <w:rPr>
          <w:rFonts w:ascii="Calibri"/>
          <w:b/>
          <w:i/>
        </w:rPr>
        <w:t>and</w:t>
      </w:r>
      <w:r w:rsidR="00A72CBA">
        <w:rPr>
          <w:rFonts w:ascii="Calibri"/>
          <w:b/>
          <w:i/>
          <w:spacing w:val="-9"/>
        </w:rPr>
        <w:t xml:space="preserve"> </w:t>
      </w:r>
      <w:r w:rsidR="00A72CBA">
        <w:rPr>
          <w:rFonts w:ascii="Calibri"/>
          <w:b/>
          <w:i/>
        </w:rPr>
        <w:t>proper</w:t>
      </w:r>
      <w:r w:rsidR="00A72CBA">
        <w:rPr>
          <w:rFonts w:ascii="Calibri"/>
          <w:b/>
          <w:i/>
          <w:spacing w:val="31"/>
          <w:w w:val="99"/>
        </w:rPr>
        <w:t xml:space="preserve"> </w:t>
      </w:r>
      <w:r w:rsidR="00A72CBA">
        <w:rPr>
          <w:rFonts w:ascii="Calibri"/>
          <w:b/>
          <w:i/>
          <w:spacing w:val="-1"/>
        </w:rPr>
        <w:t>service</w:t>
      </w:r>
      <w:r w:rsidR="00A72CBA">
        <w:rPr>
          <w:rFonts w:ascii="Calibri"/>
          <w:b/>
          <w:i/>
          <w:spacing w:val="-9"/>
        </w:rPr>
        <w:t xml:space="preserve"> </w:t>
      </w:r>
      <w:r w:rsidR="00A72CBA">
        <w:rPr>
          <w:rFonts w:ascii="Calibri"/>
          <w:b/>
          <w:i/>
          <w:spacing w:val="-1"/>
        </w:rPr>
        <w:t>of</w:t>
      </w:r>
      <w:r w:rsidR="00A72CBA">
        <w:rPr>
          <w:rFonts w:ascii="Calibri"/>
          <w:b/>
          <w:i/>
          <w:spacing w:val="-8"/>
        </w:rPr>
        <w:t xml:space="preserve"> </w:t>
      </w:r>
      <w:r w:rsidR="00A72CBA">
        <w:rPr>
          <w:rFonts w:ascii="Calibri"/>
          <w:b/>
          <w:i/>
        </w:rPr>
        <w:t>a</w:t>
      </w:r>
      <w:r w:rsidR="00A72CBA">
        <w:rPr>
          <w:rFonts w:ascii="Calibri"/>
          <w:b/>
          <w:i/>
          <w:spacing w:val="-7"/>
        </w:rPr>
        <w:t xml:space="preserve"> </w:t>
      </w:r>
      <w:r w:rsidR="00A72CBA">
        <w:rPr>
          <w:rFonts w:ascii="Calibri"/>
          <w:b/>
          <w:i/>
        </w:rPr>
        <w:t>motion</w:t>
      </w:r>
      <w:r w:rsidR="00A72CBA">
        <w:rPr>
          <w:rFonts w:ascii="Calibri"/>
          <w:b/>
          <w:i/>
          <w:spacing w:val="-10"/>
        </w:rPr>
        <w:t xml:space="preserve"> </w:t>
      </w:r>
      <w:r w:rsidR="00A72CBA">
        <w:rPr>
          <w:rFonts w:ascii="Calibri"/>
          <w:b/>
          <w:i/>
        </w:rPr>
        <w:t>and</w:t>
      </w:r>
      <w:r w:rsidR="00A72CBA">
        <w:rPr>
          <w:rFonts w:ascii="Calibri"/>
          <w:b/>
          <w:i/>
          <w:spacing w:val="-9"/>
        </w:rPr>
        <w:t xml:space="preserve"> </w:t>
      </w:r>
      <w:r w:rsidR="00A72CBA">
        <w:rPr>
          <w:rFonts w:ascii="Calibri"/>
          <w:b/>
          <w:i/>
          <w:spacing w:val="-1"/>
        </w:rPr>
        <w:t>notice</w:t>
      </w:r>
      <w:r w:rsidR="00A72CBA">
        <w:rPr>
          <w:rFonts w:ascii="Calibri"/>
          <w:b/>
          <w:i/>
          <w:spacing w:val="-10"/>
        </w:rPr>
        <w:t xml:space="preserve"> </w:t>
      </w:r>
      <w:r w:rsidR="00A72CBA">
        <w:rPr>
          <w:rFonts w:ascii="Calibri"/>
          <w:b/>
          <w:i/>
          <w:spacing w:val="-1"/>
        </w:rPr>
        <w:t>of</w:t>
      </w:r>
      <w:r w:rsidR="00A72CBA">
        <w:rPr>
          <w:rFonts w:ascii="Calibri"/>
          <w:b/>
          <w:i/>
          <w:spacing w:val="-7"/>
        </w:rPr>
        <w:t xml:space="preserve"> </w:t>
      </w:r>
      <w:r w:rsidR="00A72CBA">
        <w:rPr>
          <w:rFonts w:ascii="Calibri"/>
          <w:b/>
          <w:i/>
        </w:rPr>
        <w:t>motion</w:t>
      </w:r>
      <w:r w:rsidR="00A72CBA">
        <w:rPr>
          <w:rFonts w:ascii="Calibri"/>
          <w:b/>
          <w:i/>
          <w:spacing w:val="-9"/>
        </w:rPr>
        <w:t xml:space="preserve"> </w:t>
      </w:r>
      <w:r w:rsidR="00A72CBA">
        <w:rPr>
          <w:rFonts w:ascii="Calibri"/>
          <w:b/>
          <w:i/>
        </w:rPr>
        <w:t>specifically</w:t>
      </w:r>
      <w:r w:rsidR="00A72CBA">
        <w:rPr>
          <w:rFonts w:ascii="Calibri"/>
          <w:b/>
          <w:i/>
          <w:spacing w:val="-10"/>
        </w:rPr>
        <w:t xml:space="preserve"> </w:t>
      </w:r>
      <w:r w:rsidR="00A72CBA">
        <w:rPr>
          <w:rFonts w:ascii="Calibri"/>
          <w:b/>
          <w:i/>
        </w:rPr>
        <w:t>seeking</w:t>
      </w:r>
      <w:r w:rsidR="00A72CBA">
        <w:rPr>
          <w:rFonts w:ascii="Calibri"/>
          <w:b/>
          <w:i/>
          <w:spacing w:val="-9"/>
        </w:rPr>
        <w:t xml:space="preserve"> </w:t>
      </w:r>
      <w:r w:rsidR="00A72CBA">
        <w:rPr>
          <w:rFonts w:ascii="Calibri"/>
          <w:b/>
          <w:i/>
        </w:rPr>
        <w:t>such</w:t>
      </w:r>
      <w:r w:rsidR="00A72CBA">
        <w:rPr>
          <w:rFonts w:ascii="Calibri"/>
          <w:b/>
          <w:i/>
          <w:spacing w:val="-9"/>
        </w:rPr>
        <w:t xml:space="preserve"> </w:t>
      </w:r>
      <w:r w:rsidR="00A72CBA">
        <w:rPr>
          <w:rFonts w:ascii="Calibri"/>
          <w:b/>
          <w:i/>
          <w:spacing w:val="-1"/>
        </w:rPr>
        <w:t>relief</w:t>
      </w:r>
      <w:r w:rsidR="00A72CBA">
        <w:rPr>
          <w:rFonts w:ascii="Calibri"/>
          <w:b/>
          <w:i/>
          <w:spacing w:val="-8"/>
        </w:rPr>
        <w:t xml:space="preserve"> </w:t>
      </w:r>
      <w:r w:rsidR="00A72CBA">
        <w:rPr>
          <w:rFonts w:ascii="Calibri"/>
          <w:b/>
          <w:i/>
        </w:rPr>
        <w:t>and</w:t>
      </w:r>
      <w:r w:rsidR="00A72CBA">
        <w:rPr>
          <w:rFonts w:ascii="Calibri"/>
          <w:b/>
          <w:i/>
          <w:spacing w:val="-9"/>
        </w:rPr>
        <w:t xml:space="preserve"> </w:t>
      </w:r>
      <w:r w:rsidR="00A72CBA">
        <w:rPr>
          <w:rFonts w:ascii="Calibri"/>
          <w:b/>
          <w:i/>
        </w:rPr>
        <w:t>giving</w:t>
      </w:r>
      <w:r w:rsidR="00A72CBA">
        <w:rPr>
          <w:rFonts w:ascii="Calibri"/>
          <w:b/>
          <w:i/>
          <w:spacing w:val="-10"/>
        </w:rPr>
        <w:t xml:space="preserve"> </w:t>
      </w:r>
      <w:r w:rsidR="00A72CBA">
        <w:rPr>
          <w:rFonts w:ascii="Calibri"/>
          <w:b/>
          <w:i/>
          <w:spacing w:val="-1"/>
        </w:rPr>
        <w:t>the</w:t>
      </w:r>
      <w:r w:rsidR="00A72CBA">
        <w:rPr>
          <w:rFonts w:ascii="Calibri"/>
          <w:b/>
          <w:i/>
          <w:spacing w:val="-8"/>
        </w:rPr>
        <w:t xml:space="preserve"> </w:t>
      </w:r>
      <w:r w:rsidR="00A72CBA">
        <w:rPr>
          <w:rFonts w:ascii="Calibri"/>
          <w:b/>
          <w:i/>
        </w:rPr>
        <w:t>affected</w:t>
      </w:r>
      <w:r w:rsidR="00A72CBA">
        <w:rPr>
          <w:rFonts w:ascii="Calibri"/>
          <w:b/>
          <w:i/>
          <w:spacing w:val="-8"/>
        </w:rPr>
        <w:t xml:space="preserve"> </w:t>
      </w:r>
      <w:r w:rsidR="00A72CBA">
        <w:rPr>
          <w:rFonts w:ascii="Calibri"/>
          <w:b/>
          <w:i/>
          <w:spacing w:val="-1"/>
        </w:rPr>
        <w:t>creditor</w:t>
      </w:r>
      <w:r w:rsidR="00A72CBA">
        <w:rPr>
          <w:rFonts w:ascii="Calibri"/>
          <w:b/>
          <w:i/>
          <w:spacing w:val="-8"/>
        </w:rPr>
        <w:t xml:space="preserve"> </w:t>
      </w:r>
      <w:r w:rsidR="00A72CBA">
        <w:rPr>
          <w:rFonts w:ascii="Calibri"/>
          <w:b/>
          <w:i/>
          <w:spacing w:val="-1"/>
        </w:rPr>
        <w:t>the</w:t>
      </w:r>
      <w:r w:rsidR="00A72CBA">
        <w:rPr>
          <w:rFonts w:ascii="Calibri"/>
          <w:b/>
          <w:i/>
          <w:spacing w:val="43"/>
          <w:w w:val="99"/>
        </w:rPr>
        <w:t xml:space="preserve"> </w:t>
      </w:r>
      <w:r w:rsidR="00A72CBA">
        <w:rPr>
          <w:rFonts w:ascii="Calibri"/>
          <w:b/>
          <w:i/>
          <w:spacing w:val="-2"/>
        </w:rPr>
        <w:t>opportunity</w:t>
      </w:r>
      <w:r w:rsidR="00A72CBA">
        <w:rPr>
          <w:rFonts w:ascii="Calibri"/>
          <w:b/>
          <w:i/>
          <w:spacing w:val="-7"/>
        </w:rPr>
        <w:t xml:space="preserve"> </w:t>
      </w:r>
      <w:r w:rsidR="00A72CBA">
        <w:rPr>
          <w:rFonts w:ascii="Calibri"/>
          <w:b/>
          <w:i/>
        </w:rPr>
        <w:t>to</w:t>
      </w:r>
      <w:r w:rsidR="00A72CBA">
        <w:rPr>
          <w:rFonts w:ascii="Calibri"/>
          <w:b/>
          <w:i/>
          <w:spacing w:val="-8"/>
        </w:rPr>
        <w:t xml:space="preserve"> </w:t>
      </w:r>
      <w:r w:rsidR="00A72CBA">
        <w:rPr>
          <w:rFonts w:ascii="Calibri"/>
          <w:b/>
          <w:i/>
          <w:spacing w:val="-1"/>
        </w:rPr>
        <w:t>object</w:t>
      </w:r>
      <w:r w:rsidR="00A72CBA">
        <w:rPr>
          <w:rFonts w:ascii="Calibri"/>
          <w:b/>
          <w:i/>
          <w:spacing w:val="-9"/>
        </w:rPr>
        <w:t xml:space="preserve"> </w:t>
      </w:r>
      <w:r w:rsidR="00A72CBA">
        <w:rPr>
          <w:rFonts w:ascii="Calibri"/>
          <w:b/>
          <w:i/>
        </w:rPr>
        <w:t>and</w:t>
      </w:r>
      <w:r w:rsidR="00A72CBA">
        <w:rPr>
          <w:rFonts w:ascii="Calibri"/>
          <w:b/>
          <w:i/>
          <w:spacing w:val="-8"/>
        </w:rPr>
        <w:t xml:space="preserve"> </w:t>
      </w:r>
      <w:r w:rsidR="00A72CBA">
        <w:rPr>
          <w:rFonts w:ascii="Calibri"/>
          <w:b/>
          <w:i/>
          <w:spacing w:val="-2"/>
        </w:rPr>
        <w:t>request</w:t>
      </w:r>
      <w:r w:rsidR="00A72CBA">
        <w:rPr>
          <w:rFonts w:ascii="Calibri"/>
          <w:b/>
          <w:i/>
          <w:spacing w:val="-8"/>
        </w:rPr>
        <w:t xml:space="preserve"> </w:t>
      </w:r>
      <w:r w:rsidR="00A72CBA">
        <w:rPr>
          <w:rFonts w:ascii="Calibri"/>
          <w:b/>
          <w:i/>
        </w:rPr>
        <w:t>a</w:t>
      </w:r>
      <w:r w:rsidR="00A72CBA">
        <w:rPr>
          <w:rFonts w:ascii="Calibri"/>
          <w:b/>
          <w:i/>
          <w:spacing w:val="-7"/>
        </w:rPr>
        <w:t xml:space="preserve"> </w:t>
      </w:r>
      <w:r w:rsidR="00A72CBA">
        <w:rPr>
          <w:rFonts w:ascii="Calibri"/>
          <w:b/>
          <w:i/>
          <w:spacing w:val="-1"/>
        </w:rPr>
        <w:t>hearing.</w:t>
      </w:r>
    </w:p>
    <w:p w:rsidR="008953D0" w:rsidRDefault="00161B83">
      <w:pPr>
        <w:numPr>
          <w:ilvl w:val="2"/>
          <w:numId w:val="8"/>
        </w:numPr>
        <w:tabs>
          <w:tab w:val="left" w:pos="1096"/>
        </w:tabs>
        <w:spacing w:before="10"/>
        <w:ind w:left="1095" w:hanging="244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1104" behindDoc="1" locked="0" layoutInCell="1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20320</wp:posOffset>
                </wp:positionV>
                <wp:extent cx="7029450" cy="1270"/>
                <wp:effectExtent l="10795" t="10795" r="8255" b="6985"/>
                <wp:wrapNone/>
                <wp:docPr id="20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1270"/>
                          <a:chOff x="587" y="32"/>
                          <a:chExt cx="11070" cy="2"/>
                        </a:xfrm>
                      </wpg:grpSpPr>
                      <wps:wsp>
                        <wps:cNvPr id="201" name="Freeform 182"/>
                        <wps:cNvSpPr>
                          <a:spLocks/>
                        </wps:cNvSpPr>
                        <wps:spPr bwMode="auto">
                          <a:xfrm>
                            <a:off x="587" y="32"/>
                            <a:ext cx="11070" cy="2"/>
                          </a:xfrm>
                          <a:custGeom>
                            <a:avLst/>
                            <a:gdLst>
                              <a:gd name="T0" fmla="+- 0 587 587"/>
                              <a:gd name="T1" fmla="*/ T0 w 11070"/>
                              <a:gd name="T2" fmla="+- 0 11657 587"/>
                              <a:gd name="T3" fmla="*/ T2 w 11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70">
                                <a:moveTo>
                                  <a:pt x="0" y="0"/>
                                </a:moveTo>
                                <a:lnTo>
                                  <a:pt x="11070" y="0"/>
                                </a:lnTo>
                              </a:path>
                            </a:pathLst>
                          </a:custGeom>
                          <a:noFill/>
                          <a:ln w="8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F9B63" id="Group 181" o:spid="_x0000_s1026" style="position:absolute;margin-left:29.35pt;margin-top:1.6pt;width:553.5pt;height:.1pt;z-index:-45376;mso-position-horizontal-relative:page" coordorigin="587,32" coordsize="11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">
                <v:shape id="Freeform 182" o:spid="_x0000_s1027" style="position:absolute;left:587;top:32;width:11070;height:2;visibility:visible;mso-wrap-style:square;v-text-anchor:top" coordsize="11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PIcIA&#10;AADcAAAADwAAAGRycy9kb3ducmV2LnhtbESPQYvCMBSE74L/ITzBmyYti0o1iuyu4MGL1h/waJ5t&#10;sXkpSVa7/94sLHgcZuYbZrMbbCce5EPrWEM2VyCIK2darjVcy8NsBSJEZIOdY9LwSwF22/Fog4Vx&#10;Tz7T4xJrkSAcCtTQxNgXUoaqIYth7nri5N2ctxiT9LU0Hp8JbjuZK7WQFltOCw329NlQdb/8WA3l&#10;aZl9L319/LjnrbK9D9evQ6X1dDLs1yAiDfEd/m8fjYZcZfB3Jh0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o8hwgAAANwAAAAPAAAAAAAAAAAAAAAAAJgCAABkcnMvZG93&#10;bnJldi54bWxQSwUGAAAAAAQABAD1AAAAhwMAAAAA&#10;" path="m,l11070,e" filled="f" strokeweight=".22581mm">
                  <v:path arrowok="t" o:connecttype="custom" o:connectlocs="0,0;11070,0" o:connectangles="0,0"/>
                </v:shape>
                <w10:wrap anchorx="page"/>
              </v:group>
            </w:pict>
          </mc:Fallback>
        </mc:AlternateContent>
      </w:r>
      <w:r w:rsidR="00A72CBA">
        <w:rPr>
          <w:rFonts w:ascii="Calibri" w:eastAsia="Calibri" w:hAnsi="Calibri" w:cs="Calibri"/>
          <w:b/>
          <w:bCs/>
          <w:spacing w:val="-2"/>
        </w:rPr>
        <w:t>The</w:t>
      </w:r>
      <w:r w:rsidR="00A72CBA">
        <w:rPr>
          <w:rFonts w:ascii="Calibri" w:eastAsia="Calibri" w:hAnsi="Calibri" w:cs="Calibri"/>
          <w:b/>
          <w:bCs/>
          <w:spacing w:val="-12"/>
        </w:rPr>
        <w:t xml:space="preserve"> </w:t>
      </w:r>
      <w:r w:rsidR="00A72CBA">
        <w:rPr>
          <w:rFonts w:ascii="Calibri" w:eastAsia="Calibri" w:hAnsi="Calibri" w:cs="Calibri"/>
          <w:b/>
          <w:bCs/>
          <w:spacing w:val="-2"/>
        </w:rPr>
        <w:t>Debtor</w:t>
      </w:r>
      <w:r w:rsidR="00A72CBA">
        <w:rPr>
          <w:rFonts w:ascii="Calibri" w:eastAsia="Calibri" w:hAnsi="Calibri" w:cs="Calibri"/>
          <w:b/>
          <w:bCs/>
          <w:spacing w:val="-11"/>
        </w:rPr>
        <w:t xml:space="preserve"> </w:t>
      </w:r>
      <w:r w:rsidR="00A72CBA">
        <w:rPr>
          <w:rFonts w:ascii="Calibri" w:eastAsia="Calibri" w:hAnsi="Calibri" w:cs="Calibri"/>
          <w:b/>
          <w:bCs/>
          <w:spacing w:val="-1"/>
        </w:rPr>
        <w:t>proposes</w:t>
      </w:r>
      <w:r w:rsidR="00A72CBA">
        <w:rPr>
          <w:rFonts w:ascii="Calibri" w:eastAsia="Calibri" w:hAnsi="Calibri" w:cs="Calibri"/>
          <w:b/>
          <w:bCs/>
          <w:spacing w:val="-11"/>
        </w:rPr>
        <w:t xml:space="preserve"> </w:t>
      </w:r>
      <w:r w:rsidR="00A72CBA">
        <w:rPr>
          <w:rFonts w:ascii="Calibri" w:eastAsia="Calibri" w:hAnsi="Calibri" w:cs="Calibri"/>
          <w:b/>
          <w:bCs/>
        </w:rPr>
        <w:t>the</w:t>
      </w:r>
      <w:r w:rsidR="00A72CBA">
        <w:rPr>
          <w:rFonts w:ascii="Calibri" w:eastAsia="Calibri" w:hAnsi="Calibri" w:cs="Calibri"/>
          <w:b/>
          <w:bCs/>
          <w:spacing w:val="-12"/>
        </w:rPr>
        <w:t xml:space="preserve"> </w:t>
      </w:r>
      <w:r w:rsidR="00A72CBA">
        <w:rPr>
          <w:rFonts w:ascii="Calibri" w:eastAsia="Calibri" w:hAnsi="Calibri" w:cs="Calibri"/>
          <w:b/>
          <w:bCs/>
          <w:spacing w:val="-2"/>
        </w:rPr>
        <w:t>following</w:t>
      </w:r>
      <w:r w:rsidR="00A72CBA">
        <w:rPr>
          <w:rFonts w:ascii="Calibri" w:eastAsia="Calibri" w:hAnsi="Calibri" w:cs="Calibri"/>
          <w:b/>
          <w:bCs/>
          <w:spacing w:val="-9"/>
        </w:rPr>
        <w:t xml:space="preserve"> </w:t>
      </w:r>
      <w:r w:rsidR="00A72CBA">
        <w:rPr>
          <w:rFonts w:ascii="Calibri" w:eastAsia="Calibri" w:hAnsi="Calibri" w:cs="Calibri"/>
          <w:b/>
          <w:bCs/>
          <w:spacing w:val="-1"/>
        </w:rPr>
        <w:t>treatment</w:t>
      </w:r>
      <w:r w:rsidR="00A72CBA">
        <w:rPr>
          <w:rFonts w:ascii="Calibri" w:eastAsia="Calibri" w:hAnsi="Calibri" w:cs="Calibri"/>
          <w:b/>
          <w:bCs/>
          <w:spacing w:val="-11"/>
        </w:rPr>
        <w:t xml:space="preserve"> </w:t>
      </w:r>
      <w:r w:rsidR="00A72CBA">
        <w:rPr>
          <w:rFonts w:ascii="Calibri" w:eastAsia="Calibri" w:hAnsi="Calibri" w:cs="Calibri"/>
          <w:b/>
          <w:bCs/>
          <w:spacing w:val="-1"/>
        </w:rPr>
        <w:t>of</w:t>
      </w:r>
      <w:r w:rsidR="00A72CBA">
        <w:rPr>
          <w:rFonts w:ascii="Calibri" w:eastAsia="Calibri" w:hAnsi="Calibri" w:cs="Calibri"/>
          <w:b/>
          <w:bCs/>
          <w:spacing w:val="-13"/>
        </w:rPr>
        <w:t xml:space="preserve"> </w:t>
      </w:r>
      <w:r w:rsidR="00A72CBA">
        <w:rPr>
          <w:rFonts w:ascii="Calibri" w:eastAsia="Calibri" w:hAnsi="Calibri" w:cs="Calibri"/>
          <w:b/>
          <w:bCs/>
          <w:spacing w:val="-1"/>
        </w:rPr>
        <w:t>mortgage</w:t>
      </w:r>
      <w:r w:rsidR="00A72CBA">
        <w:rPr>
          <w:rFonts w:ascii="Calibri" w:eastAsia="Calibri" w:hAnsi="Calibri" w:cs="Calibri"/>
          <w:b/>
          <w:bCs/>
          <w:spacing w:val="-10"/>
        </w:rPr>
        <w:t xml:space="preserve"> </w:t>
      </w:r>
      <w:r w:rsidR="00A72CBA">
        <w:rPr>
          <w:rFonts w:ascii="Calibri" w:eastAsia="Calibri" w:hAnsi="Calibri" w:cs="Calibri"/>
          <w:b/>
          <w:bCs/>
          <w:spacing w:val="-1"/>
        </w:rPr>
        <w:t>claims</w:t>
      </w:r>
      <w:r w:rsidR="00A72CBA">
        <w:rPr>
          <w:rFonts w:ascii="Calibri" w:eastAsia="Calibri" w:hAnsi="Calibri" w:cs="Calibri"/>
          <w:b/>
          <w:bCs/>
          <w:spacing w:val="-9"/>
        </w:rPr>
        <w:t xml:space="preserve"> </w:t>
      </w:r>
      <w:r w:rsidR="00A72CBA">
        <w:rPr>
          <w:rFonts w:ascii="Calibri" w:eastAsia="Calibri" w:hAnsi="Calibri" w:cs="Calibri"/>
          <w:b/>
          <w:bCs/>
        </w:rPr>
        <w:t>secured</w:t>
      </w:r>
      <w:r w:rsidR="00A72CBA">
        <w:rPr>
          <w:rFonts w:ascii="Calibri" w:eastAsia="Calibri" w:hAnsi="Calibri" w:cs="Calibri"/>
          <w:b/>
          <w:bCs/>
          <w:spacing w:val="-11"/>
        </w:rPr>
        <w:t xml:space="preserve"> </w:t>
      </w:r>
      <w:r w:rsidR="00A72CBA">
        <w:rPr>
          <w:rFonts w:ascii="Calibri" w:eastAsia="Calibri" w:hAnsi="Calibri" w:cs="Calibri"/>
          <w:b/>
          <w:bCs/>
          <w:spacing w:val="-1"/>
        </w:rPr>
        <w:t>by</w:t>
      </w:r>
      <w:r w:rsidR="00A72CBA">
        <w:rPr>
          <w:rFonts w:ascii="Calibri" w:eastAsia="Calibri" w:hAnsi="Calibri" w:cs="Calibri"/>
          <w:b/>
          <w:bCs/>
          <w:spacing w:val="-10"/>
        </w:rPr>
        <w:t xml:space="preserve"> </w:t>
      </w:r>
      <w:r w:rsidR="00A72CBA">
        <w:rPr>
          <w:rFonts w:ascii="Calibri" w:eastAsia="Calibri" w:hAnsi="Calibri" w:cs="Calibri"/>
          <w:b/>
          <w:bCs/>
        </w:rPr>
        <w:t>the</w:t>
      </w:r>
      <w:r w:rsidR="00A72CBA">
        <w:rPr>
          <w:rFonts w:ascii="Calibri" w:eastAsia="Calibri" w:hAnsi="Calibri" w:cs="Calibri"/>
          <w:b/>
          <w:bCs/>
          <w:spacing w:val="-12"/>
        </w:rPr>
        <w:t xml:space="preserve"> </w:t>
      </w:r>
      <w:r w:rsidR="00A72CBA">
        <w:rPr>
          <w:rFonts w:ascii="Calibri" w:eastAsia="Calibri" w:hAnsi="Calibri" w:cs="Calibri"/>
          <w:b/>
          <w:bCs/>
          <w:spacing w:val="-1"/>
        </w:rPr>
        <w:t>Debtor’s</w:t>
      </w:r>
      <w:r w:rsidR="00A72CBA">
        <w:rPr>
          <w:rFonts w:ascii="Calibri" w:eastAsia="Calibri" w:hAnsi="Calibri" w:cs="Calibri"/>
          <w:b/>
          <w:bCs/>
          <w:spacing w:val="-10"/>
        </w:rPr>
        <w:t xml:space="preserve"> </w:t>
      </w:r>
      <w:r w:rsidR="00A72CBA">
        <w:rPr>
          <w:rFonts w:ascii="Calibri" w:eastAsia="Calibri" w:hAnsi="Calibri" w:cs="Calibri"/>
          <w:b/>
          <w:bCs/>
        </w:rPr>
        <w:t>principal</w:t>
      </w:r>
      <w:r w:rsidR="00A72CBA">
        <w:rPr>
          <w:rFonts w:ascii="Calibri" w:eastAsia="Calibri" w:hAnsi="Calibri" w:cs="Calibri"/>
          <w:b/>
          <w:bCs/>
          <w:spacing w:val="-12"/>
        </w:rPr>
        <w:t xml:space="preserve"> </w:t>
      </w:r>
      <w:r w:rsidR="00A72CBA">
        <w:rPr>
          <w:rFonts w:ascii="Calibri" w:eastAsia="Calibri" w:hAnsi="Calibri" w:cs="Calibri"/>
          <w:b/>
          <w:bCs/>
          <w:spacing w:val="-2"/>
        </w:rPr>
        <w:t>residence:</w:t>
      </w:r>
    </w:p>
    <w:p w:rsidR="008953D0" w:rsidRDefault="008953D0">
      <w:pPr>
        <w:spacing w:before="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1336"/>
        <w:gridCol w:w="1427"/>
        <w:gridCol w:w="1338"/>
        <w:gridCol w:w="270"/>
        <w:gridCol w:w="1157"/>
        <w:gridCol w:w="259"/>
        <w:gridCol w:w="894"/>
        <w:gridCol w:w="1165"/>
        <w:gridCol w:w="630"/>
        <w:gridCol w:w="630"/>
      </w:tblGrid>
      <w:tr w:rsidR="008953D0">
        <w:trPr>
          <w:trHeight w:hRule="exact" w:val="1036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8953D0" w:rsidRDefault="008953D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8953D0" w:rsidRDefault="00A72CBA">
            <w:pPr>
              <w:pStyle w:val="TableParagraph"/>
              <w:ind w:left="5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Creditor</w:t>
            </w:r>
            <w:r>
              <w:rPr>
                <w:rFonts w:ascii="Calibri"/>
                <w:b/>
                <w:spacing w:val="-1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Name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8953D0" w:rsidRDefault="008953D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8953D0" w:rsidRDefault="00A72CBA">
            <w:pPr>
              <w:pStyle w:val="TableParagraph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Direct</w:t>
            </w:r>
            <w:r>
              <w:rPr>
                <w:rFonts w:ascii="Calibri"/>
                <w:b/>
                <w:spacing w:val="-1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Amt./Mo.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8953D0" w:rsidRDefault="008953D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8953D0" w:rsidRDefault="00A72CBA">
            <w:pPr>
              <w:pStyle w:val="TableParagraph"/>
              <w:ind w:left="1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Conduit</w:t>
            </w:r>
            <w:r>
              <w:rPr>
                <w:rFonts w:ascii="Calibri"/>
                <w:b/>
                <w:spacing w:val="-2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Amt./Mo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8953D0" w:rsidRDefault="008953D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8953D0" w:rsidRDefault="00A72CBA">
            <w:pPr>
              <w:pStyle w:val="TableParagraph"/>
              <w:ind w:left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Arrears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Owed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8953D0" w:rsidRDefault="008953D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8953D0" w:rsidRDefault="00A72CBA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+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8953D0" w:rsidRDefault="008953D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8953D0" w:rsidRDefault="00A72CBA">
            <w:pPr>
              <w:pStyle w:val="TableParagraph"/>
              <w:ind w:left="1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Adm.</w:t>
            </w:r>
            <w:r>
              <w:rPr>
                <w:rFonts w:ascii="Calibri"/>
                <w:b/>
                <w:spacing w:val="-11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Arrears*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8953D0" w:rsidRDefault="008953D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8953D0" w:rsidRDefault="00A72CBA">
            <w:pPr>
              <w:pStyle w:val="TableParagraph"/>
              <w:ind w:lef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=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8953D0" w:rsidRDefault="00A72CBA">
            <w:pPr>
              <w:pStyle w:val="TableParagraph"/>
              <w:spacing w:before="99"/>
              <w:ind w:left="159" w:right="46" w:hanging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Tot.</w:t>
            </w:r>
            <w:r>
              <w:rPr>
                <w:rFonts w:ascii="Calibri"/>
                <w:b/>
                <w:spacing w:val="-1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Arrears</w:t>
            </w:r>
            <w:r>
              <w:rPr>
                <w:rFonts w:ascii="Calibri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to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Cure*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8953D0" w:rsidRDefault="008953D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8953D0" w:rsidRDefault="00A72CBA">
            <w:pPr>
              <w:pStyle w:val="TableParagraph"/>
              <w:ind w:left="1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Cure</w:t>
            </w:r>
            <w:r>
              <w:rPr>
                <w:rFonts w:ascii="Calibri"/>
                <w:b/>
                <w:spacing w:val="-1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$/Mo.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8953D0" w:rsidRDefault="008953D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953D0" w:rsidRDefault="00A72CBA">
            <w:pPr>
              <w:pStyle w:val="TableParagraph"/>
              <w:ind w:left="1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Avoid</w:t>
            </w:r>
          </w:p>
          <w:p w:rsidR="008953D0" w:rsidRDefault="00A72CBA">
            <w:pPr>
              <w:pStyle w:val="TableParagraph"/>
              <w:spacing w:before="6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(Y/N)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953D0" w:rsidRDefault="00A72CBA">
            <w:pPr>
              <w:pStyle w:val="TableParagraph"/>
              <w:ind w:left="126" w:right="132" w:firstLine="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2"/>
                <w:sz w:val="14"/>
              </w:rPr>
              <w:t>Other</w:t>
            </w:r>
            <w:r>
              <w:rPr>
                <w:rFonts w:ascii="Calibri"/>
                <w:b/>
                <w:spacing w:val="19"/>
                <w:sz w:val="14"/>
              </w:rPr>
              <w:t xml:space="preserve"> </w:t>
            </w:r>
            <w:r>
              <w:rPr>
                <w:rFonts w:ascii="Calibri"/>
                <w:b/>
                <w:spacing w:val="-2"/>
                <w:sz w:val="14"/>
              </w:rPr>
              <w:t>Terms</w:t>
            </w:r>
          </w:p>
          <w:p w:rsidR="008953D0" w:rsidRDefault="00A72CBA">
            <w:pPr>
              <w:pStyle w:val="TableParagraph"/>
              <w:spacing w:before="5" w:line="122" w:lineRule="exact"/>
              <w:ind w:left="19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sz w:val="10"/>
              </w:rPr>
              <w:t>(Y/N)</w:t>
            </w:r>
          </w:p>
          <w:p w:rsidR="008953D0" w:rsidRDefault="00A72CBA">
            <w:pPr>
              <w:pStyle w:val="TableParagraph"/>
              <w:ind w:left="162" w:right="135" w:hanging="2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sz w:val="10"/>
              </w:rPr>
              <w:t>(if</w:t>
            </w:r>
            <w:r>
              <w:rPr>
                <w:rFonts w:ascii="Calibri"/>
                <w:b/>
                <w:spacing w:val="-5"/>
                <w:sz w:val="10"/>
              </w:rPr>
              <w:t xml:space="preserve"> </w:t>
            </w:r>
            <w:r>
              <w:rPr>
                <w:rFonts w:ascii="Calibri"/>
                <w:b/>
                <w:sz w:val="10"/>
              </w:rPr>
              <w:t>Y,</w:t>
            </w:r>
            <w:r>
              <w:rPr>
                <w:rFonts w:ascii="Calibri"/>
                <w:b/>
                <w:spacing w:val="-5"/>
                <w:sz w:val="10"/>
              </w:rPr>
              <w:t xml:space="preserve"> </w:t>
            </w:r>
            <w:r>
              <w:rPr>
                <w:rFonts w:ascii="Calibri"/>
                <w:b/>
                <w:sz w:val="10"/>
              </w:rPr>
              <w:t>see</w:t>
            </w:r>
            <w:r>
              <w:rPr>
                <w:rFonts w:ascii="Calibri"/>
                <w:b/>
                <w:spacing w:val="23"/>
                <w:w w:val="99"/>
                <w:sz w:val="10"/>
              </w:rPr>
              <w:t xml:space="preserve"> </w:t>
            </w:r>
            <w:r>
              <w:rPr>
                <w:rFonts w:ascii="Calibri"/>
                <w:b/>
                <w:spacing w:val="-2"/>
                <w:sz w:val="10"/>
              </w:rPr>
              <w:t>Other,</w:t>
            </w:r>
            <w:r>
              <w:rPr>
                <w:rFonts w:ascii="Calibri"/>
                <w:b/>
                <w:spacing w:val="26"/>
                <w:w w:val="99"/>
                <w:sz w:val="10"/>
              </w:rPr>
              <w:t xml:space="preserve"> </w:t>
            </w:r>
            <w:r>
              <w:rPr>
                <w:rFonts w:ascii="Calibri"/>
                <w:b/>
                <w:spacing w:val="-1"/>
                <w:sz w:val="10"/>
              </w:rPr>
              <w:t>below)</w:t>
            </w:r>
          </w:p>
        </w:tc>
      </w:tr>
      <w:tr w:rsidR="008953D0">
        <w:trPr>
          <w:trHeight w:hRule="exact" w:val="298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39"/>
              <w:ind w:lef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$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39"/>
              <w:ind w:left="3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$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39"/>
              <w:ind w:left="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$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39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$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39"/>
              <w:ind w:left="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$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39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$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63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</w:tr>
      <w:tr w:rsidR="008953D0">
        <w:trPr>
          <w:trHeight w:hRule="exact" w:val="300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39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$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39"/>
              <w:ind w:left="3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$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39"/>
              <w:ind w:left="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$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39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$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39"/>
              <w:ind w:left="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$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39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$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</w:tr>
      <w:tr w:rsidR="008953D0">
        <w:trPr>
          <w:trHeight w:hRule="exact" w:val="298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38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$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38"/>
              <w:ind w:left="3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$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38"/>
              <w:ind w:left="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$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38"/>
              <w:ind w:lef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$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38"/>
              <w:ind w:left="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$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38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$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</w:tr>
    </w:tbl>
    <w:p w:rsidR="008953D0" w:rsidRDefault="00A72CBA">
      <w:pPr>
        <w:spacing w:line="250" w:lineRule="exact"/>
        <w:ind w:left="428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Insert</w:t>
      </w:r>
      <w:r>
        <w:rPr>
          <w:rFonts w:ascii="Calibri"/>
          <w:i/>
          <w:spacing w:val="-13"/>
        </w:rPr>
        <w:t xml:space="preserve"> </w:t>
      </w:r>
      <w:r>
        <w:rPr>
          <w:rFonts w:ascii="Calibri"/>
          <w:i/>
          <w:spacing w:val="-2"/>
        </w:rPr>
        <w:t>additional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  <w:spacing w:val="-1"/>
        </w:rPr>
        <w:t>claims,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  <w:spacing w:val="-2"/>
        </w:rPr>
        <w:t>needed.</w:t>
      </w:r>
    </w:p>
    <w:p w:rsidR="008953D0" w:rsidRDefault="00A72CBA">
      <w:pPr>
        <w:spacing w:line="266" w:lineRule="exact"/>
        <w:ind w:left="538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Other.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i/>
          <w:spacing w:val="-2"/>
        </w:rPr>
        <w:t>(Check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all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that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2"/>
        </w:rPr>
        <w:t>apply,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explain.)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Debtor:</w:t>
      </w:r>
    </w:p>
    <w:p w:rsidR="008953D0" w:rsidRDefault="00A72CBA">
      <w:pPr>
        <w:pStyle w:val="BodyText"/>
        <w:numPr>
          <w:ilvl w:val="0"/>
          <w:numId w:val="7"/>
        </w:numPr>
        <w:tabs>
          <w:tab w:val="left" w:pos="1242"/>
        </w:tabs>
        <w:spacing w:before="6" w:line="270" w:lineRule="exact"/>
      </w:pPr>
      <w:r>
        <w:rPr>
          <w:rFonts w:ascii="Wingdings" w:eastAsia="Wingdings" w:hAnsi="Wingdings" w:cs="Wingdings"/>
          <w:position w:val="2"/>
        </w:rPr>
        <w:t></w:t>
      </w:r>
      <w:r>
        <w:rPr>
          <w:rFonts w:ascii="Wingdings" w:eastAsia="Wingdings" w:hAnsi="Wingdings" w:cs="Wingdings"/>
          <w:spacing w:val="-180"/>
          <w:position w:val="2"/>
        </w:rPr>
        <w:t></w:t>
      </w:r>
      <w:r>
        <w:rPr>
          <w:spacing w:val="-2"/>
          <w:position w:val="1"/>
        </w:rPr>
        <w:t>does</w:t>
      </w:r>
      <w:r>
        <w:rPr>
          <w:spacing w:val="-7"/>
          <w:position w:val="1"/>
        </w:rPr>
        <w:t xml:space="preserve"> </w:t>
      </w:r>
      <w:r>
        <w:rPr>
          <w:spacing w:val="-2"/>
          <w:position w:val="1"/>
        </w:rPr>
        <w:t>intend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10"/>
          <w:position w:val="1"/>
        </w:rPr>
        <w:t xml:space="preserve"> </w:t>
      </w:r>
      <w:r>
        <w:rPr>
          <w:spacing w:val="-1"/>
          <w:position w:val="1"/>
        </w:rPr>
        <w:t>seek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mortgage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modification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with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respect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following</w:t>
      </w:r>
      <w:r>
        <w:rPr>
          <w:spacing w:val="-9"/>
          <w:position w:val="1"/>
        </w:rPr>
        <w:t xml:space="preserve"> </w:t>
      </w:r>
      <w:r>
        <w:rPr>
          <w:spacing w:val="-2"/>
          <w:position w:val="1"/>
        </w:rPr>
        <w:t>loan(s)</w:t>
      </w:r>
      <w:r>
        <w:rPr>
          <w:spacing w:val="-8"/>
          <w:position w:val="1"/>
        </w:rPr>
        <w:t xml:space="preserve"> </w:t>
      </w:r>
      <w:r>
        <w:rPr>
          <w:spacing w:val="-2"/>
          <w:position w:val="1"/>
        </w:rPr>
        <w:t>listed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above:</w:t>
      </w:r>
    </w:p>
    <w:p w:rsidR="008953D0" w:rsidRDefault="00A72CBA">
      <w:pPr>
        <w:pStyle w:val="BodyText"/>
        <w:spacing w:line="260" w:lineRule="exact"/>
        <w:ind w:left="0" w:right="1647"/>
        <w:jc w:val="right"/>
      </w:pPr>
      <w:r>
        <w:t>;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or</w:t>
      </w:r>
      <w:proofErr w:type="gramEnd"/>
    </w:p>
    <w:p w:rsidR="008953D0" w:rsidRDefault="00161B83">
      <w:pPr>
        <w:spacing w:line="20" w:lineRule="atLeast"/>
        <w:ind w:left="115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80990" cy="8890"/>
                <wp:effectExtent l="5715" t="1905" r="4445" b="8255"/>
                <wp:docPr id="19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990" cy="8890"/>
                          <a:chOff x="0" y="0"/>
                          <a:chExt cx="8474" cy="14"/>
                        </a:xfrm>
                      </wpg:grpSpPr>
                      <wpg:grpSp>
                        <wpg:cNvPr id="198" name="Group 17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460" cy="2"/>
                            <a:chOff x="7" y="7"/>
                            <a:chExt cx="8460" cy="2"/>
                          </a:xfrm>
                        </wpg:grpSpPr>
                        <wps:wsp>
                          <wps:cNvPr id="199" name="Freeform 18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4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460"/>
                                <a:gd name="T2" fmla="+- 0 8467 7"/>
                                <a:gd name="T3" fmla="*/ T2 w 8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60">
                                  <a:moveTo>
                                    <a:pt x="0" y="0"/>
                                  </a:moveTo>
                                  <a:lnTo>
                                    <a:pt x="84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2343EE" id="Group 178" o:spid="_x0000_s1026" style="width:423.7pt;height:.7pt;mso-position-horizontal-relative:char;mso-position-vertical-relative:line" coordsize="84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">
                <v:group id="Group 179" o:spid="_x0000_s1027" style="position:absolute;left:7;top:7;width:8460;height:2" coordorigin="7,7" coordsize="8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80" o:spid="_x0000_s1028" style="position:absolute;left:7;top:7;width:8460;height:2;visibility:visible;mso-wrap-style:square;v-text-anchor:top" coordsize="8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OXcQA&#10;AADcAAAADwAAAGRycy9kb3ducmV2LnhtbERPTWvCQBC9F/oflil4qxs9iKZuJAilglaoLRRvk+yY&#10;DWZnQ3ajaX99Vyh4m8f7nOVqsI24UOdrxwom4wQEcel0zZWCr8/X5zkIH5A1No5JwQ95WGWPD0tM&#10;tbvyB10OoRIxhH2KCkwIbSqlLw1Z9GPXEkfu5DqLIcKukrrDawy3jZwmyUxarDk2GGxpbag8H3qr&#10;4Pu4Nb/F/u09l+t+l/flnAvjlRo9DfkLiEBDuIv/3Rsd5y8WcHs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xDl3EAAAA3AAAAA8AAAAAAAAAAAAAAAAAmAIAAGRycy9k&#10;b3ducmV2LnhtbFBLBQYAAAAABAAEAPUAAACJAwAAAAA=&#10;" path="m,l8460,e" filled="f" strokeweight=".7pt">
                    <v:path arrowok="t" o:connecttype="custom" o:connectlocs="0,0;8460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A72CBA">
      <w:pPr>
        <w:pStyle w:val="BodyText"/>
        <w:numPr>
          <w:ilvl w:val="0"/>
          <w:numId w:val="7"/>
        </w:numPr>
        <w:tabs>
          <w:tab w:val="left" w:pos="1256"/>
        </w:tabs>
        <w:spacing w:before="3" w:line="278" w:lineRule="exact"/>
        <w:ind w:left="1255"/>
      </w:pPr>
      <w:r>
        <w:rPr>
          <w:rFonts w:ascii="Wingdings" w:eastAsia="Wingdings" w:hAnsi="Wingdings" w:cs="Wingdings"/>
          <w:position w:val="2"/>
        </w:rPr>
        <w:t></w:t>
      </w:r>
      <w:r>
        <w:rPr>
          <w:rFonts w:ascii="Wingdings" w:eastAsia="Wingdings" w:hAnsi="Wingdings" w:cs="Wingdings"/>
          <w:spacing w:val="-136"/>
          <w:position w:val="2"/>
        </w:rPr>
        <w:t></w:t>
      </w:r>
      <w:r>
        <w:rPr>
          <w:spacing w:val="-2"/>
          <w:position w:val="1"/>
        </w:rPr>
        <w:t>does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not</w:t>
      </w:r>
      <w:r>
        <w:rPr>
          <w:spacing w:val="-7"/>
          <w:position w:val="1"/>
        </w:rPr>
        <w:t xml:space="preserve"> </w:t>
      </w:r>
      <w:r>
        <w:rPr>
          <w:spacing w:val="-2"/>
          <w:position w:val="1"/>
        </w:rPr>
        <w:t>intend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seek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mortgage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loan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modification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mortgage</w:t>
      </w:r>
      <w:r>
        <w:rPr>
          <w:spacing w:val="-7"/>
          <w:position w:val="1"/>
        </w:rPr>
        <w:t xml:space="preserve"> </w:t>
      </w:r>
      <w:r>
        <w:rPr>
          <w:spacing w:val="-2"/>
          <w:position w:val="1"/>
        </w:rPr>
        <w:t>loans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listed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above;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and</w:t>
      </w:r>
    </w:p>
    <w:p w:rsidR="008953D0" w:rsidRDefault="00A72CBA">
      <w:pPr>
        <w:pStyle w:val="BodyText"/>
        <w:numPr>
          <w:ilvl w:val="0"/>
          <w:numId w:val="7"/>
        </w:numPr>
        <w:tabs>
          <w:tab w:val="left" w:pos="1256"/>
          <w:tab w:val="left" w:pos="11048"/>
        </w:tabs>
        <w:spacing w:line="278" w:lineRule="exact"/>
        <w:ind w:left="1255" w:hanging="443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position w:val="2"/>
        </w:rPr>
        <w:t></w:t>
      </w:r>
      <w:r>
        <w:rPr>
          <w:rFonts w:ascii="Wingdings" w:eastAsia="Wingdings" w:hAnsi="Wingdings" w:cs="Wingdings"/>
          <w:spacing w:val="-180"/>
          <w:position w:val="2"/>
        </w:rPr>
        <w:t></w:t>
      </w:r>
      <w:r>
        <w:rPr>
          <w:spacing w:val="-2"/>
          <w:position w:val="1"/>
        </w:rPr>
        <w:t>intends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 xml:space="preserve">to: </w:t>
      </w:r>
      <w:r>
        <w:rPr>
          <w:spacing w:val="24"/>
          <w:position w:val="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u w:val="single" w:color="000000"/>
        </w:rPr>
        <w:tab/>
      </w:r>
    </w:p>
    <w:p w:rsidR="008953D0" w:rsidRDefault="008953D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8953D0" w:rsidRDefault="00161B83">
      <w:pPr>
        <w:spacing w:line="20" w:lineRule="atLeast"/>
        <w:ind w:left="11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95390" cy="8255"/>
                <wp:effectExtent l="7620" t="7620" r="2540" b="3175"/>
                <wp:docPr id="19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8255"/>
                          <a:chOff x="0" y="0"/>
                          <a:chExt cx="9914" cy="13"/>
                        </a:xfrm>
                      </wpg:grpSpPr>
                      <wpg:grpSp>
                        <wpg:cNvPr id="195" name="Group 1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02" cy="2"/>
                            <a:chOff x="6" y="6"/>
                            <a:chExt cx="9902" cy="2"/>
                          </a:xfrm>
                        </wpg:grpSpPr>
                        <wps:wsp>
                          <wps:cNvPr id="196" name="Freeform 1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02"/>
                                <a:gd name="T2" fmla="+- 0 9908 6"/>
                                <a:gd name="T3" fmla="*/ T2 w 9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2">
                                  <a:moveTo>
                                    <a:pt x="0" y="0"/>
                                  </a:moveTo>
                                  <a:lnTo>
                                    <a:pt x="9902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BD9406" id="Group 175" o:spid="_x0000_s1026" style="width:495.7pt;height:.65pt;mso-position-horizontal-relative:char;mso-position-vertical-relative:line" coordsize="99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">
                <v:group id="Group 176" o:spid="_x0000_s1027" style="position:absolute;left:6;top:6;width:9902;height:2" coordorigin="6,6" coordsize="99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77" o:spid="_x0000_s1028" style="position:absolute;left:6;top:6;width:9902;height:2;visibility:visible;mso-wrap-style:square;v-text-anchor:top" coordsize="99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AVsIA&#10;AADcAAAADwAAAGRycy9kb3ducmV2LnhtbERPTWvCQBC9C/0PyxR6000riI2ukkqlonhoFLwO2TEJ&#10;zc6G3a2J/94VBG/zeJ8zX/amERdyvras4H2UgCAurK65VHA8rIdTED4ga2wsk4IreVguXgZzTLXt&#10;+JcueShFDGGfooIqhDaV0hcVGfQj2xJH7mydwRChK6V22MVw08iPJJlIgzXHhgpbWlVU/OX/RkG2&#10;On5tm23tMv7e/XQ4He/d7qTU22ufzUAE6sNT/HBvdJz/OYH7M/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UBWwgAAANwAAAAPAAAAAAAAAAAAAAAAAJgCAABkcnMvZG93&#10;bnJldi54bWxQSwUGAAAAAAQABAD1AAAAhwMAAAAA&#10;" path="m,l9902,e" filled="f" strokeweight=".64pt">
                    <v:path arrowok="t" o:connecttype="custom" o:connectlocs="0,0;9902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A72CBA">
      <w:pPr>
        <w:pStyle w:val="Heading2"/>
        <w:numPr>
          <w:ilvl w:val="1"/>
          <w:numId w:val="8"/>
        </w:numPr>
        <w:tabs>
          <w:tab w:val="left" w:pos="1248"/>
        </w:tabs>
        <w:spacing w:before="89"/>
        <w:ind w:left="1247" w:hanging="618"/>
        <w:jc w:val="left"/>
        <w:rPr>
          <w:b w:val="0"/>
          <w:bCs w:val="0"/>
        </w:rPr>
      </w:pPr>
      <w:r>
        <w:t>Secured</w:t>
      </w:r>
      <w:r>
        <w:rPr>
          <w:spacing w:val="-9"/>
        </w:rPr>
        <w:t xml:space="preserve"> </w:t>
      </w:r>
      <w:r>
        <w:rPr>
          <w:spacing w:val="-2"/>
        </w:rPr>
        <w:t>Claims</w:t>
      </w:r>
      <w:r>
        <w:rPr>
          <w:spacing w:val="-8"/>
        </w:rPr>
        <w:t xml:space="preserve"> </w:t>
      </w:r>
      <w:r>
        <w:rPr>
          <w:spacing w:val="-2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-9"/>
        </w:rPr>
        <w:t xml:space="preserve"> </w:t>
      </w:r>
      <w:r>
        <w:t>Residential</w:t>
      </w:r>
      <w:r>
        <w:rPr>
          <w:spacing w:val="-8"/>
        </w:rPr>
        <w:t xml:space="preserve"> </w:t>
      </w:r>
      <w:r>
        <w:t>Mortgage</w:t>
      </w:r>
      <w:r>
        <w:rPr>
          <w:spacing w:val="-8"/>
        </w:rPr>
        <w:t xml:space="preserve"> </w:t>
      </w:r>
      <w:r>
        <w:rPr>
          <w:spacing w:val="-2"/>
        </w:rPr>
        <w:t>Claims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Paid</w:t>
      </w:r>
      <w:r>
        <w:rPr>
          <w:spacing w:val="-8"/>
        </w:rPr>
        <w:t xml:space="preserve"> </w:t>
      </w:r>
      <w:r>
        <w:rPr>
          <w:spacing w:val="-2"/>
        </w:rPr>
        <w:t>Directly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Debtor.</w:t>
      </w:r>
    </w:p>
    <w:p w:rsidR="008953D0" w:rsidRDefault="00A72CBA">
      <w:pPr>
        <w:spacing w:before="3"/>
        <w:ind w:left="1246"/>
        <w:rPr>
          <w:rFonts w:ascii="Calibri" w:eastAsia="Calibri" w:hAnsi="Calibri" w:cs="Calibri"/>
        </w:rPr>
      </w:pPr>
      <w:r>
        <w:rPr>
          <w:rFonts w:ascii="Calibri"/>
          <w:i/>
          <w:spacing w:val="-2"/>
        </w:rPr>
        <w:t>(Check</w:t>
      </w:r>
      <w:r>
        <w:rPr>
          <w:rFonts w:ascii="Calibri"/>
          <w:i/>
          <w:spacing w:val="-19"/>
        </w:rPr>
        <w:t xml:space="preserve"> </w:t>
      </w:r>
      <w:r>
        <w:rPr>
          <w:rFonts w:ascii="Calibri"/>
          <w:i/>
          <w:spacing w:val="-1"/>
        </w:rPr>
        <w:t>one.)</w:t>
      </w:r>
    </w:p>
    <w:p w:rsidR="008953D0" w:rsidRDefault="00A72CBA">
      <w:pPr>
        <w:numPr>
          <w:ilvl w:val="2"/>
          <w:numId w:val="8"/>
        </w:numPr>
        <w:tabs>
          <w:tab w:val="left" w:pos="1492"/>
        </w:tabs>
        <w:spacing w:before="6" w:line="265" w:lineRule="exact"/>
        <w:ind w:left="1498" w:hanging="2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None.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If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2"/>
        </w:rPr>
        <w:t>“None”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is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checked,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rest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§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3.2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need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not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completed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reproduced.</w:t>
      </w:r>
    </w:p>
    <w:p w:rsidR="008953D0" w:rsidRDefault="00A72CBA">
      <w:pPr>
        <w:pStyle w:val="Heading4"/>
        <w:numPr>
          <w:ilvl w:val="2"/>
          <w:numId w:val="8"/>
        </w:numPr>
        <w:tabs>
          <w:tab w:val="left" w:pos="1498"/>
        </w:tabs>
        <w:ind w:left="1498" w:right="856" w:hanging="252"/>
        <w:rPr>
          <w:b w:val="0"/>
          <w:bCs w:val="0"/>
        </w:rPr>
      </w:pPr>
      <w:r>
        <w:rPr>
          <w:spacing w:val="-1"/>
        </w:rPr>
        <w:t>On</w:t>
      </w:r>
      <w:r>
        <w:rPr>
          <w:spacing w:val="-12"/>
        </w:rPr>
        <w:t xml:space="preserve"> </w:t>
      </w:r>
      <w:r>
        <w:rPr>
          <w:spacing w:val="-1"/>
        </w:rPr>
        <w:t>each</w:t>
      </w:r>
      <w:r>
        <w:rPr>
          <w:spacing w:val="-12"/>
        </w:rPr>
        <w:t xml:space="preserve"> </w:t>
      </w:r>
      <w:r>
        <w:rPr>
          <w:spacing w:val="-1"/>
        </w:rPr>
        <w:t>claim</w:t>
      </w:r>
      <w:r>
        <w:rPr>
          <w:spacing w:val="-11"/>
        </w:rPr>
        <w:t xml:space="preserve"> </w:t>
      </w:r>
      <w:r>
        <w:t>listed</w:t>
      </w:r>
      <w:r>
        <w:rPr>
          <w:spacing w:val="-11"/>
        </w:rPr>
        <w:t xml:space="preserve"> </w:t>
      </w:r>
      <w:r>
        <w:rPr>
          <w:spacing w:val="-1"/>
        </w:rPr>
        <w:t>below,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Debtor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make</w:t>
      </w:r>
      <w:r>
        <w:rPr>
          <w:spacing w:val="-10"/>
        </w:rPr>
        <w:t xml:space="preserve"> </w:t>
      </w:r>
      <w:r>
        <w:rPr>
          <w:spacing w:val="-1"/>
        </w:rPr>
        <w:t>payments</w:t>
      </w:r>
      <w:r>
        <w:rPr>
          <w:spacing w:val="-11"/>
        </w:rPr>
        <w:t xml:space="preserve"> </w:t>
      </w:r>
      <w:r>
        <w:rPr>
          <w:spacing w:val="-1"/>
        </w:rPr>
        <w:t>directly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secured</w:t>
      </w:r>
      <w:r>
        <w:rPr>
          <w:spacing w:val="-11"/>
        </w:rPr>
        <w:t xml:space="preserve"> </w:t>
      </w:r>
      <w:r>
        <w:rPr>
          <w:spacing w:val="-1"/>
        </w:rPr>
        <w:t>creditor,</w:t>
      </w:r>
      <w:r>
        <w:rPr>
          <w:spacing w:val="-9"/>
        </w:rPr>
        <w:t xml:space="preserve"> </w:t>
      </w:r>
      <w:r>
        <w:t>according</w:t>
      </w:r>
      <w:r>
        <w:rPr>
          <w:spacing w:val="51"/>
          <w:w w:val="99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contractual</w:t>
      </w:r>
      <w:r>
        <w:rPr>
          <w:spacing w:val="-9"/>
        </w:rPr>
        <w:t xml:space="preserve"> </w:t>
      </w:r>
      <w:r>
        <w:t>terms</w:t>
      </w:r>
      <w:r>
        <w:rPr>
          <w:spacing w:val="-12"/>
        </w:rPr>
        <w:t xml:space="preserve"> </w:t>
      </w:r>
      <w:r>
        <w:t>between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parties.</w:t>
      </w:r>
    </w:p>
    <w:p w:rsidR="008953D0" w:rsidRDefault="008953D0">
      <w:pPr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1614"/>
        <w:gridCol w:w="1243"/>
        <w:gridCol w:w="1358"/>
        <w:gridCol w:w="630"/>
        <w:gridCol w:w="1512"/>
        <w:gridCol w:w="1080"/>
        <w:gridCol w:w="990"/>
      </w:tblGrid>
      <w:tr w:rsidR="008953D0">
        <w:trPr>
          <w:trHeight w:hRule="exact" w:val="704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953D0" w:rsidRDefault="00A72CBA">
            <w:pPr>
              <w:pStyle w:val="TableParagraph"/>
              <w:ind w:left="8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Creditor</w:t>
            </w:r>
            <w:r>
              <w:rPr>
                <w:rFonts w:ascii="Calibri"/>
                <w:b/>
                <w:spacing w:val="-1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Name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953D0" w:rsidRDefault="00A72CBA">
            <w:pPr>
              <w:pStyle w:val="TableParagraph"/>
              <w:ind w:left="4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Collateral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A72CBA">
            <w:pPr>
              <w:pStyle w:val="TableParagraph"/>
              <w:spacing w:before="76"/>
              <w:ind w:left="282" w:right="316" w:firstLine="1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Direct</w:t>
            </w:r>
            <w:r>
              <w:rPr>
                <w:rFonts w:ascii="Calibri"/>
                <w:b/>
                <w:spacing w:val="19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w w:val="90"/>
                <w:sz w:val="16"/>
              </w:rPr>
              <w:t>Amt./Mo.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953D0" w:rsidRDefault="00A72CBA">
            <w:pPr>
              <w:pStyle w:val="TableParagraph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Arrears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Owed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953D0" w:rsidRDefault="00A72CBA">
            <w:pPr>
              <w:pStyle w:val="TableParagraph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/>
                <w:b/>
                <w:spacing w:val="-1"/>
                <w:sz w:val="16"/>
              </w:rPr>
              <w:t>Int</w:t>
            </w:r>
            <w:proofErr w:type="spellEnd"/>
            <w:r>
              <w:rPr>
                <w:rFonts w:ascii="Calibri"/>
                <w:b/>
                <w:spacing w:val="-1"/>
                <w:sz w:val="16"/>
              </w:rPr>
              <w:t>(</w:t>
            </w:r>
            <w:proofErr w:type="gramEnd"/>
            <w:r>
              <w:rPr>
                <w:rFonts w:ascii="Calibri"/>
                <w:b/>
                <w:spacing w:val="-1"/>
                <w:sz w:val="16"/>
              </w:rPr>
              <w:t>%)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953D0" w:rsidRDefault="00A72CBA">
            <w:pPr>
              <w:pStyle w:val="TableParagraph"/>
              <w:ind w:left="1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Cure</w:t>
            </w:r>
            <w:r>
              <w:rPr>
                <w:rFonts w:ascii="Calibri"/>
                <w:b/>
                <w:spacing w:val="-1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$/Mo.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A72CBA">
            <w:pPr>
              <w:pStyle w:val="TableParagraph"/>
              <w:spacing w:line="228" w:lineRule="auto"/>
              <w:ind w:left="133" w:right="83" w:firstLine="2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2"/>
                <w:sz w:val="16"/>
              </w:rPr>
              <w:t>Other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Terms</w:t>
            </w:r>
            <w:r>
              <w:rPr>
                <w:rFonts w:ascii="Calibri"/>
                <w:b/>
                <w:spacing w:val="22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(Y/N)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(If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Y,</w:t>
            </w:r>
          </w:p>
          <w:p w:rsidR="008953D0" w:rsidRDefault="00A72CBA">
            <w:pPr>
              <w:pStyle w:val="TableParagraph"/>
              <w:spacing w:before="3"/>
              <w:ind w:left="170" w:right="30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see</w:t>
            </w:r>
            <w:r>
              <w:rPr>
                <w:rFonts w:ascii="Calibri"/>
                <w:spacing w:val="-1"/>
                <w:sz w:val="14"/>
              </w:rPr>
              <w:t xml:space="preserve"> </w:t>
            </w:r>
            <w:r>
              <w:rPr>
                <w:rFonts w:ascii="Calibri"/>
                <w:spacing w:val="-2"/>
                <w:sz w:val="14"/>
              </w:rPr>
              <w:t>Other,</w:t>
            </w:r>
            <w:r>
              <w:rPr>
                <w:rFonts w:ascii="Calibri"/>
                <w:spacing w:val="2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below)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A72CBA">
            <w:pPr>
              <w:pStyle w:val="TableParagraph"/>
              <w:spacing w:line="234" w:lineRule="auto"/>
              <w:ind w:left="141" w:right="138" w:hanging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Mo.</w:t>
            </w:r>
            <w:r>
              <w:rPr>
                <w:rFonts w:asci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Pmt.</w:t>
            </w:r>
            <w:r>
              <w:rPr>
                <w:rFonts w:ascii="Calibri"/>
                <w:b/>
                <w:spacing w:val="22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Ends</w:t>
            </w:r>
            <w:r>
              <w:rPr>
                <w:rFonts w:ascii="Calibri"/>
                <w:b/>
                <w:spacing w:val="19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w w:val="90"/>
                <w:sz w:val="16"/>
              </w:rPr>
              <w:t>(mm/</w:t>
            </w:r>
            <w:proofErr w:type="spellStart"/>
            <w:r>
              <w:rPr>
                <w:rFonts w:ascii="Calibri"/>
                <w:b/>
                <w:w w:val="90"/>
                <w:sz w:val="16"/>
              </w:rPr>
              <w:t>yyyy</w:t>
            </w:r>
            <w:proofErr w:type="spellEnd"/>
            <w:r>
              <w:rPr>
                <w:rFonts w:ascii="Calibri"/>
                <w:b/>
                <w:w w:val="90"/>
                <w:sz w:val="16"/>
              </w:rPr>
              <w:t>)</w:t>
            </w:r>
          </w:p>
        </w:tc>
      </w:tr>
      <w:tr w:rsidR="008953D0">
        <w:trPr>
          <w:trHeight w:hRule="exact" w:val="299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1"/>
              <w:ind w:left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1"/>
              <w:ind w:left="3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%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1"/>
              <w:ind w:left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</w:tr>
      <w:tr w:rsidR="008953D0">
        <w:trPr>
          <w:trHeight w:hRule="exact" w:val="299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0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0"/>
              <w:ind w:left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0"/>
              <w:ind w:left="3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%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0"/>
              <w:ind w:left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</w:tr>
      <w:tr w:rsidR="008953D0">
        <w:trPr>
          <w:trHeight w:hRule="exact" w:val="298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0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0"/>
              <w:ind w:left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0"/>
              <w:ind w:left="3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%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0"/>
              <w:ind w:left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</w:tr>
      <w:tr w:rsidR="008953D0">
        <w:trPr>
          <w:trHeight w:hRule="exact" w:val="299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1"/>
              <w:ind w:left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1"/>
              <w:ind w:left="3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%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1"/>
              <w:ind w:left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</w:tr>
      <w:tr w:rsidR="008953D0">
        <w:trPr>
          <w:trHeight w:hRule="exact" w:val="299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1"/>
              <w:ind w:left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1"/>
              <w:ind w:left="3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%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1"/>
              <w:ind w:left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</w:tr>
    </w:tbl>
    <w:p w:rsidR="008953D0" w:rsidRDefault="00A72CBA">
      <w:pPr>
        <w:spacing w:line="226" w:lineRule="exact"/>
        <w:ind w:left="53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Insert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additional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claims,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needed.</w:t>
      </w:r>
    </w:p>
    <w:p w:rsidR="008953D0" w:rsidRDefault="00A72CBA">
      <w:pPr>
        <w:pStyle w:val="Heading4"/>
        <w:spacing w:line="265" w:lineRule="exact"/>
        <w:ind w:left="1229" w:firstLine="0"/>
        <w:rPr>
          <w:rFonts w:cs="Calibri"/>
          <w:b w:val="0"/>
          <w:bCs w:val="0"/>
        </w:rPr>
      </w:pPr>
      <w:r>
        <w:rPr>
          <w:spacing w:val="-2"/>
        </w:rPr>
        <w:t>Other</w:t>
      </w:r>
      <w:r>
        <w:rPr>
          <w:b w:val="0"/>
          <w:spacing w:val="-2"/>
        </w:rPr>
        <w:t>:</w:t>
      </w:r>
    </w:p>
    <w:p w:rsidR="008953D0" w:rsidRDefault="008953D0">
      <w:pPr>
        <w:spacing w:before="2"/>
        <w:rPr>
          <w:rFonts w:ascii="Calibri" w:eastAsia="Calibri" w:hAnsi="Calibri" w:cs="Calibri"/>
          <w:sz w:val="2"/>
          <w:szCs w:val="2"/>
        </w:rPr>
      </w:pPr>
    </w:p>
    <w:p w:rsidR="008953D0" w:rsidRDefault="00161B83">
      <w:pPr>
        <w:spacing w:line="20" w:lineRule="atLeast"/>
        <w:ind w:left="19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10885" cy="8890"/>
                <wp:effectExtent l="7620" t="3810" r="1270" b="6350"/>
                <wp:docPr id="19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8890"/>
                          <a:chOff x="0" y="0"/>
                          <a:chExt cx="9151" cy="14"/>
                        </a:xfrm>
                      </wpg:grpSpPr>
                      <wpg:grpSp>
                        <wpg:cNvPr id="192" name="Group 17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37" cy="2"/>
                            <a:chOff x="7" y="7"/>
                            <a:chExt cx="9137" cy="2"/>
                          </a:xfrm>
                        </wpg:grpSpPr>
                        <wps:wsp>
                          <wps:cNvPr id="193" name="Freeform 17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3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37"/>
                                <a:gd name="T2" fmla="+- 0 9144 7"/>
                                <a:gd name="T3" fmla="*/ T2 w 9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7">
                                  <a:moveTo>
                                    <a:pt x="0" y="0"/>
                                  </a:moveTo>
                                  <a:lnTo>
                                    <a:pt x="913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BB3F7D" id="Group 172" o:spid="_x0000_s1026" style="width:457.55pt;height:.7pt;mso-position-horizontal-relative:char;mso-position-vertical-relative:line" coordsize="915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">
                <v:group id="Group 173" o:spid="_x0000_s1027" style="position:absolute;left:7;top:7;width:9137;height:2" coordorigin="7,7" coordsize="91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74" o:spid="_x0000_s1028" style="position:absolute;left:7;top:7;width:9137;height:2;visibility:visible;mso-wrap-style:square;v-text-anchor:top" coordsize="9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eG8AA&#10;AADcAAAADwAAAGRycy9kb3ducmV2LnhtbERPTWsCMRC9F/wPYQRvNVGx2q1RSlH0VnZt78Nmurt0&#10;MwmbqOu/N4LgbR7vc1ab3rbiTF1oHGuYjBUI4tKZhisNP8fd6xJEiMgGW8ek4UoBNuvBywoz4y6c&#10;07mIlUghHDLUUMfoMylDWZPFMHaeOHF/rrMYE+wqaTq8pHDbyqlSb9Jiw6mhRk9fNZX/xclqmB7n&#10;VWtOOS8L73+/y/12MVFK69Gw//wAEamPT/HDfTBp/vsM7s+kC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zeG8AAAADcAAAADwAAAAAAAAAAAAAAAACYAgAAZHJzL2Rvd25y&#10;ZXYueG1sUEsFBgAAAAAEAAQA9QAAAIUDAAAAAA==&#10;" path="m,l9137,e" filled="f" strokeweight=".7pt">
                    <v:path arrowok="t" o:connecttype="custom" o:connectlocs="0,0;9137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8953D0" w:rsidRDefault="00161B83">
      <w:pPr>
        <w:spacing w:line="20" w:lineRule="atLeast"/>
        <w:ind w:left="112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08090" cy="8255"/>
                <wp:effectExtent l="5715" t="1905" r="1270" b="8890"/>
                <wp:docPr id="18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090" cy="8255"/>
                          <a:chOff x="0" y="0"/>
                          <a:chExt cx="9934" cy="13"/>
                        </a:xfrm>
                      </wpg:grpSpPr>
                      <wpg:grpSp>
                        <wpg:cNvPr id="189" name="Group 1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21" cy="2"/>
                            <a:chOff x="6" y="6"/>
                            <a:chExt cx="9921" cy="2"/>
                          </a:xfrm>
                        </wpg:grpSpPr>
                        <wps:wsp>
                          <wps:cNvPr id="190" name="Freeform 1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21"/>
                                <a:gd name="T2" fmla="+- 0 9927 6"/>
                                <a:gd name="T3" fmla="*/ T2 w 9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1">
                                  <a:moveTo>
                                    <a:pt x="0" y="0"/>
                                  </a:moveTo>
                                  <a:lnTo>
                                    <a:pt x="992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E06759" id="Group 169" o:spid="_x0000_s1026" style="width:496.7pt;height:.65pt;mso-position-horizontal-relative:char;mso-position-vertical-relative:line" coordsize="993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">
                <v:group id="Group 170" o:spid="_x0000_s1027" style="position:absolute;left:6;top:6;width:9921;height:2" coordorigin="6,6" coordsize="99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1" o:spid="_x0000_s1028" style="position:absolute;left:6;top:6;width:9921;height:2;visibility:visible;mso-wrap-style:square;v-text-anchor:top" coordsize="9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KxMYA&#10;AADcAAAADwAAAGRycy9kb3ducmV2LnhtbESP3WrCQBCF7wu+wzJC7+pGLVWjq4gg9KK0+PMAY3ZM&#10;gtnZkF2TtE/fuRC8m+GcOeeb1aZ3lWqpCaVnA+NRAoo487bk3MD5tH+bgwoR2WLlmQz8UoDNevCy&#10;wtT6jg/UHmOuJIRDigaKGOtU65AV5DCMfE0s2tU3DqOsTa5tg52Eu0pPkuRDOyxZGgqsaVdQdjve&#10;nYHvcjZuv94vp2n3U836w3mBf3trzOuw3y5BRerj0/y4/rSCvxB8eUYm0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3KxMYAAADcAAAADwAAAAAAAAAAAAAAAACYAgAAZHJz&#10;L2Rvd25yZXYueG1sUEsFBgAAAAAEAAQA9QAAAIsDAAAAAA==&#10;" path="m,l9921,e" filled="f" strokeweight=".64pt">
                    <v:path arrowok="t" o:connecttype="custom" o:connectlocs="0,0;9921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8953D0">
          <w:pgSz w:w="12240" w:h="15840"/>
          <w:pgMar w:top="1440" w:right="300" w:bottom="1060" w:left="380" w:header="1178" w:footer="869" w:gutter="0"/>
          <w:cols w:space="720"/>
        </w:sectPr>
      </w:pPr>
    </w:p>
    <w:p w:rsidR="008953D0" w:rsidRDefault="008953D0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8953D0" w:rsidRDefault="00A72CBA">
      <w:pPr>
        <w:numPr>
          <w:ilvl w:val="1"/>
          <w:numId w:val="8"/>
        </w:numPr>
        <w:tabs>
          <w:tab w:val="left" w:pos="1212"/>
        </w:tabs>
        <w:spacing w:before="51" w:line="243" w:lineRule="auto"/>
        <w:ind w:left="1211" w:right="1097" w:hanging="601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“Cram‐Down”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Claims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Request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Valuation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Collateral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Modification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Undersecured</w:t>
      </w:r>
      <w:proofErr w:type="spellEnd"/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Claims.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(Check</w:t>
      </w:r>
      <w:r>
        <w:rPr>
          <w:rFonts w:ascii="Calibri" w:eastAsia="Calibri" w:hAnsi="Calibri" w:cs="Calibri"/>
          <w:i/>
          <w:spacing w:val="-1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one.)</w:t>
      </w:r>
    </w:p>
    <w:p w:rsidR="008953D0" w:rsidRDefault="00A72CBA">
      <w:pPr>
        <w:numPr>
          <w:ilvl w:val="2"/>
          <w:numId w:val="8"/>
        </w:numPr>
        <w:tabs>
          <w:tab w:val="left" w:pos="1476"/>
        </w:tabs>
        <w:spacing w:before="2"/>
        <w:ind w:left="1489" w:hanging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None.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If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2"/>
        </w:rPr>
        <w:t>“None”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is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checked,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rest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§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3.3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need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not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completed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reproduced.</w:t>
      </w:r>
    </w:p>
    <w:p w:rsidR="008953D0" w:rsidRDefault="008953D0">
      <w:pPr>
        <w:spacing w:before="7"/>
        <w:rPr>
          <w:rFonts w:ascii="Calibri" w:eastAsia="Calibri" w:hAnsi="Calibri" w:cs="Calibri"/>
          <w:i/>
          <w:sz w:val="7"/>
          <w:szCs w:val="7"/>
        </w:rPr>
      </w:pPr>
    </w:p>
    <w:p w:rsidR="008953D0" w:rsidRDefault="00161B83">
      <w:pPr>
        <w:spacing w:line="20" w:lineRule="atLeast"/>
        <w:ind w:left="42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8940" cy="15240"/>
                <wp:effectExtent l="0" t="1905" r="3810" b="1905"/>
                <wp:docPr id="18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15240"/>
                          <a:chOff x="0" y="0"/>
                          <a:chExt cx="10644" cy="24"/>
                        </a:xfrm>
                      </wpg:grpSpPr>
                      <wpg:grpSp>
                        <wpg:cNvPr id="186" name="Group 167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0620" cy="2"/>
                            <a:chOff x="12" y="12"/>
                            <a:chExt cx="10620" cy="2"/>
                          </a:xfrm>
                        </wpg:grpSpPr>
                        <wps:wsp>
                          <wps:cNvPr id="187" name="Freeform 168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620"/>
                                <a:gd name="T2" fmla="+- 0 10632 12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0E0EA0" id="Group 166" o:spid="_x0000_s1026" style="width:532.2pt;height:1.2pt;mso-position-horizontal-relative:char;mso-position-vertical-relative:line" coordsize="1064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">
                <v:group id="Group 167" o:spid="_x0000_s1027" style="position:absolute;left:12;top:12;width:10620;height:2" coordorigin="12,12" coordsize="10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68" o:spid="_x0000_s1028" style="position:absolute;left:12;top:12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EMtMEA&#10;AADcAAAADwAAAGRycy9kb3ducmV2LnhtbERPzWoCMRC+C32HMAVvmtWCla1RpKVQqhdtH2BIpruL&#10;m8l2M67x7RtB6G0+vt9ZbZJv1UB9bAIbmE0LUMQ2uIYrA99f75MlqCjIDtvAZOBKETbrh9EKSxcu&#10;fKDhKJXKIRxLNFCLdKXW0dbkMU5DR5y5n9B7lAz7SrseLznct3peFAvtseHcUGNHrzXZ0/HsDQy/&#10;u/n5c2YL/bR/E0n24LpdMmb8mLYvoISS/Ivv7g+X5y+f4fZMvk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BDLTBAAAA3AAAAA8AAAAAAAAAAAAAAAAAmAIAAGRycy9kb3du&#10;cmV2LnhtbFBLBQYAAAAABAAEAPUAAACGAwAAAAA=&#10;" path="m,l10620,e" filled="f" strokeweight="1.18pt">
                    <v:path arrowok="t" o:connecttype="custom" o:connectlocs="0,0;10620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A72CBA">
      <w:pPr>
        <w:ind w:left="511" w:right="79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remainder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§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3.3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will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effective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  <w:u w:val="single" w:color="000000"/>
        </w:rPr>
        <w:t>only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if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there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check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box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“Included”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Part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1,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§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1.1,</w:t>
      </w:r>
      <w:r>
        <w:rPr>
          <w:rFonts w:ascii="Calibri" w:eastAsia="Calibri" w:hAnsi="Calibri" w:cs="Calibri"/>
          <w:b/>
          <w:bCs/>
          <w:i/>
          <w:spacing w:val="74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plan,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above.</w:t>
      </w:r>
    </w:p>
    <w:p w:rsidR="008953D0" w:rsidRDefault="008953D0">
      <w:pPr>
        <w:spacing w:before="8"/>
        <w:rPr>
          <w:rFonts w:ascii="Calibri" w:eastAsia="Calibri" w:hAnsi="Calibri" w:cs="Calibri"/>
          <w:b/>
          <w:bCs/>
          <w:i/>
          <w:sz w:val="3"/>
          <w:szCs w:val="3"/>
        </w:rPr>
      </w:pPr>
    </w:p>
    <w:p w:rsidR="008953D0" w:rsidRDefault="00161B83">
      <w:pPr>
        <w:spacing w:line="20" w:lineRule="atLeast"/>
        <w:ind w:left="42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8940" cy="15240"/>
                <wp:effectExtent l="0" t="3810" r="3810" b="0"/>
                <wp:docPr id="18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15240"/>
                          <a:chOff x="0" y="0"/>
                          <a:chExt cx="10644" cy="24"/>
                        </a:xfrm>
                      </wpg:grpSpPr>
                      <wpg:grpSp>
                        <wpg:cNvPr id="183" name="Group 164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0620" cy="2"/>
                            <a:chOff x="12" y="12"/>
                            <a:chExt cx="10620" cy="2"/>
                          </a:xfrm>
                        </wpg:grpSpPr>
                        <wps:wsp>
                          <wps:cNvPr id="184" name="Freeform 165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620"/>
                                <a:gd name="T2" fmla="+- 0 10632 12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FF5DA7" id="Group 163" o:spid="_x0000_s1026" style="width:532.2pt;height:1.2pt;mso-position-horizontal-relative:char;mso-position-vertical-relative:line" coordsize="1064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">
                <v:group id="Group 164" o:spid="_x0000_s1027" style="position:absolute;left:12;top:12;width:10620;height:2" coordorigin="12,12" coordsize="10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65" o:spid="_x0000_s1028" style="position:absolute;left:12;top:12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Sw8EA&#10;AADcAAAADwAAAGRycy9kb3ducmV2LnhtbERPzWoCMRC+C32HMAVvmtVKka1RpKVQqhdtH2BIpruL&#10;m8l2M67x7RtB6G0+vt9ZbZJv1UB9bAIbmE0LUMQ2uIYrA99f75MlqCjIDtvAZOBKETbrh9EKSxcu&#10;fKDhKJXKIRxLNFCLdKXW0dbkMU5DR5y5n9B7lAz7SrseLznct3peFM/aY8O5ocaOXmuyp+PZGxh+&#10;d/Pz58wW+mn/JpLswXW7ZMz4MW1fQAkl+Rff3R8uz18u4PZMvk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TksPBAAAA3AAAAA8AAAAAAAAAAAAAAAAAmAIAAGRycy9kb3du&#10;cmV2LnhtbFBLBQYAAAAABAAEAPUAAACGAwAAAAA=&#10;" path="m,l10620,e" filled="f" strokeweight="1.18pt">
                    <v:path arrowok="t" o:connecttype="custom" o:connectlocs="0,0;10620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A72CBA">
      <w:pPr>
        <w:pStyle w:val="BodyText"/>
        <w:numPr>
          <w:ilvl w:val="2"/>
          <w:numId w:val="8"/>
        </w:numPr>
        <w:tabs>
          <w:tab w:val="left" w:pos="1480"/>
        </w:tabs>
        <w:spacing w:before="34"/>
        <w:ind w:left="1489" w:right="672" w:hanging="260"/>
      </w:pPr>
      <w:r>
        <w:t>Pursuant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11</w:t>
      </w:r>
      <w:r>
        <w:rPr>
          <w:spacing w:val="-9"/>
        </w:rPr>
        <w:t xml:space="preserve"> </w:t>
      </w:r>
      <w:r>
        <w:t>U.S.C.</w:t>
      </w:r>
      <w:r>
        <w:rPr>
          <w:spacing w:val="-9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506(a)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Local</w:t>
      </w:r>
      <w:r>
        <w:rPr>
          <w:spacing w:val="-7"/>
        </w:rPr>
        <w:t xml:space="preserve"> </w:t>
      </w:r>
      <w:r>
        <w:rPr>
          <w:spacing w:val="-1"/>
        </w:rPr>
        <w:t>Rule</w:t>
      </w:r>
      <w:r>
        <w:rPr>
          <w:spacing w:val="-10"/>
        </w:rPr>
        <w:t xml:space="preserve"> </w:t>
      </w:r>
      <w:r>
        <w:t>3012</w:t>
      </w:r>
      <w:r>
        <w:rPr>
          <w:rFonts w:cs="Calibri"/>
        </w:rPr>
        <w:t>‐</w:t>
      </w:r>
      <w:r>
        <w:t>1,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Debtor</w:t>
      </w:r>
      <w:r>
        <w:rPr>
          <w:spacing w:val="-9"/>
        </w:rPr>
        <w:t xml:space="preserve"> </w:t>
      </w:r>
      <w:r>
        <w:rPr>
          <w:spacing w:val="-1"/>
        </w:rPr>
        <w:t>requests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Court</w:t>
      </w:r>
      <w:r>
        <w:rPr>
          <w:spacing w:val="-7"/>
        </w:rPr>
        <w:t xml:space="preserve"> </w:t>
      </w:r>
      <w:r>
        <w:rPr>
          <w:spacing w:val="-2"/>
        </w:rPr>
        <w:t>determine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47"/>
          <w:w w:val="99"/>
        </w:rPr>
        <w:t xml:space="preserve"> </w:t>
      </w:r>
      <w:r>
        <w:t>value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collateral</w:t>
      </w:r>
      <w:r>
        <w:rPr>
          <w:spacing w:val="-10"/>
        </w:rPr>
        <w:t xml:space="preserve"> </w:t>
      </w:r>
      <w:r>
        <w:rPr>
          <w:spacing w:val="-1"/>
        </w:rPr>
        <w:t>securing</w:t>
      </w:r>
      <w:r>
        <w:rPr>
          <w:spacing w:val="-9"/>
        </w:rPr>
        <w:t xml:space="preserve"> </w:t>
      </w:r>
      <w:r>
        <w:rPr>
          <w:spacing w:val="-1"/>
        </w:rPr>
        <w:t>each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claims</w:t>
      </w:r>
      <w:r>
        <w:rPr>
          <w:spacing w:val="-10"/>
        </w:rPr>
        <w:t xml:space="preserve"> </w:t>
      </w:r>
      <w:r>
        <w:rPr>
          <w:spacing w:val="-2"/>
        </w:rPr>
        <w:t>listed</w:t>
      </w:r>
      <w:r>
        <w:rPr>
          <w:spacing w:val="-10"/>
        </w:rPr>
        <w:t xml:space="preserve"> </w:t>
      </w:r>
      <w:r>
        <w:rPr>
          <w:spacing w:val="-1"/>
        </w:rPr>
        <w:t>below.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rPr>
          <w:spacing w:val="-1"/>
        </w:rPr>
        <w:t>non</w:t>
      </w:r>
      <w:r>
        <w:rPr>
          <w:rFonts w:cs="Calibri"/>
          <w:spacing w:val="-1"/>
        </w:rPr>
        <w:t>‐</w:t>
      </w:r>
      <w:r>
        <w:rPr>
          <w:spacing w:val="-1"/>
        </w:rPr>
        <w:t>governmental</w:t>
      </w:r>
      <w:r>
        <w:rPr>
          <w:spacing w:val="-11"/>
        </w:rPr>
        <w:t xml:space="preserve"> </w:t>
      </w:r>
      <w:r>
        <w:rPr>
          <w:spacing w:val="-1"/>
        </w:rPr>
        <w:t>secured</w:t>
      </w:r>
      <w:r>
        <w:rPr>
          <w:spacing w:val="-9"/>
        </w:rPr>
        <w:t xml:space="preserve"> </w:t>
      </w:r>
      <w:r>
        <w:t>claim</w:t>
      </w:r>
      <w:r>
        <w:rPr>
          <w:spacing w:val="29"/>
          <w:w w:val="99"/>
        </w:rPr>
        <w:t xml:space="preserve"> </w:t>
      </w:r>
      <w:r>
        <w:rPr>
          <w:spacing w:val="-2"/>
        </w:rPr>
        <w:t>listed</w:t>
      </w:r>
      <w:r>
        <w:rPr>
          <w:spacing w:val="-8"/>
        </w:rPr>
        <w:t xml:space="preserve"> </w:t>
      </w:r>
      <w:r>
        <w:rPr>
          <w:spacing w:val="-2"/>
        </w:rPr>
        <w:t>below,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Debtor</w:t>
      </w:r>
      <w:r>
        <w:rPr>
          <w:spacing w:val="-7"/>
        </w:rPr>
        <w:t xml:space="preserve"> </w:t>
      </w:r>
      <w:r>
        <w:rPr>
          <w:spacing w:val="-1"/>
        </w:rPr>
        <w:t>proposes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treat</w:t>
      </w:r>
      <w:r>
        <w:rPr>
          <w:spacing w:val="-9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t>claim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secured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10"/>
        </w:rPr>
        <w:t xml:space="preserve"> </w:t>
      </w:r>
      <w:r>
        <w:rPr>
          <w:spacing w:val="-1"/>
        </w:rPr>
        <w:t>set</w:t>
      </w:r>
      <w:r>
        <w:rPr>
          <w:spacing w:val="-8"/>
        </w:rPr>
        <w:t xml:space="preserve"> </w:t>
      </w:r>
      <w:r>
        <w:rPr>
          <w:spacing w:val="-1"/>
        </w:rPr>
        <w:t>out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chart</w:t>
      </w:r>
      <w:r>
        <w:rPr>
          <w:spacing w:val="47"/>
          <w:w w:val="99"/>
        </w:rPr>
        <w:t xml:space="preserve"> </w:t>
      </w:r>
      <w:r>
        <w:rPr>
          <w:spacing w:val="-1"/>
        </w:rPr>
        <w:t>column</w:t>
      </w:r>
      <w:r>
        <w:rPr>
          <w:spacing w:val="-11"/>
        </w:rPr>
        <w:t xml:space="preserve"> </w:t>
      </w:r>
      <w:r>
        <w:rPr>
          <w:spacing w:val="-2"/>
        </w:rPr>
        <w:t>headed</w:t>
      </w:r>
      <w:r>
        <w:rPr>
          <w:spacing w:val="-11"/>
        </w:rPr>
        <w:t xml:space="preserve"> </w:t>
      </w:r>
      <w:r>
        <w:rPr>
          <w:spacing w:val="-1"/>
        </w:rPr>
        <w:t>“</w:t>
      </w:r>
      <w:r>
        <w:rPr>
          <w:rFonts w:cs="Calibri"/>
          <w:i/>
          <w:spacing w:val="-1"/>
        </w:rPr>
        <w:t>Est</w:t>
      </w:r>
      <w:r>
        <w:rPr>
          <w:spacing w:val="-1"/>
        </w:rPr>
        <w:t>.</w:t>
      </w:r>
      <w:r>
        <w:rPr>
          <w:spacing w:val="-11"/>
        </w:rPr>
        <w:t xml:space="preserve"> </w:t>
      </w:r>
      <w:r>
        <w:rPr>
          <w:rFonts w:cs="Calibri"/>
          <w:i/>
        </w:rPr>
        <w:t>Amt.</w:t>
      </w:r>
      <w:r>
        <w:rPr>
          <w:rFonts w:cs="Calibri"/>
          <w:i/>
          <w:spacing w:val="-10"/>
        </w:rPr>
        <w:t xml:space="preserve"> </w:t>
      </w:r>
      <w:r>
        <w:rPr>
          <w:rFonts w:cs="Calibri"/>
          <w:i/>
          <w:spacing w:val="-1"/>
        </w:rPr>
        <w:t>of</w:t>
      </w:r>
      <w:r>
        <w:rPr>
          <w:rFonts w:cs="Calibri"/>
          <w:i/>
          <w:spacing w:val="-10"/>
        </w:rPr>
        <w:t xml:space="preserve"> </w:t>
      </w:r>
      <w:r>
        <w:rPr>
          <w:rFonts w:cs="Calibri"/>
          <w:i/>
          <w:spacing w:val="-1"/>
        </w:rPr>
        <w:t>Secured</w:t>
      </w:r>
      <w:r>
        <w:rPr>
          <w:rFonts w:cs="Calibri"/>
          <w:i/>
          <w:spacing w:val="-11"/>
        </w:rPr>
        <w:t xml:space="preserve"> </w:t>
      </w:r>
      <w:r>
        <w:rPr>
          <w:rFonts w:cs="Calibri"/>
          <w:i/>
          <w:spacing w:val="-1"/>
        </w:rPr>
        <w:t>Claim.</w:t>
      </w:r>
      <w:r>
        <w:rPr>
          <w:spacing w:val="-1"/>
        </w:rPr>
        <w:t>”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secured</w:t>
      </w:r>
      <w:r>
        <w:rPr>
          <w:spacing w:val="-9"/>
        </w:rPr>
        <w:t xml:space="preserve"> </w:t>
      </w:r>
      <w:r>
        <w:rPr>
          <w:spacing w:val="-1"/>
        </w:rPr>
        <w:t>claims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governmental</w:t>
      </w:r>
      <w:r>
        <w:rPr>
          <w:spacing w:val="-12"/>
        </w:rPr>
        <w:t xml:space="preserve"> </w:t>
      </w:r>
      <w:r>
        <w:rPr>
          <w:spacing w:val="-2"/>
        </w:rPr>
        <w:t>units,</w:t>
      </w:r>
      <w:r>
        <w:rPr>
          <w:spacing w:val="-9"/>
        </w:rPr>
        <w:t xml:space="preserve"> </w:t>
      </w:r>
      <w:r>
        <w:rPr>
          <w:spacing w:val="-2"/>
        </w:rPr>
        <w:t>unless</w:t>
      </w:r>
      <w:r>
        <w:rPr>
          <w:spacing w:val="-11"/>
        </w:rPr>
        <w:t xml:space="preserve"> </w:t>
      </w:r>
      <w:r>
        <w:rPr>
          <w:spacing w:val="-1"/>
        </w:rPr>
        <w:t>otherwise</w:t>
      </w:r>
      <w:r>
        <w:rPr>
          <w:spacing w:val="40"/>
          <w:w w:val="99"/>
        </w:rPr>
        <w:t xml:space="preserve"> </w:t>
      </w:r>
      <w:r>
        <w:rPr>
          <w:spacing w:val="-1"/>
        </w:rPr>
        <w:t>ordered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Court,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value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secured</w:t>
      </w:r>
      <w:r>
        <w:rPr>
          <w:spacing w:val="-7"/>
        </w:rPr>
        <w:t xml:space="preserve"> </w:t>
      </w:r>
      <w:r>
        <w:t>claim</w:t>
      </w:r>
      <w:r>
        <w:rPr>
          <w:spacing w:val="-7"/>
        </w:rPr>
        <w:t xml:space="preserve"> </w:t>
      </w:r>
      <w:r>
        <w:rPr>
          <w:spacing w:val="-2"/>
        </w:rPr>
        <w:t>listed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proof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claim</w:t>
      </w:r>
      <w:r>
        <w:rPr>
          <w:spacing w:val="-7"/>
        </w:rPr>
        <w:t xml:space="preserve"> </w:t>
      </w:r>
      <w:r>
        <w:rPr>
          <w:spacing w:val="-2"/>
        </w:rPr>
        <w:t>filed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43"/>
          <w:w w:val="99"/>
        </w:rPr>
        <w:t xml:space="preserve"> </w:t>
      </w:r>
      <w:r>
        <w:t>Bankruptcy</w:t>
      </w:r>
      <w:r>
        <w:rPr>
          <w:spacing w:val="-10"/>
        </w:rPr>
        <w:t xml:space="preserve"> </w:t>
      </w:r>
      <w:r>
        <w:t>Rules</w:t>
      </w:r>
      <w:r>
        <w:rPr>
          <w:spacing w:val="-10"/>
        </w:rPr>
        <w:t xml:space="preserve"> </w:t>
      </w:r>
      <w:r>
        <w:t>controls</w:t>
      </w:r>
      <w:r>
        <w:rPr>
          <w:spacing w:val="-9"/>
        </w:rPr>
        <w:t xml:space="preserve"> </w:t>
      </w:r>
      <w:r>
        <w:rPr>
          <w:spacing w:val="-2"/>
        </w:rPr>
        <w:t>over</w:t>
      </w:r>
      <w:r>
        <w:rPr>
          <w:spacing w:val="-11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contrary</w:t>
      </w:r>
      <w:r>
        <w:rPr>
          <w:spacing w:val="-11"/>
        </w:rPr>
        <w:t xml:space="preserve"> </w:t>
      </w:r>
      <w:r>
        <w:t>amount</w:t>
      </w:r>
      <w:r>
        <w:rPr>
          <w:spacing w:val="-12"/>
        </w:rPr>
        <w:t xml:space="preserve"> </w:t>
      </w:r>
      <w:r>
        <w:rPr>
          <w:spacing w:val="-2"/>
        </w:rPr>
        <w:t>listed</w:t>
      </w:r>
      <w:r>
        <w:rPr>
          <w:spacing w:val="-10"/>
        </w:rPr>
        <w:t xml:space="preserve"> </w:t>
      </w:r>
      <w:r>
        <w:rPr>
          <w:spacing w:val="-2"/>
        </w:rPr>
        <w:t>below.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t>value</w:t>
      </w:r>
      <w:r>
        <w:rPr>
          <w:spacing w:val="-10"/>
        </w:rPr>
        <w:t xml:space="preserve"> </w:t>
      </w:r>
      <w:r>
        <w:rPr>
          <w:spacing w:val="-1"/>
        </w:rPr>
        <w:t>determined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be</w:t>
      </w:r>
      <w:r>
        <w:rPr>
          <w:spacing w:val="-2"/>
          <w:w w:val="99"/>
        </w:rPr>
        <w:t xml:space="preserve"> </w:t>
      </w:r>
      <w:r>
        <w:rPr>
          <w:spacing w:val="25"/>
          <w:w w:val="99"/>
        </w:rPr>
        <w:t xml:space="preserve"> </w:t>
      </w:r>
      <w:r>
        <w:t>amortized</w:t>
      </w:r>
      <w:proofErr w:type="gramEnd"/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paid</w:t>
      </w:r>
      <w:r>
        <w:rPr>
          <w:spacing w:val="-8"/>
        </w:rPr>
        <w:t xml:space="preserve"> </w:t>
      </w:r>
      <w:r>
        <w:rPr>
          <w:spacing w:val="-2"/>
        </w:rPr>
        <w:t>over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life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Debtor’s</w:t>
      </w:r>
      <w:r>
        <w:rPr>
          <w:spacing w:val="-8"/>
        </w:rPr>
        <w:t xml:space="preserve"> </w:t>
      </w:r>
      <w:r>
        <w:rPr>
          <w:spacing w:val="-1"/>
        </w:rPr>
        <w:t>plan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satisfy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secured</w:t>
      </w:r>
      <w:r>
        <w:rPr>
          <w:spacing w:val="-6"/>
        </w:rPr>
        <w:t xml:space="preserve"> </w:t>
      </w:r>
      <w:r>
        <w:rPr>
          <w:spacing w:val="-1"/>
        </w:rPr>
        <w:t>portion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claim.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35"/>
          <w:w w:val="99"/>
        </w:rPr>
        <w:t xml:space="preserve"> </w:t>
      </w:r>
      <w:r>
        <w:rPr>
          <w:spacing w:val="-2"/>
        </w:rPr>
        <w:t>portion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allowed</w:t>
      </w:r>
      <w:r>
        <w:rPr>
          <w:spacing w:val="-7"/>
        </w:rPr>
        <w:t xml:space="preserve"> </w:t>
      </w:r>
      <w:r>
        <w:t>claim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exceeds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amount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secured</w:t>
      </w:r>
      <w:r>
        <w:rPr>
          <w:spacing w:val="-8"/>
        </w:rPr>
        <w:t xml:space="preserve"> </w:t>
      </w:r>
      <w:r>
        <w:t>claim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treated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an</w:t>
      </w:r>
      <w:r>
        <w:rPr>
          <w:spacing w:val="29"/>
          <w:w w:val="99"/>
        </w:rPr>
        <w:t xml:space="preserve"> </w:t>
      </w:r>
      <w:r>
        <w:rPr>
          <w:spacing w:val="-2"/>
        </w:rPr>
        <w:t>unsecured</w:t>
      </w:r>
      <w:r>
        <w:rPr>
          <w:spacing w:val="-7"/>
        </w:rPr>
        <w:t xml:space="preserve"> </w:t>
      </w:r>
      <w:r>
        <w:t>claim</w:t>
      </w:r>
      <w:r>
        <w:rPr>
          <w:spacing w:val="-7"/>
        </w:rPr>
        <w:t xml:space="preserve"> </w:t>
      </w:r>
      <w:r>
        <w:rPr>
          <w:spacing w:val="-2"/>
        </w:rPr>
        <w:t>under</w:t>
      </w:r>
      <w:r>
        <w:rPr>
          <w:spacing w:val="-6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7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2"/>
        </w:rPr>
        <w:t>plan.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creditor’s</w:t>
      </w:r>
      <w:r>
        <w:rPr>
          <w:spacing w:val="-8"/>
        </w:rPr>
        <w:t xml:space="preserve"> </w:t>
      </w:r>
      <w:r>
        <w:rPr>
          <w:spacing w:val="-2"/>
        </w:rPr>
        <w:t>secured</w:t>
      </w:r>
      <w:r>
        <w:rPr>
          <w:spacing w:val="-6"/>
        </w:rPr>
        <w:t xml:space="preserve"> </w:t>
      </w:r>
      <w:r>
        <w:t>claim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listed</w:t>
      </w:r>
      <w:r>
        <w:rPr>
          <w:spacing w:val="-7"/>
        </w:rPr>
        <w:t xml:space="preserve"> </w:t>
      </w:r>
      <w:r>
        <w:rPr>
          <w:spacing w:val="-2"/>
        </w:rPr>
        <w:t>below</w:t>
      </w:r>
      <w:r>
        <w:rPr>
          <w:spacing w:val="-6"/>
        </w:rPr>
        <w:t xml:space="preserve"> </w:t>
      </w:r>
      <w:r>
        <w:t>as</w:t>
      </w:r>
      <w:r>
        <w:rPr>
          <w:spacing w:val="43"/>
          <w:w w:val="99"/>
        </w:rPr>
        <w:t xml:space="preserve"> </w:t>
      </w:r>
      <w:r>
        <w:rPr>
          <w:spacing w:val="-1"/>
        </w:rPr>
        <w:t>having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t>value,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creditor’s</w:t>
      </w:r>
      <w:r>
        <w:rPr>
          <w:spacing w:val="-9"/>
        </w:rPr>
        <w:t xml:space="preserve"> </w:t>
      </w:r>
      <w:r>
        <w:t>allowed</w:t>
      </w:r>
      <w:r>
        <w:rPr>
          <w:spacing w:val="-9"/>
        </w:rPr>
        <w:t xml:space="preserve"> </w:t>
      </w:r>
      <w:r>
        <w:t>claim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treated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its</w:t>
      </w:r>
      <w:r>
        <w:rPr>
          <w:spacing w:val="-8"/>
        </w:rPr>
        <w:t xml:space="preserve"> </w:t>
      </w:r>
      <w:r>
        <w:rPr>
          <w:spacing w:val="-1"/>
        </w:rPr>
        <w:t>entirety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2"/>
        </w:rPr>
        <w:t>unsecured</w:t>
      </w:r>
      <w:r>
        <w:rPr>
          <w:spacing w:val="-7"/>
        </w:rPr>
        <w:t xml:space="preserve"> </w:t>
      </w:r>
      <w:r>
        <w:t>claim</w:t>
      </w:r>
      <w:r>
        <w:rPr>
          <w:spacing w:val="-9"/>
        </w:rPr>
        <w:t xml:space="preserve"> </w:t>
      </w:r>
      <w:r>
        <w:rPr>
          <w:spacing w:val="-2"/>
        </w:rPr>
        <w:t>under</w:t>
      </w:r>
      <w:r>
        <w:rPr>
          <w:spacing w:val="45"/>
          <w:w w:val="99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7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2"/>
        </w:rPr>
        <w:t>plan.</w:t>
      </w:r>
      <w:r>
        <w:rPr>
          <w:spacing w:val="-9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rPr>
          <w:spacing w:val="-1"/>
        </w:rPr>
        <w:t>otherwise</w:t>
      </w:r>
      <w:r>
        <w:rPr>
          <w:spacing w:val="-7"/>
        </w:rPr>
        <w:t xml:space="preserve"> </w:t>
      </w:r>
      <w:r>
        <w:rPr>
          <w:spacing w:val="-1"/>
        </w:rPr>
        <w:t>ordered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Court,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amount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creditor’s</w:t>
      </w:r>
      <w:r>
        <w:rPr>
          <w:spacing w:val="-9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claim</w:t>
      </w:r>
      <w:r>
        <w:rPr>
          <w:spacing w:val="-9"/>
        </w:rPr>
        <w:t xml:space="preserve"> </w:t>
      </w:r>
      <w:r>
        <w:rPr>
          <w:spacing w:val="-1"/>
        </w:rPr>
        <w:t>listed</w:t>
      </w:r>
      <w:r>
        <w:rPr>
          <w:spacing w:val="39"/>
          <w:w w:val="99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proof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claim</w:t>
      </w:r>
      <w:r>
        <w:rPr>
          <w:spacing w:val="-6"/>
        </w:rPr>
        <w:t xml:space="preserve"> </w:t>
      </w:r>
      <w:r>
        <w:rPr>
          <w:spacing w:val="-1"/>
        </w:rPr>
        <w:t>controls</w:t>
      </w:r>
      <w:r>
        <w:rPr>
          <w:spacing w:val="-8"/>
        </w:rPr>
        <w:t xml:space="preserve"> </w:t>
      </w:r>
      <w:r>
        <w:rPr>
          <w:spacing w:val="-2"/>
        </w:rPr>
        <w:t>over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contrary</w:t>
      </w:r>
      <w:r>
        <w:rPr>
          <w:spacing w:val="-10"/>
        </w:rPr>
        <w:t xml:space="preserve"> </w:t>
      </w:r>
      <w:r>
        <w:t>amounts</w:t>
      </w:r>
      <w:r>
        <w:rPr>
          <w:spacing w:val="-8"/>
        </w:rPr>
        <w:t xml:space="preserve"> </w:t>
      </w:r>
      <w:r>
        <w:rPr>
          <w:spacing w:val="-2"/>
        </w:rPr>
        <w:t>listed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2"/>
        </w:rPr>
        <w:t>paragraph.</w:t>
      </w:r>
    </w:p>
    <w:p w:rsidR="008953D0" w:rsidRDefault="008953D0">
      <w:pPr>
        <w:spacing w:before="10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1254"/>
        <w:gridCol w:w="1536"/>
        <w:gridCol w:w="1440"/>
        <w:gridCol w:w="1170"/>
        <w:gridCol w:w="990"/>
        <w:gridCol w:w="990"/>
        <w:gridCol w:w="630"/>
        <w:gridCol w:w="1260"/>
      </w:tblGrid>
      <w:tr w:rsidR="008953D0">
        <w:trPr>
          <w:trHeight w:hRule="exact" w:val="59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spacing w:before="5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8953D0" w:rsidRDefault="00A72CBA">
            <w:pPr>
              <w:pStyle w:val="TableParagraph"/>
              <w:ind w:left="4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Creditor</w:t>
            </w:r>
            <w:r>
              <w:rPr>
                <w:rFonts w:ascii="Calibri"/>
                <w:b/>
                <w:spacing w:val="-1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Name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12" w:space="0" w:color="EFEFEF"/>
              <w:right w:val="single" w:sz="6" w:space="0" w:color="000000"/>
            </w:tcBorders>
            <w:shd w:val="clear" w:color="auto" w:fill="EFEFEF"/>
          </w:tcPr>
          <w:p w:rsidR="008953D0" w:rsidRDefault="00A72CBA">
            <w:pPr>
              <w:pStyle w:val="TableParagraph"/>
              <w:spacing w:line="235" w:lineRule="auto"/>
              <w:ind w:left="120" w:right="118" w:hanging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Amount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Creditor’s</w:t>
            </w:r>
            <w:r>
              <w:rPr>
                <w:rFonts w:ascii="Calibri" w:eastAsia="Calibri" w:hAnsi="Calibri" w:cs="Calibri"/>
                <w:b/>
                <w:b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Claim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spacing w:before="5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8953D0" w:rsidRDefault="00A72CBA">
            <w:pPr>
              <w:pStyle w:val="TableParagraph"/>
              <w:ind w:left="4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Collateral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A72CBA">
            <w:pPr>
              <w:pStyle w:val="TableParagraph"/>
              <w:spacing w:before="77"/>
              <w:ind w:left="390" w:right="405" w:firstLine="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Value</w:t>
            </w:r>
            <w:r>
              <w:rPr>
                <w:rFonts w:ascii="Calibri"/>
                <w:b/>
                <w:spacing w:val="-1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20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Collateral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2" w:space="0" w:color="EFEFEF"/>
              <w:right w:val="single" w:sz="6" w:space="0" w:color="000000"/>
            </w:tcBorders>
            <w:shd w:val="clear" w:color="auto" w:fill="EFEFEF"/>
          </w:tcPr>
          <w:p w:rsidR="008953D0" w:rsidRDefault="00A72CBA">
            <w:pPr>
              <w:pStyle w:val="TableParagraph"/>
              <w:spacing w:line="235" w:lineRule="auto"/>
              <w:ind w:left="64" w:right="55" w:hanging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Amt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Claims</w:t>
            </w:r>
            <w:r>
              <w:rPr>
                <w:rFonts w:ascii="Calibri" w:eastAsia="Calibri" w:hAnsi="Calibri" w:cs="Calibri"/>
                <w:b/>
                <w:bCs/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Senior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19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Creditor’s</w:t>
            </w:r>
            <w:r>
              <w:rPr>
                <w:rFonts w:ascii="Calibri" w:eastAsia="Calibri" w:hAnsi="Calibri" w:cs="Calibri"/>
                <w:b/>
                <w:b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Claim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EFEFEF"/>
              <w:right w:val="single" w:sz="6" w:space="0" w:color="000000"/>
            </w:tcBorders>
            <w:shd w:val="clear" w:color="auto" w:fill="EFEFEF"/>
          </w:tcPr>
          <w:p w:rsidR="008953D0" w:rsidRDefault="00A72CBA">
            <w:pPr>
              <w:pStyle w:val="TableParagraph"/>
              <w:spacing w:line="235" w:lineRule="auto"/>
              <w:ind w:left="105" w:right="1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Est.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Amt.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Secured</w:t>
            </w:r>
            <w:r>
              <w:rPr>
                <w:rFonts w:ascii="Calibri"/>
                <w:b/>
                <w:spacing w:val="22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Claim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spacing w:before="5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8953D0" w:rsidRDefault="00A72CBA">
            <w:pPr>
              <w:pStyle w:val="TableParagraph"/>
              <w:ind w:lef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AP</w:t>
            </w:r>
            <w:r>
              <w:rPr>
                <w:rFonts w:ascii="Calibri"/>
                <w:b/>
                <w:spacing w:val="-16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Payment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A72CBA">
            <w:pPr>
              <w:pStyle w:val="TableParagraph"/>
              <w:spacing w:before="77"/>
              <w:ind w:left="199" w:right="210" w:firstLine="1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pacing w:val="-1"/>
                <w:sz w:val="16"/>
              </w:rPr>
              <w:t>Int</w:t>
            </w:r>
            <w:proofErr w:type="spellEnd"/>
            <w:r>
              <w:rPr>
                <w:rFonts w:ascii="Calibri"/>
                <w:b/>
                <w:spacing w:val="19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w w:val="90"/>
                <w:sz w:val="16"/>
              </w:rPr>
              <w:t>(%)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A72CBA">
            <w:pPr>
              <w:pStyle w:val="TableParagraph"/>
              <w:spacing w:before="77"/>
              <w:ind w:left="246" w:right="123" w:hanging="1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Equal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Mo.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Pmt.</w:t>
            </w:r>
            <w:r>
              <w:rPr>
                <w:rFonts w:ascii="Calibri"/>
                <w:b/>
                <w:spacing w:val="25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To</w:t>
            </w:r>
            <w:r>
              <w:rPr>
                <w:rFonts w:ascii="Calibri"/>
                <w:b/>
                <w:spacing w:val="-12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Creditor</w:t>
            </w:r>
          </w:p>
        </w:tc>
      </w:tr>
      <w:tr w:rsidR="008953D0">
        <w:trPr>
          <w:trHeight w:hRule="exact" w:val="298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254" w:type="dxa"/>
            <w:tcBorders>
              <w:top w:val="single" w:sz="12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32"/>
              <w:ind w:left="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40"/>
              <w:ind w:left="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170" w:type="dxa"/>
            <w:tcBorders>
              <w:top w:val="single" w:sz="12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32"/>
              <w:ind w:left="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990" w:type="dxa"/>
            <w:tcBorders>
              <w:top w:val="single" w:sz="12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32"/>
              <w:ind w:lef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40"/>
              <w:ind w:left="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</w:tr>
      <w:tr w:rsidR="008953D0">
        <w:trPr>
          <w:trHeight w:hRule="exact" w:val="299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41"/>
              <w:ind w:left="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41"/>
              <w:ind w:left="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41"/>
              <w:ind w:left="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41"/>
              <w:ind w:lef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41"/>
              <w:ind w:left="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</w:tr>
      <w:tr w:rsidR="008953D0">
        <w:trPr>
          <w:trHeight w:hRule="exact" w:val="299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40"/>
              <w:ind w:left="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40"/>
              <w:ind w:left="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40"/>
              <w:ind w:left="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40"/>
              <w:ind w:lef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40"/>
              <w:ind w:left="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</w:tr>
    </w:tbl>
    <w:p w:rsidR="008953D0" w:rsidRDefault="00A72CBA">
      <w:pPr>
        <w:spacing w:line="245" w:lineRule="exact"/>
        <w:ind w:left="52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Insert</w:t>
      </w:r>
      <w:r>
        <w:rPr>
          <w:rFonts w:ascii="Calibri"/>
          <w:i/>
          <w:spacing w:val="-13"/>
        </w:rPr>
        <w:t xml:space="preserve"> </w:t>
      </w:r>
      <w:r>
        <w:rPr>
          <w:rFonts w:ascii="Calibri"/>
          <w:i/>
          <w:spacing w:val="-2"/>
        </w:rPr>
        <w:t>additional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  <w:spacing w:val="-1"/>
        </w:rPr>
        <w:t>claims,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  <w:spacing w:val="-2"/>
        </w:rPr>
        <w:t>needed.</w:t>
      </w:r>
    </w:p>
    <w:p w:rsidR="008953D0" w:rsidRDefault="00A72CBA">
      <w:pPr>
        <w:pStyle w:val="Heading2"/>
        <w:numPr>
          <w:ilvl w:val="1"/>
          <w:numId w:val="8"/>
        </w:numPr>
        <w:tabs>
          <w:tab w:val="left" w:pos="1252"/>
        </w:tabs>
        <w:spacing w:line="243" w:lineRule="auto"/>
        <w:ind w:left="1252" w:right="1097" w:hanging="622"/>
        <w:jc w:val="left"/>
        <w:rPr>
          <w:rFonts w:cs="Calibri"/>
          <w:b w:val="0"/>
          <w:bCs w:val="0"/>
          <w:sz w:val="22"/>
          <w:szCs w:val="22"/>
        </w:rPr>
      </w:pPr>
      <w:r>
        <w:t>Secured</w:t>
      </w:r>
      <w:r>
        <w:rPr>
          <w:spacing w:val="-14"/>
        </w:rPr>
        <w:t xml:space="preserve"> </w:t>
      </w:r>
      <w:r>
        <w:rPr>
          <w:spacing w:val="-2"/>
        </w:rPr>
        <w:t>Claims</w:t>
      </w:r>
      <w:r>
        <w:rPr>
          <w:spacing w:val="-11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Subject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Valuation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2"/>
        </w:rPr>
        <w:t>Collateral</w:t>
      </w:r>
      <w:r>
        <w:rPr>
          <w:spacing w:val="-11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rPr>
          <w:spacing w:val="-1"/>
        </w:rPr>
        <w:t>Monthly</w:t>
      </w:r>
      <w:r>
        <w:rPr>
          <w:spacing w:val="-11"/>
        </w:rPr>
        <w:t xml:space="preserve"> </w:t>
      </w:r>
      <w:r>
        <w:rPr>
          <w:spacing w:val="-2"/>
        </w:rPr>
        <w:t>Payment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Disbursed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by</w:t>
      </w:r>
      <w:r>
        <w:rPr>
          <w:spacing w:val="44"/>
          <w:w w:val="99"/>
        </w:rPr>
        <w:t xml:space="preserve"> </w:t>
      </w:r>
      <w:r>
        <w:rPr>
          <w:spacing w:val="-2"/>
        </w:rPr>
        <w:t>Trustee.</w:t>
      </w:r>
      <w:r>
        <w:rPr>
          <w:spacing w:val="-13"/>
        </w:rPr>
        <w:t xml:space="preserve"> </w:t>
      </w:r>
      <w:r>
        <w:rPr>
          <w:rFonts w:cs="Calibri"/>
          <w:b w:val="0"/>
          <w:bCs w:val="0"/>
          <w:i/>
          <w:spacing w:val="-1"/>
          <w:sz w:val="22"/>
          <w:szCs w:val="22"/>
        </w:rPr>
        <w:t>(Check</w:t>
      </w:r>
      <w:r>
        <w:rPr>
          <w:rFonts w:cs="Calibri"/>
          <w:b w:val="0"/>
          <w:bCs w:val="0"/>
          <w:i/>
          <w:spacing w:val="-9"/>
          <w:sz w:val="22"/>
          <w:szCs w:val="22"/>
        </w:rPr>
        <w:t xml:space="preserve"> </w:t>
      </w:r>
      <w:r>
        <w:rPr>
          <w:rFonts w:cs="Calibri"/>
          <w:b w:val="0"/>
          <w:bCs w:val="0"/>
          <w:i/>
          <w:spacing w:val="-1"/>
          <w:sz w:val="22"/>
          <w:szCs w:val="22"/>
        </w:rPr>
        <w:t>one.)</w:t>
      </w:r>
    </w:p>
    <w:p w:rsidR="008953D0" w:rsidRDefault="00A72CBA">
      <w:pPr>
        <w:numPr>
          <w:ilvl w:val="2"/>
          <w:numId w:val="8"/>
        </w:numPr>
        <w:tabs>
          <w:tab w:val="left" w:pos="1498"/>
        </w:tabs>
        <w:spacing w:before="1" w:line="264" w:lineRule="exact"/>
        <w:ind w:left="1505" w:hanging="2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None.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If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2"/>
        </w:rPr>
        <w:t>“None”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is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checked,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rest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§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3.4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need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not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completed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reproduced.</w:t>
      </w:r>
    </w:p>
    <w:p w:rsidR="008953D0" w:rsidRDefault="00A72CBA">
      <w:pPr>
        <w:pStyle w:val="BodyText"/>
        <w:numPr>
          <w:ilvl w:val="2"/>
          <w:numId w:val="8"/>
        </w:numPr>
        <w:tabs>
          <w:tab w:val="left" w:pos="1498"/>
        </w:tabs>
        <w:ind w:left="1505" w:right="796" w:hanging="252"/>
      </w:pP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secured</w:t>
      </w:r>
      <w:r>
        <w:rPr>
          <w:spacing w:val="-7"/>
        </w:rPr>
        <w:t xml:space="preserve"> </w:t>
      </w:r>
      <w:r>
        <w:t>claims</w:t>
      </w:r>
      <w:r>
        <w:rPr>
          <w:spacing w:val="-7"/>
        </w:rPr>
        <w:t xml:space="preserve"> </w:t>
      </w:r>
      <w:r>
        <w:rPr>
          <w:spacing w:val="-1"/>
        </w:rPr>
        <w:t>listed</w:t>
      </w:r>
      <w:r>
        <w:rPr>
          <w:spacing w:val="-7"/>
        </w:rPr>
        <w:t xml:space="preserve"> </w:t>
      </w:r>
      <w:r>
        <w:rPr>
          <w:spacing w:val="-1"/>
        </w:rPr>
        <w:t>below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2"/>
        </w:rPr>
        <w:t>subject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valuation</w:t>
      </w:r>
      <w:r>
        <w:rPr>
          <w:spacing w:val="-8"/>
        </w:rPr>
        <w:t xml:space="preserve"> </w:t>
      </w:r>
      <w:r>
        <w:rPr>
          <w:spacing w:val="-2"/>
        </w:rPr>
        <w:t>under</w:t>
      </w:r>
      <w:r>
        <w:rPr>
          <w:spacing w:val="-5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rPr>
          <w:spacing w:val="-1"/>
        </w:rPr>
        <w:t>U.S.C.</w:t>
      </w:r>
      <w:r>
        <w:rPr>
          <w:spacing w:val="-7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506(a).</w:t>
      </w:r>
      <w:r>
        <w:rPr>
          <w:spacing w:val="37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claims</w:t>
      </w:r>
      <w:r>
        <w:rPr>
          <w:spacing w:val="38"/>
          <w:w w:val="99"/>
        </w:rPr>
        <w:t xml:space="preserve"> </w:t>
      </w:r>
      <w:r>
        <w:rPr>
          <w:spacing w:val="-2"/>
        </w:rPr>
        <w:t>include,</w:t>
      </w:r>
      <w:r>
        <w:rPr>
          <w:spacing w:val="-7"/>
        </w:rPr>
        <w:t xml:space="preserve"> </w:t>
      </w:r>
      <w:r>
        <w:rPr>
          <w:spacing w:val="-1"/>
        </w:rPr>
        <w:t>but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limited</w:t>
      </w:r>
      <w:r>
        <w:rPr>
          <w:spacing w:val="-7"/>
        </w:rPr>
        <w:t xml:space="preserve"> </w:t>
      </w:r>
      <w:r>
        <w:t>to,</w:t>
      </w:r>
      <w:r>
        <w:rPr>
          <w:spacing w:val="-7"/>
        </w:rPr>
        <w:t xml:space="preserve"> </w:t>
      </w:r>
      <w:r>
        <w:t>claims:</w:t>
      </w:r>
      <w:r>
        <w:rPr>
          <w:spacing w:val="-10"/>
        </w:rPr>
        <w:t xml:space="preserve"> </w:t>
      </w:r>
      <w:r>
        <w:rPr>
          <w:rFonts w:cs="Calibri"/>
          <w:b/>
          <w:bCs/>
        </w:rPr>
        <w:t>(a)</w:t>
      </w:r>
      <w:r>
        <w:rPr>
          <w:rFonts w:cs="Calibri"/>
          <w:b/>
          <w:bCs/>
          <w:spacing w:val="-8"/>
        </w:rPr>
        <w:t xml:space="preserve"> </w:t>
      </w:r>
      <w:r>
        <w:rPr>
          <w:spacing w:val="-1"/>
        </w:rPr>
        <w:t>incurred</w:t>
      </w:r>
      <w:r>
        <w:rPr>
          <w:spacing w:val="-8"/>
        </w:rPr>
        <w:t xml:space="preserve"> </w:t>
      </w:r>
      <w:r>
        <w:rPr>
          <w:spacing w:val="-1"/>
        </w:rPr>
        <w:t>within</w:t>
      </w:r>
      <w:r>
        <w:rPr>
          <w:spacing w:val="-8"/>
        </w:rPr>
        <w:t xml:space="preserve"> </w:t>
      </w:r>
      <w:r>
        <w:t>910</w:t>
      </w:r>
      <w:r>
        <w:rPr>
          <w:spacing w:val="-8"/>
        </w:rPr>
        <w:t xml:space="preserve"> </w:t>
      </w:r>
      <w:r>
        <w:rPr>
          <w:spacing w:val="-2"/>
        </w:rPr>
        <w:t>days</w:t>
      </w:r>
      <w:r>
        <w:rPr>
          <w:spacing w:val="-6"/>
        </w:rPr>
        <w:t xml:space="preserve"> </w:t>
      </w:r>
      <w:r>
        <w:rPr>
          <w:spacing w:val="-2"/>
        </w:rP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petition</w:t>
      </w:r>
      <w:r>
        <w:rPr>
          <w:spacing w:val="-9"/>
        </w:rPr>
        <w:t xml:space="preserve"> </w:t>
      </w:r>
      <w:r>
        <w:rPr>
          <w:spacing w:val="-1"/>
        </w:rPr>
        <w:t>date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secured</w:t>
      </w:r>
      <w:r>
        <w:rPr>
          <w:spacing w:val="51"/>
          <w:w w:val="99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purchase</w:t>
      </w:r>
      <w:r>
        <w:rPr>
          <w:spacing w:val="-7"/>
        </w:rPr>
        <w:t xml:space="preserve"> </w:t>
      </w:r>
      <w:r>
        <w:t>money</w:t>
      </w:r>
      <w:r>
        <w:rPr>
          <w:spacing w:val="-7"/>
        </w:rPr>
        <w:t xml:space="preserve"> </w:t>
      </w:r>
      <w:r>
        <w:rPr>
          <w:spacing w:val="-1"/>
        </w:rPr>
        <w:t>security</w:t>
      </w:r>
      <w:r>
        <w:rPr>
          <w:spacing w:val="-7"/>
        </w:rPr>
        <w:t xml:space="preserve"> </w:t>
      </w:r>
      <w:r>
        <w:rPr>
          <w:spacing w:val="-2"/>
        </w:rPr>
        <w:t>interest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motor</w:t>
      </w:r>
      <w:r>
        <w:rPr>
          <w:spacing w:val="-7"/>
        </w:rPr>
        <w:t xml:space="preserve"> </w:t>
      </w:r>
      <w:r>
        <w:t>vehicle</w:t>
      </w:r>
      <w:r>
        <w:rPr>
          <w:spacing w:val="-10"/>
        </w:rPr>
        <w:t xml:space="preserve"> </w:t>
      </w:r>
      <w:r>
        <w:rPr>
          <w:spacing w:val="-1"/>
        </w:rPr>
        <w:t>acquired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Debtor,</w:t>
      </w:r>
      <w:r>
        <w:rPr>
          <w:spacing w:val="-8"/>
        </w:rPr>
        <w:t xml:space="preserve"> </w:t>
      </w:r>
      <w:r>
        <w:rPr>
          <w:spacing w:val="-1"/>
        </w:rPr>
        <w:t>or</w:t>
      </w:r>
    </w:p>
    <w:p w:rsidR="008953D0" w:rsidRDefault="00A72CBA">
      <w:pPr>
        <w:pStyle w:val="BodyText"/>
        <w:ind w:left="1489" w:right="796" w:firstLine="14"/>
      </w:pPr>
      <w:r>
        <w:rPr>
          <w:b/>
          <w:spacing w:val="-1"/>
        </w:rPr>
        <w:t>(b)</w:t>
      </w:r>
      <w:r>
        <w:rPr>
          <w:b/>
          <w:spacing w:val="-6"/>
        </w:rPr>
        <w:t xml:space="preserve"> </w:t>
      </w:r>
      <w:proofErr w:type="gramStart"/>
      <w:r>
        <w:rPr>
          <w:spacing w:val="-1"/>
        </w:rPr>
        <w:t>incurred</w:t>
      </w:r>
      <w:proofErr w:type="gramEnd"/>
      <w:r>
        <w:rPr>
          <w:spacing w:val="-5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petition</w:t>
      </w:r>
      <w:r>
        <w:rPr>
          <w:spacing w:val="-8"/>
        </w:rPr>
        <w:t xml:space="preserve"> </w:t>
      </w:r>
      <w:r>
        <w:rPr>
          <w:spacing w:val="-1"/>
        </w:rPr>
        <w:t>date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secured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purchase</w:t>
      </w:r>
      <w:r>
        <w:rPr>
          <w:spacing w:val="-6"/>
        </w:rPr>
        <w:t xml:space="preserve"> </w:t>
      </w:r>
      <w:r>
        <w:t>money</w:t>
      </w:r>
      <w:r>
        <w:rPr>
          <w:spacing w:val="-8"/>
        </w:rPr>
        <w:t xml:space="preserve"> </w:t>
      </w:r>
      <w:r>
        <w:rPr>
          <w:spacing w:val="-1"/>
        </w:rPr>
        <w:t>security</w:t>
      </w:r>
      <w:r>
        <w:rPr>
          <w:spacing w:val="-7"/>
        </w:rPr>
        <w:t xml:space="preserve"> </w:t>
      </w:r>
      <w:r>
        <w:rPr>
          <w:spacing w:val="-1"/>
        </w:rPr>
        <w:t>interest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any</w:t>
      </w:r>
      <w:r>
        <w:rPr>
          <w:spacing w:val="45"/>
          <w:w w:val="99"/>
        </w:rPr>
        <w:t xml:space="preserve"> </w:t>
      </w:r>
      <w:r>
        <w:rPr>
          <w:spacing w:val="-2"/>
        </w:rPr>
        <w:t>other</w:t>
      </w:r>
      <w:r>
        <w:rPr>
          <w:spacing w:val="-7"/>
        </w:rPr>
        <w:t xml:space="preserve"> </w:t>
      </w:r>
      <w:r>
        <w:t>thing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value;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b/>
        </w:rPr>
        <w:t>(c)</w:t>
      </w:r>
      <w:r>
        <w:rPr>
          <w:b/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secured</w:t>
      </w:r>
      <w:r>
        <w:rPr>
          <w:spacing w:val="-7"/>
        </w:rPr>
        <w:t xml:space="preserve"> </w:t>
      </w:r>
      <w:r>
        <w:t>claim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Debtor</w:t>
      </w:r>
      <w:r>
        <w:rPr>
          <w:spacing w:val="-6"/>
        </w:rPr>
        <w:t xml:space="preserve"> </w:t>
      </w:r>
      <w:r>
        <w:rPr>
          <w:spacing w:val="-1"/>
        </w:rPr>
        <w:t>proposes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pay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full.</w:t>
      </w:r>
      <w:r>
        <w:rPr>
          <w:spacing w:val="-8"/>
        </w:rPr>
        <w:t xml:space="preserve"> </w:t>
      </w:r>
      <w:r>
        <w:rPr>
          <w:spacing w:val="-1"/>
        </w:rPr>
        <w:t>These</w:t>
      </w:r>
      <w:r>
        <w:rPr>
          <w:spacing w:val="-8"/>
        </w:rPr>
        <w:t xml:space="preserve"> </w:t>
      </w:r>
      <w:r>
        <w:rPr>
          <w:spacing w:val="-1"/>
        </w:rPr>
        <w:t>claims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paid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full,</w:t>
      </w:r>
      <w:r>
        <w:rPr>
          <w:spacing w:val="-9"/>
        </w:rPr>
        <w:t xml:space="preserve"> </w:t>
      </w:r>
      <w:r>
        <w:rPr>
          <w:spacing w:val="-1"/>
        </w:rP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chapter</w:t>
      </w:r>
      <w:r>
        <w:rPr>
          <w:spacing w:val="-9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rPr>
          <w:spacing w:val="-2"/>
        </w:rPr>
        <w:t>plan</w:t>
      </w:r>
      <w:r>
        <w:rPr>
          <w:spacing w:val="-8"/>
        </w:rPr>
        <w:t xml:space="preserve"> </w:t>
      </w:r>
      <w:r>
        <w:rPr>
          <w:spacing w:val="-2"/>
        </w:rPr>
        <w:t>disbursements,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1"/>
        </w:rPr>
        <w:t>interest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rate</w:t>
      </w:r>
      <w:r>
        <w:rPr>
          <w:spacing w:val="-10"/>
        </w:rPr>
        <w:t xml:space="preserve"> </w:t>
      </w:r>
      <w:r>
        <w:rPr>
          <w:spacing w:val="-1"/>
        </w:rPr>
        <w:t>stated</w:t>
      </w:r>
      <w:r>
        <w:rPr>
          <w:spacing w:val="-7"/>
        </w:rPr>
        <w:t xml:space="preserve"> </w:t>
      </w:r>
      <w:r>
        <w:rPr>
          <w:spacing w:val="-2"/>
        </w:rPr>
        <w:t>below.</w:t>
      </w:r>
      <w:r>
        <w:rPr>
          <w:spacing w:val="-8"/>
        </w:rPr>
        <w:t xml:space="preserve"> </w:t>
      </w:r>
      <w:r>
        <w:t>Unless</w:t>
      </w:r>
      <w:r>
        <w:rPr>
          <w:spacing w:val="51"/>
          <w:w w:val="99"/>
        </w:rPr>
        <w:t xml:space="preserve"> </w:t>
      </w:r>
      <w:r>
        <w:rPr>
          <w:spacing w:val="-1"/>
        </w:rPr>
        <w:t>otherwise</w:t>
      </w:r>
      <w:r>
        <w:rPr>
          <w:spacing w:val="-8"/>
        </w:rPr>
        <w:t xml:space="preserve"> </w:t>
      </w:r>
      <w:r>
        <w:rPr>
          <w:spacing w:val="-1"/>
        </w:rPr>
        <w:t>ordered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Court,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claim</w:t>
      </w:r>
      <w:r>
        <w:rPr>
          <w:spacing w:val="-9"/>
        </w:rPr>
        <w:t xml:space="preserve"> </w:t>
      </w:r>
      <w:r>
        <w:rPr>
          <w:spacing w:val="-1"/>
        </w:rPr>
        <w:t>amount</w:t>
      </w:r>
      <w:r>
        <w:rPr>
          <w:spacing w:val="-8"/>
        </w:rPr>
        <w:t xml:space="preserve"> </w:t>
      </w:r>
      <w:r>
        <w:rPr>
          <w:spacing w:val="-1"/>
        </w:rPr>
        <w:t>stated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proof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claim</w:t>
      </w:r>
      <w:r>
        <w:rPr>
          <w:spacing w:val="-8"/>
        </w:rPr>
        <w:t xml:space="preserve"> </w:t>
      </w:r>
      <w:r>
        <w:rPr>
          <w:spacing w:val="-2"/>
        </w:rPr>
        <w:t>filed</w:t>
      </w:r>
      <w:r>
        <w:rPr>
          <w:spacing w:val="-8"/>
        </w:rPr>
        <w:t xml:space="preserve"> </w:t>
      </w:r>
      <w:r>
        <w:rPr>
          <w:spacing w:val="-1"/>
        </w:rPr>
        <w:t>before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filing</w:t>
      </w:r>
      <w:r>
        <w:rPr>
          <w:spacing w:val="42"/>
          <w:w w:val="99"/>
        </w:rPr>
        <w:t xml:space="preserve"> </w:t>
      </w:r>
      <w:r>
        <w:rPr>
          <w:spacing w:val="-1"/>
        </w:rPr>
        <w:t>deadline</w:t>
      </w:r>
      <w:r>
        <w:rPr>
          <w:spacing w:val="-11"/>
        </w:rPr>
        <w:t xml:space="preserve"> </w:t>
      </w:r>
      <w:r>
        <w:rPr>
          <w:spacing w:val="-1"/>
        </w:rPr>
        <w:t>under</w:t>
      </w:r>
      <w:r>
        <w:rPr>
          <w:spacing w:val="-11"/>
        </w:rPr>
        <w:t xml:space="preserve"> </w:t>
      </w:r>
      <w:r>
        <w:rPr>
          <w:spacing w:val="-1"/>
        </w:rPr>
        <w:t>Bankruptcy</w:t>
      </w:r>
      <w:r>
        <w:rPr>
          <w:spacing w:val="-11"/>
        </w:rPr>
        <w:t xml:space="preserve"> </w:t>
      </w:r>
      <w:r>
        <w:rPr>
          <w:spacing w:val="-1"/>
        </w:rPr>
        <w:t>Rule</w:t>
      </w:r>
      <w:r>
        <w:rPr>
          <w:spacing w:val="-11"/>
        </w:rPr>
        <w:t xml:space="preserve"> </w:t>
      </w:r>
      <w:r>
        <w:t>3002(c)</w:t>
      </w:r>
      <w:r>
        <w:rPr>
          <w:spacing w:val="-10"/>
        </w:rPr>
        <w:t xml:space="preserve"> </w:t>
      </w:r>
      <w:r>
        <w:t>controls</w:t>
      </w:r>
      <w:r>
        <w:rPr>
          <w:spacing w:val="-10"/>
        </w:rPr>
        <w:t xml:space="preserve"> </w:t>
      </w:r>
      <w:r>
        <w:rPr>
          <w:spacing w:val="-1"/>
        </w:rPr>
        <w:t>over</w:t>
      </w:r>
      <w:r>
        <w:rPr>
          <w:spacing w:val="-12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contrary</w:t>
      </w:r>
      <w:r>
        <w:rPr>
          <w:spacing w:val="-10"/>
        </w:rPr>
        <w:t xml:space="preserve"> </w:t>
      </w:r>
      <w:r>
        <w:t>amount</w:t>
      </w:r>
      <w:r>
        <w:rPr>
          <w:spacing w:val="-12"/>
        </w:rPr>
        <w:t xml:space="preserve"> </w:t>
      </w:r>
      <w:r>
        <w:rPr>
          <w:spacing w:val="-2"/>
        </w:rPr>
        <w:t>listed</w:t>
      </w:r>
      <w:r>
        <w:rPr>
          <w:spacing w:val="-11"/>
        </w:rPr>
        <w:t xml:space="preserve"> </w:t>
      </w:r>
      <w:r>
        <w:rPr>
          <w:spacing w:val="-1"/>
        </w:rPr>
        <w:t>below.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absence</w:t>
      </w:r>
      <w:r>
        <w:rPr>
          <w:spacing w:val="39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contrary</w:t>
      </w:r>
      <w:r>
        <w:rPr>
          <w:spacing w:val="-6"/>
        </w:rPr>
        <w:t xml:space="preserve"> </w:t>
      </w:r>
      <w:r>
        <w:rPr>
          <w:spacing w:val="-1"/>
        </w:rPr>
        <w:t>timely</w:t>
      </w:r>
      <w:r>
        <w:rPr>
          <w:spacing w:val="-6"/>
        </w:rPr>
        <w:t xml:space="preserve"> </w:t>
      </w:r>
      <w:r>
        <w:t>filed</w:t>
      </w:r>
      <w:r>
        <w:rPr>
          <w:spacing w:val="-6"/>
        </w:rPr>
        <w:t xml:space="preserve"> </w:t>
      </w:r>
      <w:r>
        <w:t>proof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claim,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amounts</w:t>
      </w:r>
      <w:r>
        <w:rPr>
          <w:spacing w:val="-4"/>
        </w:rPr>
        <w:t xml:space="preserve"> </w:t>
      </w:r>
      <w:r>
        <w:t>stated</w:t>
      </w:r>
      <w:r>
        <w:rPr>
          <w:spacing w:val="-5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controlling.</w:t>
      </w:r>
    </w:p>
    <w:p w:rsidR="008953D0" w:rsidRDefault="008953D0">
      <w:pPr>
        <w:spacing w:before="4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3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1"/>
        <w:gridCol w:w="1576"/>
        <w:gridCol w:w="1080"/>
        <w:gridCol w:w="1080"/>
        <w:gridCol w:w="990"/>
        <w:gridCol w:w="1260"/>
        <w:gridCol w:w="630"/>
        <w:gridCol w:w="1080"/>
        <w:gridCol w:w="1175"/>
      </w:tblGrid>
      <w:tr w:rsidR="008953D0">
        <w:trPr>
          <w:trHeight w:hRule="exact" w:val="571"/>
        </w:trPr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spacing w:before="3"/>
              <w:rPr>
                <w:rFonts w:ascii="Calibri" w:eastAsia="Calibri" w:hAnsi="Calibri" w:cs="Calibri"/>
              </w:rPr>
            </w:pPr>
          </w:p>
          <w:p w:rsidR="008953D0" w:rsidRDefault="00A72CBA">
            <w:pPr>
              <w:pStyle w:val="TableParagraph"/>
              <w:ind w:left="4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Creditor</w:t>
            </w:r>
            <w:r>
              <w:rPr>
                <w:rFonts w:ascii="Calibri"/>
                <w:b/>
                <w:spacing w:val="-1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Name</w:t>
            </w:r>
          </w:p>
        </w:tc>
        <w:tc>
          <w:tcPr>
            <w:tcW w:w="1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spacing w:before="3"/>
              <w:rPr>
                <w:rFonts w:ascii="Calibri" w:eastAsia="Calibri" w:hAnsi="Calibri" w:cs="Calibri"/>
              </w:rPr>
            </w:pPr>
          </w:p>
          <w:p w:rsidR="008953D0" w:rsidRDefault="00A72CBA">
            <w:pPr>
              <w:pStyle w:val="TableParagraph"/>
              <w:ind w:left="4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Collateral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spacing w:before="2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8953D0" w:rsidRDefault="00A72CBA">
            <w:pPr>
              <w:pStyle w:val="TableParagraph"/>
              <w:ind w:left="211" w:right="224" w:firstLine="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Value</w:t>
            </w:r>
            <w:r>
              <w:rPr>
                <w:rFonts w:ascii="Calibri"/>
                <w:b/>
                <w:spacing w:val="-1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20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Collateral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spacing w:before="2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8953D0" w:rsidRDefault="00A72CBA">
            <w:pPr>
              <w:pStyle w:val="TableParagraph"/>
              <w:ind w:left="350" w:right="177" w:hanging="1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Amount</w:t>
            </w:r>
            <w:r>
              <w:rPr>
                <w:rFonts w:ascii="Calibri"/>
                <w:b/>
                <w:spacing w:val="-1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23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Claim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spacing w:before="3"/>
              <w:rPr>
                <w:rFonts w:ascii="Calibri" w:eastAsia="Calibri" w:hAnsi="Calibri" w:cs="Calibri"/>
              </w:rPr>
            </w:pPr>
          </w:p>
          <w:p w:rsidR="008953D0" w:rsidRDefault="00A72CBA">
            <w:pPr>
              <w:pStyle w:val="TableParagraph"/>
              <w:ind w:left="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AP</w:t>
            </w:r>
            <w:r>
              <w:rPr>
                <w:rFonts w:ascii="Calibri"/>
                <w:b/>
                <w:spacing w:val="-16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Payment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spacing w:before="2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8953D0" w:rsidRDefault="00A72CBA">
            <w:pPr>
              <w:pStyle w:val="TableParagraph"/>
              <w:ind w:left="326" w:right="227" w:hanging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Current</w:t>
            </w:r>
            <w:r>
              <w:rPr>
                <w:rFonts w:ascii="Calibri"/>
                <w:b/>
                <w:spacing w:val="-1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Mo.</w:t>
            </w:r>
            <w:r>
              <w:rPr>
                <w:rFonts w:ascii="Calibri"/>
                <w:b/>
                <w:spacing w:val="29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Payment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spacing w:before="2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8953D0" w:rsidRDefault="00A72CBA">
            <w:pPr>
              <w:pStyle w:val="TableParagraph"/>
              <w:ind w:left="199" w:right="199" w:firstLine="1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spacing w:val="-1"/>
                <w:sz w:val="16"/>
              </w:rPr>
              <w:t>Int</w:t>
            </w:r>
            <w:proofErr w:type="spellEnd"/>
            <w:r>
              <w:rPr>
                <w:rFonts w:ascii="Calibri"/>
                <w:b/>
                <w:spacing w:val="19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(%)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FEFEF"/>
          </w:tcPr>
          <w:p w:rsidR="008953D0" w:rsidRDefault="00A72CBA">
            <w:pPr>
              <w:pStyle w:val="TableParagraph"/>
              <w:spacing w:line="234" w:lineRule="auto"/>
              <w:ind w:left="264" w:right="26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Est.</w:t>
            </w:r>
            <w:r>
              <w:rPr>
                <w:rFonts w:ascii="Calibri"/>
                <w:b/>
                <w:spacing w:val="-1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Mo.</w:t>
            </w:r>
            <w:r>
              <w:rPr>
                <w:rFonts w:ascii="Calibri"/>
                <w:b/>
                <w:spacing w:val="22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Pmt.</w:t>
            </w:r>
          </w:p>
          <w:p w:rsidR="008953D0" w:rsidRDefault="00A72CBA">
            <w:pPr>
              <w:pStyle w:val="TableParagraph"/>
              <w:spacing w:line="19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Disbursed</w:t>
            </w:r>
            <w:r>
              <w:rPr>
                <w:rFonts w:ascii="Calibri"/>
                <w:b/>
                <w:spacing w:val="-1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by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spacing w:before="2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8953D0" w:rsidRDefault="00A72CBA">
            <w:pPr>
              <w:pStyle w:val="TableParagraph"/>
              <w:ind w:left="422" w:right="250" w:hanging="1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Equal</w:t>
            </w:r>
            <w:r>
              <w:rPr>
                <w:rFonts w:ascii="Calibri"/>
                <w:b/>
                <w:spacing w:val="-1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Mo.</w:t>
            </w:r>
            <w:r>
              <w:rPr>
                <w:rFonts w:ascii="Calibri"/>
                <w:b/>
                <w:spacing w:val="24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Pmt.</w:t>
            </w:r>
          </w:p>
        </w:tc>
      </w:tr>
      <w:tr w:rsidR="008953D0">
        <w:trPr>
          <w:trHeight w:hRule="exact" w:val="220"/>
        </w:trPr>
        <w:tc>
          <w:tcPr>
            <w:tcW w:w="1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/>
        </w:tc>
        <w:tc>
          <w:tcPr>
            <w:tcW w:w="1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/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/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/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/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/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12" w:space="0" w:color="EFEFEF"/>
              <w:right w:val="single" w:sz="6" w:space="0" w:color="000000"/>
            </w:tcBorders>
            <w:shd w:val="clear" w:color="auto" w:fill="EFEFEF"/>
          </w:tcPr>
          <w:p w:rsidR="008953D0" w:rsidRDefault="00A72CBA">
            <w:pPr>
              <w:pStyle w:val="TableParagraph"/>
              <w:ind w:left="2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Trustee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/>
        </w:tc>
      </w:tr>
      <w:tr w:rsidR="008953D0">
        <w:trPr>
          <w:trHeight w:hRule="exact" w:val="299"/>
        </w:trPr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21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080" w:type="dxa"/>
            <w:tcBorders>
              <w:top w:val="single" w:sz="12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1"/>
              <w:ind w:left="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</w:tr>
      <w:tr w:rsidR="008953D0">
        <w:trPr>
          <w:trHeight w:hRule="exact" w:val="298"/>
        </w:trPr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</w:tr>
      <w:tr w:rsidR="008953D0">
        <w:trPr>
          <w:trHeight w:hRule="exact" w:val="299"/>
        </w:trPr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21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</w:tr>
      <w:tr w:rsidR="008953D0">
        <w:trPr>
          <w:trHeight w:hRule="exact" w:val="299"/>
        </w:trPr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21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</w:tr>
      <w:tr w:rsidR="008953D0">
        <w:trPr>
          <w:trHeight w:hRule="exact" w:val="298"/>
        </w:trPr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</w:tr>
    </w:tbl>
    <w:p w:rsidR="008953D0" w:rsidRDefault="00A72CBA">
      <w:pPr>
        <w:spacing w:line="254" w:lineRule="exact"/>
        <w:ind w:left="428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Insert</w:t>
      </w:r>
      <w:r>
        <w:rPr>
          <w:rFonts w:ascii="Calibri"/>
          <w:i/>
          <w:spacing w:val="-13"/>
        </w:rPr>
        <w:t xml:space="preserve"> </w:t>
      </w:r>
      <w:r>
        <w:rPr>
          <w:rFonts w:ascii="Calibri"/>
          <w:i/>
          <w:spacing w:val="-2"/>
        </w:rPr>
        <w:t>additional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  <w:spacing w:val="-1"/>
        </w:rPr>
        <w:t>claims,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  <w:spacing w:val="-2"/>
        </w:rPr>
        <w:t>needed.</w:t>
      </w:r>
    </w:p>
    <w:p w:rsidR="008953D0" w:rsidRDefault="008953D0">
      <w:pPr>
        <w:spacing w:line="254" w:lineRule="exact"/>
        <w:rPr>
          <w:rFonts w:ascii="Calibri" w:eastAsia="Calibri" w:hAnsi="Calibri" w:cs="Calibri"/>
        </w:rPr>
        <w:sectPr w:rsidR="008953D0">
          <w:pgSz w:w="12240" w:h="15840"/>
          <w:pgMar w:top="1440" w:right="380" w:bottom="1060" w:left="380" w:header="1178" w:footer="869" w:gutter="0"/>
          <w:cols w:space="720"/>
        </w:sectPr>
      </w:pPr>
    </w:p>
    <w:p w:rsidR="008953D0" w:rsidRDefault="008953D0">
      <w:pPr>
        <w:spacing w:before="5"/>
        <w:rPr>
          <w:rFonts w:ascii="Calibri" w:eastAsia="Calibri" w:hAnsi="Calibri" w:cs="Calibri"/>
          <w:i/>
          <w:sz w:val="17"/>
          <w:szCs w:val="17"/>
        </w:rPr>
      </w:pPr>
    </w:p>
    <w:p w:rsidR="008953D0" w:rsidRDefault="00A72CBA">
      <w:pPr>
        <w:pStyle w:val="Heading2"/>
        <w:numPr>
          <w:ilvl w:val="1"/>
          <w:numId w:val="8"/>
        </w:numPr>
        <w:tabs>
          <w:tab w:val="left" w:pos="952"/>
        </w:tabs>
        <w:spacing w:before="51" w:line="290" w:lineRule="exact"/>
        <w:ind w:left="951" w:hanging="631"/>
        <w:jc w:val="left"/>
        <w:rPr>
          <w:rFonts w:cs="Calibri"/>
          <w:b w:val="0"/>
          <w:bCs w:val="0"/>
          <w:sz w:val="22"/>
          <w:szCs w:val="22"/>
        </w:rPr>
      </w:pPr>
      <w:r>
        <w:t>Avoidance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1"/>
        </w:rPr>
        <w:t>Judicial</w:t>
      </w:r>
      <w:r>
        <w:rPr>
          <w:spacing w:val="-20"/>
        </w:rPr>
        <w:t xml:space="preserve"> </w:t>
      </w:r>
      <w:r>
        <w:t>Liens</w:t>
      </w:r>
      <w:r>
        <w:rPr>
          <w:spacing w:val="-1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Nonpossessory,</w:t>
      </w:r>
      <w:r>
        <w:rPr>
          <w:spacing w:val="-20"/>
        </w:rPr>
        <w:t xml:space="preserve"> </w:t>
      </w:r>
      <w:proofErr w:type="spellStart"/>
      <w:r>
        <w:rPr>
          <w:spacing w:val="-2"/>
        </w:rPr>
        <w:t>Nonpurchase</w:t>
      </w:r>
      <w:proofErr w:type="spellEnd"/>
      <w:r>
        <w:rPr>
          <w:rFonts w:cs="Calibri"/>
          <w:spacing w:val="-2"/>
        </w:rPr>
        <w:t>‐</w:t>
      </w:r>
      <w:r>
        <w:rPr>
          <w:spacing w:val="-2"/>
        </w:rPr>
        <w:t>Money</w:t>
      </w:r>
      <w:r>
        <w:rPr>
          <w:spacing w:val="-20"/>
        </w:rPr>
        <w:t xml:space="preserve"> </w:t>
      </w:r>
      <w:r>
        <w:t>Security</w:t>
      </w:r>
      <w:r>
        <w:rPr>
          <w:spacing w:val="-19"/>
        </w:rPr>
        <w:t xml:space="preserve"> </w:t>
      </w:r>
      <w:r>
        <w:t>Interests.</w:t>
      </w:r>
      <w:r>
        <w:rPr>
          <w:spacing w:val="-19"/>
        </w:rPr>
        <w:t xml:space="preserve"> </w:t>
      </w:r>
      <w:r>
        <w:rPr>
          <w:rFonts w:cs="Calibri"/>
          <w:b w:val="0"/>
          <w:bCs w:val="0"/>
          <w:i/>
          <w:spacing w:val="-2"/>
          <w:sz w:val="22"/>
          <w:szCs w:val="22"/>
        </w:rPr>
        <w:t>(Check</w:t>
      </w:r>
      <w:r>
        <w:rPr>
          <w:rFonts w:cs="Calibri"/>
          <w:b w:val="0"/>
          <w:bCs w:val="0"/>
          <w:i/>
          <w:spacing w:val="-18"/>
          <w:sz w:val="22"/>
          <w:szCs w:val="22"/>
        </w:rPr>
        <w:t xml:space="preserve"> </w:t>
      </w:r>
      <w:r>
        <w:rPr>
          <w:rFonts w:cs="Calibri"/>
          <w:b w:val="0"/>
          <w:bCs w:val="0"/>
          <w:i/>
          <w:spacing w:val="-1"/>
          <w:sz w:val="22"/>
          <w:szCs w:val="22"/>
        </w:rPr>
        <w:t>one.)</w:t>
      </w:r>
    </w:p>
    <w:p w:rsidR="008953D0" w:rsidRDefault="00A72CBA">
      <w:pPr>
        <w:numPr>
          <w:ilvl w:val="2"/>
          <w:numId w:val="8"/>
        </w:numPr>
        <w:tabs>
          <w:tab w:val="left" w:pos="1198"/>
        </w:tabs>
        <w:spacing w:line="266" w:lineRule="exact"/>
        <w:ind w:left="1275" w:hanging="3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None.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If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2"/>
        </w:rPr>
        <w:t>“None”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is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checked,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rest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§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3.5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need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not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completed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reproduced.</w:t>
      </w:r>
    </w:p>
    <w:p w:rsidR="008953D0" w:rsidRDefault="00161B83">
      <w:pPr>
        <w:pStyle w:val="Heading3"/>
        <w:spacing w:before="31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1200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35560</wp:posOffset>
                </wp:positionV>
                <wp:extent cx="6798310" cy="1270"/>
                <wp:effectExtent l="11430" t="13335" r="10160" b="4445"/>
                <wp:wrapNone/>
                <wp:docPr id="18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270"/>
                          <a:chOff x="768" y="56"/>
                          <a:chExt cx="10706" cy="2"/>
                        </a:xfrm>
                      </wpg:grpSpPr>
                      <wps:wsp>
                        <wps:cNvPr id="181" name="Freeform 162"/>
                        <wps:cNvSpPr>
                          <a:spLocks/>
                        </wps:cNvSpPr>
                        <wps:spPr bwMode="auto">
                          <a:xfrm>
                            <a:off x="768" y="56"/>
                            <a:ext cx="10706" cy="2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10706"/>
                              <a:gd name="T2" fmla="+- 0 11473 768"/>
                              <a:gd name="T3" fmla="*/ T2 w 10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6">
                                <a:moveTo>
                                  <a:pt x="0" y="0"/>
                                </a:moveTo>
                                <a:lnTo>
                                  <a:pt x="10705" y="0"/>
                                </a:lnTo>
                              </a:path>
                            </a:pathLst>
                          </a:custGeom>
                          <a:noFill/>
                          <a:ln w="8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9EBFF" id="Group 161" o:spid="_x0000_s1026" style="position:absolute;margin-left:38.4pt;margin-top:2.8pt;width:535.3pt;height:.1pt;z-index:-45280;mso-position-horizontal-relative:page" coordorigin="768,56" coordsize="10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">
                <v:shape id="Freeform 162" o:spid="_x0000_s1027" style="position:absolute;left:768;top:56;width:10706;height:2;visibility:visible;mso-wrap-style:square;v-text-anchor:top" coordsize="10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s5MMA&#10;AADcAAAADwAAAGRycy9kb3ducmV2LnhtbERPTWvCQBC9C/6HZYTe6q49qKSuUgJK05vWFnobstMk&#10;mJ2N2W2S+utdQfA2j/c5q81ga9FR6yvHGmZTBYI4d6biQsPxc/u8BOEDssHaMWn4Jw+b9Xi0wsS4&#10;nvfUHUIhYgj7BDWUITSJlD4vyaKfuoY4cr+utRgibAtpWuxjuK3li1JzabHi2FBiQ2lJ+enwZzWc&#10;wjzr0626LOqfj6/zLqu+iybV+mkyvL2CCDSEh/jufjdx/nIGt2fi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ws5MMAAADcAAAADwAAAAAAAAAAAAAAAACYAgAAZHJzL2Rv&#10;d25yZXYueG1sUEsFBgAAAAAEAAQA9QAAAIgDAAAAAA==&#10;" path="m,l10705,e" filled="f" strokeweight=".22581mm">
                  <v:path arrowok="t" o:connecttype="custom" o:connectlocs="0,0;10705,0" o:connectangles="0,0"/>
                </v:shape>
                <w10:wrap anchorx="page"/>
              </v:group>
            </w:pict>
          </mc:Fallback>
        </mc:AlternateContent>
      </w:r>
      <w:r w:rsidR="00A72CBA">
        <w:rPr>
          <w:spacing w:val="-2"/>
        </w:rPr>
        <w:t>The</w:t>
      </w:r>
      <w:r w:rsidR="00A72CBA">
        <w:rPr>
          <w:spacing w:val="-8"/>
        </w:rPr>
        <w:t xml:space="preserve"> </w:t>
      </w:r>
      <w:r w:rsidR="00A72CBA">
        <w:rPr>
          <w:spacing w:val="-2"/>
        </w:rPr>
        <w:t>remainder</w:t>
      </w:r>
      <w:r w:rsidR="00A72CBA">
        <w:rPr>
          <w:spacing w:val="-6"/>
        </w:rPr>
        <w:t xml:space="preserve"> </w:t>
      </w:r>
      <w:r w:rsidR="00A72CBA">
        <w:rPr>
          <w:spacing w:val="-1"/>
        </w:rPr>
        <w:t>of</w:t>
      </w:r>
      <w:r w:rsidR="00A72CBA">
        <w:rPr>
          <w:spacing w:val="-7"/>
        </w:rPr>
        <w:t xml:space="preserve"> </w:t>
      </w:r>
      <w:r w:rsidR="00A72CBA">
        <w:rPr>
          <w:spacing w:val="-1"/>
        </w:rPr>
        <w:t>this</w:t>
      </w:r>
      <w:r w:rsidR="00A72CBA">
        <w:rPr>
          <w:spacing w:val="-5"/>
        </w:rPr>
        <w:t xml:space="preserve"> </w:t>
      </w:r>
      <w:r w:rsidR="00A72CBA">
        <w:rPr>
          <w:spacing w:val="-2"/>
        </w:rPr>
        <w:t>Section</w:t>
      </w:r>
      <w:r w:rsidR="00A72CBA">
        <w:rPr>
          <w:spacing w:val="-6"/>
        </w:rPr>
        <w:t xml:space="preserve"> </w:t>
      </w:r>
      <w:r w:rsidR="00A72CBA">
        <w:t>3.5</w:t>
      </w:r>
      <w:r w:rsidR="00A72CBA">
        <w:rPr>
          <w:spacing w:val="-7"/>
        </w:rPr>
        <w:t xml:space="preserve"> </w:t>
      </w:r>
      <w:r w:rsidR="00A72CBA">
        <w:rPr>
          <w:spacing w:val="-2"/>
        </w:rPr>
        <w:t>will</w:t>
      </w:r>
      <w:r w:rsidR="00A72CBA">
        <w:rPr>
          <w:spacing w:val="-7"/>
        </w:rPr>
        <w:t xml:space="preserve"> </w:t>
      </w:r>
      <w:r w:rsidR="00A72CBA">
        <w:t>be</w:t>
      </w:r>
      <w:r w:rsidR="00A72CBA">
        <w:rPr>
          <w:spacing w:val="-5"/>
        </w:rPr>
        <w:t xml:space="preserve"> </w:t>
      </w:r>
      <w:r w:rsidR="00A72CBA">
        <w:rPr>
          <w:spacing w:val="-2"/>
        </w:rPr>
        <w:t>effective</w:t>
      </w:r>
      <w:r w:rsidR="00A72CBA">
        <w:rPr>
          <w:spacing w:val="-7"/>
        </w:rPr>
        <w:t xml:space="preserve"> </w:t>
      </w:r>
      <w:r w:rsidR="00A72CBA">
        <w:rPr>
          <w:spacing w:val="-2"/>
          <w:u w:val="single" w:color="000000"/>
        </w:rPr>
        <w:t>only</w:t>
      </w:r>
      <w:r w:rsidR="00A72CBA">
        <w:rPr>
          <w:spacing w:val="-4"/>
          <w:u w:val="single" w:color="000000"/>
        </w:rPr>
        <w:t xml:space="preserve"> </w:t>
      </w:r>
      <w:r w:rsidR="00A72CBA">
        <w:rPr>
          <w:spacing w:val="-1"/>
        </w:rPr>
        <w:t>if</w:t>
      </w:r>
      <w:r w:rsidR="00A72CBA">
        <w:rPr>
          <w:spacing w:val="-6"/>
        </w:rPr>
        <w:t xml:space="preserve"> </w:t>
      </w:r>
      <w:r w:rsidR="00A72CBA">
        <w:rPr>
          <w:spacing w:val="-1"/>
        </w:rPr>
        <w:t>there</w:t>
      </w:r>
      <w:r w:rsidR="00A72CBA">
        <w:rPr>
          <w:spacing w:val="-7"/>
        </w:rPr>
        <w:t xml:space="preserve"> </w:t>
      </w:r>
      <w:r w:rsidR="00A72CBA">
        <w:rPr>
          <w:spacing w:val="-1"/>
        </w:rPr>
        <w:t>is</w:t>
      </w:r>
      <w:r w:rsidR="00A72CBA">
        <w:rPr>
          <w:spacing w:val="-6"/>
        </w:rPr>
        <w:t xml:space="preserve"> </w:t>
      </w:r>
      <w:r w:rsidR="00A72CBA">
        <w:t>a</w:t>
      </w:r>
      <w:r w:rsidR="00A72CBA">
        <w:rPr>
          <w:spacing w:val="-4"/>
        </w:rPr>
        <w:t xml:space="preserve"> </w:t>
      </w:r>
      <w:r w:rsidR="00A72CBA">
        <w:t>check</w:t>
      </w:r>
      <w:r w:rsidR="00A72CBA">
        <w:rPr>
          <w:spacing w:val="-7"/>
        </w:rPr>
        <w:t xml:space="preserve"> </w:t>
      </w:r>
      <w:r w:rsidR="00A72CBA">
        <w:rPr>
          <w:spacing w:val="-1"/>
        </w:rPr>
        <w:t>in</w:t>
      </w:r>
      <w:r w:rsidR="00A72CBA">
        <w:rPr>
          <w:spacing w:val="-6"/>
        </w:rPr>
        <w:t xml:space="preserve"> </w:t>
      </w:r>
      <w:r w:rsidR="00A72CBA">
        <w:rPr>
          <w:spacing w:val="-1"/>
        </w:rPr>
        <w:t>the</w:t>
      </w:r>
      <w:r w:rsidR="00A72CBA">
        <w:rPr>
          <w:spacing w:val="-6"/>
        </w:rPr>
        <w:t xml:space="preserve"> </w:t>
      </w:r>
      <w:r w:rsidR="00A72CBA">
        <w:t>box</w:t>
      </w:r>
      <w:r w:rsidR="00A72CBA">
        <w:rPr>
          <w:spacing w:val="-5"/>
        </w:rPr>
        <w:t xml:space="preserve"> </w:t>
      </w:r>
      <w:r w:rsidR="00A72CBA">
        <w:rPr>
          <w:spacing w:val="-2"/>
        </w:rPr>
        <w:t>“Included”</w:t>
      </w:r>
      <w:r w:rsidR="00A72CBA">
        <w:rPr>
          <w:spacing w:val="-7"/>
        </w:rPr>
        <w:t xml:space="preserve"> </w:t>
      </w:r>
      <w:r w:rsidR="00A72CBA">
        <w:t>in</w:t>
      </w:r>
      <w:r w:rsidR="00A72CBA">
        <w:rPr>
          <w:spacing w:val="-6"/>
        </w:rPr>
        <w:t xml:space="preserve"> </w:t>
      </w:r>
      <w:r w:rsidR="00A72CBA">
        <w:rPr>
          <w:spacing w:val="-2"/>
        </w:rPr>
        <w:t>Part</w:t>
      </w:r>
      <w:r w:rsidR="00A72CBA">
        <w:rPr>
          <w:spacing w:val="-7"/>
        </w:rPr>
        <w:t xml:space="preserve"> </w:t>
      </w:r>
      <w:r w:rsidR="00A72CBA">
        <w:rPr>
          <w:spacing w:val="-1"/>
        </w:rPr>
        <w:t>1,</w:t>
      </w:r>
    </w:p>
    <w:p w:rsidR="008953D0" w:rsidRDefault="00A72CBA">
      <w:pPr>
        <w:spacing w:before="25"/>
        <w:ind w:left="2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§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1.2,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plan,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above.</w:t>
      </w:r>
    </w:p>
    <w:p w:rsidR="008953D0" w:rsidRDefault="00161B83">
      <w:pPr>
        <w:spacing w:before="9"/>
        <w:ind w:left="285" w:right="42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1224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20955</wp:posOffset>
                </wp:positionV>
                <wp:extent cx="6798310" cy="1270"/>
                <wp:effectExtent l="11430" t="5715" r="10160" b="12065"/>
                <wp:wrapNone/>
                <wp:docPr id="178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270"/>
                          <a:chOff x="768" y="33"/>
                          <a:chExt cx="10706" cy="2"/>
                        </a:xfrm>
                      </wpg:grpSpPr>
                      <wps:wsp>
                        <wps:cNvPr id="179" name="Freeform 160"/>
                        <wps:cNvSpPr>
                          <a:spLocks/>
                        </wps:cNvSpPr>
                        <wps:spPr bwMode="auto">
                          <a:xfrm>
                            <a:off x="768" y="33"/>
                            <a:ext cx="10706" cy="2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10706"/>
                              <a:gd name="T2" fmla="+- 0 11473 768"/>
                              <a:gd name="T3" fmla="*/ T2 w 10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6">
                                <a:moveTo>
                                  <a:pt x="0" y="0"/>
                                </a:moveTo>
                                <a:lnTo>
                                  <a:pt x="10705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4B4A3" id="Group 159" o:spid="_x0000_s1026" style="position:absolute;margin-left:38.4pt;margin-top:1.65pt;width:535.3pt;height:.1pt;z-index:-45256;mso-position-horizontal-relative:page" coordorigin="768,33" coordsize="10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">
                <v:shape id="Freeform 160" o:spid="_x0000_s1027" style="position:absolute;left:768;top:33;width:10706;height:2;visibility:visible;mso-wrap-style:square;v-text-anchor:top" coordsize="10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BhsMA&#10;AADcAAAADwAAAGRycy9kb3ducmV2LnhtbERP22rCQBB9F/oPyxT6Vjct9ZLUVVSqiFBKTT5gyE6T&#10;0Oxs2N2a+PeuUPBtDuc6i9VgWnEm5xvLCl7GCQji0uqGKwVFvnueg/ABWWNrmRRcyMNq+TBaYKZt&#10;z990PoVKxBD2GSqoQ+gyKX1Zk0E/th1x5H6sMxgidJXUDvsYblr5miRTabDh2FBjR9uayt/Tn1HA&#10;/X7D87fw9TGrCu/yPF1Pjp9KPT0O63cQgYZwF/+7DzrO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LBhsMAAADcAAAADwAAAAAAAAAAAAAAAACYAgAAZHJzL2Rv&#10;d25yZXYueG1sUEsFBgAAAAAEAAQA9QAAAIgDAAAAAA==&#10;" path="m,l10705,e" filled="f" strokeweight=".64pt">
                  <v:path arrowok="t" o:connecttype="custom" o:connectlocs="0,0;10705,0" o:connectangles="0,0"/>
                </v:shape>
                <w10:wrap anchorx="page"/>
              </v:group>
            </w:pict>
          </mc:Fallback>
        </mc:AlternateContent>
      </w:r>
      <w:r w:rsidR="00A72CBA">
        <w:rPr>
          <w:rFonts w:ascii="Calibri"/>
          <w:b/>
          <w:i/>
          <w:spacing w:val="-2"/>
          <w:sz w:val="24"/>
        </w:rPr>
        <w:t>Such</w:t>
      </w:r>
      <w:r w:rsidR="00A72CBA">
        <w:rPr>
          <w:rFonts w:ascii="Calibri"/>
          <w:b/>
          <w:i/>
          <w:spacing w:val="-9"/>
          <w:sz w:val="24"/>
        </w:rPr>
        <w:t xml:space="preserve"> </w:t>
      </w:r>
      <w:r w:rsidR="00A72CBA">
        <w:rPr>
          <w:rFonts w:ascii="Calibri"/>
          <w:b/>
          <w:i/>
          <w:sz w:val="24"/>
        </w:rPr>
        <w:t>lien</w:t>
      </w:r>
      <w:r w:rsidR="00A72CBA">
        <w:rPr>
          <w:rFonts w:ascii="Calibri"/>
          <w:b/>
          <w:i/>
          <w:spacing w:val="-8"/>
          <w:sz w:val="24"/>
        </w:rPr>
        <w:t xml:space="preserve"> </w:t>
      </w:r>
      <w:r w:rsidR="00A72CBA">
        <w:rPr>
          <w:rFonts w:ascii="Calibri"/>
          <w:b/>
          <w:i/>
          <w:sz w:val="24"/>
        </w:rPr>
        <w:t>avoidance</w:t>
      </w:r>
      <w:r w:rsidR="00A72CBA">
        <w:rPr>
          <w:rFonts w:ascii="Calibri"/>
          <w:b/>
          <w:i/>
          <w:spacing w:val="-8"/>
          <w:sz w:val="24"/>
        </w:rPr>
        <w:t xml:space="preserve"> </w:t>
      </w:r>
      <w:r w:rsidR="00A72CBA">
        <w:rPr>
          <w:rFonts w:ascii="Calibri"/>
          <w:b/>
          <w:i/>
          <w:sz w:val="24"/>
        </w:rPr>
        <w:t>may</w:t>
      </w:r>
      <w:r w:rsidR="00A72CBA">
        <w:rPr>
          <w:rFonts w:ascii="Calibri"/>
          <w:b/>
          <w:i/>
          <w:spacing w:val="-7"/>
          <w:sz w:val="24"/>
        </w:rPr>
        <w:t xml:space="preserve"> </w:t>
      </w:r>
      <w:r w:rsidR="00A72CBA">
        <w:rPr>
          <w:rFonts w:ascii="Calibri"/>
          <w:b/>
          <w:i/>
          <w:spacing w:val="-2"/>
          <w:sz w:val="24"/>
        </w:rPr>
        <w:t>not</w:t>
      </w:r>
      <w:r w:rsidR="00A72CBA">
        <w:rPr>
          <w:rFonts w:ascii="Calibri"/>
          <w:b/>
          <w:i/>
          <w:spacing w:val="-9"/>
          <w:sz w:val="24"/>
        </w:rPr>
        <w:t xml:space="preserve"> </w:t>
      </w:r>
      <w:r w:rsidR="00A72CBA">
        <w:rPr>
          <w:rFonts w:ascii="Calibri"/>
          <w:b/>
          <w:i/>
          <w:sz w:val="24"/>
        </w:rPr>
        <w:t>be</w:t>
      </w:r>
      <w:r w:rsidR="00A72CBA">
        <w:rPr>
          <w:rFonts w:ascii="Calibri"/>
          <w:b/>
          <w:i/>
          <w:spacing w:val="-8"/>
          <w:sz w:val="24"/>
        </w:rPr>
        <w:t xml:space="preserve"> </w:t>
      </w:r>
      <w:r w:rsidR="00A72CBA">
        <w:rPr>
          <w:rFonts w:ascii="Calibri"/>
          <w:b/>
          <w:i/>
          <w:sz w:val="24"/>
        </w:rPr>
        <w:t>accomplished</w:t>
      </w:r>
      <w:r w:rsidR="00A72CBA">
        <w:rPr>
          <w:rFonts w:ascii="Calibri"/>
          <w:b/>
          <w:i/>
          <w:spacing w:val="-7"/>
          <w:sz w:val="24"/>
        </w:rPr>
        <w:t xml:space="preserve"> </w:t>
      </w:r>
      <w:r w:rsidR="00A72CBA">
        <w:rPr>
          <w:rFonts w:ascii="Calibri"/>
          <w:b/>
          <w:i/>
          <w:spacing w:val="-1"/>
          <w:sz w:val="24"/>
        </w:rPr>
        <w:t>in</w:t>
      </w:r>
      <w:r w:rsidR="00A72CBA">
        <w:rPr>
          <w:rFonts w:ascii="Calibri"/>
          <w:b/>
          <w:i/>
          <w:spacing w:val="-7"/>
          <w:sz w:val="24"/>
        </w:rPr>
        <w:t xml:space="preserve"> </w:t>
      </w:r>
      <w:r w:rsidR="00A72CBA">
        <w:rPr>
          <w:rFonts w:ascii="Calibri"/>
          <w:b/>
          <w:i/>
          <w:spacing w:val="-1"/>
          <w:sz w:val="24"/>
        </w:rPr>
        <w:t>this</w:t>
      </w:r>
      <w:r w:rsidR="00A72CBA">
        <w:rPr>
          <w:rFonts w:ascii="Calibri"/>
          <w:b/>
          <w:i/>
          <w:spacing w:val="-7"/>
          <w:sz w:val="24"/>
        </w:rPr>
        <w:t xml:space="preserve"> </w:t>
      </w:r>
      <w:r w:rsidR="00A72CBA">
        <w:rPr>
          <w:rFonts w:ascii="Calibri"/>
          <w:b/>
          <w:i/>
          <w:sz w:val="24"/>
        </w:rPr>
        <w:t>district</w:t>
      </w:r>
      <w:r w:rsidR="00A72CBA">
        <w:rPr>
          <w:rFonts w:ascii="Calibri"/>
          <w:b/>
          <w:i/>
          <w:spacing w:val="-9"/>
          <w:sz w:val="24"/>
        </w:rPr>
        <w:t xml:space="preserve"> </w:t>
      </w:r>
      <w:r w:rsidR="00A72CBA">
        <w:rPr>
          <w:rFonts w:ascii="Calibri"/>
          <w:b/>
          <w:i/>
          <w:spacing w:val="-1"/>
          <w:sz w:val="24"/>
        </w:rPr>
        <w:t>in</w:t>
      </w:r>
      <w:r w:rsidR="00A72CBA">
        <w:rPr>
          <w:rFonts w:ascii="Calibri"/>
          <w:b/>
          <w:i/>
          <w:spacing w:val="-8"/>
          <w:sz w:val="24"/>
        </w:rPr>
        <w:t xml:space="preserve"> </w:t>
      </w:r>
      <w:r w:rsidR="00A72CBA">
        <w:rPr>
          <w:rFonts w:ascii="Calibri"/>
          <w:b/>
          <w:i/>
          <w:sz w:val="24"/>
        </w:rPr>
        <w:t>the</w:t>
      </w:r>
      <w:r w:rsidR="00A72CBA">
        <w:rPr>
          <w:rFonts w:ascii="Calibri"/>
          <w:b/>
          <w:i/>
          <w:spacing w:val="-8"/>
          <w:sz w:val="24"/>
        </w:rPr>
        <w:t xml:space="preserve"> </w:t>
      </w:r>
      <w:r w:rsidR="00A72CBA">
        <w:rPr>
          <w:rFonts w:ascii="Calibri"/>
          <w:b/>
          <w:i/>
          <w:sz w:val="24"/>
        </w:rPr>
        <w:t>absence</w:t>
      </w:r>
      <w:r w:rsidR="00A72CBA">
        <w:rPr>
          <w:rFonts w:ascii="Calibri"/>
          <w:b/>
          <w:i/>
          <w:spacing w:val="-6"/>
          <w:sz w:val="24"/>
        </w:rPr>
        <w:t xml:space="preserve"> </w:t>
      </w:r>
      <w:r w:rsidR="00A72CBA">
        <w:rPr>
          <w:rFonts w:ascii="Calibri"/>
          <w:b/>
          <w:i/>
          <w:spacing w:val="-1"/>
          <w:sz w:val="24"/>
        </w:rPr>
        <w:t>of</w:t>
      </w:r>
      <w:r w:rsidR="00A72CBA">
        <w:rPr>
          <w:rFonts w:ascii="Calibri"/>
          <w:b/>
          <w:i/>
          <w:spacing w:val="-8"/>
          <w:sz w:val="24"/>
        </w:rPr>
        <w:t xml:space="preserve"> </w:t>
      </w:r>
      <w:r w:rsidR="00A72CBA">
        <w:rPr>
          <w:rFonts w:ascii="Calibri"/>
          <w:b/>
          <w:i/>
          <w:sz w:val="24"/>
        </w:rPr>
        <w:t>the</w:t>
      </w:r>
      <w:r w:rsidR="00A72CBA">
        <w:rPr>
          <w:rFonts w:ascii="Calibri"/>
          <w:b/>
          <w:i/>
          <w:spacing w:val="-8"/>
          <w:sz w:val="24"/>
        </w:rPr>
        <w:t xml:space="preserve"> </w:t>
      </w:r>
      <w:r w:rsidR="00A72CBA">
        <w:rPr>
          <w:rFonts w:ascii="Calibri"/>
          <w:b/>
          <w:i/>
          <w:spacing w:val="-2"/>
          <w:sz w:val="24"/>
        </w:rPr>
        <w:t>filing</w:t>
      </w:r>
      <w:r w:rsidR="00A72CBA">
        <w:rPr>
          <w:rFonts w:ascii="Calibri"/>
          <w:b/>
          <w:i/>
          <w:spacing w:val="-8"/>
          <w:sz w:val="24"/>
        </w:rPr>
        <w:t xml:space="preserve"> </w:t>
      </w:r>
      <w:r w:rsidR="00A72CBA">
        <w:rPr>
          <w:rFonts w:ascii="Calibri"/>
          <w:b/>
          <w:i/>
          <w:sz w:val="24"/>
        </w:rPr>
        <w:t>and</w:t>
      </w:r>
      <w:r w:rsidR="00A72CBA">
        <w:rPr>
          <w:rFonts w:ascii="Calibri"/>
          <w:b/>
          <w:i/>
          <w:spacing w:val="-6"/>
          <w:sz w:val="24"/>
        </w:rPr>
        <w:t xml:space="preserve"> </w:t>
      </w:r>
      <w:r w:rsidR="00A72CBA">
        <w:rPr>
          <w:rFonts w:ascii="Calibri"/>
          <w:b/>
          <w:i/>
          <w:sz w:val="24"/>
        </w:rPr>
        <w:t>proper</w:t>
      </w:r>
      <w:r w:rsidR="00A72CBA">
        <w:rPr>
          <w:rFonts w:ascii="Calibri"/>
          <w:b/>
          <w:i/>
          <w:spacing w:val="27"/>
          <w:sz w:val="24"/>
        </w:rPr>
        <w:t xml:space="preserve"> </w:t>
      </w:r>
      <w:r w:rsidR="00A72CBA">
        <w:rPr>
          <w:rFonts w:ascii="Calibri"/>
          <w:b/>
          <w:i/>
          <w:spacing w:val="-2"/>
          <w:sz w:val="24"/>
        </w:rPr>
        <w:t>service</w:t>
      </w:r>
      <w:r w:rsidR="00A72CBA">
        <w:rPr>
          <w:rFonts w:ascii="Calibri"/>
          <w:b/>
          <w:i/>
          <w:spacing w:val="-8"/>
          <w:sz w:val="24"/>
        </w:rPr>
        <w:t xml:space="preserve"> </w:t>
      </w:r>
      <w:r w:rsidR="00A72CBA">
        <w:rPr>
          <w:rFonts w:ascii="Calibri"/>
          <w:b/>
          <w:i/>
          <w:spacing w:val="-1"/>
          <w:sz w:val="24"/>
        </w:rPr>
        <w:t>of</w:t>
      </w:r>
      <w:r w:rsidR="00A72CBA">
        <w:rPr>
          <w:rFonts w:ascii="Calibri"/>
          <w:b/>
          <w:i/>
          <w:spacing w:val="-7"/>
          <w:sz w:val="24"/>
        </w:rPr>
        <w:t xml:space="preserve"> </w:t>
      </w:r>
      <w:r w:rsidR="00A72CBA">
        <w:rPr>
          <w:rFonts w:ascii="Calibri"/>
          <w:b/>
          <w:i/>
          <w:sz w:val="24"/>
        </w:rPr>
        <w:t>a</w:t>
      </w:r>
      <w:r w:rsidR="00A72CBA">
        <w:rPr>
          <w:rFonts w:ascii="Calibri"/>
          <w:b/>
          <w:i/>
          <w:spacing w:val="-3"/>
          <w:sz w:val="24"/>
        </w:rPr>
        <w:t xml:space="preserve"> </w:t>
      </w:r>
      <w:r w:rsidR="00A72CBA">
        <w:rPr>
          <w:rFonts w:ascii="Calibri"/>
          <w:b/>
          <w:i/>
          <w:sz w:val="24"/>
        </w:rPr>
        <w:t>motion</w:t>
      </w:r>
      <w:r w:rsidR="00A72CBA">
        <w:rPr>
          <w:rFonts w:ascii="Calibri"/>
          <w:b/>
          <w:i/>
          <w:spacing w:val="-8"/>
          <w:sz w:val="24"/>
        </w:rPr>
        <w:t xml:space="preserve"> </w:t>
      </w:r>
      <w:r w:rsidR="00A72CBA">
        <w:rPr>
          <w:rFonts w:ascii="Calibri"/>
          <w:b/>
          <w:i/>
          <w:sz w:val="24"/>
        </w:rPr>
        <w:t>and</w:t>
      </w:r>
      <w:r w:rsidR="00A72CBA">
        <w:rPr>
          <w:rFonts w:ascii="Calibri"/>
          <w:b/>
          <w:i/>
          <w:spacing w:val="-6"/>
          <w:sz w:val="24"/>
        </w:rPr>
        <w:t xml:space="preserve"> </w:t>
      </w:r>
      <w:r w:rsidR="00A72CBA">
        <w:rPr>
          <w:rFonts w:ascii="Calibri"/>
          <w:b/>
          <w:i/>
          <w:spacing w:val="-2"/>
          <w:sz w:val="24"/>
        </w:rPr>
        <w:t>notice</w:t>
      </w:r>
      <w:r w:rsidR="00A72CBA">
        <w:rPr>
          <w:rFonts w:ascii="Calibri"/>
          <w:b/>
          <w:i/>
          <w:spacing w:val="-5"/>
          <w:sz w:val="24"/>
        </w:rPr>
        <w:t xml:space="preserve"> </w:t>
      </w:r>
      <w:r w:rsidR="00A72CBA">
        <w:rPr>
          <w:rFonts w:ascii="Calibri"/>
          <w:b/>
          <w:i/>
          <w:spacing w:val="-1"/>
          <w:sz w:val="24"/>
        </w:rPr>
        <w:t>of</w:t>
      </w:r>
      <w:r w:rsidR="00A72CBA">
        <w:rPr>
          <w:rFonts w:ascii="Calibri"/>
          <w:b/>
          <w:i/>
          <w:spacing w:val="-8"/>
          <w:sz w:val="24"/>
        </w:rPr>
        <w:t xml:space="preserve"> </w:t>
      </w:r>
      <w:r w:rsidR="00A72CBA">
        <w:rPr>
          <w:rFonts w:ascii="Calibri"/>
          <w:b/>
          <w:i/>
          <w:spacing w:val="-1"/>
          <w:sz w:val="24"/>
        </w:rPr>
        <w:t>motion</w:t>
      </w:r>
      <w:r w:rsidR="00A72CBA">
        <w:rPr>
          <w:rFonts w:ascii="Calibri"/>
          <w:b/>
          <w:i/>
          <w:spacing w:val="-6"/>
          <w:sz w:val="24"/>
        </w:rPr>
        <w:t xml:space="preserve"> </w:t>
      </w:r>
      <w:r w:rsidR="00A72CBA">
        <w:rPr>
          <w:rFonts w:ascii="Calibri"/>
          <w:b/>
          <w:i/>
          <w:spacing w:val="-2"/>
          <w:sz w:val="24"/>
        </w:rPr>
        <w:t>specifically</w:t>
      </w:r>
      <w:r w:rsidR="00A72CBA">
        <w:rPr>
          <w:rFonts w:ascii="Calibri"/>
          <w:b/>
          <w:i/>
          <w:spacing w:val="-8"/>
          <w:sz w:val="24"/>
        </w:rPr>
        <w:t xml:space="preserve"> </w:t>
      </w:r>
      <w:r w:rsidR="00A72CBA">
        <w:rPr>
          <w:rFonts w:ascii="Calibri"/>
          <w:b/>
          <w:i/>
          <w:spacing w:val="-1"/>
          <w:sz w:val="24"/>
        </w:rPr>
        <w:t>seeking</w:t>
      </w:r>
      <w:r w:rsidR="00A72CBA">
        <w:rPr>
          <w:rFonts w:ascii="Calibri"/>
          <w:b/>
          <w:i/>
          <w:spacing w:val="-6"/>
          <w:sz w:val="24"/>
        </w:rPr>
        <w:t xml:space="preserve"> </w:t>
      </w:r>
      <w:r w:rsidR="00A72CBA">
        <w:rPr>
          <w:rFonts w:ascii="Calibri"/>
          <w:b/>
          <w:i/>
          <w:spacing w:val="-1"/>
          <w:sz w:val="24"/>
        </w:rPr>
        <w:t>such</w:t>
      </w:r>
      <w:r w:rsidR="00A72CBA">
        <w:rPr>
          <w:rFonts w:ascii="Calibri"/>
          <w:b/>
          <w:i/>
          <w:spacing w:val="-7"/>
          <w:sz w:val="24"/>
        </w:rPr>
        <w:t xml:space="preserve"> </w:t>
      </w:r>
      <w:r w:rsidR="00A72CBA">
        <w:rPr>
          <w:rFonts w:ascii="Calibri"/>
          <w:b/>
          <w:i/>
          <w:spacing w:val="-2"/>
          <w:sz w:val="24"/>
        </w:rPr>
        <w:t>relief</w:t>
      </w:r>
      <w:r w:rsidR="00A72CBA">
        <w:rPr>
          <w:rFonts w:ascii="Calibri"/>
          <w:b/>
          <w:i/>
          <w:spacing w:val="-6"/>
          <w:sz w:val="24"/>
        </w:rPr>
        <w:t xml:space="preserve"> </w:t>
      </w:r>
      <w:r w:rsidR="00A72CBA">
        <w:rPr>
          <w:rFonts w:ascii="Calibri"/>
          <w:b/>
          <w:i/>
          <w:sz w:val="24"/>
        </w:rPr>
        <w:t>and</w:t>
      </w:r>
      <w:r w:rsidR="00A72CBA">
        <w:rPr>
          <w:rFonts w:ascii="Calibri"/>
          <w:b/>
          <w:i/>
          <w:spacing w:val="-7"/>
          <w:sz w:val="24"/>
        </w:rPr>
        <w:t xml:space="preserve"> </w:t>
      </w:r>
      <w:r w:rsidR="00A72CBA">
        <w:rPr>
          <w:rFonts w:ascii="Calibri"/>
          <w:b/>
          <w:i/>
          <w:spacing w:val="-1"/>
          <w:sz w:val="24"/>
        </w:rPr>
        <w:t>giving</w:t>
      </w:r>
      <w:r w:rsidR="00A72CBA">
        <w:rPr>
          <w:rFonts w:ascii="Calibri"/>
          <w:b/>
          <w:i/>
          <w:spacing w:val="-6"/>
          <w:sz w:val="24"/>
        </w:rPr>
        <w:t xml:space="preserve"> </w:t>
      </w:r>
      <w:r w:rsidR="00A72CBA">
        <w:rPr>
          <w:rFonts w:ascii="Calibri"/>
          <w:b/>
          <w:i/>
          <w:spacing w:val="-1"/>
          <w:sz w:val="24"/>
        </w:rPr>
        <w:t>the</w:t>
      </w:r>
      <w:r w:rsidR="00A72CBA">
        <w:rPr>
          <w:rFonts w:ascii="Calibri"/>
          <w:b/>
          <w:i/>
          <w:spacing w:val="-7"/>
          <w:sz w:val="24"/>
        </w:rPr>
        <w:t xml:space="preserve"> </w:t>
      </w:r>
      <w:r w:rsidR="00A72CBA">
        <w:rPr>
          <w:rFonts w:ascii="Calibri"/>
          <w:b/>
          <w:i/>
          <w:sz w:val="24"/>
        </w:rPr>
        <w:t>affected</w:t>
      </w:r>
      <w:r w:rsidR="00A72CBA">
        <w:rPr>
          <w:rFonts w:ascii="Calibri"/>
          <w:b/>
          <w:i/>
          <w:spacing w:val="-6"/>
          <w:sz w:val="24"/>
        </w:rPr>
        <w:t xml:space="preserve"> </w:t>
      </w:r>
      <w:r w:rsidR="00A72CBA">
        <w:rPr>
          <w:rFonts w:ascii="Calibri"/>
          <w:b/>
          <w:i/>
          <w:sz w:val="24"/>
        </w:rPr>
        <w:t>creditor</w:t>
      </w:r>
      <w:r w:rsidR="00A72CBA">
        <w:rPr>
          <w:rFonts w:ascii="Calibri"/>
          <w:b/>
          <w:i/>
          <w:spacing w:val="59"/>
          <w:w w:val="99"/>
          <w:sz w:val="24"/>
        </w:rPr>
        <w:t xml:space="preserve"> </w:t>
      </w:r>
      <w:r w:rsidR="00A72CBA">
        <w:rPr>
          <w:rFonts w:ascii="Calibri"/>
          <w:b/>
          <w:i/>
          <w:spacing w:val="-1"/>
          <w:sz w:val="24"/>
        </w:rPr>
        <w:t>the</w:t>
      </w:r>
      <w:r w:rsidR="00A72CBA">
        <w:rPr>
          <w:rFonts w:ascii="Calibri"/>
          <w:b/>
          <w:i/>
          <w:spacing w:val="-3"/>
          <w:sz w:val="24"/>
        </w:rPr>
        <w:t xml:space="preserve"> </w:t>
      </w:r>
      <w:r w:rsidR="00A72CBA">
        <w:rPr>
          <w:rFonts w:ascii="Calibri"/>
          <w:b/>
          <w:i/>
          <w:spacing w:val="-2"/>
          <w:sz w:val="24"/>
        </w:rPr>
        <w:t>opportunity</w:t>
      </w:r>
      <w:r w:rsidR="00A72CBA">
        <w:rPr>
          <w:rFonts w:ascii="Calibri"/>
          <w:b/>
          <w:i/>
          <w:spacing w:val="-1"/>
          <w:sz w:val="24"/>
        </w:rPr>
        <w:t xml:space="preserve"> to </w:t>
      </w:r>
      <w:r w:rsidR="00A72CBA">
        <w:rPr>
          <w:rFonts w:ascii="Calibri"/>
          <w:b/>
          <w:i/>
          <w:spacing w:val="-2"/>
          <w:sz w:val="24"/>
        </w:rPr>
        <w:t>object</w:t>
      </w:r>
      <w:r w:rsidR="00A72CBA">
        <w:rPr>
          <w:rFonts w:ascii="Calibri"/>
          <w:b/>
          <w:i/>
          <w:spacing w:val="-3"/>
          <w:sz w:val="24"/>
        </w:rPr>
        <w:t xml:space="preserve"> </w:t>
      </w:r>
      <w:r w:rsidR="00A72CBA">
        <w:rPr>
          <w:rFonts w:ascii="Calibri"/>
          <w:b/>
          <w:i/>
          <w:sz w:val="24"/>
        </w:rPr>
        <w:t>to</w:t>
      </w:r>
      <w:r w:rsidR="00A72CBA">
        <w:rPr>
          <w:rFonts w:ascii="Calibri"/>
          <w:b/>
          <w:i/>
          <w:spacing w:val="-3"/>
          <w:sz w:val="24"/>
        </w:rPr>
        <w:t xml:space="preserve"> </w:t>
      </w:r>
      <w:r w:rsidR="00A72CBA">
        <w:rPr>
          <w:rFonts w:ascii="Calibri"/>
          <w:b/>
          <w:i/>
          <w:spacing w:val="-1"/>
          <w:sz w:val="24"/>
        </w:rPr>
        <w:t>the</w:t>
      </w:r>
      <w:r w:rsidR="00A72CBA">
        <w:rPr>
          <w:rFonts w:ascii="Calibri"/>
          <w:b/>
          <w:i/>
          <w:spacing w:val="-3"/>
          <w:sz w:val="24"/>
        </w:rPr>
        <w:t xml:space="preserve"> </w:t>
      </w:r>
      <w:r w:rsidR="00A72CBA">
        <w:rPr>
          <w:rFonts w:ascii="Calibri"/>
          <w:b/>
          <w:i/>
          <w:spacing w:val="-1"/>
          <w:sz w:val="24"/>
        </w:rPr>
        <w:t>motion</w:t>
      </w:r>
      <w:r w:rsidR="00A72CBA">
        <w:rPr>
          <w:rFonts w:ascii="Calibri"/>
          <w:b/>
          <w:i/>
          <w:spacing w:val="-3"/>
          <w:sz w:val="24"/>
        </w:rPr>
        <w:t xml:space="preserve"> </w:t>
      </w:r>
      <w:r w:rsidR="00A72CBA">
        <w:rPr>
          <w:rFonts w:ascii="Calibri"/>
          <w:b/>
          <w:i/>
          <w:sz w:val="24"/>
        </w:rPr>
        <w:t>and</w:t>
      </w:r>
      <w:r w:rsidR="00A72CBA">
        <w:rPr>
          <w:rFonts w:ascii="Calibri"/>
          <w:b/>
          <w:i/>
          <w:spacing w:val="-1"/>
          <w:sz w:val="24"/>
        </w:rPr>
        <w:t xml:space="preserve"> </w:t>
      </w:r>
      <w:r w:rsidR="00A72CBA">
        <w:rPr>
          <w:rFonts w:ascii="Calibri"/>
          <w:b/>
          <w:i/>
          <w:spacing w:val="-2"/>
          <w:sz w:val="24"/>
        </w:rPr>
        <w:t>request</w:t>
      </w:r>
      <w:r w:rsidR="00A72CBA">
        <w:rPr>
          <w:rFonts w:ascii="Calibri"/>
          <w:b/>
          <w:i/>
          <w:spacing w:val="-3"/>
          <w:sz w:val="24"/>
        </w:rPr>
        <w:t xml:space="preserve"> </w:t>
      </w:r>
      <w:r w:rsidR="00A72CBA">
        <w:rPr>
          <w:rFonts w:ascii="Calibri"/>
          <w:b/>
          <w:i/>
          <w:sz w:val="24"/>
        </w:rPr>
        <w:t>a</w:t>
      </w:r>
      <w:r w:rsidR="00A72CBA">
        <w:rPr>
          <w:rFonts w:ascii="Calibri"/>
          <w:b/>
          <w:i/>
          <w:spacing w:val="-1"/>
          <w:sz w:val="24"/>
        </w:rPr>
        <w:t xml:space="preserve"> </w:t>
      </w:r>
      <w:r w:rsidR="00A72CBA">
        <w:rPr>
          <w:rFonts w:ascii="Calibri"/>
          <w:b/>
          <w:i/>
          <w:spacing w:val="-2"/>
          <w:sz w:val="24"/>
        </w:rPr>
        <w:t>hearing.</w:t>
      </w:r>
    </w:p>
    <w:p w:rsidR="008953D0" w:rsidRDefault="00A72CBA">
      <w:pPr>
        <w:pStyle w:val="BodyText"/>
        <w:numPr>
          <w:ilvl w:val="2"/>
          <w:numId w:val="8"/>
        </w:numPr>
        <w:tabs>
          <w:tab w:val="left" w:pos="1203"/>
        </w:tabs>
        <w:spacing w:before="1"/>
        <w:ind w:left="1275" w:right="397" w:hanging="324"/>
      </w:pP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Debtor</w:t>
      </w:r>
      <w:r>
        <w:rPr>
          <w:spacing w:val="-7"/>
        </w:rPr>
        <w:t xml:space="preserve"> </w:t>
      </w:r>
      <w:r>
        <w:rPr>
          <w:spacing w:val="-2"/>
        </w:rPr>
        <w:t>intends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file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motion</w:t>
      </w:r>
      <w:r>
        <w:rPr>
          <w:spacing w:val="-8"/>
        </w:rPr>
        <w:t xml:space="preserve"> </w:t>
      </w:r>
      <w:r>
        <w:rPr>
          <w:spacing w:val="-2"/>
        </w:rPr>
        <w:t>pursuant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rPr>
          <w:spacing w:val="-1"/>
        </w:rPr>
        <w:t>U.S.C.</w:t>
      </w:r>
      <w:r>
        <w:rPr>
          <w:spacing w:val="-7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522(f)</w:t>
      </w:r>
      <w:r>
        <w:rPr>
          <w:spacing w:val="-7"/>
        </w:rPr>
        <w:t xml:space="preserve"> </w:t>
      </w:r>
      <w:r>
        <w:rPr>
          <w:spacing w:val="-1"/>
        </w:rPr>
        <w:t>seeking</w:t>
      </w:r>
      <w:r>
        <w:rPr>
          <w:spacing w:val="-8"/>
        </w:rPr>
        <w:t xml:space="preserve"> </w:t>
      </w:r>
      <w:r>
        <w:t>avoidance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rPr>
          <w:spacing w:val="-2"/>
        </w:rPr>
        <w:t>judicial</w:t>
      </w:r>
      <w:r>
        <w:rPr>
          <w:spacing w:val="-6"/>
        </w:rPr>
        <w:t xml:space="preserve"> </w:t>
      </w:r>
      <w:r>
        <w:rPr>
          <w:spacing w:val="-2"/>
        </w:rPr>
        <w:t>lien</w:t>
      </w:r>
      <w:r>
        <w:rPr>
          <w:spacing w:val="67"/>
          <w:w w:val="99"/>
        </w:rPr>
        <w:t xml:space="preserve"> </w:t>
      </w:r>
      <w:r>
        <w:rPr>
          <w:spacing w:val="-2"/>
        </w:rPr>
        <w:t>(“JL”)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nonpossessory,</w:t>
      </w:r>
      <w:r>
        <w:rPr>
          <w:spacing w:val="-7"/>
        </w:rPr>
        <w:t xml:space="preserve"> </w:t>
      </w:r>
      <w:r>
        <w:rPr>
          <w:spacing w:val="-2"/>
        </w:rPr>
        <w:t>non</w:t>
      </w:r>
      <w:r>
        <w:rPr>
          <w:rFonts w:cs="Calibri"/>
          <w:spacing w:val="-2"/>
        </w:rPr>
        <w:t>‐</w:t>
      </w:r>
      <w:r>
        <w:rPr>
          <w:spacing w:val="-2"/>
        </w:rPr>
        <w:t>purchase</w:t>
      </w:r>
      <w:r>
        <w:rPr>
          <w:rFonts w:cs="Calibri"/>
          <w:spacing w:val="-2"/>
        </w:rPr>
        <w:t>‐</w:t>
      </w:r>
      <w:r>
        <w:rPr>
          <w:spacing w:val="-2"/>
        </w:rPr>
        <w:t>money</w:t>
      </w:r>
      <w:r>
        <w:rPr>
          <w:spacing w:val="-11"/>
        </w:rPr>
        <w:t xml:space="preserve"> </w:t>
      </w:r>
      <w:r>
        <w:rPr>
          <w:spacing w:val="-1"/>
        </w:rPr>
        <w:t>security</w:t>
      </w:r>
      <w:r>
        <w:rPr>
          <w:spacing w:val="-10"/>
        </w:rPr>
        <w:t xml:space="preserve"> </w:t>
      </w:r>
      <w:r>
        <w:rPr>
          <w:spacing w:val="-2"/>
        </w:rPr>
        <w:t>interest</w:t>
      </w:r>
      <w:r>
        <w:rPr>
          <w:spacing w:val="-9"/>
        </w:rPr>
        <w:t xml:space="preserve"> </w:t>
      </w:r>
      <w:r>
        <w:rPr>
          <w:spacing w:val="-2"/>
        </w:rPr>
        <w:t>(“NPMSI”)</w:t>
      </w:r>
      <w:r>
        <w:rPr>
          <w:spacing w:val="-12"/>
        </w:rPr>
        <w:t xml:space="preserve"> </w:t>
      </w:r>
      <w:r>
        <w:rPr>
          <w:spacing w:val="-1"/>
        </w:rPr>
        <w:t>listed</w:t>
      </w:r>
      <w:r>
        <w:rPr>
          <w:spacing w:val="-9"/>
        </w:rPr>
        <w:t xml:space="preserve"> </w:t>
      </w:r>
      <w:r>
        <w:rPr>
          <w:spacing w:val="-2"/>
        </w:rPr>
        <w:t>below.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extent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66"/>
          <w:w w:val="99"/>
        </w:rPr>
        <w:t xml:space="preserve"> </w:t>
      </w:r>
      <w:r>
        <w:rPr>
          <w:spacing w:val="-2"/>
        </w:rPr>
        <w:t>lien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avoided,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allowed</w:t>
      </w:r>
      <w:r>
        <w:rPr>
          <w:spacing w:val="-7"/>
        </w:rPr>
        <w:t xml:space="preserve"> </w:t>
      </w:r>
      <w:r>
        <w:t>claim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creditor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treated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2"/>
        </w:rPr>
        <w:t>unsecured</w:t>
      </w:r>
      <w:r>
        <w:rPr>
          <w:spacing w:val="-5"/>
        </w:rPr>
        <w:t xml:space="preserve"> </w:t>
      </w:r>
      <w:r>
        <w:t>claim</w:t>
      </w:r>
      <w:r>
        <w:rPr>
          <w:spacing w:val="-7"/>
        </w:rPr>
        <w:t xml:space="preserve"> </w:t>
      </w:r>
      <w:r>
        <w:rPr>
          <w:spacing w:val="-2"/>
        </w:rPr>
        <w:t>under</w:t>
      </w:r>
      <w:r>
        <w:rPr>
          <w:spacing w:val="-5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7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38"/>
        </w:rPr>
        <w:t xml:space="preserve"> </w:t>
      </w:r>
      <w:r>
        <w:rPr>
          <w:spacing w:val="-2"/>
        </w:rPr>
        <w:t>plan.</w:t>
      </w:r>
    </w:p>
    <w:p w:rsidR="008953D0" w:rsidRDefault="008953D0">
      <w:pPr>
        <w:spacing w:before="3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2202"/>
        <w:gridCol w:w="966"/>
        <w:gridCol w:w="1178"/>
        <w:gridCol w:w="736"/>
        <w:gridCol w:w="1440"/>
        <w:gridCol w:w="1220"/>
      </w:tblGrid>
      <w:tr w:rsidR="008953D0">
        <w:trPr>
          <w:trHeight w:hRule="exact" w:val="595"/>
        </w:trPr>
        <w:tc>
          <w:tcPr>
            <w:tcW w:w="27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spacing w:before="3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8953D0" w:rsidRDefault="00A72CBA">
            <w:pPr>
              <w:pStyle w:val="TableParagraph"/>
              <w:ind w:left="88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Creditor</w:t>
            </w:r>
            <w:r>
              <w:rPr>
                <w:rFonts w:ascii="Calibri"/>
                <w:b/>
                <w:spacing w:val="-1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Name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spacing w:before="3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8953D0" w:rsidRDefault="00A72CBA">
            <w:pPr>
              <w:pStyle w:val="TableParagraph"/>
              <w:ind w:left="28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Property</w:t>
            </w:r>
            <w:r>
              <w:rPr>
                <w:rFonts w:asci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Subject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to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Lien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EFEFEF"/>
          </w:tcPr>
          <w:p w:rsidR="008953D0" w:rsidRDefault="00A72CBA">
            <w:pPr>
              <w:pStyle w:val="TableParagraph"/>
              <w:spacing w:line="235" w:lineRule="auto"/>
              <w:ind w:left="73" w:right="8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Type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Lien</w:t>
            </w:r>
            <w:r>
              <w:rPr>
                <w:rFonts w:ascii="Calibri" w:eastAsia="Calibri" w:hAnsi="Calibri" w:cs="Calibri"/>
                <w:b/>
                <w:bCs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(“NPMSI”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i/>
                <w:spacing w:val="20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“JL”)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A72CBA">
            <w:pPr>
              <w:pStyle w:val="TableParagraph"/>
              <w:spacing w:before="74"/>
              <w:ind w:left="310" w:right="227" w:hanging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Total</w:t>
            </w:r>
            <w:r>
              <w:rPr>
                <w:rFonts w:ascii="Calibri"/>
                <w:b/>
                <w:spacing w:val="-1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Claim</w:t>
            </w:r>
            <w:r>
              <w:rPr>
                <w:rFonts w:ascii="Calibri"/>
                <w:b/>
                <w:spacing w:val="22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Amount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spacing w:before="3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8953D0" w:rsidRDefault="00A72CBA">
            <w:pPr>
              <w:pStyle w:val="TableParagraph"/>
              <w:ind w:left="1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Int.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spacing w:before="3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8953D0" w:rsidRDefault="00A72CBA">
            <w:pPr>
              <w:pStyle w:val="TableParagraph"/>
              <w:ind w:left="4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Secured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FEFEF"/>
          </w:tcPr>
          <w:p w:rsidR="008953D0" w:rsidRDefault="008953D0">
            <w:pPr>
              <w:pStyle w:val="TableParagraph"/>
              <w:spacing w:before="3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8953D0" w:rsidRDefault="00A72CBA">
            <w:pPr>
              <w:pStyle w:val="TableParagraph"/>
              <w:ind w:left="2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Unsecured</w:t>
            </w:r>
          </w:p>
        </w:tc>
      </w:tr>
      <w:tr w:rsidR="008953D0">
        <w:trPr>
          <w:trHeight w:hRule="exact" w:val="278"/>
        </w:trPr>
        <w:tc>
          <w:tcPr>
            <w:tcW w:w="27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96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21"/>
              <w:ind w:left="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21"/>
              <w:ind w:left="-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53D0" w:rsidRDefault="00A72CBA">
            <w:pPr>
              <w:pStyle w:val="TableParagraph"/>
              <w:spacing w:before="21"/>
              <w:ind w:left="-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</w:tr>
      <w:tr w:rsidR="008953D0">
        <w:trPr>
          <w:trHeight w:hRule="exact" w:val="280"/>
        </w:trPr>
        <w:tc>
          <w:tcPr>
            <w:tcW w:w="27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21"/>
              <w:ind w:left="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21"/>
              <w:ind w:left="-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53D0" w:rsidRDefault="00A72CBA">
            <w:pPr>
              <w:pStyle w:val="TableParagraph"/>
              <w:spacing w:before="21"/>
              <w:ind w:left="-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</w:tr>
      <w:tr w:rsidR="008953D0">
        <w:trPr>
          <w:trHeight w:hRule="exact" w:val="278"/>
        </w:trPr>
        <w:tc>
          <w:tcPr>
            <w:tcW w:w="27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21"/>
              <w:ind w:left="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21"/>
              <w:ind w:left="-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53D0" w:rsidRDefault="00A72CBA">
            <w:pPr>
              <w:pStyle w:val="TableParagraph"/>
              <w:spacing w:before="21"/>
              <w:ind w:left="-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</w:tr>
      <w:tr w:rsidR="008953D0">
        <w:trPr>
          <w:trHeight w:hRule="exact" w:val="277"/>
        </w:trPr>
        <w:tc>
          <w:tcPr>
            <w:tcW w:w="27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-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53D0" w:rsidRDefault="00A72CBA">
            <w:pPr>
              <w:pStyle w:val="TableParagraph"/>
              <w:spacing w:before="19"/>
              <w:ind w:left="-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</w:tr>
      <w:tr w:rsidR="008953D0">
        <w:trPr>
          <w:trHeight w:hRule="exact" w:val="278"/>
        </w:trPr>
        <w:tc>
          <w:tcPr>
            <w:tcW w:w="27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-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53D0" w:rsidRDefault="00A72CBA">
            <w:pPr>
              <w:pStyle w:val="TableParagraph"/>
              <w:spacing w:before="19"/>
              <w:ind w:left="-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</w:tr>
      <w:tr w:rsidR="008953D0">
        <w:trPr>
          <w:trHeight w:hRule="exact" w:val="278"/>
        </w:trPr>
        <w:tc>
          <w:tcPr>
            <w:tcW w:w="27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21"/>
              <w:ind w:left="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21"/>
              <w:ind w:left="-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53D0" w:rsidRDefault="00A72CBA">
            <w:pPr>
              <w:pStyle w:val="TableParagraph"/>
              <w:spacing w:before="21"/>
              <w:ind w:left="-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</w:tr>
    </w:tbl>
    <w:p w:rsidR="008953D0" w:rsidRDefault="00A72CBA">
      <w:pPr>
        <w:spacing w:line="252" w:lineRule="exact"/>
        <w:ind w:left="24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Insert</w:t>
      </w:r>
      <w:r>
        <w:rPr>
          <w:rFonts w:ascii="Calibri"/>
          <w:i/>
          <w:spacing w:val="-13"/>
        </w:rPr>
        <w:t xml:space="preserve"> </w:t>
      </w:r>
      <w:r>
        <w:rPr>
          <w:rFonts w:ascii="Calibri"/>
          <w:i/>
          <w:spacing w:val="-2"/>
        </w:rPr>
        <w:t>additional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  <w:spacing w:val="-1"/>
        </w:rPr>
        <w:t>claims,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  <w:spacing w:val="-2"/>
        </w:rPr>
        <w:t>needed.</w:t>
      </w:r>
    </w:p>
    <w:p w:rsidR="008953D0" w:rsidRDefault="00A72CBA">
      <w:pPr>
        <w:numPr>
          <w:ilvl w:val="1"/>
          <w:numId w:val="8"/>
        </w:numPr>
        <w:tabs>
          <w:tab w:val="left" w:pos="1020"/>
        </w:tabs>
        <w:spacing w:before="120" w:line="309" w:lineRule="exact"/>
        <w:ind w:left="1020" w:hanging="628"/>
        <w:jc w:val="left"/>
        <w:rPr>
          <w:rFonts w:ascii="Calibri" w:eastAsia="Calibri" w:hAnsi="Calibri" w:cs="Calibri"/>
        </w:rPr>
      </w:pPr>
      <w:r>
        <w:rPr>
          <w:rFonts w:ascii="Calibri"/>
          <w:b/>
          <w:sz w:val="24"/>
        </w:rPr>
        <w:t>Surrender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Collateral.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i/>
          <w:spacing w:val="-2"/>
        </w:rPr>
        <w:t>(Check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  <w:spacing w:val="-2"/>
        </w:rPr>
        <w:t>one.)</w:t>
      </w:r>
    </w:p>
    <w:p w:rsidR="008953D0" w:rsidRDefault="00A72CBA">
      <w:pPr>
        <w:numPr>
          <w:ilvl w:val="2"/>
          <w:numId w:val="8"/>
        </w:numPr>
        <w:tabs>
          <w:tab w:val="left" w:pos="1266"/>
        </w:tabs>
        <w:spacing w:line="262" w:lineRule="exact"/>
        <w:ind w:left="1272" w:hanging="2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None.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If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2"/>
        </w:rPr>
        <w:t>“None”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is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checked,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rest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§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3.6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need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not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completed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reproduced.</w:t>
      </w:r>
    </w:p>
    <w:p w:rsidR="008953D0" w:rsidRDefault="00A72CBA">
      <w:pPr>
        <w:pStyle w:val="BodyText"/>
        <w:numPr>
          <w:ilvl w:val="2"/>
          <w:numId w:val="8"/>
        </w:numPr>
        <w:tabs>
          <w:tab w:val="left" w:pos="1270"/>
        </w:tabs>
        <w:ind w:left="1272" w:right="429" w:hanging="252"/>
      </w:pP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Debtor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surrender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t>creditor</w:t>
      </w:r>
      <w:r>
        <w:rPr>
          <w:spacing w:val="-10"/>
        </w:rPr>
        <w:t xml:space="preserve"> </w:t>
      </w:r>
      <w:r>
        <w:rPr>
          <w:spacing w:val="-2"/>
        </w:rPr>
        <w:t>listed</w:t>
      </w:r>
      <w:r>
        <w:rPr>
          <w:spacing w:val="-7"/>
        </w:rPr>
        <w:t xml:space="preserve"> </w:t>
      </w:r>
      <w:r>
        <w:rPr>
          <w:spacing w:val="-2"/>
        </w:rPr>
        <w:t>below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Collateral</w:t>
      </w:r>
      <w:r>
        <w:rPr>
          <w:spacing w:val="-9"/>
        </w:rPr>
        <w:t xml:space="preserve"> </w:t>
      </w:r>
      <w:r>
        <w:rPr>
          <w:spacing w:val="-2"/>
        </w:rPr>
        <w:t>(also</w:t>
      </w:r>
      <w:r>
        <w:rPr>
          <w:spacing w:val="-8"/>
        </w:rPr>
        <w:t xml:space="preserve"> </w:t>
      </w:r>
      <w:r>
        <w:rPr>
          <w:spacing w:val="-2"/>
        </w:rPr>
        <w:t>listed</w:t>
      </w:r>
      <w:r>
        <w:rPr>
          <w:spacing w:val="-9"/>
        </w:rPr>
        <w:t xml:space="preserve"> </w:t>
      </w:r>
      <w:r>
        <w:rPr>
          <w:spacing w:val="-1"/>
        </w:rPr>
        <w:t>below)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-1"/>
        </w:rPr>
        <w:t>secures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47"/>
          <w:w w:val="99"/>
        </w:rPr>
        <w:t xml:space="preserve"> </w:t>
      </w:r>
      <w:r>
        <w:t>creditor’s</w:t>
      </w:r>
      <w:r>
        <w:rPr>
          <w:spacing w:val="-10"/>
        </w:rPr>
        <w:t xml:space="preserve"> </w:t>
      </w:r>
      <w:r>
        <w:t>claim.</w:t>
      </w:r>
      <w:r>
        <w:rPr>
          <w:spacing w:val="35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confirmation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plan,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pursuant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Local</w:t>
      </w:r>
      <w:r>
        <w:rPr>
          <w:spacing w:val="-8"/>
        </w:rPr>
        <w:t xml:space="preserve"> </w:t>
      </w:r>
      <w:r>
        <w:rPr>
          <w:spacing w:val="-1"/>
        </w:rPr>
        <w:t>Rule</w:t>
      </w:r>
      <w:r>
        <w:rPr>
          <w:spacing w:val="-8"/>
        </w:rPr>
        <w:t xml:space="preserve"> </w:t>
      </w:r>
      <w:r>
        <w:rPr>
          <w:spacing w:val="-1"/>
        </w:rPr>
        <w:t>4001</w:t>
      </w:r>
      <w:r>
        <w:rPr>
          <w:rFonts w:cs="Calibri"/>
          <w:spacing w:val="-1"/>
        </w:rPr>
        <w:t>‐</w:t>
      </w:r>
      <w:proofErr w:type="gramStart"/>
      <w:r>
        <w:rPr>
          <w:spacing w:val="-1"/>
        </w:rPr>
        <w:t>1(</w:t>
      </w:r>
      <w:proofErr w:type="gramEnd"/>
      <w:r>
        <w:rPr>
          <w:spacing w:val="-1"/>
        </w:rPr>
        <w:t>b),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automatic</w:t>
      </w:r>
      <w:r>
        <w:rPr>
          <w:w w:val="99"/>
        </w:rPr>
        <w:t xml:space="preserve"> </w:t>
      </w:r>
      <w:r>
        <w:rPr>
          <w:spacing w:val="37"/>
          <w:w w:val="99"/>
        </w:rPr>
        <w:t xml:space="preserve"> </w:t>
      </w:r>
      <w:r>
        <w:rPr>
          <w:spacing w:val="-1"/>
        </w:rPr>
        <w:t>stay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U.S.C.</w:t>
      </w:r>
      <w:r>
        <w:rPr>
          <w:spacing w:val="-9"/>
        </w:rPr>
        <w:t xml:space="preserve"> </w:t>
      </w:r>
      <w:r>
        <w:t>§</w:t>
      </w:r>
      <w:r>
        <w:rPr>
          <w:spacing w:val="-9"/>
        </w:rPr>
        <w:t xml:space="preserve"> </w:t>
      </w:r>
      <w:r>
        <w:t>362(a)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t>terminate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surrendered</w:t>
      </w:r>
      <w:r>
        <w:rPr>
          <w:spacing w:val="-9"/>
        </w:rPr>
        <w:t xml:space="preserve"> </w:t>
      </w:r>
      <w:r>
        <w:rPr>
          <w:spacing w:val="-1"/>
        </w:rPr>
        <w:t>Collateral;</w:t>
      </w:r>
      <w:r>
        <w:rPr>
          <w:spacing w:val="-9"/>
        </w:rPr>
        <w:t xml:space="preserve"> </w:t>
      </w:r>
      <w:r>
        <w:rPr>
          <w:spacing w:val="-1"/>
        </w:rPr>
        <w:t>and,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9"/>
        </w:rPr>
        <w:t xml:space="preserve"> </w:t>
      </w:r>
      <w:r>
        <w:rPr>
          <w:spacing w:val="-1"/>
        </w:rPr>
        <w:t>applicable,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</w:t>
      </w:r>
      <w:r>
        <w:rPr>
          <w:rFonts w:cs="Calibri"/>
          <w:spacing w:val="-1"/>
        </w:rPr>
        <w:t>‐</w:t>
      </w:r>
      <w:r>
        <w:rPr>
          <w:rFonts w:cs="Calibri"/>
          <w:spacing w:val="31"/>
          <w:w w:val="99"/>
        </w:rPr>
        <w:t xml:space="preserve"> </w:t>
      </w:r>
      <w:r>
        <w:rPr>
          <w:spacing w:val="-2"/>
        </w:rPr>
        <w:t>debtor</w:t>
      </w:r>
      <w:r>
        <w:rPr>
          <w:spacing w:val="-10"/>
        </w:rPr>
        <w:t xml:space="preserve"> </w:t>
      </w:r>
      <w:r>
        <w:rPr>
          <w:spacing w:val="-1"/>
        </w:rPr>
        <w:t>stay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11</w:t>
      </w:r>
      <w:r>
        <w:rPr>
          <w:spacing w:val="-8"/>
        </w:rPr>
        <w:t xml:space="preserve"> </w:t>
      </w:r>
      <w:r>
        <w:t>U.S.C.</w:t>
      </w:r>
      <w:r>
        <w:rPr>
          <w:spacing w:val="-9"/>
        </w:rPr>
        <w:t xml:space="preserve"> </w:t>
      </w:r>
      <w:r>
        <w:t>§</w:t>
      </w:r>
      <w:r>
        <w:rPr>
          <w:spacing w:val="-9"/>
        </w:rPr>
        <w:t xml:space="preserve"> </w:t>
      </w:r>
      <w:r>
        <w:t>1301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rPr>
          <w:spacing w:val="-1"/>
        </w:rPr>
        <w:t>terminate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respects,</w:t>
      </w:r>
      <w:r>
        <w:rPr>
          <w:spacing w:val="-8"/>
        </w:rPr>
        <w:t xml:space="preserve"> </w:t>
      </w:r>
      <w:r>
        <w:rPr>
          <w:spacing w:val="-1"/>
        </w:rPr>
        <w:t>unless</w:t>
      </w:r>
      <w:r>
        <w:rPr>
          <w:spacing w:val="-7"/>
        </w:rPr>
        <w:t xml:space="preserve"> </w:t>
      </w:r>
      <w:r>
        <w:rPr>
          <w:spacing w:val="-1"/>
        </w:rPr>
        <w:t>otherwise</w:t>
      </w:r>
      <w:r>
        <w:rPr>
          <w:spacing w:val="-8"/>
        </w:rPr>
        <w:t xml:space="preserve"> </w:t>
      </w:r>
      <w:r>
        <w:rPr>
          <w:spacing w:val="-2"/>
        </w:rPr>
        <w:t>provided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Motion</w:t>
      </w:r>
      <w:r w:rsidR="00FF1EED">
        <w:rPr>
          <w:spacing w:val="-1"/>
        </w:rPr>
        <w:t xml:space="preserve"> </w:t>
      </w:r>
      <w:r>
        <w:rPr>
          <w:spacing w:val="-1"/>
        </w:rPr>
        <w:t>for</w:t>
      </w:r>
      <w:r>
        <w:rPr>
          <w:spacing w:val="44"/>
          <w:w w:val="99"/>
        </w:rPr>
        <w:t xml:space="preserve"> </w:t>
      </w:r>
      <w:r>
        <w:rPr>
          <w:spacing w:val="-1"/>
        </w:rPr>
        <w:t>Confirmation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Plan.</w:t>
      </w:r>
      <w:r>
        <w:rPr>
          <w:spacing w:val="39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claim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deficiency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allowed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paid</w:t>
      </w:r>
      <w:r>
        <w:rPr>
          <w:spacing w:val="-6"/>
        </w:rPr>
        <w:t xml:space="preserve"> </w:t>
      </w:r>
      <w:r>
        <w:rPr>
          <w:spacing w:val="-2"/>
        </w:rPr>
        <w:t>unless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creditor</w:t>
      </w:r>
      <w:r>
        <w:rPr>
          <w:spacing w:val="-6"/>
        </w:rPr>
        <w:t xml:space="preserve"> </w:t>
      </w:r>
      <w:r>
        <w:rPr>
          <w:spacing w:val="-2"/>
        </w:rPr>
        <w:t>files</w:t>
      </w:r>
      <w:r>
        <w:rPr>
          <w:spacing w:val="-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claim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40"/>
          <w:w w:val="99"/>
        </w:rPr>
        <w:t xml:space="preserve"> </w:t>
      </w:r>
      <w:r>
        <w:rPr>
          <w:spacing w:val="-1"/>
        </w:rPr>
        <w:t>amends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reduces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previously</w:t>
      </w:r>
      <w:r>
        <w:rPr>
          <w:spacing w:val="-7"/>
        </w:rPr>
        <w:t xml:space="preserve"> </w:t>
      </w:r>
      <w:r>
        <w:rPr>
          <w:spacing w:val="-2"/>
        </w:rPr>
        <w:t>filed</w:t>
      </w:r>
      <w:r>
        <w:rPr>
          <w:spacing w:val="-7"/>
        </w:rPr>
        <w:t xml:space="preserve"> </w:t>
      </w:r>
      <w:r>
        <w:rPr>
          <w:spacing w:val="-1"/>
        </w:rPr>
        <w:t>claim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account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its</w:t>
      </w:r>
      <w:r>
        <w:rPr>
          <w:spacing w:val="-7"/>
        </w:rPr>
        <w:t xml:space="preserve"> </w:t>
      </w:r>
      <w:r>
        <w:rPr>
          <w:spacing w:val="-2"/>
        </w:rPr>
        <w:t>disposition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surrendered</w:t>
      </w:r>
      <w:r>
        <w:rPr>
          <w:spacing w:val="18"/>
        </w:rPr>
        <w:t xml:space="preserve"> </w:t>
      </w:r>
      <w:r>
        <w:rPr>
          <w:spacing w:val="-2"/>
        </w:rPr>
        <w:t>Collateral</w:t>
      </w:r>
      <w:r>
        <w:rPr>
          <w:spacing w:val="65"/>
          <w:w w:val="99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180</w:t>
      </w:r>
      <w:r>
        <w:rPr>
          <w:spacing w:val="-8"/>
        </w:rPr>
        <w:t xml:space="preserve"> </w:t>
      </w:r>
      <w:r>
        <w:rPr>
          <w:spacing w:val="-1"/>
        </w:rPr>
        <w:t>days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confirmation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plan.</w:t>
      </w:r>
      <w:r>
        <w:rPr>
          <w:spacing w:val="37"/>
        </w:rPr>
        <w:t xml:space="preserve"> </w:t>
      </w:r>
      <w:r>
        <w:t>Absent</w:t>
      </w:r>
      <w:r>
        <w:rPr>
          <w:spacing w:val="-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2"/>
        </w:rPr>
        <w:t>order</w:t>
      </w:r>
      <w:r>
        <w:rPr>
          <w:spacing w:val="-8"/>
        </w:rPr>
        <w:t xml:space="preserve"> </w:t>
      </w:r>
      <w:r>
        <w:rPr>
          <w:spacing w:val="-1"/>
        </w:rPr>
        <w:t>enlarging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180</w:t>
      </w:r>
      <w:r>
        <w:rPr>
          <w:rFonts w:cs="Calibri"/>
          <w:spacing w:val="-2"/>
        </w:rPr>
        <w:t>‐</w:t>
      </w:r>
      <w:r>
        <w:rPr>
          <w:spacing w:val="-2"/>
        </w:rPr>
        <w:t>day</w:t>
      </w:r>
      <w:r>
        <w:rPr>
          <w:spacing w:val="13"/>
        </w:rPr>
        <w:t xml:space="preserve"> </w:t>
      </w:r>
      <w:r>
        <w:rPr>
          <w:spacing w:val="-2"/>
        </w:rPr>
        <w:t>deadline,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2"/>
        </w:rPr>
        <w:t>no</w:t>
      </w:r>
      <w:r>
        <w:rPr>
          <w:spacing w:val="37"/>
          <w:w w:val="99"/>
        </w:rPr>
        <w:t xml:space="preserve"> </w:t>
      </w:r>
      <w:r>
        <w:t>claim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filed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amended</w:t>
      </w:r>
      <w:r>
        <w:rPr>
          <w:spacing w:val="-6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rPr>
          <w:spacing w:val="-2"/>
        </w:rPr>
        <w:t>180</w:t>
      </w:r>
      <w:r>
        <w:rPr>
          <w:rFonts w:cs="Calibri"/>
          <w:spacing w:val="-2"/>
        </w:rPr>
        <w:t>‐</w:t>
      </w:r>
      <w:r>
        <w:rPr>
          <w:spacing w:val="-2"/>
        </w:rPr>
        <w:t>day</w:t>
      </w:r>
      <w:r>
        <w:rPr>
          <w:spacing w:val="-6"/>
        </w:rPr>
        <w:t xml:space="preserve"> </w:t>
      </w:r>
      <w:r>
        <w:rPr>
          <w:spacing w:val="-1"/>
        </w:rPr>
        <w:t>period,</w:t>
      </w:r>
      <w:r>
        <w:rPr>
          <w:spacing w:val="-9"/>
        </w:rPr>
        <w:t xml:space="preserve"> </w:t>
      </w:r>
      <w:r>
        <w:rPr>
          <w:spacing w:val="-1"/>
        </w:rPr>
        <w:t>surrender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collateral,</w:t>
      </w:r>
      <w:r>
        <w:rPr>
          <w:spacing w:val="-8"/>
        </w:rPr>
        <w:t xml:space="preserve"> </w:t>
      </w:r>
      <w:r>
        <w:rPr>
          <w:spacing w:val="-2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deemed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full</w:t>
      </w:r>
      <w:r>
        <w:rPr>
          <w:spacing w:val="41"/>
        </w:rPr>
        <w:t xml:space="preserve"> </w:t>
      </w:r>
      <w:r>
        <w:rPr>
          <w:spacing w:val="-1"/>
        </w:rPr>
        <w:t>satisfaction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Debtor’s</w:t>
      </w:r>
      <w:r>
        <w:rPr>
          <w:spacing w:val="-9"/>
        </w:rPr>
        <w:t xml:space="preserve"> </w:t>
      </w:r>
      <w:r>
        <w:rPr>
          <w:spacing w:val="-1"/>
        </w:rPr>
        <w:t>contractual</w:t>
      </w:r>
      <w:r>
        <w:rPr>
          <w:spacing w:val="-10"/>
        </w:rPr>
        <w:t xml:space="preserve"> </w:t>
      </w:r>
      <w:r>
        <w:rPr>
          <w:spacing w:val="-2"/>
        </w:rPr>
        <w:t>obligation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creditor.</w:t>
      </w:r>
    </w:p>
    <w:p w:rsidR="008953D0" w:rsidRDefault="008953D0">
      <w:pPr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2"/>
        <w:gridCol w:w="4528"/>
      </w:tblGrid>
      <w:tr w:rsidR="008953D0">
        <w:trPr>
          <w:trHeight w:hRule="exact" w:val="243"/>
        </w:trPr>
        <w:tc>
          <w:tcPr>
            <w:tcW w:w="3752" w:type="dxa"/>
            <w:tcBorders>
              <w:top w:val="single" w:sz="6" w:space="0" w:color="000000"/>
              <w:left w:val="nil"/>
              <w:bottom w:val="single" w:sz="14" w:space="0" w:color="EFEFEF"/>
              <w:right w:val="single" w:sz="6" w:space="0" w:color="000000"/>
            </w:tcBorders>
            <w:shd w:val="clear" w:color="auto" w:fill="EFEFEF"/>
          </w:tcPr>
          <w:p w:rsidR="008953D0" w:rsidRDefault="00A72CBA">
            <w:pPr>
              <w:pStyle w:val="TableParagraph"/>
              <w:spacing w:line="219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 xml:space="preserve">Creditor </w:t>
            </w:r>
            <w:r>
              <w:rPr>
                <w:rFonts w:ascii="Calibri"/>
                <w:b/>
                <w:sz w:val="20"/>
              </w:rPr>
              <w:t>Name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14" w:space="0" w:color="EFEFEF"/>
              <w:right w:val="nil"/>
            </w:tcBorders>
            <w:shd w:val="clear" w:color="auto" w:fill="EFEFEF"/>
          </w:tcPr>
          <w:p w:rsidR="008953D0" w:rsidRDefault="00A72CBA">
            <w:pPr>
              <w:pStyle w:val="TableParagraph"/>
              <w:spacing w:line="219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Collateral</w:t>
            </w:r>
          </w:p>
        </w:tc>
      </w:tr>
      <w:tr w:rsidR="008953D0">
        <w:trPr>
          <w:trHeight w:hRule="exact" w:val="289"/>
        </w:trPr>
        <w:tc>
          <w:tcPr>
            <w:tcW w:w="3752" w:type="dxa"/>
            <w:tcBorders>
              <w:top w:val="single" w:sz="14" w:space="0" w:color="EFEFEF"/>
              <w:left w:val="nil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4528" w:type="dxa"/>
            <w:tcBorders>
              <w:top w:val="single" w:sz="14" w:space="0" w:color="EFEFEF"/>
              <w:left w:val="single" w:sz="6" w:space="0" w:color="000000"/>
              <w:bottom w:val="single" w:sz="6" w:space="0" w:color="000000"/>
              <w:right w:val="nil"/>
            </w:tcBorders>
          </w:tcPr>
          <w:p w:rsidR="008953D0" w:rsidRDefault="008953D0"/>
        </w:tc>
      </w:tr>
      <w:tr w:rsidR="008953D0">
        <w:trPr>
          <w:trHeight w:hRule="exact" w:val="277"/>
        </w:trPr>
        <w:tc>
          <w:tcPr>
            <w:tcW w:w="37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53D0" w:rsidRDefault="008953D0"/>
        </w:tc>
      </w:tr>
      <w:tr w:rsidR="008953D0">
        <w:trPr>
          <w:trHeight w:hRule="exact" w:val="278"/>
        </w:trPr>
        <w:tc>
          <w:tcPr>
            <w:tcW w:w="37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53D0" w:rsidRDefault="008953D0"/>
        </w:tc>
      </w:tr>
      <w:tr w:rsidR="008953D0">
        <w:trPr>
          <w:trHeight w:hRule="exact" w:val="280"/>
        </w:trPr>
        <w:tc>
          <w:tcPr>
            <w:tcW w:w="37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53D0" w:rsidRDefault="008953D0"/>
        </w:tc>
      </w:tr>
    </w:tbl>
    <w:p w:rsidR="008953D0" w:rsidRDefault="00A72CBA">
      <w:pPr>
        <w:spacing w:line="252" w:lineRule="exact"/>
        <w:ind w:left="868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Insert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  <w:spacing w:val="-2"/>
        </w:rPr>
        <w:t>lines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for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2"/>
        </w:rPr>
        <w:t>additional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creditors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collateral,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  <w:spacing w:val="-2"/>
        </w:rPr>
        <w:t>needed.</w:t>
      </w:r>
    </w:p>
    <w:p w:rsidR="008953D0" w:rsidRDefault="008953D0">
      <w:pPr>
        <w:spacing w:line="252" w:lineRule="exact"/>
        <w:rPr>
          <w:rFonts w:ascii="Calibri" w:eastAsia="Calibri" w:hAnsi="Calibri" w:cs="Calibri"/>
        </w:rPr>
        <w:sectPr w:rsidR="008953D0">
          <w:pgSz w:w="12240" w:h="15840"/>
          <w:pgMar w:top="1440" w:right="600" w:bottom="1060" w:left="660" w:header="1178" w:footer="869" w:gutter="0"/>
          <w:cols w:space="720"/>
        </w:sectPr>
      </w:pPr>
    </w:p>
    <w:p w:rsidR="008953D0" w:rsidRDefault="008953D0">
      <w:pPr>
        <w:spacing w:before="5"/>
        <w:rPr>
          <w:rFonts w:ascii="Calibri" w:eastAsia="Calibri" w:hAnsi="Calibri" w:cs="Calibri"/>
          <w:i/>
          <w:sz w:val="20"/>
          <w:szCs w:val="20"/>
        </w:rPr>
      </w:pPr>
    </w:p>
    <w:p w:rsidR="008953D0" w:rsidRDefault="00161B83">
      <w:pPr>
        <w:spacing w:line="200" w:lineRule="atLeast"/>
        <w:ind w:left="2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15760" cy="248285"/>
                <wp:effectExtent l="1905" t="7620" r="6985" b="1270"/>
                <wp:docPr id="17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760" cy="248285"/>
                          <a:chOff x="0" y="0"/>
                          <a:chExt cx="10576" cy="391"/>
                        </a:xfrm>
                      </wpg:grpSpPr>
                      <wpg:grpSp>
                        <wpg:cNvPr id="172" name="Group 157"/>
                        <wpg:cNvGrpSpPr>
                          <a:grpSpLocks/>
                        </wpg:cNvGrpSpPr>
                        <wpg:grpSpPr bwMode="auto">
                          <a:xfrm>
                            <a:off x="32" y="17"/>
                            <a:ext cx="2" cy="342"/>
                            <a:chOff x="32" y="17"/>
                            <a:chExt cx="2" cy="342"/>
                          </a:xfrm>
                        </wpg:grpSpPr>
                        <wps:wsp>
                          <wps:cNvPr id="173" name="Freeform 158"/>
                          <wps:cNvSpPr>
                            <a:spLocks/>
                          </wps:cNvSpPr>
                          <wps:spPr bwMode="auto">
                            <a:xfrm>
                              <a:off x="32" y="17"/>
                              <a:ext cx="2" cy="34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342"/>
                                <a:gd name="T2" fmla="+- 0 359 17"/>
                                <a:gd name="T3" fmla="*/ 359 h 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">
                                  <a:moveTo>
                                    <a:pt x="0" y="0"/>
                                  </a:move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53"/>
                        <wpg:cNvGrpSpPr>
                          <a:grpSpLocks/>
                        </wpg:cNvGrpSpPr>
                        <wpg:grpSpPr bwMode="auto">
                          <a:xfrm>
                            <a:off x="17" y="374"/>
                            <a:ext cx="10542" cy="2"/>
                            <a:chOff x="17" y="374"/>
                            <a:chExt cx="10542" cy="2"/>
                          </a:xfrm>
                        </wpg:grpSpPr>
                        <wps:wsp>
                          <wps:cNvPr id="175" name="Freeform 156"/>
                          <wps:cNvSpPr>
                            <a:spLocks/>
                          </wps:cNvSpPr>
                          <wps:spPr bwMode="auto">
                            <a:xfrm>
                              <a:off x="17" y="374"/>
                              <a:ext cx="105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542"/>
                                <a:gd name="T2" fmla="+- 0 10559 17"/>
                                <a:gd name="T3" fmla="*/ T2 w 10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2">
                                  <a:moveTo>
                                    <a:pt x="0" y="0"/>
                                  </a:moveTo>
                                  <a:lnTo>
                                    <a:pt x="10542" y="0"/>
                                  </a:lnTo>
                                </a:path>
                              </a:pathLst>
                            </a:custGeom>
                            <a:noFill/>
                            <a:ln w="21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" y="17"/>
                              <a:ext cx="1482" cy="34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4CE" w:rsidRDefault="009B04CE">
                                <w:pPr>
                                  <w:spacing w:line="321" w:lineRule="exact"/>
                                  <w:ind w:left="91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Part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"/>
                                    <w:sz w:val="28"/>
                                  </w:rPr>
                                  <w:t>4: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7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76" cy="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4CE" w:rsidRDefault="009B04CE">
                                <w:pPr>
                                  <w:spacing w:line="335" w:lineRule="exact"/>
                                  <w:ind w:left="1636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Treatment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Fees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8"/>
                                  </w:rPr>
                                  <w:t>Priority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8"/>
                                  </w:rPr>
                                  <w:t>Claims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2" o:spid="_x0000_s1045" style="width:528.8pt;height:19.55pt;mso-position-horizontal-relative:char;mso-position-vertical-relative:line" coordsize="10576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">
                <v:group id="Group 157" o:spid="_x0000_s1046" style="position:absolute;left:32;top:17;width:2;height:342" coordorigin="32,17" coordsize="2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58" o:spid="_x0000_s1047" style="position:absolute;left:32;top:17;width:2;height:342;visibility:visible;mso-wrap-style:square;v-text-anchor:top" coordsize="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znsUA&#10;AADcAAAADwAAAGRycy9kb3ducmV2LnhtbERPTWvCQBC9C/6HZQq96aYt0ZK6ihRaChVE66W3aXbM&#10;pmZn0+yapP56VxC8zeN9zmzR20q01PjSsYKHcQKCOHe65ELB7utt9AzCB2SNlWNS8E8eFvPhYIaZ&#10;dh1vqN2GQsQQ9hkqMCHUmZQ+N2TRj11NHLm9ayyGCJtC6ga7GG4r+ZgkE2mx5NhgsKZXQ/lhe7QK&#10;UnP4a1frPf6Eye/ne3pMu93pW6n7u375AiJQH27iq/tDx/nTJ7g8Ey+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HOexQAAANwAAAAPAAAAAAAAAAAAAAAAAJgCAABkcnMv&#10;ZG93bnJldi54bWxQSwUGAAAAAAQABAD1AAAAigMAAAAA&#10;" path="m,l,342e" filled="f" strokeweight="1.72pt">
                    <v:path arrowok="t" o:connecttype="custom" o:connectlocs="0,17;0,359" o:connectangles="0,0"/>
                  </v:shape>
                </v:group>
                <v:group id="Group 153" o:spid="_x0000_s1048" style="position:absolute;left:17;top:374;width:10542;height:2" coordorigin="17,374" coordsize="10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56" o:spid="_x0000_s1049" style="position:absolute;left:17;top:374;width:10542;height:2;visibility:visible;mso-wrap-style:square;v-text-anchor:top" coordsize="10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2G9cEA&#10;AADcAAAADwAAAGRycy9kb3ducmV2LnhtbERPS4vCMBC+L/gfwgjeNFXxVY0iC8qCl9UqeByasS02&#10;k9Jk2/rvN8LC3ubje85m15lSNFS7wrKC8SgCQZxaXXCm4JochksQziNrLC2Tghc52G17HxuMtW35&#10;TM3FZyKEsItRQe59FUvp0pwMupGtiAP3sLVBH2CdSV1jG8JNKSdRNJcGCw4NOVb0mVP6vPwYBYfX&#10;MZmdptW9oeS2P66y9oryW6lBv9uvQXjq/L/4z/2lw/zFDN7Ph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hvXBAAAA3AAAAA8AAAAAAAAAAAAAAAAAmAIAAGRycy9kb3du&#10;cmV2LnhtbFBLBQYAAAAABAAEAPUAAACGAwAAAAA=&#10;" path="m,l10542,e" filled="f" strokeweight=".58558mm">
                    <v:path arrowok="t" o:connecttype="custom" o:connectlocs="0,0;10542,0" o:connectangles="0,0"/>
                  </v:shape>
                  <v:shape id="Text Box 155" o:spid="_x0000_s1050" type="#_x0000_t202" style="position:absolute;left:48;top:17;width:148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JOsQA&#10;AADcAAAADwAAAGRycy9kb3ducmV2LnhtbERPTWvCQBC9F/wPyxS81Y05pGnqKiIt6KHQRD30NmSn&#10;STA7G7JrkvbXdwWht3m8z1ltJtOKgXrXWFawXEQgiEurG64UnI7vTykI55E1tpZJwQ852KxnDyvM&#10;tB05p6HwlQgh7DJUUHvfZVK6siaDbmE74sB9296gD7CvpO5xDOGmlXEUJdJgw6Ghxo52NZWX4moU&#10;dPrrY/nym17On3hI4+Pb6PN8q9T8cdq+gvA0+X/x3b3XYf5zArd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oyTrEAAAA3AAAAA8AAAAAAAAAAAAAAAAAmAIAAGRycy9k&#10;b3ducmV2LnhtbFBLBQYAAAAABAAEAPUAAACJAwAAAAA=&#10;" fillcolor="black" stroked="f">
                    <v:textbox inset="0,0,0,0">
                      <w:txbxContent>
                        <w:p w:rsidR="009B04CE" w:rsidRDefault="009B04CE">
                          <w:pPr>
                            <w:spacing w:line="321" w:lineRule="exact"/>
                            <w:ind w:left="91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8"/>
                            </w:rPr>
                            <w:t>Part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sz w:val="28"/>
                            </w:rPr>
                            <w:t>4:</w:t>
                          </w:r>
                        </w:p>
                      </w:txbxContent>
                    </v:textbox>
                  </v:shape>
                  <v:shape id="Text Box 154" o:spid="_x0000_s1051" type="#_x0000_t202" style="position:absolute;width:10576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  <v:textbox inset="0,0,0,0">
                      <w:txbxContent>
                        <w:p w:rsidR="009B04CE" w:rsidRDefault="009B04CE">
                          <w:pPr>
                            <w:spacing w:line="335" w:lineRule="exact"/>
                            <w:ind w:left="1636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Treatment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Fees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Priority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Claims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953D0" w:rsidRDefault="00A72CBA">
      <w:pPr>
        <w:pStyle w:val="BodyText"/>
        <w:numPr>
          <w:ilvl w:val="1"/>
          <w:numId w:val="6"/>
        </w:numPr>
        <w:tabs>
          <w:tab w:val="left" w:pos="982"/>
        </w:tabs>
        <w:spacing w:line="232" w:lineRule="auto"/>
        <w:ind w:right="466"/>
        <w:jc w:val="left"/>
      </w:pPr>
      <w:r>
        <w:rPr>
          <w:rFonts w:cs="Calibri"/>
          <w:b/>
          <w:bCs/>
          <w:spacing w:val="-2"/>
          <w:sz w:val="24"/>
          <w:szCs w:val="24"/>
        </w:rPr>
        <w:t>General</w:t>
      </w:r>
      <w:r>
        <w:rPr>
          <w:rFonts w:cs="Calibri"/>
          <w:b/>
          <w:bCs/>
          <w:spacing w:val="-14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Treatment:</w:t>
      </w:r>
      <w:r>
        <w:rPr>
          <w:rFonts w:cs="Calibri"/>
          <w:b/>
          <w:bCs/>
          <w:spacing w:val="-10"/>
          <w:sz w:val="24"/>
          <w:szCs w:val="24"/>
        </w:rPr>
        <w:t xml:space="preserve"> </w:t>
      </w:r>
      <w:r>
        <w:t>Unless</w:t>
      </w:r>
      <w:r>
        <w:rPr>
          <w:spacing w:val="-13"/>
        </w:rPr>
        <w:t xml:space="preserve"> </w:t>
      </w:r>
      <w:r>
        <w:rPr>
          <w:spacing w:val="-1"/>
        </w:rPr>
        <w:t>otherwise</w:t>
      </w:r>
      <w:r>
        <w:rPr>
          <w:spacing w:val="-10"/>
        </w:rPr>
        <w:t xml:space="preserve"> </w:t>
      </w:r>
      <w:r>
        <w:rPr>
          <w:spacing w:val="-2"/>
        </w:rPr>
        <w:t>indicated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rFonts w:cs="Calibri"/>
          <w:b/>
          <w:bCs/>
          <w:spacing w:val="-2"/>
        </w:rPr>
        <w:t>Part</w:t>
      </w:r>
      <w:r>
        <w:rPr>
          <w:rFonts w:cs="Calibri"/>
          <w:b/>
          <w:bCs/>
          <w:spacing w:val="-12"/>
        </w:rPr>
        <w:t xml:space="preserve"> </w:t>
      </w:r>
      <w:r>
        <w:rPr>
          <w:rFonts w:cs="Calibri"/>
          <w:b/>
          <w:bCs/>
        </w:rPr>
        <w:t>9,</w:t>
      </w:r>
      <w:r>
        <w:rPr>
          <w:rFonts w:cs="Calibri"/>
          <w:b/>
          <w:bCs/>
          <w:spacing w:val="-11"/>
        </w:rPr>
        <w:t xml:space="preserve"> </w:t>
      </w:r>
      <w:r>
        <w:rPr>
          <w:rFonts w:cs="Calibri"/>
          <w:b/>
          <w:bCs/>
        </w:rPr>
        <w:t>Nonstandard</w:t>
      </w:r>
      <w:r>
        <w:rPr>
          <w:rFonts w:cs="Calibri"/>
          <w:b/>
          <w:bCs/>
          <w:spacing w:val="-12"/>
        </w:rPr>
        <w:t xml:space="preserve"> </w:t>
      </w:r>
      <w:r>
        <w:rPr>
          <w:rFonts w:cs="Calibri"/>
          <w:b/>
          <w:bCs/>
          <w:spacing w:val="-1"/>
        </w:rPr>
        <w:t>Plan</w:t>
      </w:r>
      <w:r>
        <w:rPr>
          <w:rFonts w:cs="Calibri"/>
          <w:b/>
          <w:bCs/>
          <w:spacing w:val="-11"/>
        </w:rPr>
        <w:t xml:space="preserve"> </w:t>
      </w:r>
      <w:r>
        <w:rPr>
          <w:rFonts w:cs="Calibri"/>
          <w:b/>
          <w:bCs/>
          <w:spacing w:val="-2"/>
        </w:rPr>
        <w:t>Provisions</w:t>
      </w:r>
      <w:r>
        <w:rPr>
          <w:spacing w:val="-2"/>
        </w:rPr>
        <w:t>,</w:t>
      </w:r>
      <w:r>
        <w:rPr>
          <w:spacing w:val="-11"/>
        </w:rPr>
        <w:t xml:space="preserve"> </w:t>
      </w:r>
      <w:r>
        <w:rPr>
          <w:spacing w:val="-2"/>
        </w:rPr>
        <w:t>Trustee’s</w:t>
      </w:r>
      <w:r>
        <w:rPr>
          <w:spacing w:val="66"/>
          <w:w w:val="99"/>
        </w:rPr>
        <w:t xml:space="preserve"> </w:t>
      </w:r>
      <w:r>
        <w:t>commissions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allowed</w:t>
      </w:r>
      <w:r>
        <w:rPr>
          <w:spacing w:val="-9"/>
        </w:rPr>
        <w:t xml:space="preserve"> </w:t>
      </w:r>
      <w:r>
        <w:rPr>
          <w:spacing w:val="-2"/>
        </w:rPr>
        <w:t>priority</w:t>
      </w:r>
      <w:r>
        <w:rPr>
          <w:spacing w:val="-7"/>
        </w:rPr>
        <w:t xml:space="preserve"> </w:t>
      </w:r>
      <w:r>
        <w:t>claims,</w:t>
      </w:r>
      <w:r>
        <w:rPr>
          <w:spacing w:val="-9"/>
        </w:rPr>
        <w:t xml:space="preserve"> </w:t>
      </w:r>
      <w:r>
        <w:rPr>
          <w:spacing w:val="-2"/>
        </w:rPr>
        <w:t>including</w:t>
      </w:r>
      <w:r>
        <w:rPr>
          <w:spacing w:val="-7"/>
        </w:rPr>
        <w:t xml:space="preserve"> </w:t>
      </w:r>
      <w:r>
        <w:t>arrearage</w:t>
      </w:r>
      <w:r>
        <w:rPr>
          <w:spacing w:val="-9"/>
        </w:rPr>
        <w:t xml:space="preserve"> </w:t>
      </w:r>
      <w:r>
        <w:t>claims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domestic</w:t>
      </w:r>
      <w:r>
        <w:rPr>
          <w:spacing w:val="-8"/>
        </w:rPr>
        <w:t xml:space="preserve"> </w:t>
      </w:r>
      <w:r>
        <w:rPr>
          <w:spacing w:val="-2"/>
        </w:rPr>
        <w:t>support</w:t>
      </w:r>
      <w:r>
        <w:rPr>
          <w:spacing w:val="-10"/>
        </w:rPr>
        <w:t xml:space="preserve"> </w:t>
      </w:r>
      <w:r>
        <w:rPr>
          <w:spacing w:val="-2"/>
        </w:rPr>
        <w:t>obligations,</w:t>
      </w:r>
      <w:r>
        <w:rPr>
          <w:spacing w:val="-8"/>
        </w:rPr>
        <w:t xml:space="preserve"> </w:t>
      </w:r>
      <w:r>
        <w:t>will</w:t>
      </w:r>
      <w:r>
        <w:rPr>
          <w:spacing w:val="63"/>
          <w:w w:val="99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paid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full</w:t>
      </w:r>
      <w:r>
        <w:rPr>
          <w:spacing w:val="-8"/>
        </w:rPr>
        <w:t xml:space="preserve"> </w:t>
      </w:r>
      <w:r>
        <w:t>without</w:t>
      </w:r>
      <w:r>
        <w:rPr>
          <w:spacing w:val="-10"/>
        </w:rPr>
        <w:t xml:space="preserve"> </w:t>
      </w:r>
      <w:r>
        <w:rPr>
          <w:spacing w:val="-2"/>
        </w:rPr>
        <w:t>interest</w:t>
      </w:r>
      <w:r>
        <w:rPr>
          <w:spacing w:val="-9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rPr>
          <w:spacing w:val="-1"/>
        </w:rPr>
        <w:t>Trustee</w:t>
      </w:r>
      <w:r>
        <w:rPr>
          <w:spacing w:val="-8"/>
        </w:rPr>
        <w:t xml:space="preserve"> </w:t>
      </w:r>
      <w:r>
        <w:rPr>
          <w:spacing w:val="-2"/>
        </w:rPr>
        <w:t>disbursements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plan.</w:t>
      </w:r>
    </w:p>
    <w:p w:rsidR="008953D0" w:rsidRDefault="00161B83">
      <w:pPr>
        <w:pStyle w:val="BodyText"/>
        <w:numPr>
          <w:ilvl w:val="1"/>
          <w:numId w:val="6"/>
        </w:numPr>
        <w:tabs>
          <w:tab w:val="left" w:pos="939"/>
          <w:tab w:val="left" w:pos="7868"/>
        </w:tabs>
        <w:spacing w:before="148" w:line="248" w:lineRule="auto"/>
        <w:ind w:left="938" w:right="665" w:hanging="61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1368" behindDoc="1" locked="0" layoutInCell="1" allowOverlap="1">
                <wp:simplePos x="0" y="0"/>
                <wp:positionH relativeFrom="page">
                  <wp:posOffset>4979035</wp:posOffset>
                </wp:positionH>
                <wp:positionV relativeFrom="paragraph">
                  <wp:posOffset>476885</wp:posOffset>
                </wp:positionV>
                <wp:extent cx="411480" cy="1270"/>
                <wp:effectExtent l="6985" t="11430" r="10160" b="6350"/>
                <wp:wrapNone/>
                <wp:docPr id="16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270"/>
                          <a:chOff x="7841" y="751"/>
                          <a:chExt cx="648" cy="2"/>
                        </a:xfrm>
                      </wpg:grpSpPr>
                      <wps:wsp>
                        <wps:cNvPr id="170" name="Freeform 151"/>
                        <wps:cNvSpPr>
                          <a:spLocks/>
                        </wps:cNvSpPr>
                        <wps:spPr bwMode="auto">
                          <a:xfrm>
                            <a:off x="7841" y="751"/>
                            <a:ext cx="648" cy="2"/>
                          </a:xfrm>
                          <a:custGeom>
                            <a:avLst/>
                            <a:gdLst>
                              <a:gd name="T0" fmla="+- 0 7841 7841"/>
                              <a:gd name="T1" fmla="*/ T0 w 648"/>
                              <a:gd name="T2" fmla="+- 0 8489 7841"/>
                              <a:gd name="T3" fmla="*/ T2 w 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">
                                <a:moveTo>
                                  <a:pt x="0" y="0"/>
                                </a:moveTo>
                                <a:lnTo>
                                  <a:pt x="648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6EEF5" id="Group 150" o:spid="_x0000_s1026" style="position:absolute;margin-left:392.05pt;margin-top:37.55pt;width:32.4pt;height:.1pt;z-index:-45112;mso-position-horizontal-relative:page" coordorigin="7841,751" coordsize="6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">
                <v:shape id="Freeform 151" o:spid="_x0000_s1027" style="position:absolute;left:7841;top:751;width:648;height:2;visibility:visible;mso-wrap-style:square;v-text-anchor:top" coordsize="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eV8QA&#10;AADcAAAADwAAAGRycy9kb3ducmV2LnhtbESPQW/CMAyF70j7D5En7QbpEIOpkFYTGtIOHKCwu2m8&#10;tlrjlCaj5d/Ph0m72XrP733e5KNr1Y360Hg28DxLQBGX3jZcGTifdtNXUCEiW2w9k4E7Bcizh8kG&#10;U+sHPtKtiJWSEA4pGqhj7FKtQ1mTwzDzHbFoX753GGXtK217HCTctXqeJEvtsGFpqLGjbU3ld/Hj&#10;DByw274sj37Yv8fD56K94FjZqzFPj+PbGlSkMf6b/64/rOCvBF+ekQl0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4HlfEAAAA3AAAAA8AAAAAAAAAAAAAAAAAmAIAAGRycy9k&#10;b3ducmV2LnhtbFBLBQYAAAAABAAEAPUAAACJAwAAAAA=&#10;" path="m,l648,e" filled="f" strokeweight=".24697mm">
                  <v:path arrowok="t" o:connecttype="custom" o:connectlocs="0,0;648,0" o:connectangles="0,0"/>
                </v:shape>
                <w10:wrap anchorx="page"/>
              </v:group>
            </w:pict>
          </mc:Fallback>
        </mc:AlternateContent>
      </w:r>
      <w:r w:rsidR="00A72CBA">
        <w:rPr>
          <w:rFonts w:cs="Calibri"/>
          <w:b/>
          <w:bCs/>
          <w:spacing w:val="-2"/>
          <w:sz w:val="24"/>
          <w:szCs w:val="24"/>
        </w:rPr>
        <w:t xml:space="preserve">Trustee’s </w:t>
      </w:r>
      <w:r w:rsidR="00A72CBA">
        <w:rPr>
          <w:rFonts w:cs="Calibri"/>
          <w:b/>
          <w:bCs/>
          <w:sz w:val="24"/>
          <w:szCs w:val="24"/>
        </w:rPr>
        <w:t xml:space="preserve">Fees: </w:t>
      </w:r>
      <w:r w:rsidR="00A72CBA">
        <w:rPr>
          <w:spacing w:val="-2"/>
        </w:rPr>
        <w:t>Trustee’s</w:t>
      </w:r>
      <w:r w:rsidR="00A72CBA">
        <w:rPr>
          <w:spacing w:val="2"/>
        </w:rPr>
        <w:t xml:space="preserve"> </w:t>
      </w:r>
      <w:r w:rsidR="00A72CBA">
        <w:rPr>
          <w:spacing w:val="-2"/>
        </w:rPr>
        <w:t>fees</w:t>
      </w:r>
      <w:r w:rsidR="00A72CBA">
        <w:rPr>
          <w:spacing w:val="-1"/>
        </w:rPr>
        <w:t xml:space="preserve"> </w:t>
      </w:r>
      <w:r w:rsidR="00A72CBA">
        <w:t>are governed</w:t>
      </w:r>
      <w:r w:rsidR="00A72CBA">
        <w:rPr>
          <w:spacing w:val="-2"/>
        </w:rPr>
        <w:t xml:space="preserve"> </w:t>
      </w:r>
      <w:r w:rsidR="00A72CBA">
        <w:rPr>
          <w:spacing w:val="-1"/>
        </w:rPr>
        <w:t>by statute</w:t>
      </w:r>
      <w:r w:rsidR="00A72CBA">
        <w:rPr>
          <w:spacing w:val="-2"/>
        </w:rPr>
        <w:t xml:space="preserve"> </w:t>
      </w:r>
      <w:r w:rsidR="00A72CBA">
        <w:t>and</w:t>
      </w:r>
      <w:r w:rsidR="00A72CBA">
        <w:rPr>
          <w:spacing w:val="-2"/>
        </w:rPr>
        <w:t xml:space="preserve"> </w:t>
      </w:r>
      <w:r w:rsidR="00A72CBA">
        <w:rPr>
          <w:spacing w:val="-1"/>
        </w:rPr>
        <w:t xml:space="preserve">orders </w:t>
      </w:r>
      <w:r w:rsidR="00A72CBA">
        <w:t>entered</w:t>
      </w:r>
      <w:r w:rsidR="00A72CBA">
        <w:rPr>
          <w:spacing w:val="-2"/>
        </w:rPr>
        <w:t xml:space="preserve"> </w:t>
      </w:r>
      <w:r w:rsidR="00A72CBA">
        <w:rPr>
          <w:spacing w:val="-1"/>
        </w:rPr>
        <w:t xml:space="preserve">by </w:t>
      </w:r>
      <w:r w:rsidR="00A72CBA">
        <w:t xml:space="preserve">the </w:t>
      </w:r>
      <w:r w:rsidR="00A72CBA">
        <w:rPr>
          <w:spacing w:val="-1"/>
        </w:rPr>
        <w:t>Court</w:t>
      </w:r>
      <w:r w:rsidR="00A72CBA">
        <w:rPr>
          <w:spacing w:val="-2"/>
        </w:rPr>
        <w:t xml:space="preserve"> </w:t>
      </w:r>
      <w:r w:rsidR="00A72CBA">
        <w:t>and may</w:t>
      </w:r>
      <w:r w:rsidR="00A72CBA">
        <w:rPr>
          <w:spacing w:val="-1"/>
        </w:rPr>
        <w:t xml:space="preserve"> </w:t>
      </w:r>
      <w:r w:rsidR="00A72CBA">
        <w:t>change</w:t>
      </w:r>
      <w:r w:rsidR="00A72CBA">
        <w:rPr>
          <w:spacing w:val="37"/>
          <w:w w:val="99"/>
        </w:rPr>
        <w:t xml:space="preserve"> </w:t>
      </w:r>
      <w:r w:rsidR="00A72CBA">
        <w:rPr>
          <w:spacing w:val="-2"/>
        </w:rPr>
        <w:t>during</w:t>
      </w:r>
      <w:r w:rsidR="00A72CBA">
        <w:rPr>
          <w:spacing w:val="-9"/>
        </w:rPr>
        <w:t xml:space="preserve"> </w:t>
      </w:r>
      <w:r w:rsidR="00A72CBA">
        <w:rPr>
          <w:spacing w:val="-1"/>
        </w:rPr>
        <w:t>the</w:t>
      </w:r>
      <w:r w:rsidR="00A72CBA">
        <w:rPr>
          <w:spacing w:val="-6"/>
        </w:rPr>
        <w:t xml:space="preserve"> </w:t>
      </w:r>
      <w:r w:rsidR="00A72CBA">
        <w:t>course</w:t>
      </w:r>
      <w:r w:rsidR="00A72CBA">
        <w:rPr>
          <w:spacing w:val="-9"/>
        </w:rPr>
        <w:t xml:space="preserve"> </w:t>
      </w:r>
      <w:r w:rsidR="00A72CBA">
        <w:rPr>
          <w:spacing w:val="-1"/>
        </w:rPr>
        <w:t>of</w:t>
      </w:r>
      <w:r w:rsidR="00A72CBA">
        <w:rPr>
          <w:spacing w:val="-10"/>
        </w:rPr>
        <w:t xml:space="preserve"> </w:t>
      </w:r>
      <w:r w:rsidR="00A72CBA">
        <w:rPr>
          <w:spacing w:val="-1"/>
        </w:rPr>
        <w:t>the</w:t>
      </w:r>
      <w:r w:rsidR="00A72CBA">
        <w:rPr>
          <w:spacing w:val="-7"/>
        </w:rPr>
        <w:t xml:space="preserve"> </w:t>
      </w:r>
      <w:r w:rsidR="00A72CBA">
        <w:rPr>
          <w:spacing w:val="-1"/>
        </w:rPr>
        <w:t>case.</w:t>
      </w:r>
      <w:r w:rsidR="00A72CBA">
        <w:rPr>
          <w:spacing w:val="32"/>
        </w:rPr>
        <w:t xml:space="preserve"> </w:t>
      </w:r>
      <w:r w:rsidR="00A72CBA">
        <w:rPr>
          <w:spacing w:val="-1"/>
        </w:rPr>
        <w:t>The</w:t>
      </w:r>
      <w:r w:rsidR="00A72CBA">
        <w:rPr>
          <w:spacing w:val="-9"/>
        </w:rPr>
        <w:t xml:space="preserve"> </w:t>
      </w:r>
      <w:r w:rsidR="00A72CBA">
        <w:rPr>
          <w:spacing w:val="-1"/>
        </w:rPr>
        <w:t>Trustee’s</w:t>
      </w:r>
      <w:r w:rsidR="00A72CBA">
        <w:rPr>
          <w:spacing w:val="-7"/>
        </w:rPr>
        <w:t xml:space="preserve"> </w:t>
      </w:r>
      <w:r w:rsidR="00A72CBA">
        <w:rPr>
          <w:spacing w:val="-1"/>
        </w:rPr>
        <w:t>fees</w:t>
      </w:r>
      <w:r w:rsidR="00A72CBA">
        <w:rPr>
          <w:spacing w:val="-9"/>
        </w:rPr>
        <w:t xml:space="preserve"> </w:t>
      </w:r>
      <w:r w:rsidR="00A72CBA">
        <w:t>are</w:t>
      </w:r>
      <w:r w:rsidR="00A72CBA">
        <w:rPr>
          <w:spacing w:val="-7"/>
        </w:rPr>
        <w:t xml:space="preserve"> </w:t>
      </w:r>
      <w:r w:rsidR="00A72CBA">
        <w:t>estimated</w:t>
      </w:r>
      <w:r w:rsidR="00A72CBA">
        <w:rPr>
          <w:spacing w:val="-10"/>
        </w:rPr>
        <w:t xml:space="preserve"> </w:t>
      </w:r>
      <w:r w:rsidR="00A72CBA">
        <w:rPr>
          <w:spacing w:val="-1"/>
        </w:rPr>
        <w:t>to</w:t>
      </w:r>
      <w:r w:rsidR="00A72CBA">
        <w:rPr>
          <w:spacing w:val="-7"/>
        </w:rPr>
        <w:t xml:space="preserve"> </w:t>
      </w:r>
      <w:r w:rsidR="00A72CBA">
        <w:rPr>
          <w:spacing w:val="-1"/>
        </w:rPr>
        <w:t>be</w:t>
      </w:r>
      <w:r w:rsidR="00A72CBA">
        <w:rPr>
          <w:spacing w:val="-1"/>
        </w:rPr>
        <w:tab/>
      </w:r>
      <w:r w:rsidR="00A72CBA">
        <w:rPr>
          <w:rFonts w:cs="Calibri"/>
          <w:b/>
          <w:bCs/>
        </w:rPr>
        <w:t>%</w:t>
      </w:r>
      <w:r w:rsidR="00A72CBA">
        <w:rPr>
          <w:rFonts w:cs="Calibri"/>
          <w:b/>
          <w:bCs/>
          <w:spacing w:val="16"/>
        </w:rPr>
        <w:t xml:space="preserve"> </w:t>
      </w:r>
      <w:r w:rsidR="00A72CBA">
        <w:rPr>
          <w:spacing w:val="-1"/>
        </w:rPr>
        <w:t>of</w:t>
      </w:r>
      <w:r w:rsidR="00A72CBA">
        <w:rPr>
          <w:spacing w:val="20"/>
        </w:rPr>
        <w:t xml:space="preserve"> </w:t>
      </w:r>
      <w:r w:rsidR="00A72CBA">
        <w:t>amounts</w:t>
      </w:r>
      <w:r w:rsidR="00A72CBA">
        <w:rPr>
          <w:spacing w:val="18"/>
        </w:rPr>
        <w:t xml:space="preserve"> </w:t>
      </w:r>
      <w:r w:rsidR="00A72CBA">
        <w:rPr>
          <w:spacing w:val="-2"/>
        </w:rPr>
        <w:t>disbursed</w:t>
      </w:r>
      <w:r w:rsidR="00A72CBA">
        <w:rPr>
          <w:spacing w:val="20"/>
        </w:rPr>
        <w:t xml:space="preserve"> </w:t>
      </w:r>
      <w:r w:rsidR="00A72CBA">
        <w:rPr>
          <w:spacing w:val="-1"/>
        </w:rPr>
        <w:t>by</w:t>
      </w:r>
      <w:r w:rsidR="00A72CBA">
        <w:rPr>
          <w:spacing w:val="36"/>
          <w:w w:val="99"/>
        </w:rPr>
        <w:t xml:space="preserve"> </w:t>
      </w:r>
      <w:r w:rsidR="00A72CBA">
        <w:rPr>
          <w:spacing w:val="-1"/>
        </w:rPr>
        <w:t>the</w:t>
      </w:r>
      <w:r w:rsidR="00A72CBA">
        <w:rPr>
          <w:spacing w:val="-8"/>
        </w:rPr>
        <w:t xml:space="preserve"> </w:t>
      </w:r>
      <w:r w:rsidR="00A72CBA">
        <w:rPr>
          <w:spacing w:val="-2"/>
        </w:rPr>
        <w:t>Trustee</w:t>
      </w:r>
      <w:r w:rsidR="00A72CBA">
        <w:rPr>
          <w:spacing w:val="-7"/>
        </w:rPr>
        <w:t xml:space="preserve"> </w:t>
      </w:r>
      <w:r w:rsidR="00A72CBA">
        <w:rPr>
          <w:spacing w:val="-2"/>
        </w:rPr>
        <w:t>under</w:t>
      </w:r>
      <w:r w:rsidR="00A72CBA">
        <w:rPr>
          <w:spacing w:val="-7"/>
        </w:rPr>
        <w:t xml:space="preserve"> </w:t>
      </w:r>
      <w:r w:rsidR="00A72CBA">
        <w:rPr>
          <w:spacing w:val="-1"/>
        </w:rPr>
        <w:t>the</w:t>
      </w:r>
      <w:r w:rsidR="00A72CBA">
        <w:rPr>
          <w:spacing w:val="-6"/>
        </w:rPr>
        <w:t xml:space="preserve"> </w:t>
      </w:r>
      <w:r w:rsidR="00A72CBA">
        <w:rPr>
          <w:spacing w:val="-2"/>
        </w:rPr>
        <w:t>plan</w:t>
      </w:r>
      <w:r w:rsidR="00A72CBA">
        <w:rPr>
          <w:spacing w:val="-10"/>
        </w:rPr>
        <w:t xml:space="preserve"> </w:t>
      </w:r>
      <w:r w:rsidR="00A72CBA">
        <w:t>and</w:t>
      </w:r>
      <w:r w:rsidR="00A72CBA">
        <w:rPr>
          <w:spacing w:val="-8"/>
        </w:rPr>
        <w:t xml:space="preserve"> </w:t>
      </w:r>
      <w:r w:rsidR="00A72CBA">
        <w:t>are</w:t>
      </w:r>
      <w:r w:rsidR="00A72CBA">
        <w:rPr>
          <w:spacing w:val="-7"/>
        </w:rPr>
        <w:t xml:space="preserve"> </w:t>
      </w:r>
      <w:r w:rsidR="00A72CBA">
        <w:rPr>
          <w:spacing w:val="-1"/>
        </w:rPr>
        <w:t>estimated</w:t>
      </w:r>
      <w:r w:rsidR="00A72CBA">
        <w:rPr>
          <w:spacing w:val="-9"/>
        </w:rPr>
        <w:t xml:space="preserve"> </w:t>
      </w:r>
      <w:r w:rsidR="00A72CBA">
        <w:rPr>
          <w:spacing w:val="-1"/>
        </w:rPr>
        <w:t>to</w:t>
      </w:r>
      <w:r w:rsidR="00A72CBA">
        <w:rPr>
          <w:spacing w:val="-8"/>
        </w:rPr>
        <w:t xml:space="preserve"> </w:t>
      </w:r>
      <w:r w:rsidR="00A72CBA">
        <w:t>total</w:t>
      </w:r>
      <w:r w:rsidR="00A72CBA">
        <w:rPr>
          <w:spacing w:val="-9"/>
        </w:rPr>
        <w:t xml:space="preserve"> </w:t>
      </w:r>
      <w:r w:rsidR="00A72CBA">
        <w:t>$</w:t>
      </w:r>
      <w:r w:rsidR="00A72CBA">
        <w:tab/>
        <w:t>.</w:t>
      </w:r>
    </w:p>
    <w:p w:rsidR="008953D0" w:rsidRDefault="00161B83">
      <w:pPr>
        <w:numPr>
          <w:ilvl w:val="1"/>
          <w:numId w:val="6"/>
        </w:numPr>
        <w:tabs>
          <w:tab w:val="left" w:pos="946"/>
        </w:tabs>
        <w:spacing w:line="303" w:lineRule="exact"/>
        <w:ind w:left="945" w:hanging="620"/>
        <w:jc w:val="left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1392" behindDoc="1" locked="0" layoutInCell="1" allowOverlap="1">
                <wp:simplePos x="0" y="0"/>
                <wp:positionH relativeFrom="page">
                  <wp:posOffset>4178935</wp:posOffset>
                </wp:positionH>
                <wp:positionV relativeFrom="paragraph">
                  <wp:posOffset>13335</wp:posOffset>
                </wp:positionV>
                <wp:extent cx="1200150" cy="1270"/>
                <wp:effectExtent l="6985" t="5080" r="12065" b="12700"/>
                <wp:wrapNone/>
                <wp:docPr id="16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1270"/>
                          <a:chOff x="6581" y="21"/>
                          <a:chExt cx="1890" cy="2"/>
                        </a:xfrm>
                      </wpg:grpSpPr>
                      <wps:wsp>
                        <wps:cNvPr id="168" name="Freeform 149"/>
                        <wps:cNvSpPr>
                          <a:spLocks/>
                        </wps:cNvSpPr>
                        <wps:spPr bwMode="auto">
                          <a:xfrm>
                            <a:off x="6581" y="21"/>
                            <a:ext cx="1890" cy="2"/>
                          </a:xfrm>
                          <a:custGeom>
                            <a:avLst/>
                            <a:gdLst>
                              <a:gd name="T0" fmla="+- 0 6581 6581"/>
                              <a:gd name="T1" fmla="*/ T0 w 1890"/>
                              <a:gd name="T2" fmla="+- 0 8471 6581"/>
                              <a:gd name="T3" fmla="*/ T2 w 1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0">
                                <a:moveTo>
                                  <a:pt x="0" y="0"/>
                                </a:moveTo>
                                <a:lnTo>
                                  <a:pt x="189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F1FD0" id="Group 148" o:spid="_x0000_s1026" style="position:absolute;margin-left:329.05pt;margin-top:1.05pt;width:94.5pt;height:.1pt;z-index:-45088;mso-position-horizontal-relative:page" coordorigin="6581,21" coordsize="1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">
                <v:shape id="Freeform 149" o:spid="_x0000_s1027" style="position:absolute;left:6581;top:21;width:1890;height:2;visibility:visible;mso-wrap-style:square;v-text-anchor:top" coordsize="1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rk8YA&#10;AADcAAAADwAAAGRycy9kb3ducmV2LnhtbESPT2vDMAzF74V9B6NBL2V1WlgZWd1SCmW99F82dhax&#10;lmSN5WB7Tfbtq8NgN4n39N5Py/XgWnWjEBvPBmbTDBRx6W3DlYGP993TC6iYkC22nsnAL0VYrx5G&#10;S8yt7/lCtyJVSkI45migTqnLtY5lTQ7j1HfEon354DDJGiptA/YS7lo9z7KFdtiwNNTY0bam8lr8&#10;OANvRX+8uuchbMrJ8Xw+fM9On9udMePHYfMKKtGQ/s1/13sr+Au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Nrk8YAAADcAAAADwAAAAAAAAAAAAAAAACYAgAAZHJz&#10;L2Rvd25yZXYueG1sUEsFBgAAAAAEAAQA9QAAAIsDAAAAAA==&#10;" path="m,l1890,e" filled="f" strokeweight=".7pt">
                  <v:path arrowok="t" o:connecttype="custom" o:connectlocs="0,0;1890,0" o:connectangles="0,0"/>
                </v:shape>
                <w10:wrap anchorx="page"/>
              </v:group>
            </w:pict>
          </mc:Fallback>
        </mc:AlternateContent>
      </w:r>
      <w:r w:rsidR="00A72CBA">
        <w:rPr>
          <w:rFonts w:ascii="Calibri" w:eastAsia="Calibri" w:hAnsi="Calibri" w:cs="Calibri"/>
          <w:b/>
          <w:bCs/>
          <w:spacing w:val="-2"/>
          <w:sz w:val="24"/>
          <w:szCs w:val="24"/>
        </w:rPr>
        <w:t>Debtor’s</w:t>
      </w:r>
      <w:r w:rsidR="00A72CBA"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 w:rsidR="00A72CBA">
        <w:rPr>
          <w:rFonts w:ascii="Calibri" w:eastAsia="Calibri" w:hAnsi="Calibri" w:cs="Calibri"/>
          <w:b/>
          <w:bCs/>
          <w:sz w:val="24"/>
          <w:szCs w:val="24"/>
        </w:rPr>
        <w:t>Attorney’s</w:t>
      </w:r>
      <w:r w:rsidR="00A72CBA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="00A72CBA">
        <w:rPr>
          <w:rFonts w:ascii="Calibri" w:eastAsia="Calibri" w:hAnsi="Calibri" w:cs="Calibri"/>
          <w:b/>
          <w:bCs/>
          <w:spacing w:val="-1"/>
          <w:sz w:val="24"/>
          <w:szCs w:val="24"/>
        </w:rPr>
        <w:t>Fees.</w:t>
      </w:r>
      <w:r w:rsidR="00A72CBA"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 w:rsidR="00A72CBA">
        <w:rPr>
          <w:rFonts w:ascii="Calibri" w:eastAsia="Calibri" w:hAnsi="Calibri" w:cs="Calibri"/>
          <w:i/>
          <w:spacing w:val="-2"/>
        </w:rPr>
        <w:t>(Check</w:t>
      </w:r>
      <w:r w:rsidR="00A72CBA">
        <w:rPr>
          <w:rFonts w:ascii="Calibri" w:eastAsia="Calibri" w:hAnsi="Calibri" w:cs="Calibri"/>
          <w:i/>
          <w:spacing w:val="-13"/>
        </w:rPr>
        <w:t xml:space="preserve"> </w:t>
      </w:r>
      <w:r w:rsidR="00A72CBA">
        <w:rPr>
          <w:rFonts w:ascii="Calibri" w:eastAsia="Calibri" w:hAnsi="Calibri" w:cs="Calibri"/>
          <w:i/>
          <w:spacing w:val="-2"/>
        </w:rPr>
        <w:t>one,</w:t>
      </w:r>
      <w:r w:rsidR="00A72CBA">
        <w:rPr>
          <w:rFonts w:ascii="Calibri" w:eastAsia="Calibri" w:hAnsi="Calibri" w:cs="Calibri"/>
          <w:i/>
          <w:spacing w:val="-12"/>
        </w:rPr>
        <w:t xml:space="preserve"> </w:t>
      </w:r>
      <w:r w:rsidR="00A72CBA">
        <w:rPr>
          <w:rFonts w:ascii="Calibri" w:eastAsia="Calibri" w:hAnsi="Calibri" w:cs="Calibri"/>
          <w:i/>
          <w:spacing w:val="-2"/>
        </w:rPr>
        <w:t>below,</w:t>
      </w:r>
      <w:r w:rsidR="00A72CBA">
        <w:rPr>
          <w:rFonts w:ascii="Calibri" w:eastAsia="Calibri" w:hAnsi="Calibri" w:cs="Calibri"/>
          <w:i/>
          <w:spacing w:val="-10"/>
        </w:rPr>
        <w:t xml:space="preserve"> </w:t>
      </w:r>
      <w:r w:rsidR="00A72CBA">
        <w:rPr>
          <w:rFonts w:ascii="Calibri" w:eastAsia="Calibri" w:hAnsi="Calibri" w:cs="Calibri"/>
          <w:i/>
          <w:spacing w:val="-1"/>
        </w:rPr>
        <w:t>as</w:t>
      </w:r>
      <w:r w:rsidR="00A72CBA">
        <w:rPr>
          <w:rFonts w:ascii="Calibri" w:eastAsia="Calibri" w:hAnsi="Calibri" w:cs="Calibri"/>
          <w:i/>
          <w:spacing w:val="-13"/>
        </w:rPr>
        <w:t xml:space="preserve"> </w:t>
      </w:r>
      <w:r w:rsidR="00A72CBA">
        <w:rPr>
          <w:rFonts w:ascii="Calibri" w:eastAsia="Calibri" w:hAnsi="Calibri" w:cs="Calibri"/>
          <w:i/>
          <w:spacing w:val="-2"/>
        </w:rPr>
        <w:t>appropriate.)</w:t>
      </w:r>
    </w:p>
    <w:p w:rsidR="008953D0" w:rsidRDefault="00A72CBA">
      <w:pPr>
        <w:numPr>
          <w:ilvl w:val="2"/>
          <w:numId w:val="6"/>
        </w:numPr>
        <w:tabs>
          <w:tab w:val="left" w:pos="1192"/>
        </w:tabs>
        <w:spacing w:line="241" w:lineRule="auto"/>
        <w:ind w:right="973" w:hanging="2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None,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because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filed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my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case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without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assistance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an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attorney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am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not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represented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by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56"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attorney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this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case.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If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“None”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is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checked,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rest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§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4.3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need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not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completed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reproduced.</w:t>
      </w:r>
    </w:p>
    <w:p w:rsidR="008953D0" w:rsidRDefault="00A72CBA">
      <w:pPr>
        <w:spacing w:line="237" w:lineRule="exact"/>
        <w:ind w:left="5368" w:right="491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z w:val="20"/>
        </w:rPr>
        <w:t>[OR]</w:t>
      </w:r>
    </w:p>
    <w:p w:rsidR="008953D0" w:rsidRDefault="00A72CBA">
      <w:pPr>
        <w:ind w:left="1184" w:right="973" w:hanging="239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position w:val="1"/>
          <w:sz w:val="24"/>
          <w:szCs w:val="24"/>
        </w:rPr>
        <w:t></w:t>
      </w:r>
      <w:r>
        <w:rPr>
          <w:rFonts w:ascii="Wingdings" w:eastAsia="Wingdings" w:hAnsi="Wingdings" w:cs="Wingdings"/>
          <w:spacing w:val="-219"/>
          <w:position w:val="1"/>
          <w:sz w:val="24"/>
          <w:szCs w:val="24"/>
        </w:rPr>
        <w:t></w:t>
      </w:r>
      <w:r>
        <w:rPr>
          <w:rFonts w:ascii="Calibri" w:eastAsia="Calibri" w:hAnsi="Calibri" w:cs="Calibri"/>
          <w:b/>
          <w:bCs/>
          <w:spacing w:val="-2"/>
        </w:rPr>
        <w:t>Debtor’s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Attorney’s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Fees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Requested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Requested,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Paid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Prior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to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Filing,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and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to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Paid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through</w:t>
      </w:r>
      <w:r>
        <w:rPr>
          <w:rFonts w:ascii="Calibri" w:eastAsia="Calibri" w:hAnsi="Calibri" w:cs="Calibri"/>
          <w:b/>
          <w:bCs/>
          <w:spacing w:val="77"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Plan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(and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check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one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following,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appropriate).</w:t>
      </w:r>
    </w:p>
    <w:p w:rsidR="008953D0" w:rsidRDefault="00A72CBA">
      <w:pPr>
        <w:pStyle w:val="BodyText"/>
        <w:numPr>
          <w:ilvl w:val="3"/>
          <w:numId w:val="6"/>
        </w:numPr>
        <w:tabs>
          <w:tab w:val="left" w:pos="1531"/>
          <w:tab w:val="left" w:pos="7061"/>
          <w:tab w:val="left" w:pos="9038"/>
        </w:tabs>
        <w:ind w:right="656" w:hanging="269"/>
      </w:pPr>
      <w:r>
        <w:rPr>
          <w:spacing w:val="-2"/>
        </w:rPr>
        <w:t>Except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extent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higher</w:t>
      </w:r>
      <w:r>
        <w:rPr>
          <w:spacing w:val="-7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allowed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Court</w:t>
      </w:r>
      <w:r>
        <w:rPr>
          <w:spacing w:val="-7"/>
        </w:rPr>
        <w:t xml:space="preserve"> </w:t>
      </w:r>
      <w:r>
        <w:rPr>
          <w:spacing w:val="-2"/>
        </w:rPr>
        <w:t>upon</w:t>
      </w:r>
      <w:r>
        <w:rPr>
          <w:spacing w:val="-6"/>
        </w:rPr>
        <w:t xml:space="preserve"> </w:t>
      </w:r>
      <w:r>
        <w:rPr>
          <w:spacing w:val="-1"/>
        </w:rPr>
        <w:t>timely</w:t>
      </w:r>
      <w:r>
        <w:rPr>
          <w:spacing w:val="-7"/>
        </w:rPr>
        <w:t xml:space="preserve"> </w:t>
      </w:r>
      <w:r>
        <w:rPr>
          <w:spacing w:val="-1"/>
        </w:rPr>
        <w:t>application,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</w:t>
      </w:r>
      <w:r>
        <w:rPr>
          <w:spacing w:val="59"/>
          <w:w w:val="99"/>
        </w:rPr>
        <w:t xml:space="preserve"> </w:t>
      </w:r>
      <w:r>
        <w:rPr>
          <w:spacing w:val="-2"/>
        </w:rPr>
        <w:t>lower</w:t>
      </w:r>
      <w:r>
        <w:rPr>
          <w:spacing w:val="-10"/>
        </w:rPr>
        <w:t xml:space="preserve"> </w:t>
      </w:r>
      <w:r>
        <w:t>amount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t>agreed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attorney,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Debtor’s</w:t>
      </w:r>
      <w:r>
        <w:rPr>
          <w:spacing w:val="-10"/>
        </w:rPr>
        <w:t xml:space="preserve"> </w:t>
      </w:r>
      <w:r>
        <w:t>attorney</w:t>
      </w:r>
      <w:r>
        <w:rPr>
          <w:spacing w:val="-9"/>
        </w:rPr>
        <w:t xml:space="preserve"> </w:t>
      </w:r>
      <w:r>
        <w:rPr>
          <w:spacing w:val="-1"/>
        </w:rPr>
        <w:t>has</w:t>
      </w:r>
      <w:r>
        <w:rPr>
          <w:spacing w:val="-10"/>
        </w:rPr>
        <w:t xml:space="preserve"> </w:t>
      </w:r>
      <w:r>
        <w:t>agreed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accept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rPr>
          <w:spacing w:val="-2"/>
        </w:rPr>
        <w:t>“standard</w:t>
      </w:r>
      <w:r>
        <w:rPr>
          <w:spacing w:val="-9"/>
        </w:rPr>
        <w:t xml:space="preserve"> </w:t>
      </w:r>
      <w:r>
        <w:rPr>
          <w:spacing w:val="-1"/>
        </w:rPr>
        <w:t>base</w:t>
      </w:r>
      <w:r>
        <w:rPr>
          <w:spacing w:val="-11"/>
        </w:rPr>
        <w:t xml:space="preserve"> </w:t>
      </w:r>
      <w:r>
        <w:rPr>
          <w:spacing w:val="-2"/>
        </w:rPr>
        <w:t>fee,”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described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Local</w:t>
      </w:r>
      <w:r>
        <w:rPr>
          <w:spacing w:val="-9"/>
        </w:rPr>
        <w:t xml:space="preserve"> </w:t>
      </w:r>
      <w:r>
        <w:rPr>
          <w:spacing w:val="-1"/>
        </w:rPr>
        <w:t>Rule</w:t>
      </w:r>
      <w:r>
        <w:rPr>
          <w:spacing w:val="-10"/>
        </w:rPr>
        <w:t xml:space="preserve"> </w:t>
      </w:r>
      <w:r>
        <w:rPr>
          <w:spacing w:val="-1"/>
        </w:rPr>
        <w:t>2016</w:t>
      </w:r>
      <w:r>
        <w:rPr>
          <w:rFonts w:cs="Calibri"/>
          <w:spacing w:val="-1"/>
        </w:rPr>
        <w:t>‐</w:t>
      </w:r>
      <w:proofErr w:type="gramStart"/>
      <w:r>
        <w:rPr>
          <w:spacing w:val="-1"/>
        </w:rPr>
        <w:t>1(</w:t>
      </w:r>
      <w:proofErr w:type="gramEnd"/>
      <w:r>
        <w:rPr>
          <w:spacing w:val="-1"/>
        </w:rPr>
        <w:t>a)(2),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services</w:t>
      </w:r>
      <w:r>
        <w:rPr>
          <w:spacing w:val="-9"/>
        </w:rPr>
        <w:t xml:space="preserve"> </w:t>
      </w:r>
      <w:r>
        <w:t>reasonably</w:t>
      </w:r>
      <w:r>
        <w:rPr>
          <w:spacing w:val="-11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44"/>
          <w:w w:val="99"/>
        </w:rPr>
        <w:t xml:space="preserve"> </w:t>
      </w:r>
      <w:r>
        <w:t>represent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Debtor</w:t>
      </w:r>
      <w:r>
        <w:rPr>
          <w:spacing w:val="-8"/>
        </w:rPr>
        <w:t xml:space="preserve"> </w:t>
      </w:r>
      <w:r>
        <w:rPr>
          <w:spacing w:val="-2"/>
        </w:rPr>
        <w:t>before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Court</w:t>
      </w:r>
      <w:r>
        <w:rPr>
          <w:spacing w:val="-9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earlier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confirmation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Debtor’s</w:t>
      </w:r>
      <w:r>
        <w:rPr>
          <w:spacing w:val="-10"/>
        </w:rPr>
        <w:t xml:space="preserve"> </w:t>
      </w:r>
      <w:r>
        <w:rPr>
          <w:spacing w:val="-2"/>
        </w:rPr>
        <w:t>plan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30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first</w:t>
      </w:r>
      <w:r>
        <w:rPr>
          <w:spacing w:val="-10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rPr>
          <w:spacing w:val="-1"/>
        </w:rPr>
        <w:t>months</w:t>
      </w:r>
      <w:r>
        <w:rPr>
          <w:spacing w:val="-9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t>case</w:t>
      </w:r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rPr>
          <w:spacing w:val="-2"/>
        </w:rPr>
        <w:t>filed.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amount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compensation</w:t>
      </w:r>
      <w:r>
        <w:rPr>
          <w:spacing w:val="-10"/>
        </w:rPr>
        <w:t xml:space="preserve"> </w:t>
      </w:r>
      <w:r>
        <w:t>requested</w:t>
      </w:r>
      <w:r>
        <w:rPr>
          <w:spacing w:val="-8"/>
        </w:rPr>
        <w:t xml:space="preserve"> </w:t>
      </w:r>
      <w:r>
        <w:rPr>
          <w:spacing w:val="-1"/>
        </w:rPr>
        <w:t>does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62"/>
          <w:w w:val="99"/>
        </w:rPr>
        <w:t xml:space="preserve"> </w:t>
      </w:r>
      <w:r>
        <w:rPr>
          <w:spacing w:val="-1"/>
        </w:rPr>
        <w:t>exceed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allowable</w:t>
      </w:r>
      <w:r>
        <w:rPr>
          <w:spacing w:val="-9"/>
        </w:rPr>
        <w:t xml:space="preserve"> </w:t>
      </w:r>
      <w:r>
        <w:rPr>
          <w:spacing w:val="-2"/>
        </w:rPr>
        <w:t>“standard</w:t>
      </w:r>
      <w:r>
        <w:rPr>
          <w:spacing w:val="-6"/>
        </w:rPr>
        <w:t xml:space="preserve"> </w:t>
      </w:r>
      <w:r>
        <w:rPr>
          <w:spacing w:val="-1"/>
        </w:rPr>
        <w:t>base</w:t>
      </w:r>
      <w:r>
        <w:rPr>
          <w:spacing w:val="-8"/>
        </w:rPr>
        <w:t xml:space="preserve"> </w:t>
      </w:r>
      <w:r>
        <w:rPr>
          <w:spacing w:val="-1"/>
        </w:rPr>
        <w:t>fee”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set</w:t>
      </w:r>
      <w:r>
        <w:rPr>
          <w:spacing w:val="-9"/>
        </w:rPr>
        <w:t xml:space="preserve"> </w:t>
      </w:r>
      <w:r>
        <w:rPr>
          <w:spacing w:val="-1"/>
        </w:rPr>
        <w:t>forth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rPr>
          <w:spacing w:val="-1"/>
        </w:rPr>
        <w:t>2016</w:t>
      </w:r>
      <w:r>
        <w:rPr>
          <w:rFonts w:cs="Calibri"/>
          <w:spacing w:val="-1"/>
        </w:rPr>
        <w:t>‐</w:t>
      </w:r>
      <w:proofErr w:type="gramStart"/>
      <w:r>
        <w:rPr>
          <w:spacing w:val="-1"/>
        </w:rPr>
        <w:t>1(</w:t>
      </w:r>
      <w:proofErr w:type="gramEnd"/>
      <w:r>
        <w:rPr>
          <w:spacing w:val="-1"/>
        </w:rPr>
        <w:t>a)(1)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Administrative</w:t>
      </w:r>
      <w:r>
        <w:rPr>
          <w:spacing w:val="-10"/>
        </w:rPr>
        <w:t xml:space="preserve"> </w:t>
      </w:r>
      <w:r>
        <w:rPr>
          <w:spacing w:val="-1"/>
        </w:rPr>
        <w:t>Guide.</w:t>
      </w:r>
      <w:r>
        <w:rPr>
          <w:spacing w:val="48"/>
          <w:w w:val="9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rPr>
          <w:spacing w:val="-1"/>
        </w:rPr>
        <w:t>amount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compensation</w:t>
      </w:r>
      <w:r>
        <w:rPr>
          <w:spacing w:val="-12"/>
        </w:rPr>
        <w:t xml:space="preserve"> </w:t>
      </w:r>
      <w:r>
        <w:t>requested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$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1"/>
        </w:rPr>
        <w:t>$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ab/>
      </w:r>
      <w:r>
        <w:t>was</w:t>
      </w:r>
      <w:r>
        <w:rPr>
          <w:spacing w:val="-10"/>
        </w:rPr>
        <w:t xml:space="preserve"> </w:t>
      </w:r>
      <w:r>
        <w:rPr>
          <w:spacing w:val="-2"/>
        </w:rPr>
        <w:t>paid</w:t>
      </w:r>
      <w:r>
        <w:rPr>
          <w:spacing w:val="-9"/>
        </w:rPr>
        <w:t xml:space="preserve"> </w:t>
      </w:r>
      <w:r>
        <w:rPr>
          <w:spacing w:val="-2"/>
        </w:rPr>
        <w:t>prior</w:t>
      </w:r>
      <w:r>
        <w:rPr>
          <w:spacing w:val="33"/>
          <w:w w:val="9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filing.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Debtor’s</w:t>
      </w:r>
      <w:r>
        <w:rPr>
          <w:spacing w:val="-7"/>
        </w:rPr>
        <w:t xml:space="preserve"> </w:t>
      </w:r>
      <w:r>
        <w:rPr>
          <w:spacing w:val="-1"/>
        </w:rPr>
        <w:t>attorney</w:t>
      </w:r>
      <w:r>
        <w:rPr>
          <w:spacing w:val="-8"/>
        </w:rPr>
        <w:t xml:space="preserve"> </w:t>
      </w:r>
      <w:r>
        <w:rPr>
          <w:spacing w:val="-1"/>
        </w:rPr>
        <w:t>requests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balance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1"/>
        </w:rPr>
        <w:t>$</w:t>
      </w:r>
      <w:r>
        <w:rPr>
          <w:spacing w:val="31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paid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plan.</w:t>
      </w:r>
    </w:p>
    <w:p w:rsidR="008953D0" w:rsidRDefault="00A72CBA">
      <w:pPr>
        <w:spacing w:before="2"/>
        <w:ind w:left="5536" w:right="475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[OR]</w:t>
      </w:r>
    </w:p>
    <w:p w:rsidR="008953D0" w:rsidRDefault="00A72CBA">
      <w:pPr>
        <w:pStyle w:val="BodyText"/>
        <w:numPr>
          <w:ilvl w:val="3"/>
          <w:numId w:val="6"/>
        </w:numPr>
        <w:tabs>
          <w:tab w:val="left" w:pos="1553"/>
          <w:tab w:val="left" w:pos="7238"/>
          <w:tab w:val="left" w:pos="8932"/>
          <w:tab w:val="left" w:pos="9313"/>
        </w:tabs>
        <w:spacing w:before="17"/>
        <w:ind w:left="1557" w:right="466" w:hanging="252"/>
      </w:pP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Debtor’s</w:t>
      </w:r>
      <w:r>
        <w:rPr>
          <w:spacing w:val="-7"/>
        </w:rPr>
        <w:t xml:space="preserve"> </w:t>
      </w:r>
      <w:r>
        <w:t>attorney</w:t>
      </w:r>
      <w:r>
        <w:rPr>
          <w:spacing w:val="-6"/>
        </w:rPr>
        <w:t xml:space="preserve"> </w:t>
      </w:r>
      <w:r>
        <w:rPr>
          <w:spacing w:val="-2"/>
        </w:rPr>
        <w:t>intends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apply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has</w:t>
      </w:r>
      <w:r>
        <w:rPr>
          <w:spacing w:val="-6"/>
        </w:rPr>
        <w:t xml:space="preserve"> </w:t>
      </w:r>
      <w:r>
        <w:t>applied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Court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compensation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a</w:t>
      </w:r>
      <w:r>
        <w:rPr>
          <w:spacing w:val="45"/>
          <w:w w:val="99"/>
        </w:rPr>
        <w:t xml:space="preserve"> </w:t>
      </w:r>
      <w:r>
        <w:rPr>
          <w:spacing w:val="-2"/>
        </w:rPr>
        <w:t>“time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expense”</w:t>
      </w:r>
      <w:r>
        <w:rPr>
          <w:spacing w:val="-8"/>
        </w:rPr>
        <w:t xml:space="preserve"> </w:t>
      </w:r>
      <w:r>
        <w:rPr>
          <w:spacing w:val="-1"/>
        </w:rPr>
        <w:t>basis,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provided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Local</w:t>
      </w:r>
      <w:r>
        <w:rPr>
          <w:spacing w:val="-8"/>
        </w:rPr>
        <w:t xml:space="preserve"> </w:t>
      </w:r>
      <w:r>
        <w:t>Rule</w:t>
      </w:r>
      <w:r>
        <w:rPr>
          <w:spacing w:val="-8"/>
        </w:rPr>
        <w:t xml:space="preserve"> </w:t>
      </w:r>
      <w:r>
        <w:rPr>
          <w:spacing w:val="-1"/>
        </w:rPr>
        <w:t>2016</w:t>
      </w:r>
      <w:r>
        <w:rPr>
          <w:rFonts w:cs="Calibri"/>
          <w:spacing w:val="-1"/>
        </w:rPr>
        <w:t>‐</w:t>
      </w:r>
      <w:r>
        <w:rPr>
          <w:spacing w:val="-1"/>
        </w:rPr>
        <w:t>1(a)(7).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t>attorney</w:t>
      </w:r>
      <w:r>
        <w:rPr>
          <w:spacing w:val="-6"/>
        </w:rPr>
        <w:t xml:space="preserve"> </w:t>
      </w:r>
      <w:r>
        <w:t>estimates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48"/>
          <w:w w:val="99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compensation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sought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1"/>
        </w:rPr>
        <w:t>$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ab/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1"/>
        </w:rPr>
        <w:t>$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ab/>
      </w:r>
      <w:r>
        <w:t>was</w:t>
      </w:r>
      <w:r>
        <w:rPr>
          <w:spacing w:val="-8"/>
        </w:rPr>
        <w:t xml:space="preserve"> </w:t>
      </w:r>
      <w:r>
        <w:rPr>
          <w:spacing w:val="-2"/>
        </w:rPr>
        <w:t>paid</w:t>
      </w:r>
      <w:r>
        <w:rPr>
          <w:spacing w:val="-9"/>
        </w:rPr>
        <w:t xml:space="preserve"> </w:t>
      </w:r>
      <w:r>
        <w:rPr>
          <w:spacing w:val="-2"/>
        </w:rPr>
        <w:t>prior</w:t>
      </w:r>
      <w:r>
        <w:rPr>
          <w:spacing w:val="47"/>
          <w:w w:val="99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filing.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Debtor’s</w:t>
      </w:r>
      <w:r>
        <w:rPr>
          <w:spacing w:val="-10"/>
        </w:rPr>
        <w:t xml:space="preserve"> </w:t>
      </w:r>
      <w:r>
        <w:t>attorney</w:t>
      </w:r>
      <w:r>
        <w:rPr>
          <w:spacing w:val="-9"/>
        </w:rPr>
        <w:t xml:space="preserve"> </w:t>
      </w:r>
      <w:r>
        <w:rPr>
          <w:spacing w:val="-1"/>
        </w:rPr>
        <w:t>requests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estimated</w:t>
      </w:r>
      <w:r>
        <w:rPr>
          <w:spacing w:val="-10"/>
        </w:rPr>
        <w:t xml:space="preserve"> </w:t>
      </w:r>
      <w:r>
        <w:rPr>
          <w:spacing w:val="-2"/>
        </w:rPr>
        <w:t>balance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1"/>
        </w:rPr>
        <w:t>$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ab/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paid</w:t>
      </w:r>
      <w:r>
        <w:rPr>
          <w:spacing w:val="-9"/>
        </w:rPr>
        <w:t xml:space="preserve"> </w:t>
      </w:r>
      <w:r>
        <w:rPr>
          <w:spacing w:val="-1"/>
        </w:rPr>
        <w:t>through</w:t>
      </w:r>
      <w:r>
        <w:rPr>
          <w:spacing w:val="63"/>
          <w:w w:val="9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plan.</w:t>
      </w:r>
    </w:p>
    <w:p w:rsidR="008953D0" w:rsidRDefault="00A72CBA">
      <w:pPr>
        <w:numPr>
          <w:ilvl w:val="1"/>
          <w:numId w:val="6"/>
        </w:numPr>
        <w:tabs>
          <w:tab w:val="left" w:pos="946"/>
        </w:tabs>
        <w:spacing w:before="181" w:line="290" w:lineRule="exact"/>
        <w:ind w:left="945" w:hanging="620"/>
        <w:jc w:val="left"/>
        <w:rPr>
          <w:rFonts w:ascii="Calibri" w:eastAsia="Calibri" w:hAnsi="Calibri" w:cs="Calibri"/>
        </w:rPr>
      </w:pPr>
      <w:r>
        <w:rPr>
          <w:rFonts w:ascii="Calibri"/>
          <w:b/>
          <w:spacing w:val="-2"/>
          <w:sz w:val="24"/>
        </w:rPr>
        <w:t>Domestic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Support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Obligations.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i/>
          <w:spacing w:val="-2"/>
        </w:rPr>
        <w:t>(Check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  <w:spacing w:val="-1"/>
        </w:rPr>
        <w:t>all</w:t>
      </w:r>
      <w:r>
        <w:rPr>
          <w:rFonts w:ascii="Calibri"/>
          <w:i/>
          <w:spacing w:val="-13"/>
        </w:rPr>
        <w:t xml:space="preserve"> </w:t>
      </w:r>
      <w:r>
        <w:rPr>
          <w:rFonts w:ascii="Calibri"/>
          <w:i/>
          <w:spacing w:val="-1"/>
        </w:rPr>
        <w:t>that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  <w:spacing w:val="-2"/>
        </w:rPr>
        <w:t>apply.)</w:t>
      </w:r>
    </w:p>
    <w:p w:rsidR="008953D0" w:rsidRDefault="00A72CBA">
      <w:pPr>
        <w:numPr>
          <w:ilvl w:val="2"/>
          <w:numId w:val="6"/>
        </w:numPr>
        <w:tabs>
          <w:tab w:val="left" w:pos="1192"/>
        </w:tabs>
        <w:spacing w:line="265" w:lineRule="exact"/>
        <w:ind w:left="1215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None.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If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2"/>
        </w:rPr>
        <w:t>“None”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is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checked,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rest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§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4.4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need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not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completed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reproduced.</w:t>
      </w:r>
    </w:p>
    <w:p w:rsidR="008953D0" w:rsidRDefault="00A72CBA">
      <w:pPr>
        <w:pStyle w:val="BodyText"/>
        <w:numPr>
          <w:ilvl w:val="2"/>
          <w:numId w:val="6"/>
        </w:numPr>
        <w:tabs>
          <w:tab w:val="left" w:pos="1192"/>
          <w:tab w:val="left" w:pos="6038"/>
        </w:tabs>
        <w:spacing w:before="8"/>
        <w:ind w:left="1215" w:right="656" w:hanging="270"/>
      </w:pP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Debtor</w:t>
      </w:r>
      <w:r>
        <w:rPr>
          <w:spacing w:val="-10"/>
        </w:rPr>
        <w:t xml:space="preserve"> </w:t>
      </w:r>
      <w:r>
        <w:rPr>
          <w:spacing w:val="-1"/>
        </w:rPr>
        <w:t>owes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following</w:t>
      </w:r>
      <w:r>
        <w:rPr>
          <w:spacing w:val="-9"/>
        </w:rPr>
        <w:t xml:space="preserve"> </w:t>
      </w:r>
      <w:r>
        <w:rPr>
          <w:spacing w:val="-1"/>
        </w:rPr>
        <w:t>Domestic</w:t>
      </w:r>
      <w:r>
        <w:rPr>
          <w:spacing w:val="-10"/>
        </w:rPr>
        <w:t xml:space="preserve"> </w:t>
      </w:r>
      <w:r>
        <w:rPr>
          <w:spacing w:val="-2"/>
        </w:rPr>
        <w:t>Support</w:t>
      </w:r>
      <w:r>
        <w:rPr>
          <w:spacing w:val="-9"/>
        </w:rPr>
        <w:t xml:space="preserve"> </w:t>
      </w:r>
      <w:r>
        <w:rPr>
          <w:spacing w:val="-2"/>
        </w:rPr>
        <w:t>Obligation(s),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rPr>
          <w:spacing w:val="-1"/>
        </w:rPr>
        <w:t>make</w:t>
      </w:r>
      <w:r>
        <w:rPr>
          <w:spacing w:val="-8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rPr>
          <w:spacing w:val="-2"/>
        </w:rPr>
        <w:t>post</w:t>
      </w:r>
      <w:r>
        <w:rPr>
          <w:rFonts w:cs="Calibri"/>
          <w:spacing w:val="-2"/>
        </w:rPr>
        <w:t>‐</w:t>
      </w:r>
      <w:r>
        <w:rPr>
          <w:spacing w:val="-2"/>
        </w:rPr>
        <w:t>petition</w:t>
      </w:r>
      <w:r>
        <w:rPr>
          <w:spacing w:val="-9"/>
        </w:rPr>
        <w:t xml:space="preserve"> </w:t>
      </w:r>
      <w:r>
        <w:rPr>
          <w:spacing w:val="-2"/>
        </w:rPr>
        <w:t>payments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76"/>
          <w:w w:val="99"/>
        </w:rPr>
        <w:t xml:space="preserve"> </w:t>
      </w:r>
      <w:r>
        <w:rPr>
          <w:spacing w:val="-1"/>
        </w:rPr>
        <w:t>such</w:t>
      </w:r>
      <w:r>
        <w:rPr>
          <w:spacing w:val="-11"/>
        </w:rPr>
        <w:t xml:space="preserve"> </w:t>
      </w:r>
      <w:r>
        <w:rPr>
          <w:spacing w:val="-2"/>
        </w:rPr>
        <w:t>Obligation(s)</w:t>
      </w:r>
      <w:r>
        <w:rPr>
          <w:spacing w:val="-10"/>
        </w:rPr>
        <w:t xml:space="preserve"> </w:t>
      </w:r>
      <w:r>
        <w:rPr>
          <w:spacing w:val="-2"/>
        </w:rPr>
        <w:t>directly,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pre</w:t>
      </w:r>
      <w:r>
        <w:rPr>
          <w:rFonts w:cs="Calibri"/>
          <w:spacing w:val="-2"/>
        </w:rPr>
        <w:t>‐</w:t>
      </w:r>
      <w:r>
        <w:rPr>
          <w:spacing w:val="-2"/>
        </w:rPr>
        <w:t>petition</w:t>
      </w:r>
      <w:r>
        <w:rPr>
          <w:spacing w:val="-8"/>
        </w:rPr>
        <w:t xml:space="preserve"> </w:t>
      </w:r>
      <w:r>
        <w:t>arrears</w:t>
      </w:r>
      <w:r>
        <w:rPr>
          <w:spacing w:val="-10"/>
        </w:rPr>
        <w:t xml:space="preserve"> </w:t>
      </w:r>
      <w:r>
        <w:rPr>
          <w:spacing w:val="-1"/>
        </w:rPr>
        <w:t>(if</w:t>
      </w:r>
      <w:r>
        <w:rPr>
          <w:spacing w:val="-10"/>
        </w:rPr>
        <w:t xml:space="preserve"> </w:t>
      </w:r>
      <w:r>
        <w:t>any)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10"/>
        </w:rPr>
        <w:t xml:space="preserve"> </w:t>
      </w:r>
      <w:r>
        <w:rPr>
          <w:spacing w:val="-2"/>
        </w:rPr>
        <w:t>Obligation(s)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t>cured</w:t>
      </w:r>
      <w:r>
        <w:rPr>
          <w:spacing w:val="-9"/>
        </w:rPr>
        <w:t xml:space="preserve"> </w:t>
      </w:r>
      <w:r>
        <w:t>either</w:t>
      </w:r>
      <w:r>
        <w:rPr>
          <w:spacing w:val="69"/>
          <w:w w:val="99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2"/>
        </w:rPr>
        <w:t>Trustee</w:t>
      </w:r>
      <w:r>
        <w:rPr>
          <w:spacing w:val="-8"/>
        </w:rPr>
        <w:t xml:space="preserve"> </w:t>
      </w:r>
      <w:r>
        <w:rPr>
          <w:spacing w:val="-2"/>
        </w:rPr>
        <w:t>disbursements</w:t>
      </w:r>
      <w:r>
        <w:rPr>
          <w:spacing w:val="-5"/>
        </w:rPr>
        <w:t xml:space="preserve"> </w:t>
      </w:r>
      <w:r>
        <w:rPr>
          <w:spacing w:val="-2"/>
        </w:rPr>
        <w:t>under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confirmed</w:t>
      </w:r>
      <w:r>
        <w:rPr>
          <w:spacing w:val="-8"/>
        </w:rPr>
        <w:t xml:space="preserve"> </w:t>
      </w:r>
      <w:r>
        <w:rPr>
          <w:spacing w:val="-2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directly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Debtor,</w:t>
      </w:r>
      <w:r>
        <w:rPr>
          <w:spacing w:val="-8"/>
        </w:rPr>
        <w:t xml:space="preserve"> </w:t>
      </w:r>
      <w:r>
        <w:rPr>
          <w:spacing w:val="-2"/>
        </w:rPr>
        <w:t>provided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timely</w:t>
      </w:r>
      <w:r>
        <w:rPr>
          <w:spacing w:val="-8"/>
        </w:rPr>
        <w:t xml:space="preserve"> </w:t>
      </w:r>
      <w:r>
        <w:t>claim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69"/>
          <w:w w:val="99"/>
        </w:rPr>
        <w:t xml:space="preserve"> </w:t>
      </w:r>
      <w:r>
        <w:rPr>
          <w:spacing w:val="-2"/>
        </w:rPr>
        <w:t>filed</w:t>
      </w:r>
      <w:r>
        <w:rPr>
          <w:spacing w:val="-7"/>
        </w:rPr>
        <w:t xml:space="preserve"> </w:t>
      </w:r>
      <w:r>
        <w:rPr>
          <w:spacing w:val="-2"/>
        </w:rPr>
        <w:t>by,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2"/>
        </w:rPr>
        <w:t>behalf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creditor.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rPr>
          <w:spacing w:val="-1"/>
        </w:rPr>
        <w:t>estimated</w:t>
      </w:r>
      <w:r>
        <w:rPr>
          <w:spacing w:val="-10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disbursed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Trustee</w:t>
      </w:r>
      <w:r>
        <w:rPr>
          <w:w w:val="99"/>
        </w:rPr>
        <w:t xml:space="preserve"> </w:t>
      </w:r>
      <w:r>
        <w:rPr>
          <w:spacing w:val="35"/>
          <w:w w:val="99"/>
        </w:rPr>
        <w:t xml:space="preserve">  </w:t>
      </w:r>
      <w:r>
        <w:rPr>
          <w:spacing w:val="-2"/>
        </w:rPr>
        <w:t>under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confirmed</w:t>
      </w:r>
      <w:r>
        <w:rPr>
          <w:spacing w:val="-8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1"/>
        </w:rPr>
        <w:t>$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ab/>
      </w:r>
      <w:r>
        <w:t>.</w:t>
      </w:r>
    </w:p>
    <w:p w:rsidR="008953D0" w:rsidRDefault="008953D0">
      <w:pPr>
        <w:spacing w:before="1"/>
        <w:rPr>
          <w:rFonts w:ascii="Calibri" w:eastAsia="Calibri" w:hAnsi="Calibri" w:cs="Calibri"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8"/>
        <w:gridCol w:w="1915"/>
        <w:gridCol w:w="1931"/>
        <w:gridCol w:w="1786"/>
        <w:gridCol w:w="1710"/>
      </w:tblGrid>
      <w:tr w:rsidR="008953D0">
        <w:trPr>
          <w:trHeight w:hRule="exact" w:val="587"/>
        </w:trPr>
        <w:tc>
          <w:tcPr>
            <w:tcW w:w="3188" w:type="dxa"/>
            <w:tcBorders>
              <w:top w:val="single" w:sz="6" w:space="0" w:color="000000"/>
              <w:left w:val="nil"/>
              <w:bottom w:val="single" w:sz="12" w:space="0" w:color="EFEFEF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953D0" w:rsidRDefault="008953D0">
            <w:pPr>
              <w:pStyle w:val="TableParagraph"/>
              <w:spacing w:before="1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8953D0" w:rsidRDefault="00A72CBA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Creditor</w:t>
            </w:r>
            <w:r>
              <w:rPr>
                <w:rFonts w:ascii="Calibri"/>
                <w:b/>
                <w:spacing w:val="-1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Name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A72CBA">
            <w:pPr>
              <w:pStyle w:val="TableParagraph"/>
              <w:spacing w:before="74"/>
              <w:ind w:left="645" w:right="643" w:firstLine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Current</w:t>
            </w:r>
            <w:r>
              <w:rPr>
                <w:rFonts w:ascii="Calibri"/>
                <w:b/>
                <w:spacing w:val="27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Mo.</w:t>
            </w:r>
            <w:r>
              <w:rPr>
                <w:rFonts w:asci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Pmt.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12" w:space="0" w:color="EFEFEF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spacing w:before="2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8953D0" w:rsidRDefault="00A72CBA">
            <w:pPr>
              <w:pStyle w:val="TableParagraph"/>
              <w:ind w:left="513" w:right="129" w:hanging="4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Pre‐petition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Arrears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24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Cured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(if</w:t>
            </w:r>
            <w:r>
              <w:rPr>
                <w:rFonts w:ascii="Calibri" w:eastAsia="Calibri" w:hAnsi="Calibri" w:cs="Calibri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any)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12" w:space="0" w:color="EFEFEF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spacing w:before="2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8953D0" w:rsidRDefault="00A72CBA">
            <w:pPr>
              <w:pStyle w:val="TableParagraph"/>
              <w:ind w:left="255" w:right="198" w:hanging="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Arrears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to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be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paid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by</w:t>
            </w:r>
            <w:r>
              <w:rPr>
                <w:rFonts w:ascii="Calibri"/>
                <w:b/>
                <w:spacing w:val="26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Trustee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or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Debtor?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12" w:space="0" w:color="EFEFEF"/>
              <w:right w:val="nil"/>
            </w:tcBorders>
            <w:shd w:val="clear" w:color="auto" w:fill="EFEFEF"/>
          </w:tcPr>
          <w:p w:rsidR="008953D0" w:rsidRDefault="008953D0">
            <w:pPr>
              <w:pStyle w:val="TableParagraph"/>
              <w:spacing w:before="2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8953D0" w:rsidRDefault="00A72CBA">
            <w:pPr>
              <w:pStyle w:val="TableParagraph"/>
              <w:ind w:left="118" w:right="141" w:hanging="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If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Joint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Case,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Owed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by</w:t>
            </w:r>
            <w:r>
              <w:rPr>
                <w:rFonts w:ascii="Calibri"/>
                <w:b/>
                <w:spacing w:val="21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Debtor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1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or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Debtor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2?</w:t>
            </w:r>
          </w:p>
        </w:tc>
      </w:tr>
      <w:tr w:rsidR="008953D0">
        <w:trPr>
          <w:trHeight w:hRule="exact" w:val="286"/>
        </w:trPr>
        <w:tc>
          <w:tcPr>
            <w:tcW w:w="3188" w:type="dxa"/>
            <w:tcBorders>
              <w:top w:val="single" w:sz="12" w:space="0" w:color="EFEFEF"/>
              <w:left w:val="nil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27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931" w:type="dxa"/>
            <w:tcBorders>
              <w:top w:val="single" w:sz="12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786" w:type="dxa"/>
            <w:tcBorders>
              <w:top w:val="single" w:sz="12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710" w:type="dxa"/>
            <w:tcBorders>
              <w:top w:val="single" w:sz="12" w:space="0" w:color="EFEFEF"/>
              <w:left w:val="single" w:sz="6" w:space="0" w:color="000000"/>
              <w:bottom w:val="single" w:sz="6" w:space="0" w:color="000000"/>
              <w:right w:val="nil"/>
            </w:tcBorders>
          </w:tcPr>
          <w:p w:rsidR="008953D0" w:rsidRDefault="008953D0"/>
        </w:tc>
      </w:tr>
      <w:tr w:rsidR="008953D0">
        <w:trPr>
          <w:trHeight w:hRule="exact" w:val="278"/>
        </w:trPr>
        <w:tc>
          <w:tcPr>
            <w:tcW w:w="31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21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21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53D0" w:rsidRDefault="008953D0"/>
        </w:tc>
      </w:tr>
      <w:tr w:rsidR="008953D0">
        <w:trPr>
          <w:trHeight w:hRule="exact" w:val="280"/>
        </w:trPr>
        <w:tc>
          <w:tcPr>
            <w:tcW w:w="31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22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22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53D0" w:rsidRDefault="008953D0"/>
        </w:tc>
      </w:tr>
    </w:tbl>
    <w:p w:rsidR="008953D0" w:rsidRDefault="00A72CBA">
      <w:pPr>
        <w:spacing w:line="249" w:lineRule="exact"/>
        <w:ind w:left="208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Insert</w:t>
      </w:r>
      <w:r>
        <w:rPr>
          <w:rFonts w:ascii="Calibri"/>
          <w:i/>
          <w:spacing w:val="-13"/>
        </w:rPr>
        <w:t xml:space="preserve"> </w:t>
      </w:r>
      <w:r>
        <w:rPr>
          <w:rFonts w:ascii="Calibri"/>
          <w:i/>
          <w:spacing w:val="-2"/>
        </w:rPr>
        <w:t>additional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  <w:spacing w:val="-1"/>
        </w:rPr>
        <w:t>claims,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  <w:spacing w:val="-2"/>
        </w:rPr>
        <w:t>needed.</w:t>
      </w:r>
    </w:p>
    <w:p w:rsidR="008953D0" w:rsidRDefault="00A72CBA">
      <w:pPr>
        <w:pStyle w:val="Heading4"/>
        <w:spacing w:line="265" w:lineRule="exact"/>
        <w:ind w:left="208" w:firstLine="0"/>
        <w:rPr>
          <w:b w:val="0"/>
          <w:bCs w:val="0"/>
        </w:rPr>
      </w:pPr>
      <w:r>
        <w:rPr>
          <w:spacing w:val="-1"/>
        </w:rPr>
        <w:t>Explanation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each</w:t>
      </w:r>
      <w:r>
        <w:rPr>
          <w:spacing w:val="-11"/>
        </w:rPr>
        <w:t xml:space="preserve"> </w:t>
      </w:r>
      <w:r>
        <w:rPr>
          <w:spacing w:val="-2"/>
        </w:rPr>
        <w:t>DSO</w:t>
      </w:r>
      <w:r>
        <w:rPr>
          <w:spacing w:val="-11"/>
        </w:rPr>
        <w:t xml:space="preserve"> </w:t>
      </w:r>
      <w:r>
        <w:rPr>
          <w:spacing w:val="-1"/>
        </w:rPr>
        <w:t>arrearage</w:t>
      </w:r>
      <w:r>
        <w:rPr>
          <w:spacing w:val="-10"/>
        </w:rPr>
        <w:t xml:space="preserve"> </w:t>
      </w:r>
      <w:r>
        <w:rPr>
          <w:spacing w:val="-2"/>
        </w:rPr>
        <w:t>Debtor</w:t>
      </w:r>
      <w:r>
        <w:rPr>
          <w:spacing w:val="-11"/>
        </w:rPr>
        <w:t xml:space="preserve"> </w:t>
      </w:r>
      <w:r>
        <w:t>proposes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pay</w:t>
      </w:r>
      <w:r>
        <w:rPr>
          <w:spacing w:val="-10"/>
        </w:rPr>
        <w:t xml:space="preserve"> </w:t>
      </w:r>
      <w:r>
        <w:t>directly:</w:t>
      </w:r>
    </w:p>
    <w:p w:rsidR="008953D0" w:rsidRDefault="008953D0">
      <w:pPr>
        <w:spacing w:before="9"/>
        <w:rPr>
          <w:rFonts w:ascii="Calibri" w:eastAsia="Calibri" w:hAnsi="Calibri" w:cs="Calibri"/>
          <w:b/>
          <w:bCs/>
          <w:sz w:val="24"/>
          <w:szCs w:val="24"/>
        </w:rPr>
      </w:pPr>
    </w:p>
    <w:p w:rsidR="008953D0" w:rsidRDefault="00161B83">
      <w:pPr>
        <w:spacing w:line="20" w:lineRule="atLeast"/>
        <w:ind w:left="1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5440" cy="8890"/>
                <wp:effectExtent l="1905" t="7620" r="8255" b="2540"/>
                <wp:docPr id="16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5440" cy="8890"/>
                          <a:chOff x="0" y="0"/>
                          <a:chExt cx="10544" cy="14"/>
                        </a:xfrm>
                      </wpg:grpSpPr>
                      <wpg:grpSp>
                        <wpg:cNvPr id="165" name="Group 14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530" cy="2"/>
                            <a:chOff x="7" y="7"/>
                            <a:chExt cx="10530" cy="2"/>
                          </a:xfrm>
                        </wpg:grpSpPr>
                        <wps:wsp>
                          <wps:cNvPr id="166" name="Freeform 14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530"/>
                                <a:gd name="T2" fmla="+- 0 10537 7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7A3972" id="Group 145" o:spid="_x0000_s1026" style="width:527.2pt;height:.7pt;mso-position-horizontal-relative:char;mso-position-vertical-relative:line" coordsize="1054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">
                <v:group id="Group 146" o:spid="_x0000_s1027" style="position:absolute;left:7;top:7;width:10530;height:2" coordorigin="7,7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47" o:spid="_x0000_s1028" style="position:absolute;left:7;top:7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N/8QA&#10;AADcAAAADwAAAGRycy9kb3ducmV2LnhtbERPS2vCQBC+C/6HZQq9SN3Y2lRiVimKoD0UGnvpbchO&#10;HjQ7m2S3mv57VxC8zcf3nHQ9mEacqHe1ZQWzaQSCOLe65lLB93H3tADhPLLGxjIp+CcH69V4lGKi&#10;7Zm/6JT5UoQQdgkqqLxvEyldXpFBN7UtceAK2xv0Afal1D2eQ7hp5HMUxdJgzaGhwpY2FeW/2Z9R&#10;sP2pX3Ayf+264u2j442cNMfDp1KPD8P7EoSnwd/FN/deh/lxDNdnwgV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QDf/EAAAA3AAAAA8AAAAAAAAAAAAAAAAAmAIAAGRycy9k&#10;b3ducmV2LnhtbFBLBQYAAAAABAAEAPUAAACJAwAAAAA=&#10;" path="m,l10530,e" filled="f" strokeweight=".7pt">
                    <v:path arrowok="t" o:connecttype="custom" o:connectlocs="0,0;10530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8953D0" w:rsidRDefault="00161B83">
      <w:pPr>
        <w:spacing w:line="20" w:lineRule="atLeast"/>
        <w:ind w:left="1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4805" cy="8255"/>
                <wp:effectExtent l="3810" t="5715" r="6985" b="5080"/>
                <wp:docPr id="16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8255"/>
                          <a:chOff x="0" y="0"/>
                          <a:chExt cx="10543" cy="13"/>
                        </a:xfrm>
                      </wpg:grpSpPr>
                      <wpg:grpSp>
                        <wpg:cNvPr id="162" name="Group 1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30" cy="2"/>
                            <a:chOff x="6" y="6"/>
                            <a:chExt cx="10530" cy="2"/>
                          </a:xfrm>
                        </wpg:grpSpPr>
                        <wps:wsp>
                          <wps:cNvPr id="163" name="Freeform 1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30"/>
                                <a:gd name="T2" fmla="+- 0 10536 6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DA07EE" id="Group 142" o:spid="_x0000_s1026" style="width:527.15pt;height:.65pt;mso-position-horizontal-relative:char;mso-position-vertical-relative:line" coordsize="1054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">
                <v:group id="Group 143" o:spid="_x0000_s1027" style="position:absolute;left:6;top:6;width:10530;height:2" coordorigin="6,6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44" o:spid="_x0000_s1028" style="position:absolute;left:6;top:6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n8MEA&#10;AADcAAAADwAAAGRycy9kb3ducmV2LnhtbERPTYvCMBC9L/gfwgje1tQKslSjiOiulz2o9T42Y1va&#10;TEoTbfXXbwRhb/N4n7NY9aYWd2pdaVnBZByBIM6sLjlXkJ52n18gnEfWWFsmBQ9ysFoOPhaYaNvx&#10;ge5Hn4sQwi5BBYX3TSKlywoy6Ma2IQ7c1bYGfYBtLnWLXQg3tYyjaCYNlhwaCmxoU1BWHW9Gwe/k&#10;UFWXc+e6uE/NPn7ytvr+UWo07NdzEJ56/y9+u/c6zJ9N4fVMu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rJ/DBAAAA3AAAAA8AAAAAAAAAAAAAAAAAmAIAAGRycy9kb3du&#10;cmV2LnhtbFBLBQYAAAAABAAEAPUAAACGAwAAAAA=&#10;" path="m,l10530,e" filled="f" strokeweight=".64pt">
                    <v:path arrowok="t" o:connecttype="custom" o:connectlocs="0,0;10530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before="12"/>
        <w:rPr>
          <w:rFonts w:ascii="Calibri" w:eastAsia="Calibri" w:hAnsi="Calibri" w:cs="Calibri"/>
          <w:b/>
          <w:bCs/>
          <w:sz w:val="16"/>
          <w:szCs w:val="16"/>
        </w:rPr>
      </w:pPr>
    </w:p>
    <w:p w:rsidR="008953D0" w:rsidRDefault="00A72CBA">
      <w:pPr>
        <w:ind w:right="26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[AND/OR]</w:t>
      </w:r>
    </w:p>
    <w:p w:rsidR="008953D0" w:rsidRDefault="008953D0">
      <w:pPr>
        <w:jc w:val="center"/>
        <w:rPr>
          <w:rFonts w:ascii="Calibri" w:eastAsia="Calibri" w:hAnsi="Calibri" w:cs="Calibri"/>
          <w:sz w:val="20"/>
          <w:szCs w:val="20"/>
        </w:rPr>
        <w:sectPr w:rsidR="008953D0">
          <w:pgSz w:w="12240" w:h="15840"/>
          <w:pgMar w:top="1440" w:right="600" w:bottom="1060" w:left="600" w:header="1178" w:footer="869" w:gutter="0"/>
          <w:cols w:space="720"/>
        </w:sectPr>
      </w:pPr>
    </w:p>
    <w:p w:rsidR="008953D0" w:rsidRDefault="008953D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953D0" w:rsidRDefault="008953D0">
      <w:pPr>
        <w:spacing w:before="12"/>
        <w:rPr>
          <w:rFonts w:ascii="Calibri" w:eastAsia="Calibri" w:hAnsi="Calibri" w:cs="Calibri"/>
          <w:b/>
          <w:bCs/>
          <w:sz w:val="18"/>
          <w:szCs w:val="18"/>
        </w:rPr>
      </w:pPr>
    </w:p>
    <w:p w:rsidR="008953D0" w:rsidRDefault="00A72CBA">
      <w:pPr>
        <w:pStyle w:val="BodyText"/>
        <w:numPr>
          <w:ilvl w:val="0"/>
          <w:numId w:val="5"/>
        </w:numPr>
        <w:tabs>
          <w:tab w:val="left" w:pos="1103"/>
        </w:tabs>
        <w:ind w:right="808" w:hanging="277"/>
        <w:jc w:val="both"/>
      </w:pPr>
      <w:r>
        <w:rPr>
          <w:spacing w:val="-2"/>
        </w:rPr>
        <w:t xml:space="preserve">The </w:t>
      </w:r>
      <w:r>
        <w:rPr>
          <w:spacing w:val="-1"/>
        </w:rPr>
        <w:t>Domestic</w:t>
      </w:r>
      <w:r>
        <w:rPr>
          <w:spacing w:val="-2"/>
        </w:rPr>
        <w:t xml:space="preserve"> Support</w:t>
      </w:r>
      <w:r>
        <w:rPr>
          <w:spacing w:val="-1"/>
        </w:rPr>
        <w:t xml:space="preserve"> </w:t>
      </w:r>
      <w:r>
        <w:rPr>
          <w:spacing w:val="-2"/>
        </w:rPr>
        <w:t xml:space="preserve">Obligation(s)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rPr>
          <w:spacing w:val="-1"/>
        </w:rPr>
        <w:t xml:space="preserve">below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owed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governmental</w:t>
      </w:r>
      <w:r>
        <w:rPr>
          <w:spacing w:val="-2"/>
        </w:rPr>
        <w:t xml:space="preserve"> unit.</w:t>
      </w:r>
      <w:r>
        <w:rPr>
          <w:spacing w:val="50"/>
          <w:w w:val="99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Debtor has</w:t>
      </w:r>
      <w:r>
        <w:rPr>
          <w:spacing w:val="-3"/>
        </w:rPr>
        <w:t xml:space="preserve"> </w:t>
      </w:r>
      <w:r>
        <w:rPr>
          <w:spacing w:val="-2"/>
        </w:rPr>
        <w:t>proposed</w:t>
      </w:r>
      <w:r>
        <w:t xml:space="preserve"> a 60</w:t>
      </w:r>
      <w:r>
        <w:rPr>
          <w:spacing w:val="-1"/>
        </w:rPr>
        <w:t xml:space="preserve"> </w:t>
      </w:r>
      <w:r>
        <w:t>month</w:t>
      </w:r>
      <w:r>
        <w:rPr>
          <w:spacing w:val="-1"/>
        </w:rPr>
        <w:t xml:space="preserve"> plan,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proposes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pay</w:t>
      </w:r>
      <w:r>
        <w:rPr>
          <w:spacing w:val="-1"/>
        </w:rPr>
        <w:t xml:space="preserve"> less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rPr>
          <w:spacing w:val="-1"/>
        </w:rPr>
        <w:t>amount of</w:t>
      </w:r>
      <w:r>
        <w:rPr>
          <w:spacing w:val="-2"/>
        </w:rPr>
        <w:t xml:space="preserve"> </w:t>
      </w:r>
      <w:r>
        <w:t>the claim</w:t>
      </w:r>
      <w:r>
        <w:rPr>
          <w:spacing w:val="47"/>
          <w:w w:val="99"/>
        </w:rPr>
        <w:t xml:space="preserve"> </w:t>
      </w:r>
      <w:r>
        <w:rPr>
          <w:spacing w:val="-2"/>
        </w:rPr>
        <w:t>pursuant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11</w:t>
      </w:r>
      <w:r>
        <w:rPr>
          <w:spacing w:val="-8"/>
        </w:rPr>
        <w:t xml:space="preserve"> </w:t>
      </w:r>
      <w:r>
        <w:rPr>
          <w:spacing w:val="-1"/>
        </w:rPr>
        <w:t>U.S.C.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rPr>
          <w:spacing w:val="-1"/>
        </w:rPr>
        <w:t>1322(a)(4).</w:t>
      </w:r>
    </w:p>
    <w:p w:rsidR="008953D0" w:rsidRDefault="008953D0">
      <w:pPr>
        <w:spacing w:before="1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7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3613"/>
        <w:gridCol w:w="3780"/>
      </w:tblGrid>
      <w:tr w:rsidR="008953D0">
        <w:trPr>
          <w:trHeight w:hRule="exact" w:val="278"/>
        </w:trPr>
        <w:tc>
          <w:tcPr>
            <w:tcW w:w="2507" w:type="dxa"/>
            <w:tcBorders>
              <w:top w:val="single" w:sz="6" w:space="0" w:color="000000"/>
              <w:left w:val="nil"/>
              <w:bottom w:val="single" w:sz="12" w:space="0" w:color="EFEFEF"/>
              <w:right w:val="single" w:sz="6" w:space="0" w:color="000000"/>
            </w:tcBorders>
            <w:shd w:val="clear" w:color="auto" w:fill="EFEFEF"/>
          </w:tcPr>
          <w:p w:rsidR="008953D0" w:rsidRDefault="00A72CBA">
            <w:pPr>
              <w:pStyle w:val="TableParagraph"/>
              <w:spacing w:before="52"/>
              <w:ind w:left="7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Creditor</w:t>
            </w:r>
            <w:r>
              <w:rPr>
                <w:rFonts w:ascii="Calibri"/>
                <w:b/>
                <w:spacing w:val="-1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Name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12" w:space="0" w:color="EFEFEF"/>
              <w:right w:val="single" w:sz="6" w:space="0" w:color="000000"/>
            </w:tcBorders>
            <w:shd w:val="clear" w:color="auto" w:fill="EFEFEF"/>
          </w:tcPr>
          <w:p w:rsidR="008953D0" w:rsidRDefault="00A72CBA">
            <w:pPr>
              <w:pStyle w:val="TableParagraph"/>
              <w:spacing w:before="52"/>
              <w:ind w:left="8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Amount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Claim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to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be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Paid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FEFEF"/>
          </w:tcPr>
          <w:p w:rsidR="008953D0" w:rsidRDefault="00A72CBA">
            <w:pPr>
              <w:pStyle w:val="TableParagraph"/>
              <w:spacing w:before="14"/>
              <w:ind w:left="4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If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Joint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Case,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Owed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by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Debtor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1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or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Debtor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2?</w:t>
            </w:r>
          </w:p>
        </w:tc>
      </w:tr>
      <w:tr w:rsidR="008953D0">
        <w:trPr>
          <w:trHeight w:hRule="exact" w:val="280"/>
        </w:trPr>
        <w:tc>
          <w:tcPr>
            <w:tcW w:w="2507" w:type="dxa"/>
            <w:tcBorders>
              <w:top w:val="single" w:sz="12" w:space="0" w:color="EFEFEF"/>
              <w:left w:val="nil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3613" w:type="dxa"/>
            <w:tcBorders>
              <w:top w:val="single" w:sz="12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4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53D0" w:rsidRDefault="008953D0"/>
        </w:tc>
      </w:tr>
      <w:tr w:rsidR="008953D0">
        <w:trPr>
          <w:trHeight w:hRule="exact" w:val="278"/>
        </w:trPr>
        <w:tc>
          <w:tcPr>
            <w:tcW w:w="2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53D0" w:rsidRDefault="008953D0"/>
        </w:tc>
      </w:tr>
    </w:tbl>
    <w:p w:rsidR="008953D0" w:rsidRDefault="00A72CBA">
      <w:pPr>
        <w:spacing w:line="252" w:lineRule="exact"/>
        <w:ind w:left="748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Insert</w:t>
      </w:r>
      <w:r>
        <w:rPr>
          <w:rFonts w:ascii="Calibri"/>
          <w:i/>
          <w:spacing w:val="-13"/>
        </w:rPr>
        <w:t xml:space="preserve"> </w:t>
      </w:r>
      <w:r>
        <w:rPr>
          <w:rFonts w:ascii="Calibri"/>
          <w:i/>
          <w:spacing w:val="-2"/>
        </w:rPr>
        <w:t>additional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  <w:spacing w:val="-1"/>
        </w:rPr>
        <w:t>claims,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  <w:spacing w:val="-2"/>
        </w:rPr>
        <w:t>needed.</w:t>
      </w:r>
    </w:p>
    <w:p w:rsidR="008953D0" w:rsidRDefault="00A72CBA">
      <w:pPr>
        <w:numPr>
          <w:ilvl w:val="1"/>
          <w:numId w:val="6"/>
        </w:numPr>
        <w:tabs>
          <w:tab w:val="left" w:pos="995"/>
        </w:tabs>
        <w:spacing w:before="133" w:line="293" w:lineRule="exact"/>
        <w:ind w:left="994" w:hanging="572"/>
        <w:jc w:val="left"/>
        <w:rPr>
          <w:rFonts w:ascii="Calibri" w:eastAsia="Calibri" w:hAnsi="Calibri" w:cs="Calibri"/>
        </w:rPr>
      </w:pPr>
      <w:r>
        <w:rPr>
          <w:rFonts w:ascii="Calibri"/>
          <w:b/>
          <w:spacing w:val="-2"/>
          <w:sz w:val="24"/>
        </w:rPr>
        <w:t>Other</w:t>
      </w:r>
      <w:r>
        <w:rPr>
          <w:rFonts w:ascii="Calibri"/>
          <w:b/>
          <w:spacing w:val="-16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Priority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Claims.</w:t>
      </w:r>
      <w:r>
        <w:rPr>
          <w:rFonts w:ascii="Calibri"/>
          <w:b/>
          <w:spacing w:val="-19"/>
          <w:sz w:val="24"/>
        </w:rPr>
        <w:t xml:space="preserve"> </w:t>
      </w:r>
      <w:r>
        <w:rPr>
          <w:rFonts w:ascii="Calibri"/>
          <w:i/>
          <w:spacing w:val="-2"/>
        </w:rPr>
        <w:t>(Check</w:t>
      </w:r>
      <w:r>
        <w:rPr>
          <w:rFonts w:ascii="Calibri"/>
          <w:i/>
          <w:spacing w:val="-13"/>
        </w:rPr>
        <w:t xml:space="preserve"> </w:t>
      </w:r>
      <w:r>
        <w:rPr>
          <w:rFonts w:ascii="Calibri"/>
          <w:i/>
          <w:spacing w:val="-1"/>
        </w:rPr>
        <w:t>one.)</w:t>
      </w:r>
    </w:p>
    <w:p w:rsidR="008953D0" w:rsidRDefault="00A72CBA">
      <w:pPr>
        <w:numPr>
          <w:ilvl w:val="2"/>
          <w:numId w:val="6"/>
        </w:numPr>
        <w:tabs>
          <w:tab w:val="left" w:pos="1240"/>
        </w:tabs>
        <w:spacing w:line="265" w:lineRule="exact"/>
        <w:ind w:left="994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None.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If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2"/>
        </w:rPr>
        <w:t>“None”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is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checked,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rest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§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4.5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need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not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completed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reproduced.</w:t>
      </w:r>
    </w:p>
    <w:p w:rsidR="008953D0" w:rsidRDefault="00A72CBA">
      <w:pPr>
        <w:pStyle w:val="BodyText"/>
        <w:numPr>
          <w:ilvl w:val="2"/>
          <w:numId w:val="6"/>
        </w:numPr>
        <w:tabs>
          <w:tab w:val="left" w:pos="1241"/>
        </w:tabs>
        <w:ind w:left="994" w:right="973" w:firstLine="0"/>
      </w:pPr>
      <w:r>
        <w:t>All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allowed</w:t>
      </w:r>
      <w:r>
        <w:rPr>
          <w:spacing w:val="-6"/>
        </w:rPr>
        <w:t xml:space="preserve"> </w:t>
      </w:r>
      <w:r>
        <w:rPr>
          <w:spacing w:val="-1"/>
        </w:rPr>
        <w:t>claims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entitled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priority,</w:t>
      </w:r>
      <w:r>
        <w:rPr>
          <w:spacing w:val="-7"/>
        </w:rPr>
        <w:t xml:space="preserve"> </w:t>
      </w:r>
      <w:r>
        <w:rPr>
          <w:spacing w:val="-2"/>
        </w:rPr>
        <w:t>listed</w:t>
      </w:r>
      <w:r>
        <w:rPr>
          <w:spacing w:val="-6"/>
        </w:rPr>
        <w:t xml:space="preserve"> </w:t>
      </w:r>
      <w:r>
        <w:rPr>
          <w:spacing w:val="-2"/>
        </w:rPr>
        <w:t>below,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paid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full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2"/>
        </w:rPr>
        <w:t>Trustee</w:t>
      </w:r>
      <w:r>
        <w:rPr>
          <w:spacing w:val="43"/>
          <w:w w:val="99"/>
        </w:rPr>
        <w:t xml:space="preserve"> </w:t>
      </w:r>
      <w:r>
        <w:rPr>
          <w:spacing w:val="-2"/>
        </w:rPr>
        <w:t>disbursements</w:t>
      </w:r>
      <w:r>
        <w:rPr>
          <w:spacing w:val="-9"/>
        </w:rPr>
        <w:t xml:space="preserve"> </w:t>
      </w:r>
      <w:r>
        <w:rPr>
          <w:spacing w:val="-2"/>
        </w:rPr>
        <w:t>under,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over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life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chapter</w:t>
      </w:r>
      <w:r>
        <w:rPr>
          <w:spacing w:val="-7"/>
        </w:rPr>
        <w:t xml:space="preserve"> </w:t>
      </w:r>
      <w:r>
        <w:t>13</w:t>
      </w:r>
      <w:r>
        <w:rPr>
          <w:spacing w:val="-8"/>
        </w:rPr>
        <w:t xml:space="preserve"> </w:t>
      </w:r>
      <w:r>
        <w:rPr>
          <w:spacing w:val="-2"/>
        </w:rPr>
        <w:t>plan,</w:t>
      </w:r>
      <w:r>
        <w:rPr>
          <w:spacing w:val="-8"/>
        </w:rPr>
        <w:t xml:space="preserve"> </w:t>
      </w:r>
      <w:r>
        <w:rPr>
          <w:spacing w:val="-2"/>
        </w:rPr>
        <w:t>unless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claimant</w:t>
      </w:r>
      <w:r>
        <w:rPr>
          <w:spacing w:val="-10"/>
        </w:rPr>
        <w:t xml:space="preserve"> </w:t>
      </w:r>
      <w:r>
        <w:t>agrees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62"/>
          <w:w w:val="99"/>
        </w:rPr>
        <w:t xml:space="preserve"> </w:t>
      </w:r>
      <w:r>
        <w:rPr>
          <w:spacing w:val="-1"/>
        </w:rPr>
        <w:t>treatment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Court</w:t>
      </w:r>
      <w:r>
        <w:rPr>
          <w:spacing w:val="-14"/>
        </w:rPr>
        <w:t xml:space="preserve"> </w:t>
      </w:r>
      <w:r>
        <w:rPr>
          <w:spacing w:val="-1"/>
        </w:rPr>
        <w:t>orders</w:t>
      </w:r>
      <w:r>
        <w:rPr>
          <w:spacing w:val="-14"/>
        </w:rPr>
        <w:t xml:space="preserve"> </w:t>
      </w:r>
      <w:r>
        <w:rPr>
          <w:spacing w:val="-1"/>
        </w:rPr>
        <w:t>otherwise:</w:t>
      </w:r>
    </w:p>
    <w:p w:rsidR="008953D0" w:rsidRDefault="008953D0">
      <w:pPr>
        <w:spacing w:before="1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3420"/>
        <w:gridCol w:w="1979"/>
      </w:tblGrid>
      <w:tr w:rsidR="008953D0">
        <w:trPr>
          <w:trHeight w:hRule="exact" w:val="198"/>
        </w:trPr>
        <w:tc>
          <w:tcPr>
            <w:tcW w:w="4141" w:type="dxa"/>
            <w:tcBorders>
              <w:top w:val="single" w:sz="6" w:space="0" w:color="000000"/>
              <w:left w:val="nil"/>
              <w:bottom w:val="single" w:sz="11" w:space="0" w:color="000000"/>
              <w:right w:val="single" w:sz="6" w:space="0" w:color="000000"/>
            </w:tcBorders>
            <w:shd w:val="clear" w:color="auto" w:fill="EFEFEF"/>
          </w:tcPr>
          <w:p w:rsidR="008953D0" w:rsidRDefault="00A72CBA">
            <w:pPr>
              <w:pStyle w:val="TableParagraph"/>
              <w:spacing w:line="177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Creditor</w:t>
            </w:r>
            <w:r>
              <w:rPr>
                <w:rFonts w:ascii="Calibri"/>
                <w:b/>
                <w:spacing w:val="-1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Name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EFEFEF"/>
          </w:tcPr>
          <w:p w:rsidR="008953D0" w:rsidRDefault="00A72CBA">
            <w:pPr>
              <w:pStyle w:val="TableParagraph"/>
              <w:spacing w:line="177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Claim</w:t>
            </w:r>
            <w:r>
              <w:rPr>
                <w:rFonts w:ascii="Calibri"/>
                <w:b/>
                <w:spacing w:val="-13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for: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nil"/>
            </w:tcBorders>
            <w:shd w:val="clear" w:color="auto" w:fill="EFEFEF"/>
          </w:tcPr>
          <w:p w:rsidR="008953D0" w:rsidRDefault="00A72CBA">
            <w:pPr>
              <w:pStyle w:val="TableParagraph"/>
              <w:spacing w:line="177" w:lineRule="exact"/>
              <w:ind w:left="47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Est.</w:t>
            </w:r>
            <w:r>
              <w:rPr>
                <w:rFonts w:asci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Claim</w:t>
            </w:r>
            <w:r>
              <w:rPr>
                <w:rFonts w:asci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Amt.</w:t>
            </w:r>
          </w:p>
        </w:tc>
      </w:tr>
      <w:tr w:rsidR="008953D0">
        <w:trPr>
          <w:trHeight w:hRule="exact" w:val="287"/>
        </w:trPr>
        <w:tc>
          <w:tcPr>
            <w:tcW w:w="4141" w:type="dxa"/>
            <w:tcBorders>
              <w:top w:val="single" w:sz="11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38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Internal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Revenue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Service</w:t>
            </w:r>
          </w:p>
        </w:tc>
        <w:tc>
          <w:tcPr>
            <w:tcW w:w="342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97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53D0" w:rsidRDefault="00A72CBA">
            <w:pPr>
              <w:pStyle w:val="TableParagraph"/>
              <w:spacing w:before="21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</w:tr>
      <w:tr w:rsidR="008953D0">
        <w:trPr>
          <w:trHeight w:hRule="exact" w:val="278"/>
        </w:trPr>
        <w:tc>
          <w:tcPr>
            <w:tcW w:w="4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38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N.C.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Dept.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Revenue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53D0" w:rsidRDefault="00A72CBA">
            <w:pPr>
              <w:pStyle w:val="TableParagraph"/>
              <w:spacing w:before="21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</w:tr>
      <w:tr w:rsidR="008953D0">
        <w:trPr>
          <w:trHeight w:hRule="exact" w:val="278"/>
        </w:trPr>
        <w:tc>
          <w:tcPr>
            <w:tcW w:w="4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36" w:lineRule="exact"/>
              <w:ind w:left="24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County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Revenue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53D0" w:rsidRDefault="00A72CBA">
            <w:pPr>
              <w:pStyle w:val="TableParagraph"/>
              <w:spacing w:before="19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</w:tr>
      <w:tr w:rsidR="008953D0">
        <w:trPr>
          <w:trHeight w:hRule="exact" w:val="277"/>
        </w:trPr>
        <w:tc>
          <w:tcPr>
            <w:tcW w:w="4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36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DSO/Alimony/Child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Support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Arrears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53D0" w:rsidRDefault="00A72CBA">
            <w:pPr>
              <w:pStyle w:val="TableParagraph"/>
              <w:spacing w:before="19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</w:tr>
      <w:tr w:rsidR="008953D0">
        <w:trPr>
          <w:trHeight w:hRule="exact" w:val="278"/>
        </w:trPr>
        <w:tc>
          <w:tcPr>
            <w:tcW w:w="4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53D0" w:rsidRDefault="00A72CBA">
            <w:pPr>
              <w:pStyle w:val="TableParagraph"/>
              <w:spacing w:before="21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</w:tr>
    </w:tbl>
    <w:p w:rsidR="008953D0" w:rsidRDefault="00A72CBA">
      <w:pPr>
        <w:spacing w:line="252" w:lineRule="exact"/>
        <w:ind w:left="946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Insert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  <w:spacing w:val="-2"/>
        </w:rPr>
        <w:t>additional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claims,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  <w:spacing w:val="-2"/>
        </w:rPr>
        <w:t>necessary.</w:t>
      </w:r>
    </w:p>
    <w:p w:rsidR="008953D0" w:rsidRDefault="00A72CBA">
      <w:pPr>
        <w:pStyle w:val="BodyText"/>
        <w:tabs>
          <w:tab w:val="left" w:pos="8506"/>
        </w:tabs>
        <w:spacing w:before="6"/>
        <w:ind w:left="946"/>
      </w:pP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Debtor</w:t>
      </w:r>
      <w:r>
        <w:rPr>
          <w:spacing w:val="-8"/>
        </w:rPr>
        <w:t xml:space="preserve"> </w:t>
      </w:r>
      <w:r>
        <w:rPr>
          <w:spacing w:val="-1"/>
        </w:rPr>
        <w:t>estimates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2"/>
        </w:rPr>
        <w:t>TOTAL</w:t>
      </w:r>
      <w:r>
        <w:rPr>
          <w:spacing w:val="34"/>
        </w:rPr>
        <w:t xml:space="preserve"> </w:t>
      </w:r>
      <w:r>
        <w:rPr>
          <w:spacing w:val="-2"/>
        </w:rPr>
        <w:t>unsecured</w:t>
      </w:r>
      <w:r>
        <w:rPr>
          <w:spacing w:val="-8"/>
        </w:rPr>
        <w:t xml:space="preserve"> </w:t>
      </w:r>
      <w:r>
        <w:rPr>
          <w:spacing w:val="-2"/>
        </w:rPr>
        <w:t>priority</w:t>
      </w:r>
      <w:r>
        <w:rPr>
          <w:spacing w:val="-7"/>
        </w:rPr>
        <w:t xml:space="preserve"> </w:t>
      </w:r>
      <w:r>
        <w:rPr>
          <w:spacing w:val="-1"/>
        </w:rPr>
        <w:t>claims</w:t>
      </w:r>
      <w:r>
        <w:rPr>
          <w:spacing w:val="-8"/>
        </w:rPr>
        <w:t xml:space="preserve"> </w:t>
      </w:r>
      <w:r>
        <w:rPr>
          <w:spacing w:val="-1"/>
        </w:rPr>
        <w:t>equal:</w:t>
      </w:r>
      <w:r>
        <w:rPr>
          <w:spacing w:val="-1"/>
        </w:rPr>
        <w:tab/>
      </w:r>
      <w:r>
        <w:t>$</w:t>
      </w:r>
    </w:p>
    <w:p w:rsidR="008953D0" w:rsidRDefault="008953D0">
      <w:pPr>
        <w:spacing w:before="7"/>
        <w:rPr>
          <w:rFonts w:ascii="Calibri" w:eastAsia="Calibri" w:hAnsi="Calibri" w:cs="Calibri"/>
          <w:sz w:val="2"/>
          <w:szCs w:val="2"/>
        </w:rPr>
      </w:pPr>
    </w:p>
    <w:p w:rsidR="008953D0" w:rsidRDefault="00161B83">
      <w:pPr>
        <w:spacing w:line="20" w:lineRule="atLeast"/>
        <w:ind w:left="863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115695" cy="8890"/>
                <wp:effectExtent l="1905" t="7620" r="6350" b="2540"/>
                <wp:docPr id="15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8890"/>
                          <a:chOff x="0" y="0"/>
                          <a:chExt cx="1757" cy="14"/>
                        </a:xfrm>
                      </wpg:grpSpPr>
                      <wpg:grpSp>
                        <wpg:cNvPr id="159" name="Group 1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743" cy="2"/>
                            <a:chOff x="7" y="7"/>
                            <a:chExt cx="1743" cy="2"/>
                          </a:xfrm>
                        </wpg:grpSpPr>
                        <wps:wsp>
                          <wps:cNvPr id="160" name="Freeform 14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7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743"/>
                                <a:gd name="T2" fmla="+- 0 1749 7"/>
                                <a:gd name="T3" fmla="*/ T2 w 1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3">
                                  <a:moveTo>
                                    <a:pt x="0" y="0"/>
                                  </a:moveTo>
                                  <a:lnTo>
                                    <a:pt x="174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E366FF" id="Group 139" o:spid="_x0000_s1026" style="width:87.85pt;height:.7pt;mso-position-horizontal-relative:char;mso-position-vertical-relative:line" coordsize="175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">
                <v:group id="Group 140" o:spid="_x0000_s1027" style="position:absolute;left:7;top:7;width:1743;height:2" coordorigin="7,7" coordsize="17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41" o:spid="_x0000_s1028" style="position:absolute;left:7;top:7;width:1743;height:2;visibility:visible;mso-wrap-style:square;v-text-anchor:top" coordsize="1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fNcQA&#10;AADcAAAADwAAAGRycy9kb3ducmV2LnhtbESPQWsCMRCF74X+hzCF3mrWHmRZjSKCUIpUXEvxOGzG&#10;7OJmsiSpbv995yB4m+G9ee+bxWr0vbpSTF1gA9NJAYq4CbZjZ+D7uH0rQaWMbLEPTAb+KMFq+fy0&#10;wMqGGx/oWmenJIRThQbanIdK69S05DFNwkAs2jlEj1nW6LSNeJNw3+v3ophpjx1LQ4sDbVpqLvWv&#10;N3A6uM+6cPvzaaebzc9X3E25LI15fRnXc1CZxvww368/rODPBF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2HzXEAAAA3AAAAA8AAAAAAAAAAAAAAAAAmAIAAGRycy9k&#10;b3ducmV2LnhtbFBLBQYAAAAABAAEAPUAAACJAwAAAAA=&#10;" path="m,l1742,e" filled="f" strokeweight=".7pt">
                    <v:path arrowok="t" o:connecttype="custom" o:connectlocs="0,0;1742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before="1"/>
        <w:rPr>
          <w:rFonts w:ascii="Calibri" w:eastAsia="Calibri" w:hAnsi="Calibri" w:cs="Calibri"/>
        </w:rPr>
      </w:pPr>
    </w:p>
    <w:p w:rsidR="008953D0" w:rsidRDefault="00161B83">
      <w:pPr>
        <w:spacing w:line="200" w:lineRule="atLeast"/>
        <w:ind w:left="2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08775" cy="238125"/>
                <wp:effectExtent l="9525" t="0" r="6350" b="4445"/>
                <wp:docPr id="14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775" cy="238125"/>
                          <a:chOff x="0" y="0"/>
                          <a:chExt cx="10565" cy="375"/>
                        </a:xfrm>
                      </wpg:grpSpPr>
                      <wpg:grpSp>
                        <wpg:cNvPr id="150" name="Group 137"/>
                        <wpg:cNvGrpSpPr>
                          <a:grpSpLocks/>
                        </wpg:cNvGrpSpPr>
                        <wpg:grpSpPr bwMode="auto">
                          <a:xfrm>
                            <a:off x="2164" y="0"/>
                            <a:ext cx="108" cy="342"/>
                            <a:chOff x="2164" y="0"/>
                            <a:chExt cx="108" cy="342"/>
                          </a:xfrm>
                        </wpg:grpSpPr>
                        <wps:wsp>
                          <wps:cNvPr id="151" name="Freeform 138"/>
                          <wps:cNvSpPr>
                            <a:spLocks/>
                          </wps:cNvSpPr>
                          <wps:spPr bwMode="auto">
                            <a:xfrm>
                              <a:off x="2164" y="0"/>
                              <a:ext cx="108" cy="342"/>
                            </a:xfrm>
                            <a:custGeom>
                              <a:avLst/>
                              <a:gdLst>
                                <a:gd name="T0" fmla="+- 0 2164 2164"/>
                                <a:gd name="T1" fmla="*/ T0 w 108"/>
                                <a:gd name="T2" fmla="*/ 342 h 342"/>
                                <a:gd name="T3" fmla="+- 0 2272 2164"/>
                                <a:gd name="T4" fmla="*/ T3 w 108"/>
                                <a:gd name="T5" fmla="*/ 342 h 342"/>
                                <a:gd name="T6" fmla="+- 0 2272 2164"/>
                                <a:gd name="T7" fmla="*/ T6 w 108"/>
                                <a:gd name="T8" fmla="*/ 0 h 342"/>
                                <a:gd name="T9" fmla="+- 0 2164 2164"/>
                                <a:gd name="T10" fmla="*/ T9 w 108"/>
                                <a:gd name="T11" fmla="*/ 0 h 342"/>
                                <a:gd name="T12" fmla="+- 0 2164 2164"/>
                                <a:gd name="T13" fmla="*/ T12 w 108"/>
                                <a:gd name="T14" fmla="*/ 342 h 34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42">
                                  <a:moveTo>
                                    <a:pt x="0" y="342"/>
                                  </a:moveTo>
                                  <a:lnTo>
                                    <a:pt x="108" y="3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5"/>
                        <wpg:cNvGrpSpPr>
                          <a:grpSpLocks/>
                        </wpg:cNvGrpSpPr>
                        <wpg:grpSpPr bwMode="auto">
                          <a:xfrm>
                            <a:off x="17" y="0"/>
                            <a:ext cx="2147" cy="342"/>
                            <a:chOff x="17" y="0"/>
                            <a:chExt cx="2147" cy="342"/>
                          </a:xfrm>
                        </wpg:grpSpPr>
                        <wps:wsp>
                          <wps:cNvPr id="153" name="Freeform 136"/>
                          <wps:cNvSpPr>
                            <a:spLocks/>
                          </wps:cNvSpPr>
                          <wps:spPr bwMode="auto">
                            <a:xfrm>
                              <a:off x="17" y="0"/>
                              <a:ext cx="2147" cy="34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2147"/>
                                <a:gd name="T2" fmla="*/ 342 h 342"/>
                                <a:gd name="T3" fmla="+- 0 2164 17"/>
                                <a:gd name="T4" fmla="*/ T3 w 2147"/>
                                <a:gd name="T5" fmla="*/ 342 h 342"/>
                                <a:gd name="T6" fmla="+- 0 2164 17"/>
                                <a:gd name="T7" fmla="*/ T6 w 2147"/>
                                <a:gd name="T8" fmla="*/ 0 h 342"/>
                                <a:gd name="T9" fmla="+- 0 17 17"/>
                                <a:gd name="T10" fmla="*/ T9 w 2147"/>
                                <a:gd name="T11" fmla="*/ 0 h 342"/>
                                <a:gd name="T12" fmla="+- 0 17 17"/>
                                <a:gd name="T13" fmla="*/ T12 w 2147"/>
                                <a:gd name="T14" fmla="*/ 342 h 34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147" h="342">
                                  <a:moveTo>
                                    <a:pt x="0" y="342"/>
                                  </a:moveTo>
                                  <a:lnTo>
                                    <a:pt x="2147" y="342"/>
                                  </a:lnTo>
                                  <a:lnTo>
                                    <a:pt x="2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1"/>
                        <wpg:cNvGrpSpPr>
                          <a:grpSpLocks/>
                        </wpg:cNvGrpSpPr>
                        <wpg:grpSpPr bwMode="auto">
                          <a:xfrm>
                            <a:off x="17" y="357"/>
                            <a:ext cx="10530" cy="2"/>
                            <a:chOff x="17" y="357"/>
                            <a:chExt cx="10530" cy="2"/>
                          </a:xfrm>
                        </wpg:grpSpPr>
                        <wps:wsp>
                          <wps:cNvPr id="155" name="Freeform 134"/>
                          <wps:cNvSpPr>
                            <a:spLocks/>
                          </wps:cNvSpPr>
                          <wps:spPr bwMode="auto">
                            <a:xfrm>
                              <a:off x="17" y="357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530"/>
                                <a:gd name="T2" fmla="+- 0 10547 17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0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" y="38"/>
                              <a:ext cx="760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4CE" w:rsidRDefault="009B04CE">
                                <w:pPr>
                                  <w:spacing w:line="280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Part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"/>
                                    <w:sz w:val="28"/>
                                  </w:rPr>
                                  <w:t>5: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7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0" y="38"/>
                              <a:ext cx="4901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4CE" w:rsidRDefault="009B04CE">
                                <w:pPr>
                                  <w:spacing w:line="280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Executory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8"/>
                                  </w:rPr>
                                  <w:t>Contracts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Unexpired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Leases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0" o:spid="_x0000_s1052" style="width:528.25pt;height:18.75pt;mso-position-horizontal-relative:char;mso-position-vertical-relative:line" coordsize="1056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">
                <v:group id="Group 137" o:spid="_x0000_s1053" style="position:absolute;left:2164;width:108;height:342" coordorigin="2164" coordsize="108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38" o:spid="_x0000_s1054" style="position:absolute;left:2164;width:108;height:342;visibility:visible;mso-wrap-style:square;v-text-anchor:top" coordsize="108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WFMUA&#10;AADcAAAADwAAAGRycy9kb3ducmV2LnhtbERPTWvCQBC9F/oflin0UuomhUqNrtI2SD3owbQg3obs&#10;mIRmZ5PsauK/dwXB2zze58wWg6nFiTpXWVYQjyIQxLnVFRcK/n6Xrx8gnEfWWFsmBWdysJg/Psww&#10;0bbnLZ0yX4gQwi5BBaX3TSKly0sy6Ea2IQ7cwXYGfYBdIXWHfQg3tXyLorE0WHFoKLGh75Ly/+xo&#10;FEwm+mUVtWazSdfr7e4rzX/2rVPq+Wn4nILwNPi7+OZe6TD/PYbrM+EC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5YUxQAAANwAAAAPAAAAAAAAAAAAAAAAAJgCAABkcnMv&#10;ZG93bnJldi54bWxQSwUGAAAAAAQABAD1AAAAigMAAAAA&#10;" path="m,342r108,l108,,,,,342xe" fillcolor="black" stroked="f">
                    <v:path arrowok="t" o:connecttype="custom" o:connectlocs="0,342;108,342;108,0;0,0;0,342" o:connectangles="0,0,0,0,0"/>
                  </v:shape>
                </v:group>
                <v:group id="Group 135" o:spid="_x0000_s1055" style="position:absolute;left:17;width:2147;height:342" coordorigin="17" coordsize="2147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36" o:spid="_x0000_s1056" style="position:absolute;left:17;width:2147;height:342;visibility:visible;mso-wrap-style:square;v-text-anchor:top" coordsize="2147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TBMIA&#10;AADcAAAADwAAAGRycy9kb3ducmV2LnhtbERPTWvCQBC9C/0PyxR6M5taGkrqKkWUeqmQtPQ8ZKfZ&#10;YHY2ZLdJ9Ne7guBtHu9zluvJtmKg3jeOFTwnKQjiyumGawU/37v5GwgfkDW2jknBiTysVw+zJeba&#10;jVzQUIZaxBD2OSowIXS5lL4yZNEnriOO3J/rLYYI+1rqHscYblu5SNNMWmw4NhjsaGOoOpb/VkG7&#10;XRS/x6HZGVudD59ZIQv6kko9PU4f7yACTeEuvrn3Os5/fYHrM/EC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xMEwgAAANwAAAAPAAAAAAAAAAAAAAAAAJgCAABkcnMvZG93&#10;bnJldi54bWxQSwUGAAAAAAQABAD1AAAAhwMAAAAA&#10;" path="m,342r2147,l2147,,,,,342xe" fillcolor="black" stroked="f">
                    <v:path arrowok="t" o:connecttype="custom" o:connectlocs="0,342;2147,342;2147,0;0,0;0,342" o:connectangles="0,0,0,0,0"/>
                  </v:shape>
                </v:group>
                <v:group id="Group 131" o:spid="_x0000_s1057" style="position:absolute;left:17;top:357;width:10530;height:2" coordorigin="17,357" coordsize="10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34" o:spid="_x0000_s1058" style="position:absolute;left:17;top:357;width:10530;height:2;visibility:visible;mso-wrap-style:square;v-text-anchor:top" coordsize="10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r6sMA&#10;AADcAAAADwAAAGRycy9kb3ducmV2LnhtbESP0WrCQBBF3wv+wzKCb3VjQZHUVUrBUBAE03zAkJ1m&#10;Q7Oz6e4mxr93BaFvM9w799zZHSbbiZF8aB0rWC0zEMS10y03Cqrv4+sWRIjIGjvHpOBGAQ772csO&#10;c+2ufKGxjI1IIRxyVGBi7HMpQ23IYli6njhpP85bjGn1jdQeryncdvItyzbSYsuJYLCnT0P1bzlY&#10;BX9nMt1YFMX51Jb+ZqqhGhJcLebTxzuISFP8Nz+vv3Sqv17D45k0gd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cr6sMAAADcAAAADwAAAAAAAAAAAAAAAACYAgAAZHJzL2Rv&#10;d25yZXYueG1sUEsFBgAAAAAEAAQA9QAAAIgDAAAAAA==&#10;" path="m,l10530,e" filled="f" strokeweight="1.72pt">
                    <v:path arrowok="t" o:connecttype="custom" o:connectlocs="0,0;10530,0" o:connectangles="0,0"/>
                  </v:shape>
                  <v:shape id="Text Box 133" o:spid="_x0000_s1059" type="#_x0000_t202" style="position:absolute;left:125;top:38;width:76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  <v:textbox inset="0,0,0,0">
                      <w:txbxContent>
                        <w:p w:rsidR="009B04CE" w:rsidRDefault="009B04CE">
                          <w:pPr>
                            <w:spacing w:line="280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8"/>
                            </w:rPr>
                            <w:t>Part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sz w:val="28"/>
                            </w:rPr>
                            <w:t>5:</w:t>
                          </w:r>
                        </w:p>
                      </w:txbxContent>
                    </v:textbox>
                  </v:shape>
                  <v:shape id="Text Box 132" o:spid="_x0000_s1060" type="#_x0000_t202" style="position:absolute;left:2380;top:38;width:490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  <v:textbox inset="0,0,0,0">
                      <w:txbxContent>
                        <w:p w:rsidR="009B04CE" w:rsidRDefault="009B04CE">
                          <w:pPr>
                            <w:spacing w:line="280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Executory</w:t>
                          </w:r>
                          <w:r>
                            <w:rPr>
                              <w:rFonts w:ascii="Calibri"/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Contracts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Unexpired</w:t>
                          </w:r>
                          <w:r>
                            <w:rPr>
                              <w:rFonts w:ascii="Calibri"/>
                              <w:b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Leases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953D0" w:rsidRDefault="00A72CBA">
      <w:pPr>
        <w:numPr>
          <w:ilvl w:val="1"/>
          <w:numId w:val="4"/>
        </w:numPr>
        <w:tabs>
          <w:tab w:val="left" w:pos="947"/>
        </w:tabs>
        <w:spacing w:line="279" w:lineRule="exact"/>
        <w:ind w:hanging="531"/>
        <w:rPr>
          <w:rFonts w:ascii="Calibri" w:eastAsia="Calibri" w:hAnsi="Calibri" w:cs="Calibri"/>
        </w:rPr>
      </w:pPr>
      <w:r>
        <w:rPr>
          <w:rFonts w:ascii="Calibri"/>
          <w:i/>
          <w:spacing w:val="-2"/>
        </w:rPr>
        <w:t>(Check</w:t>
      </w:r>
      <w:r>
        <w:rPr>
          <w:rFonts w:ascii="Calibri"/>
          <w:i/>
          <w:spacing w:val="-19"/>
        </w:rPr>
        <w:t xml:space="preserve"> </w:t>
      </w:r>
      <w:r>
        <w:rPr>
          <w:rFonts w:ascii="Calibri"/>
          <w:i/>
          <w:spacing w:val="-1"/>
        </w:rPr>
        <w:t>one.)</w:t>
      </w:r>
    </w:p>
    <w:p w:rsidR="008953D0" w:rsidRDefault="00A72CBA">
      <w:pPr>
        <w:numPr>
          <w:ilvl w:val="2"/>
          <w:numId w:val="4"/>
        </w:numPr>
        <w:tabs>
          <w:tab w:val="left" w:pos="1193"/>
        </w:tabs>
        <w:spacing w:line="266" w:lineRule="exact"/>
        <w:ind w:hanging="2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None.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If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2"/>
        </w:rPr>
        <w:t>“None”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is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checked,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rest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Part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need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not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completed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reproduced.</w:t>
      </w:r>
    </w:p>
    <w:p w:rsidR="008953D0" w:rsidRDefault="00A72CBA">
      <w:pPr>
        <w:spacing w:before="17" w:line="242" w:lineRule="exact"/>
        <w:ind w:left="5536" w:right="491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[OR]</w:t>
      </w:r>
    </w:p>
    <w:p w:rsidR="008953D0" w:rsidRDefault="00A72CBA">
      <w:pPr>
        <w:pStyle w:val="BodyText"/>
        <w:numPr>
          <w:ilvl w:val="2"/>
          <w:numId w:val="4"/>
        </w:numPr>
        <w:tabs>
          <w:tab w:val="left" w:pos="1192"/>
        </w:tabs>
        <w:ind w:right="466" w:hanging="261"/>
      </w:pPr>
      <w:r>
        <w:rPr>
          <w:spacing w:val="-2"/>
        </w:rPr>
        <w:t>The</w:t>
      </w:r>
      <w:r>
        <w:rPr>
          <w:spacing w:val="-9"/>
        </w:rPr>
        <w:t xml:space="preserve"> </w:t>
      </w:r>
      <w:r>
        <w:t>executory</w:t>
      </w:r>
      <w:r>
        <w:rPr>
          <w:spacing w:val="-10"/>
        </w:rPr>
        <w:t xml:space="preserve"> </w:t>
      </w:r>
      <w:r>
        <w:rPr>
          <w:spacing w:val="-1"/>
        </w:rPr>
        <w:t>contracts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unexpired</w:t>
      </w:r>
      <w:r>
        <w:rPr>
          <w:spacing w:val="-7"/>
        </w:rPr>
        <w:t xml:space="preserve"> </w:t>
      </w:r>
      <w:r>
        <w:rPr>
          <w:spacing w:val="-2"/>
        </w:rPr>
        <w:t>leases</w:t>
      </w:r>
      <w:r>
        <w:rPr>
          <w:spacing w:val="-6"/>
        </w:rPr>
        <w:t xml:space="preserve"> </w:t>
      </w:r>
      <w:r>
        <w:rPr>
          <w:spacing w:val="-2"/>
        </w:rPr>
        <w:t>listed</w:t>
      </w:r>
      <w:r>
        <w:rPr>
          <w:spacing w:val="-8"/>
        </w:rPr>
        <w:t xml:space="preserve"> </w:t>
      </w:r>
      <w:r>
        <w:rPr>
          <w:spacing w:val="-2"/>
        </w:rPr>
        <w:t>below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assumed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Debtor,</w:t>
      </w:r>
      <w:r>
        <w:rPr>
          <w:spacing w:val="-9"/>
        </w:rPr>
        <w:t xml:space="preserve"> </w:t>
      </w:r>
      <w:r>
        <w:rPr>
          <w:spacing w:val="-2"/>
        </w:rPr>
        <w:t>unless</w:t>
      </w:r>
      <w:r>
        <w:rPr>
          <w:spacing w:val="61"/>
          <w:w w:val="99"/>
        </w:rPr>
        <w:t xml:space="preserve"> </w:t>
      </w:r>
      <w:r>
        <w:rPr>
          <w:spacing w:val="-2"/>
        </w:rPr>
        <w:t>specifically</w:t>
      </w:r>
      <w:r>
        <w:rPr>
          <w:spacing w:val="-11"/>
        </w:rPr>
        <w:t xml:space="preserve"> </w:t>
      </w:r>
      <w:r>
        <w:t>rejected.</w:t>
      </w:r>
      <w:r>
        <w:rPr>
          <w:spacing w:val="28"/>
        </w:rPr>
        <w:t xml:space="preserve"> </w:t>
      </w:r>
      <w:r>
        <w:rPr>
          <w:spacing w:val="-1"/>
        </w:rPr>
        <w:t>If</w:t>
      </w:r>
      <w:r>
        <w:rPr>
          <w:spacing w:val="-9"/>
        </w:rPr>
        <w:t xml:space="preserve"> </w:t>
      </w:r>
      <w:r>
        <w:t>assumed,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Debtor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rPr>
          <w:spacing w:val="-2"/>
        </w:rPr>
        <w:t>post</w:t>
      </w:r>
      <w:r>
        <w:rPr>
          <w:rFonts w:cs="Calibri"/>
          <w:spacing w:val="-2"/>
        </w:rPr>
        <w:t>‐</w:t>
      </w:r>
      <w:r>
        <w:rPr>
          <w:spacing w:val="-2"/>
        </w:rPr>
        <w:t>petition</w:t>
      </w:r>
      <w:r>
        <w:rPr>
          <w:spacing w:val="-10"/>
        </w:rPr>
        <w:t xml:space="preserve"> </w:t>
      </w:r>
      <w:r>
        <w:rPr>
          <w:spacing w:val="-2"/>
        </w:rPr>
        <w:t>payments</w:t>
      </w:r>
      <w:r>
        <w:rPr>
          <w:spacing w:val="-11"/>
        </w:rPr>
        <w:t xml:space="preserve"> </w:t>
      </w:r>
      <w:r>
        <w:rPr>
          <w:spacing w:val="-1"/>
        </w:rPr>
        <w:t>directly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creditor</w:t>
      </w:r>
      <w:r>
        <w:rPr>
          <w:spacing w:val="51"/>
          <w:w w:val="99"/>
        </w:rPr>
        <w:t xml:space="preserve"> </w:t>
      </w:r>
      <w:r>
        <w:t>according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terms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underlying</w:t>
      </w:r>
      <w:r>
        <w:rPr>
          <w:spacing w:val="-9"/>
        </w:rPr>
        <w:t xml:space="preserve"> </w:t>
      </w:r>
      <w:r>
        <w:rPr>
          <w:spacing w:val="-1"/>
        </w:rPr>
        <w:t>contract,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cure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“Arrearage”</w:t>
      </w:r>
      <w:r>
        <w:rPr>
          <w:spacing w:val="-8"/>
        </w:rPr>
        <w:t xml:space="preserve"> </w:t>
      </w:r>
      <w:r>
        <w:t>amount</w:t>
      </w:r>
      <w:r>
        <w:rPr>
          <w:spacing w:val="-12"/>
        </w:rPr>
        <w:t xml:space="preserve"> </w:t>
      </w:r>
      <w:r>
        <w:rPr>
          <w:spacing w:val="-1"/>
        </w:rPr>
        <w:t>through</w:t>
      </w:r>
      <w:r>
        <w:rPr>
          <w:spacing w:val="-9"/>
        </w:rPr>
        <w:t xml:space="preserve"> </w:t>
      </w:r>
      <w:r>
        <w:rPr>
          <w:spacing w:val="-2"/>
        </w:rPr>
        <w:t>Trustee</w:t>
      </w:r>
      <w:r>
        <w:rPr>
          <w:spacing w:val="51"/>
          <w:w w:val="99"/>
        </w:rPr>
        <w:t xml:space="preserve"> </w:t>
      </w:r>
      <w:r>
        <w:rPr>
          <w:spacing w:val="-2"/>
        </w:rPr>
        <w:t>disbursements</w:t>
      </w:r>
      <w:r>
        <w:rPr>
          <w:spacing w:val="-10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plan</w:t>
      </w:r>
      <w:r>
        <w:rPr>
          <w:spacing w:val="-10"/>
        </w:rPr>
        <w:t xml:space="preserve"> </w:t>
      </w:r>
      <w:r>
        <w:rPr>
          <w:spacing w:val="-1"/>
        </w:rPr>
        <w:t>over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“Term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Cure”</w:t>
      </w:r>
      <w:r>
        <w:rPr>
          <w:spacing w:val="-9"/>
        </w:rPr>
        <w:t xml:space="preserve"> </w:t>
      </w:r>
      <w:r>
        <w:rPr>
          <w:spacing w:val="-1"/>
        </w:rPr>
        <w:t>indicated.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“Arrearage”</w:t>
      </w:r>
      <w:r>
        <w:rPr>
          <w:spacing w:val="-7"/>
        </w:rPr>
        <w:t xml:space="preserve"> </w:t>
      </w:r>
      <w:r>
        <w:t>amount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estimate,</w:t>
      </w:r>
      <w:r>
        <w:rPr>
          <w:spacing w:val="49"/>
          <w:w w:val="9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unless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Court</w:t>
      </w:r>
      <w:r>
        <w:rPr>
          <w:spacing w:val="-10"/>
        </w:rPr>
        <w:t xml:space="preserve"> </w:t>
      </w:r>
      <w:r>
        <w:rPr>
          <w:spacing w:val="-1"/>
        </w:rPr>
        <w:t>orders</w:t>
      </w:r>
      <w:r>
        <w:rPr>
          <w:spacing w:val="-11"/>
        </w:rPr>
        <w:t xml:space="preserve"> </w:t>
      </w:r>
      <w:r>
        <w:rPr>
          <w:spacing w:val="-1"/>
        </w:rPr>
        <w:t>otherwise,</w:t>
      </w:r>
      <w:r>
        <w:rPr>
          <w:spacing w:val="-7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amount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determined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amount</w:t>
      </w:r>
      <w:r>
        <w:rPr>
          <w:spacing w:val="-10"/>
        </w:rPr>
        <w:t xml:space="preserve"> </w:t>
      </w:r>
      <w:r>
        <w:rPr>
          <w:spacing w:val="-1"/>
        </w:rPr>
        <w:t>stated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t>creditor’s</w:t>
      </w:r>
      <w:r>
        <w:rPr>
          <w:spacing w:val="-10"/>
        </w:rPr>
        <w:t xml:space="preserve"> </w:t>
      </w:r>
      <w:r>
        <w:rPr>
          <w:spacing w:val="-1"/>
        </w:rPr>
        <w:t>proof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claim.</w:t>
      </w:r>
      <w:r>
        <w:rPr>
          <w:spacing w:val="31"/>
        </w:rPr>
        <w:t xml:space="preserve"> </w:t>
      </w:r>
      <w:r>
        <w:rPr>
          <w:rFonts w:cs="Calibri"/>
          <w:i/>
          <w:spacing w:val="-1"/>
          <w:u w:val="single" w:color="000000"/>
        </w:rPr>
        <w:t>Allowed</w:t>
      </w:r>
      <w:r>
        <w:rPr>
          <w:rFonts w:cs="Calibri"/>
          <w:i/>
          <w:spacing w:val="-10"/>
          <w:u w:val="single" w:color="000000"/>
        </w:rPr>
        <w:t xml:space="preserve"> </w:t>
      </w:r>
      <w:r>
        <w:rPr>
          <w:rFonts w:cs="Calibri"/>
          <w:i/>
          <w:spacing w:val="-1"/>
          <w:u w:val="single" w:color="000000"/>
        </w:rPr>
        <w:t>claims</w:t>
      </w:r>
      <w:r>
        <w:rPr>
          <w:rFonts w:cs="Calibri"/>
          <w:i/>
          <w:spacing w:val="-9"/>
          <w:u w:val="single" w:color="000000"/>
        </w:rPr>
        <w:t xml:space="preserve"> </w:t>
      </w:r>
      <w:r>
        <w:rPr>
          <w:rFonts w:cs="Calibri"/>
          <w:i/>
          <w:spacing w:val="-2"/>
          <w:u w:val="single" w:color="000000"/>
        </w:rPr>
        <w:t>arising</w:t>
      </w:r>
      <w:r>
        <w:rPr>
          <w:rFonts w:cs="Calibri"/>
          <w:i/>
          <w:spacing w:val="-9"/>
          <w:u w:val="single" w:color="000000"/>
        </w:rPr>
        <w:t xml:space="preserve"> </w:t>
      </w:r>
      <w:r>
        <w:rPr>
          <w:rFonts w:cs="Calibri"/>
          <w:i/>
          <w:spacing w:val="-1"/>
          <w:u w:val="single" w:color="000000"/>
        </w:rPr>
        <w:t>from</w:t>
      </w:r>
      <w:r>
        <w:rPr>
          <w:rFonts w:cs="Calibri"/>
          <w:i/>
          <w:spacing w:val="-9"/>
          <w:u w:val="single" w:color="000000"/>
        </w:rPr>
        <w:t xml:space="preserve"> </w:t>
      </w:r>
      <w:r>
        <w:rPr>
          <w:rFonts w:cs="Calibri"/>
          <w:i/>
          <w:spacing w:val="-1"/>
          <w:u w:val="single" w:color="000000"/>
        </w:rPr>
        <w:t>the</w:t>
      </w:r>
      <w:r>
        <w:rPr>
          <w:rFonts w:cs="Calibri"/>
          <w:i/>
          <w:spacing w:val="-9"/>
          <w:u w:val="single" w:color="000000"/>
        </w:rPr>
        <w:t xml:space="preserve"> </w:t>
      </w:r>
      <w:r>
        <w:rPr>
          <w:rFonts w:cs="Calibri"/>
          <w:i/>
          <w:u w:val="single" w:color="000000"/>
        </w:rPr>
        <w:t>rejection</w:t>
      </w:r>
      <w:r>
        <w:rPr>
          <w:rFonts w:cs="Calibri"/>
          <w:i/>
          <w:spacing w:val="-9"/>
          <w:u w:val="single" w:color="000000"/>
        </w:rPr>
        <w:t xml:space="preserve"> </w:t>
      </w:r>
      <w:r>
        <w:rPr>
          <w:rFonts w:cs="Calibri"/>
          <w:i/>
          <w:spacing w:val="-2"/>
          <w:u w:val="single" w:color="000000"/>
        </w:rPr>
        <w:t>of</w:t>
      </w:r>
      <w:r>
        <w:rPr>
          <w:rFonts w:cs="Calibri"/>
          <w:i/>
          <w:spacing w:val="-7"/>
          <w:u w:val="single" w:color="000000"/>
        </w:rPr>
        <w:t xml:space="preserve"> </w:t>
      </w:r>
      <w:r>
        <w:rPr>
          <w:rFonts w:cs="Calibri"/>
          <w:i/>
          <w:spacing w:val="-1"/>
          <w:u w:val="single" w:color="000000"/>
        </w:rPr>
        <w:t>executory</w:t>
      </w:r>
      <w:r>
        <w:rPr>
          <w:rFonts w:cs="Calibri"/>
          <w:i/>
          <w:spacing w:val="-9"/>
          <w:u w:val="single" w:color="000000"/>
        </w:rPr>
        <w:t xml:space="preserve"> </w:t>
      </w:r>
      <w:r>
        <w:rPr>
          <w:rFonts w:cs="Calibri"/>
          <w:i/>
          <w:spacing w:val="-1"/>
          <w:u w:val="single" w:color="000000"/>
        </w:rPr>
        <w:t>contracts</w:t>
      </w:r>
      <w:r>
        <w:rPr>
          <w:rFonts w:cs="Calibri"/>
          <w:i/>
          <w:spacing w:val="-10"/>
          <w:u w:val="single" w:color="000000"/>
        </w:rPr>
        <w:t xml:space="preserve"> </w:t>
      </w:r>
      <w:r>
        <w:rPr>
          <w:rFonts w:cs="Calibri"/>
          <w:i/>
          <w:spacing w:val="-2"/>
          <w:u w:val="single" w:color="000000"/>
        </w:rPr>
        <w:t>or</w:t>
      </w:r>
      <w:r>
        <w:rPr>
          <w:rFonts w:cs="Calibri"/>
          <w:i/>
          <w:spacing w:val="-7"/>
          <w:u w:val="single" w:color="000000"/>
        </w:rPr>
        <w:t xml:space="preserve"> </w:t>
      </w:r>
      <w:r>
        <w:rPr>
          <w:rFonts w:cs="Calibri"/>
          <w:i/>
          <w:spacing w:val="-2"/>
          <w:u w:val="single" w:color="000000"/>
        </w:rPr>
        <w:t>unexpired</w:t>
      </w:r>
      <w:r>
        <w:rPr>
          <w:rFonts w:cs="Calibri"/>
          <w:i/>
          <w:spacing w:val="48"/>
          <w:w w:val="99"/>
        </w:rPr>
        <w:t xml:space="preserve"> </w:t>
      </w:r>
      <w:r>
        <w:rPr>
          <w:rFonts w:cs="Calibri"/>
          <w:i/>
          <w:spacing w:val="-2"/>
          <w:u w:val="single" w:color="000000"/>
        </w:rPr>
        <w:t>leases</w:t>
      </w:r>
      <w:r>
        <w:rPr>
          <w:rFonts w:cs="Calibri"/>
          <w:i/>
          <w:spacing w:val="-7"/>
          <w:u w:val="single" w:color="000000"/>
        </w:rPr>
        <w:t xml:space="preserve"> </w:t>
      </w:r>
      <w:r>
        <w:rPr>
          <w:rFonts w:cs="Calibri"/>
          <w:i/>
          <w:spacing w:val="-2"/>
          <w:u w:val="single" w:color="000000"/>
        </w:rPr>
        <w:t>shall</w:t>
      </w:r>
      <w:r>
        <w:rPr>
          <w:rFonts w:cs="Calibri"/>
          <w:i/>
          <w:spacing w:val="-9"/>
          <w:u w:val="single" w:color="000000"/>
        </w:rPr>
        <w:t xml:space="preserve"> </w:t>
      </w:r>
      <w:r>
        <w:rPr>
          <w:rFonts w:cs="Calibri"/>
          <w:i/>
          <w:spacing w:val="-1"/>
          <w:u w:val="single" w:color="000000"/>
        </w:rPr>
        <w:t>be</w:t>
      </w:r>
      <w:r>
        <w:rPr>
          <w:rFonts w:cs="Calibri"/>
          <w:i/>
          <w:spacing w:val="-11"/>
          <w:u w:val="single" w:color="000000"/>
        </w:rPr>
        <w:t xml:space="preserve"> </w:t>
      </w:r>
      <w:r>
        <w:rPr>
          <w:rFonts w:cs="Calibri"/>
          <w:i/>
          <w:spacing w:val="-1"/>
          <w:u w:val="single" w:color="000000"/>
        </w:rPr>
        <w:t>treated</w:t>
      </w:r>
      <w:r>
        <w:rPr>
          <w:rFonts w:cs="Calibri"/>
          <w:i/>
          <w:spacing w:val="-8"/>
          <w:u w:val="single" w:color="000000"/>
        </w:rPr>
        <w:t xml:space="preserve"> </w:t>
      </w:r>
      <w:r>
        <w:rPr>
          <w:rFonts w:cs="Calibri"/>
          <w:i/>
          <w:spacing w:val="-1"/>
          <w:u w:val="single" w:color="000000"/>
        </w:rPr>
        <w:t>as</w:t>
      </w:r>
      <w:r>
        <w:rPr>
          <w:rFonts w:cs="Calibri"/>
          <w:i/>
          <w:spacing w:val="-11"/>
          <w:u w:val="single" w:color="000000"/>
        </w:rPr>
        <w:t xml:space="preserve"> </w:t>
      </w:r>
      <w:r>
        <w:rPr>
          <w:rFonts w:cs="Calibri"/>
          <w:i/>
          <w:spacing w:val="-2"/>
          <w:u w:val="single" w:color="000000"/>
        </w:rPr>
        <w:t>unsecured</w:t>
      </w:r>
      <w:r>
        <w:rPr>
          <w:rFonts w:cs="Calibri"/>
          <w:i/>
          <w:spacing w:val="-9"/>
          <w:u w:val="single" w:color="000000"/>
        </w:rPr>
        <w:t xml:space="preserve"> </w:t>
      </w:r>
      <w:r>
        <w:rPr>
          <w:rFonts w:cs="Calibri"/>
          <w:i/>
          <w:spacing w:val="-2"/>
          <w:u w:val="single" w:color="000000"/>
        </w:rPr>
        <w:t>non‐priority</w:t>
      </w:r>
      <w:r>
        <w:rPr>
          <w:rFonts w:cs="Calibri"/>
          <w:i/>
          <w:spacing w:val="-9"/>
          <w:u w:val="single" w:color="000000"/>
        </w:rPr>
        <w:t xml:space="preserve"> </w:t>
      </w:r>
      <w:r>
        <w:rPr>
          <w:rFonts w:cs="Calibri"/>
          <w:i/>
          <w:u w:val="single" w:color="000000"/>
        </w:rPr>
        <w:t>claims</w:t>
      </w:r>
      <w:r>
        <w:rPr>
          <w:rFonts w:cs="Calibri"/>
          <w:i/>
          <w:spacing w:val="-8"/>
          <w:u w:val="single" w:color="000000"/>
        </w:rPr>
        <w:t xml:space="preserve"> </w:t>
      </w:r>
      <w:r>
        <w:rPr>
          <w:spacing w:val="-2"/>
        </w:rPr>
        <w:t>under</w:t>
      </w:r>
      <w:r>
        <w:rPr>
          <w:spacing w:val="-9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7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2"/>
        </w:rPr>
        <w:t>plan,</w:t>
      </w:r>
      <w:r>
        <w:rPr>
          <w:spacing w:val="-9"/>
        </w:rPr>
        <w:t xml:space="preserve"> </w:t>
      </w:r>
      <w:r>
        <w:rPr>
          <w:spacing w:val="-2"/>
        </w:rPr>
        <w:t>unless</w:t>
      </w:r>
      <w:r>
        <w:rPr>
          <w:spacing w:val="-10"/>
        </w:rPr>
        <w:t xml:space="preserve"> </w:t>
      </w:r>
      <w:r>
        <w:rPr>
          <w:spacing w:val="-1"/>
        </w:rPr>
        <w:t>otherwise</w:t>
      </w:r>
      <w:r>
        <w:rPr>
          <w:spacing w:val="-7"/>
        </w:rPr>
        <w:t xml:space="preserve"> </w:t>
      </w:r>
      <w:r>
        <w:rPr>
          <w:spacing w:val="-1"/>
        </w:rPr>
        <w:t>ordered</w:t>
      </w:r>
      <w:r>
        <w:rPr>
          <w:spacing w:val="66"/>
          <w:w w:val="99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Court.</w:t>
      </w:r>
    </w:p>
    <w:p w:rsidR="008953D0" w:rsidRDefault="008953D0">
      <w:pPr>
        <w:rPr>
          <w:rFonts w:ascii="Calibri" w:eastAsia="Calibri" w:hAnsi="Calibri" w:cs="Calibri"/>
          <w:sz w:val="20"/>
          <w:szCs w:val="20"/>
        </w:rPr>
      </w:pPr>
    </w:p>
    <w:p w:rsidR="008953D0" w:rsidRDefault="008953D0">
      <w:pPr>
        <w:spacing w:before="2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9"/>
        <w:gridCol w:w="2221"/>
        <w:gridCol w:w="930"/>
        <w:gridCol w:w="1278"/>
        <w:gridCol w:w="1062"/>
        <w:gridCol w:w="923"/>
        <w:gridCol w:w="1027"/>
        <w:gridCol w:w="1200"/>
      </w:tblGrid>
      <w:tr w:rsidR="008953D0">
        <w:trPr>
          <w:trHeight w:hRule="exact" w:val="574"/>
        </w:trPr>
        <w:tc>
          <w:tcPr>
            <w:tcW w:w="21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FEFEF"/>
          </w:tcPr>
          <w:p w:rsidR="008953D0" w:rsidRDefault="008953D0"/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FEFEF"/>
          </w:tcPr>
          <w:p w:rsidR="008953D0" w:rsidRDefault="008953D0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spacing w:before="2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8953D0" w:rsidRDefault="00A72CBA">
            <w:pPr>
              <w:pStyle w:val="TableParagraph"/>
              <w:ind w:left="360" w:right="179" w:hanging="2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Assumed</w:t>
            </w:r>
            <w:r>
              <w:rPr>
                <w:rFonts w:ascii="Calibri"/>
                <w:b/>
                <w:spacing w:val="23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or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FEFEF"/>
          </w:tcPr>
          <w:p w:rsidR="008953D0" w:rsidRDefault="00A72CBA">
            <w:pPr>
              <w:pStyle w:val="TableParagraph"/>
              <w:spacing w:line="234" w:lineRule="auto"/>
              <w:ind w:left="199" w:right="196" w:hanging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Pre‐petition</w:t>
            </w:r>
            <w:r>
              <w:rPr>
                <w:rFonts w:ascii="Calibri" w:eastAsia="Calibri" w:hAnsi="Calibri" w:cs="Calibri"/>
                <w:b/>
                <w:bCs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Arrears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Cured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spacing w:before="2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8953D0" w:rsidRDefault="00A72CBA">
            <w:pPr>
              <w:pStyle w:val="TableParagraph"/>
              <w:ind w:left="277" w:right="279" w:firstLine="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Total</w:t>
            </w:r>
            <w:r>
              <w:rPr>
                <w:rFonts w:ascii="Calibri"/>
                <w:b/>
                <w:spacing w:val="20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Arrears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spacing w:before="2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8953D0" w:rsidRDefault="00A72CBA">
            <w:pPr>
              <w:pStyle w:val="TableParagraph"/>
              <w:ind w:left="296" w:right="201" w:hanging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Term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21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Cure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953D0" w:rsidRDefault="008953D0">
            <w:pPr>
              <w:pStyle w:val="TableParagraph"/>
              <w:spacing w:before="4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8953D0" w:rsidRDefault="00A72CBA">
            <w:pPr>
              <w:pStyle w:val="TableParagraph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Current</w:t>
            </w:r>
            <w:r>
              <w:rPr>
                <w:rFonts w:ascii="Calibri"/>
                <w:b/>
                <w:spacing w:val="-1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Mo.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EFEFEF"/>
            </w:tcBorders>
            <w:shd w:val="clear" w:color="auto" w:fill="EFEFEF"/>
          </w:tcPr>
          <w:p w:rsidR="008953D0" w:rsidRDefault="008953D0">
            <w:pPr>
              <w:pStyle w:val="TableParagraph"/>
              <w:spacing w:before="2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8953D0" w:rsidRDefault="00A72CBA">
            <w:pPr>
              <w:pStyle w:val="TableParagraph"/>
              <w:ind w:left="230" w:right="212" w:hanging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Contract</w:t>
            </w:r>
            <w:r>
              <w:rPr>
                <w:rFonts w:asci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or</w:t>
            </w:r>
            <w:r>
              <w:rPr>
                <w:rFonts w:ascii="Calibri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Lease</w:t>
            </w:r>
            <w:r>
              <w:rPr>
                <w:rFonts w:ascii="Calibri"/>
                <w:b/>
                <w:spacing w:val="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Ends</w:t>
            </w:r>
          </w:p>
        </w:tc>
      </w:tr>
      <w:tr w:rsidR="008953D0">
        <w:trPr>
          <w:trHeight w:hRule="exact" w:val="211"/>
        </w:trPr>
        <w:tc>
          <w:tcPr>
            <w:tcW w:w="2159" w:type="dxa"/>
            <w:tcBorders>
              <w:top w:val="nil"/>
              <w:left w:val="nil"/>
              <w:bottom w:val="single" w:sz="12" w:space="0" w:color="EFEFEF"/>
              <w:right w:val="single" w:sz="6" w:space="0" w:color="000000"/>
            </w:tcBorders>
            <w:shd w:val="clear" w:color="auto" w:fill="EFEFEF"/>
          </w:tcPr>
          <w:p w:rsidR="008953D0" w:rsidRDefault="00A72CBA">
            <w:pPr>
              <w:pStyle w:val="TableParagraph"/>
              <w:spacing w:line="194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Lessor/Creditor</w:t>
            </w:r>
            <w:r>
              <w:rPr>
                <w:rFonts w:ascii="Calibri"/>
                <w:b/>
                <w:spacing w:val="-1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Name</w:t>
            </w:r>
          </w:p>
        </w:tc>
        <w:tc>
          <w:tcPr>
            <w:tcW w:w="2221" w:type="dxa"/>
            <w:tcBorders>
              <w:top w:val="nil"/>
              <w:left w:val="single" w:sz="6" w:space="0" w:color="000000"/>
              <w:bottom w:val="single" w:sz="12" w:space="0" w:color="EFEFEF"/>
              <w:right w:val="single" w:sz="6" w:space="0" w:color="000000"/>
            </w:tcBorders>
            <w:shd w:val="clear" w:color="auto" w:fill="EFEFEF"/>
          </w:tcPr>
          <w:p w:rsidR="008953D0" w:rsidRDefault="00A72CBA">
            <w:pPr>
              <w:pStyle w:val="TableParagraph"/>
              <w:spacing w:line="194" w:lineRule="exact"/>
              <w:ind w:left="2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Subject</w:t>
            </w:r>
            <w:r>
              <w:rPr>
                <w:rFonts w:ascii="Calibri"/>
                <w:b/>
                <w:spacing w:val="-1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-1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Lease/Contract</w:t>
            </w: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12" w:space="0" w:color="EFEFEF"/>
              <w:right w:val="single" w:sz="6" w:space="0" w:color="000000"/>
            </w:tcBorders>
            <w:shd w:val="clear" w:color="auto" w:fill="EFEFEF"/>
          </w:tcPr>
          <w:p w:rsidR="008953D0" w:rsidRDefault="00A72CBA">
            <w:pPr>
              <w:pStyle w:val="TableParagraph"/>
              <w:spacing w:line="193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Rejected?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12" w:space="0" w:color="EFEFEF"/>
              <w:right w:val="single" w:sz="6" w:space="0" w:color="000000"/>
            </w:tcBorders>
            <w:shd w:val="clear" w:color="auto" w:fill="EFEFEF"/>
          </w:tcPr>
          <w:p w:rsidR="008953D0" w:rsidRDefault="00A72CBA">
            <w:pPr>
              <w:pStyle w:val="TableParagraph"/>
              <w:spacing w:line="194" w:lineRule="exact"/>
              <w:ind w:left="4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1"/>
                <w:sz w:val="16"/>
              </w:rPr>
              <w:t>(if</w:t>
            </w:r>
            <w:r>
              <w:rPr>
                <w:rFonts w:ascii="Calibri"/>
                <w:i/>
                <w:spacing w:val="-6"/>
                <w:sz w:val="16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>any)</w:t>
            </w:r>
          </w:p>
        </w:tc>
        <w:tc>
          <w:tcPr>
            <w:tcW w:w="10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8953D0" w:rsidRDefault="008953D0"/>
        </w:tc>
        <w:tc>
          <w:tcPr>
            <w:tcW w:w="923" w:type="dxa"/>
            <w:tcBorders>
              <w:top w:val="nil"/>
              <w:left w:val="single" w:sz="6" w:space="0" w:color="000000"/>
              <w:bottom w:val="single" w:sz="12" w:space="0" w:color="EFEFEF"/>
              <w:right w:val="single" w:sz="6" w:space="0" w:color="000000"/>
            </w:tcBorders>
            <w:shd w:val="clear" w:color="auto" w:fill="EFEFEF"/>
          </w:tcPr>
          <w:p w:rsidR="008953D0" w:rsidRDefault="00A72CBA">
            <w:pPr>
              <w:pStyle w:val="TableParagraph"/>
              <w:spacing w:line="194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1"/>
                <w:sz w:val="16"/>
              </w:rPr>
              <w:t>(#</w:t>
            </w:r>
            <w:r>
              <w:rPr>
                <w:rFonts w:ascii="Calibri"/>
                <w:i/>
                <w:spacing w:val="-5"/>
                <w:sz w:val="16"/>
              </w:rPr>
              <w:t xml:space="preserve"> </w:t>
            </w:r>
            <w:proofErr w:type="gramStart"/>
            <w:r>
              <w:rPr>
                <w:rFonts w:ascii="Calibri"/>
                <w:i/>
                <w:spacing w:val="-1"/>
                <w:sz w:val="16"/>
              </w:rPr>
              <w:t>of</w:t>
            </w:r>
            <w:proofErr w:type="gramEnd"/>
            <w:r>
              <w:rPr>
                <w:rFonts w:ascii="Calibri"/>
                <w:i/>
                <w:spacing w:val="-4"/>
                <w:sz w:val="16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>mos.)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single" w:sz="12" w:space="0" w:color="EFEFEF"/>
              <w:right w:val="single" w:sz="6" w:space="0" w:color="000000"/>
            </w:tcBorders>
            <w:shd w:val="clear" w:color="auto" w:fill="EFEFEF"/>
          </w:tcPr>
          <w:p w:rsidR="008953D0" w:rsidRDefault="00A72CBA">
            <w:pPr>
              <w:pStyle w:val="TableParagraph"/>
              <w:spacing w:line="194" w:lineRule="exact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Pmt.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12" w:space="0" w:color="EFEFEF"/>
              <w:right w:val="single" w:sz="7" w:space="0" w:color="EFEFEF"/>
            </w:tcBorders>
            <w:shd w:val="clear" w:color="auto" w:fill="EFEFEF"/>
          </w:tcPr>
          <w:p w:rsidR="008953D0" w:rsidRDefault="00A72CBA">
            <w:pPr>
              <w:pStyle w:val="TableParagraph"/>
              <w:spacing w:line="193" w:lineRule="exact"/>
              <w:ind w:left="2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2"/>
                <w:sz w:val="16"/>
              </w:rPr>
              <w:t>(mm/</w:t>
            </w:r>
            <w:proofErr w:type="spellStart"/>
            <w:r>
              <w:rPr>
                <w:rFonts w:ascii="Calibri"/>
                <w:i/>
                <w:spacing w:val="-2"/>
                <w:sz w:val="16"/>
              </w:rPr>
              <w:t>yyyy</w:t>
            </w:r>
            <w:proofErr w:type="spellEnd"/>
            <w:r>
              <w:rPr>
                <w:rFonts w:ascii="Calibri"/>
                <w:i/>
                <w:spacing w:val="-2"/>
                <w:sz w:val="16"/>
              </w:rPr>
              <w:t>)</w:t>
            </w:r>
          </w:p>
        </w:tc>
      </w:tr>
      <w:tr w:rsidR="008953D0">
        <w:trPr>
          <w:trHeight w:hRule="exact" w:val="286"/>
        </w:trPr>
        <w:tc>
          <w:tcPr>
            <w:tcW w:w="2159" w:type="dxa"/>
            <w:tcBorders>
              <w:top w:val="single" w:sz="12" w:space="0" w:color="EFEFEF"/>
              <w:left w:val="nil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2221" w:type="dxa"/>
            <w:tcBorders>
              <w:top w:val="single" w:sz="12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930" w:type="dxa"/>
            <w:tcBorders>
              <w:top w:val="single" w:sz="12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278" w:type="dxa"/>
            <w:tcBorders>
              <w:top w:val="single" w:sz="12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27"/>
              <w:ind w:left="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923" w:type="dxa"/>
            <w:tcBorders>
              <w:top w:val="single" w:sz="12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027" w:type="dxa"/>
            <w:tcBorders>
              <w:top w:val="single" w:sz="12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200" w:type="dxa"/>
            <w:tcBorders>
              <w:top w:val="single" w:sz="12" w:space="0" w:color="EFEFEF"/>
              <w:left w:val="single" w:sz="6" w:space="0" w:color="000000"/>
              <w:bottom w:val="single" w:sz="6" w:space="0" w:color="000000"/>
              <w:right w:val="single" w:sz="7" w:space="0" w:color="EFEFEF"/>
            </w:tcBorders>
          </w:tcPr>
          <w:p w:rsidR="008953D0" w:rsidRDefault="008953D0"/>
        </w:tc>
      </w:tr>
      <w:tr w:rsidR="008953D0">
        <w:trPr>
          <w:trHeight w:hRule="exact" w:val="277"/>
        </w:trPr>
        <w:tc>
          <w:tcPr>
            <w:tcW w:w="21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EFEFEF"/>
            </w:tcBorders>
          </w:tcPr>
          <w:p w:rsidR="008953D0" w:rsidRDefault="008953D0"/>
        </w:tc>
      </w:tr>
      <w:tr w:rsidR="008953D0">
        <w:trPr>
          <w:trHeight w:hRule="exact" w:val="278"/>
        </w:trPr>
        <w:tc>
          <w:tcPr>
            <w:tcW w:w="21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21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21"/>
              <w:ind w:left="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21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EFEFEF"/>
            </w:tcBorders>
          </w:tcPr>
          <w:p w:rsidR="008953D0" w:rsidRDefault="008953D0"/>
        </w:tc>
      </w:tr>
    </w:tbl>
    <w:p w:rsidR="008953D0" w:rsidRDefault="00A72CBA">
      <w:pPr>
        <w:spacing w:line="252" w:lineRule="exact"/>
        <w:ind w:left="374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Insert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  <w:spacing w:val="-2"/>
        </w:rPr>
        <w:t>additional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  <w:spacing w:val="-2"/>
        </w:rPr>
        <w:t>leases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  <w:spacing w:val="-1"/>
        </w:rPr>
        <w:t>contracts,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  <w:spacing w:val="-2"/>
        </w:rPr>
        <w:t>needed.</w:t>
      </w:r>
    </w:p>
    <w:p w:rsidR="008953D0" w:rsidRDefault="008953D0">
      <w:pPr>
        <w:spacing w:line="252" w:lineRule="exact"/>
        <w:rPr>
          <w:rFonts w:ascii="Calibri" w:eastAsia="Calibri" w:hAnsi="Calibri" w:cs="Calibri"/>
        </w:rPr>
        <w:sectPr w:rsidR="008953D0">
          <w:pgSz w:w="12240" w:h="15840"/>
          <w:pgMar w:top="1440" w:right="600" w:bottom="1060" w:left="600" w:header="1178" w:footer="869" w:gutter="0"/>
          <w:cols w:space="720"/>
        </w:sectPr>
      </w:pPr>
    </w:p>
    <w:p w:rsidR="008953D0" w:rsidRDefault="008953D0">
      <w:pPr>
        <w:rPr>
          <w:rFonts w:ascii="Calibri" w:eastAsia="Calibri" w:hAnsi="Calibri" w:cs="Calibri"/>
          <w:i/>
          <w:sz w:val="20"/>
          <w:szCs w:val="20"/>
        </w:rPr>
      </w:pPr>
    </w:p>
    <w:p w:rsidR="008953D0" w:rsidRDefault="008953D0">
      <w:pPr>
        <w:spacing w:before="9"/>
        <w:rPr>
          <w:rFonts w:ascii="Calibri" w:eastAsia="Calibri" w:hAnsi="Calibri" w:cs="Calibri"/>
          <w:i/>
          <w:sz w:val="24"/>
          <w:szCs w:val="24"/>
        </w:rPr>
      </w:pPr>
    </w:p>
    <w:p w:rsidR="008953D0" w:rsidRDefault="00161B83">
      <w:pPr>
        <w:spacing w:line="200" w:lineRule="atLeast"/>
        <w:ind w:left="13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42430" cy="248285"/>
                <wp:effectExtent l="5715" t="1905" r="5080" b="6985"/>
                <wp:docPr id="14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2430" cy="248285"/>
                          <a:chOff x="0" y="0"/>
                          <a:chExt cx="10618" cy="391"/>
                        </a:xfrm>
                      </wpg:grpSpPr>
                      <wpg:grpSp>
                        <wpg:cNvPr id="143" name="Group 128"/>
                        <wpg:cNvGrpSpPr>
                          <a:grpSpLocks/>
                        </wpg:cNvGrpSpPr>
                        <wpg:grpSpPr bwMode="auto">
                          <a:xfrm>
                            <a:off x="32" y="17"/>
                            <a:ext cx="2" cy="341"/>
                            <a:chOff x="32" y="17"/>
                            <a:chExt cx="2" cy="341"/>
                          </a:xfrm>
                        </wpg:grpSpPr>
                        <wps:wsp>
                          <wps:cNvPr id="144" name="Freeform 129"/>
                          <wps:cNvSpPr>
                            <a:spLocks/>
                          </wps:cNvSpPr>
                          <wps:spPr bwMode="auto">
                            <a:xfrm>
                              <a:off x="32" y="17"/>
                              <a:ext cx="2" cy="341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341"/>
                                <a:gd name="T2" fmla="+- 0 358 17"/>
                                <a:gd name="T3" fmla="*/ 358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4"/>
                        <wpg:cNvGrpSpPr>
                          <a:grpSpLocks/>
                        </wpg:cNvGrpSpPr>
                        <wpg:grpSpPr bwMode="auto">
                          <a:xfrm>
                            <a:off x="17" y="373"/>
                            <a:ext cx="10583" cy="2"/>
                            <a:chOff x="17" y="373"/>
                            <a:chExt cx="10583" cy="2"/>
                          </a:xfrm>
                        </wpg:grpSpPr>
                        <wps:wsp>
                          <wps:cNvPr id="146" name="Freeform 127"/>
                          <wps:cNvSpPr>
                            <a:spLocks/>
                          </wps:cNvSpPr>
                          <wps:spPr bwMode="auto">
                            <a:xfrm>
                              <a:off x="17" y="373"/>
                              <a:ext cx="10583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583"/>
                                <a:gd name="T2" fmla="+- 0 10600 17"/>
                                <a:gd name="T3" fmla="*/ T2 w 10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3">
                                  <a:moveTo>
                                    <a:pt x="0" y="0"/>
                                  </a:moveTo>
                                  <a:lnTo>
                                    <a:pt x="10583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" y="17"/>
                              <a:ext cx="1686" cy="3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4CE" w:rsidRDefault="009B04CE">
                                <w:pPr>
                                  <w:spacing w:line="319" w:lineRule="exact"/>
                                  <w:ind w:left="150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Part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"/>
                                    <w:sz w:val="28"/>
                                  </w:rPr>
                                  <w:t>6: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8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18" cy="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4CE" w:rsidRDefault="009B04CE">
                                <w:pPr>
                                  <w:spacing w:line="335" w:lineRule="exact"/>
                                  <w:ind w:left="1838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sz w:val="28"/>
                                    <w:szCs w:val="28"/>
                                  </w:rPr>
                                  <w:t>Co‐Debtor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7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and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sz w:val="28"/>
                                    <w:szCs w:val="28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7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Specially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sz w:val="28"/>
                                    <w:szCs w:val="28"/>
                                  </w:rPr>
                                  <w:t>Classified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7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Unsecured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sz w:val="28"/>
                                    <w:szCs w:val="28"/>
                                  </w:rPr>
                                  <w:t>Claims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3" o:spid="_x0000_s1061" style="width:530.9pt;height:19.55pt;mso-position-horizontal-relative:char;mso-position-vertical-relative:line" coordsize="10618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">
                <v:group id="Group 128" o:spid="_x0000_s1062" style="position:absolute;left:32;top:17;width:2;height:341" coordorigin="32,1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29" o:spid="_x0000_s1063" style="position:absolute;left:32;top:1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q98QA&#10;AADcAAAADwAAAGRycy9kb3ducmV2LnhtbESPwWrDMBBE74H8g9hAb4mcEEpxLIdSEqh7KXHyAYu1&#10;sY2tlZEUx/77qlDobZeZnTebHSfTi5Gcby0r2G4SEMSV1S3XCm7X8/oNhA/IGnvLpGAmD8d8ucgw&#10;1fbJFxrLUIsYwj5FBU0IQyqlrxoy6Dd2II7a3TqDIa6ultrhM4abXu6S5FUabDkSGhzoo6GqKx8m&#10;Qr70th+/y+50Lsr65vh0KeZOqZfV9H4AEWgK/+a/608d6+/38PtMnE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BKvfEAAAA3AAAAA8AAAAAAAAAAAAAAAAAmAIAAGRycy9k&#10;b3ducmV2LnhtbFBLBQYAAAAABAAEAPUAAACJAwAAAAA=&#10;" path="m,l,341e" filled="f" strokeweight="1.72pt">
                    <v:path arrowok="t" o:connecttype="custom" o:connectlocs="0,17;0,358" o:connectangles="0,0"/>
                  </v:shape>
                </v:group>
                <v:group id="Group 124" o:spid="_x0000_s1064" style="position:absolute;left:17;top:373;width:10583;height:2" coordorigin="17,373" coordsize="105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27" o:spid="_x0000_s1065" style="position:absolute;left:17;top:373;width:10583;height:2;visibility:visible;mso-wrap-style:square;v-text-anchor:top" coordsize="105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pXE8UA&#10;AADcAAAADwAAAGRycy9kb3ducmV2LnhtbESPQWvCQBCF70L/wzKF3sxGK6GkriJiSy8GmwZyHbJj&#10;EszOhuw2pv31bqHgbYb33jdv1tvJdGKkwbWWFSyiGARxZXXLtYLi623+AsJ5ZI2dZVLwQw62m4fZ&#10;GlNtr/xJY+5rESDsUlTQeN+nUrqqIYMusj1x0M52MOjDOtRSD3gNcNPJZRwn0mDL4UKDPe0bqi75&#10;t1Fwyt7L56lY6uyQl6b9PR7HAFbq6XHavYLwNPm7+T/9oUP9VQJ/z4QJ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lcTxQAAANwAAAAPAAAAAAAAAAAAAAAAAJgCAABkcnMv&#10;ZG93bnJldi54bWxQSwUGAAAAAAQABAD1AAAAigMAAAAA&#10;" path="m,l10583,e" filled="f" strokeweight="1.72pt">
                    <v:path arrowok="t" o:connecttype="custom" o:connectlocs="0,0;10583,0" o:connectangles="0,0"/>
                  </v:shape>
                  <v:shape id="Text Box 126" o:spid="_x0000_s1066" type="#_x0000_t202" style="position:absolute;left:47;top:17;width:1686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imHMQA&#10;AADcAAAADwAAAGRycy9kb3ducmV2LnhtbERPTWvCQBC9C/6HZYTedKMUm6bZiIhCPRQarQdvQ3aa&#10;BLOzIbuatL++WxC8zeN9TroaTCNu1LnasoL5LAJBXFhdc6ng67ibxiCcR9bYWCYFP+RglY1HKSba&#10;9pzT7eBLEULYJaig8r5NpHRFRQbdzLbEgfu2nUEfYFdK3WEfwk0jF1G0lAZrDg0VtrSpqLgcrkZB&#10;q88f89ff+HL6xH28OG57n+drpZ4mw/oNhKfBP8R397sO859f4P+Zc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IphzEAAAA3AAAAA8AAAAAAAAAAAAAAAAAmAIAAGRycy9k&#10;b3ducmV2LnhtbFBLBQYAAAAABAAEAPUAAACJAwAAAAA=&#10;" fillcolor="black" stroked="f">
                    <v:textbox inset="0,0,0,0">
                      <w:txbxContent>
                        <w:p w:rsidR="009B04CE" w:rsidRDefault="009B04CE">
                          <w:pPr>
                            <w:spacing w:line="319" w:lineRule="exact"/>
                            <w:ind w:left="15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8"/>
                            </w:rPr>
                            <w:t>Part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sz w:val="28"/>
                            </w:rPr>
                            <w:t>6:</w:t>
                          </w:r>
                        </w:p>
                      </w:txbxContent>
                    </v:textbox>
                  </v:shape>
                  <v:shape id="Text Box 125" o:spid="_x0000_s1067" type="#_x0000_t202" style="position:absolute;width:10618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  <v:textbox inset="0,0,0,0">
                      <w:txbxContent>
                        <w:p w:rsidR="009B04CE" w:rsidRDefault="009B04CE">
                          <w:pPr>
                            <w:spacing w:line="335" w:lineRule="exact"/>
                            <w:ind w:left="1838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Co‐Debtor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and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Other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Specially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Classified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Unsecured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Claims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953D0" w:rsidRDefault="00A72CBA">
      <w:pPr>
        <w:numPr>
          <w:ilvl w:val="1"/>
          <w:numId w:val="3"/>
        </w:numPr>
        <w:tabs>
          <w:tab w:val="left" w:pos="796"/>
        </w:tabs>
        <w:spacing w:line="274" w:lineRule="exact"/>
        <w:rPr>
          <w:rFonts w:ascii="Calibri" w:eastAsia="Calibri" w:hAnsi="Calibri" w:cs="Calibri"/>
        </w:rPr>
      </w:pPr>
      <w:r>
        <w:rPr>
          <w:rFonts w:ascii="Calibri"/>
          <w:i/>
          <w:spacing w:val="-2"/>
        </w:rPr>
        <w:t>(Check</w:t>
      </w:r>
      <w:r>
        <w:rPr>
          <w:rFonts w:ascii="Calibri"/>
          <w:i/>
          <w:spacing w:val="-19"/>
        </w:rPr>
        <w:t xml:space="preserve"> </w:t>
      </w:r>
      <w:r>
        <w:rPr>
          <w:rFonts w:ascii="Calibri"/>
          <w:i/>
          <w:spacing w:val="-1"/>
        </w:rPr>
        <w:t>one.)</w:t>
      </w:r>
    </w:p>
    <w:p w:rsidR="008953D0" w:rsidRDefault="00A72CBA">
      <w:pPr>
        <w:numPr>
          <w:ilvl w:val="2"/>
          <w:numId w:val="3"/>
        </w:numPr>
        <w:tabs>
          <w:tab w:val="left" w:pos="1041"/>
        </w:tabs>
        <w:spacing w:line="263" w:lineRule="exact"/>
        <w:ind w:hanging="2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None.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If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2"/>
        </w:rPr>
        <w:t>“None”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is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checked,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rest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Part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need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not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completed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reproduced.</w:t>
      </w:r>
    </w:p>
    <w:p w:rsidR="008953D0" w:rsidRDefault="00A72CBA">
      <w:pPr>
        <w:numPr>
          <w:ilvl w:val="2"/>
          <w:numId w:val="3"/>
        </w:numPr>
        <w:tabs>
          <w:tab w:val="left" w:pos="1041"/>
        </w:tabs>
        <w:spacing w:before="16"/>
        <w:ind w:right="560" w:hanging="2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non‐priority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unsecured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claims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listed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below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separately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classified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and,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extent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allowed,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be</w:t>
      </w:r>
      <w:r>
        <w:rPr>
          <w:rFonts w:ascii="Calibri" w:eastAsia="Calibri" w:hAnsi="Calibri" w:cs="Calibri"/>
          <w:spacing w:val="55"/>
          <w:w w:val="99"/>
        </w:rPr>
        <w:t xml:space="preserve"> </w:t>
      </w:r>
      <w:r>
        <w:rPr>
          <w:rFonts w:ascii="Calibri" w:eastAsia="Calibri" w:hAnsi="Calibri" w:cs="Calibri"/>
        </w:rPr>
        <w:t>treated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follows,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provided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basis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separate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classification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is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specifically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stated;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i/>
          <w:spacing w:val="-2"/>
          <w:u w:val="single" w:color="000000"/>
        </w:rPr>
        <w:t>if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2"/>
          <w:u w:val="single" w:color="000000"/>
        </w:rPr>
        <w:t>no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2"/>
          <w:u w:val="single" w:color="000000"/>
        </w:rPr>
        <w:t>basis</w:t>
      </w:r>
      <w:r>
        <w:rPr>
          <w:rFonts w:ascii="Calibri" w:eastAsia="Calibri" w:hAnsi="Calibri" w:cs="Calibri"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is</w:t>
      </w:r>
      <w:r>
        <w:rPr>
          <w:rFonts w:ascii="Calibri" w:eastAsia="Calibri" w:hAnsi="Calibri" w:cs="Calibri"/>
          <w:i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2"/>
          <w:u w:val="single" w:color="000000"/>
        </w:rPr>
        <w:t>stated,</w:t>
      </w:r>
      <w:r>
        <w:rPr>
          <w:rFonts w:ascii="Calibri" w:eastAsia="Calibri" w:hAnsi="Calibri" w:cs="Calibri"/>
          <w:i/>
          <w:spacing w:val="54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then</w:t>
      </w:r>
      <w:r>
        <w:rPr>
          <w:rFonts w:ascii="Calibri" w:eastAsia="Calibri" w:hAnsi="Calibri" w:cs="Calibri"/>
          <w:i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2"/>
          <w:u w:val="single" w:color="000000"/>
        </w:rPr>
        <w:t>such</w:t>
      </w:r>
      <w:r>
        <w:rPr>
          <w:rFonts w:ascii="Calibri" w:eastAsia="Calibri" w:hAnsi="Calibri" w:cs="Calibri"/>
          <w:i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claim</w:t>
      </w:r>
      <w:r>
        <w:rPr>
          <w:rFonts w:ascii="Calibri" w:eastAsia="Calibri" w:hAnsi="Calibri" w:cs="Calibri"/>
          <w:i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will</w:t>
      </w:r>
      <w:r>
        <w:rPr>
          <w:rFonts w:ascii="Calibri" w:eastAsia="Calibri" w:hAnsi="Calibri" w:cs="Calibri"/>
          <w:i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2"/>
          <w:u w:val="single" w:color="000000"/>
        </w:rPr>
        <w:t>be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deemed</w:t>
      </w:r>
      <w:r>
        <w:rPr>
          <w:rFonts w:ascii="Calibri" w:eastAsia="Calibri" w:hAnsi="Calibri" w:cs="Calibri"/>
          <w:i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treated</w:t>
      </w:r>
      <w:r>
        <w:rPr>
          <w:rFonts w:ascii="Calibri" w:eastAsia="Calibri" w:hAnsi="Calibri" w:cs="Calibri"/>
          <w:i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2"/>
          <w:u w:val="single" w:color="000000"/>
        </w:rPr>
        <w:t>as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an</w:t>
      </w:r>
      <w:r>
        <w:rPr>
          <w:rFonts w:ascii="Calibri" w:eastAsia="Calibri" w:hAnsi="Calibri" w:cs="Calibri"/>
          <w:i/>
          <w:spacing w:val="3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2"/>
          <w:u w:val="single" w:color="000000"/>
        </w:rPr>
        <w:t>unsecured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2"/>
          <w:u w:val="single" w:color="000000"/>
        </w:rPr>
        <w:t>non‐priority</w:t>
      </w:r>
      <w:r>
        <w:rPr>
          <w:rFonts w:ascii="Calibri" w:eastAsia="Calibri" w:hAnsi="Calibri" w:cs="Calibri"/>
          <w:i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claim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under</w:t>
      </w:r>
      <w:r>
        <w:rPr>
          <w:rFonts w:ascii="Calibri" w:eastAsia="Calibri" w:hAnsi="Calibri" w:cs="Calibri"/>
          <w:i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§</w:t>
      </w:r>
      <w:r>
        <w:rPr>
          <w:rFonts w:ascii="Calibri" w:eastAsia="Calibri" w:hAnsi="Calibri" w:cs="Calibri"/>
          <w:i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7.1,</w:t>
      </w:r>
      <w:r>
        <w:rPr>
          <w:rFonts w:ascii="Calibri" w:eastAsia="Calibri" w:hAnsi="Calibri" w:cs="Calibri"/>
          <w:i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u w:val="single" w:color="000000"/>
        </w:rPr>
        <w:t>below</w:t>
      </w:r>
      <w:r>
        <w:rPr>
          <w:rFonts w:ascii="Calibri" w:eastAsia="Calibri" w:hAnsi="Calibri" w:cs="Calibri"/>
          <w:spacing w:val="-1"/>
        </w:rPr>
        <w:t>.</w:t>
      </w:r>
    </w:p>
    <w:p w:rsidR="008953D0" w:rsidRDefault="008953D0">
      <w:pPr>
        <w:spacing w:before="7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034"/>
        <w:gridCol w:w="1610"/>
        <w:gridCol w:w="1343"/>
        <w:gridCol w:w="911"/>
        <w:gridCol w:w="1258"/>
      </w:tblGrid>
      <w:tr w:rsidR="008953D0">
        <w:trPr>
          <w:trHeight w:hRule="exact" w:val="392"/>
        </w:trPr>
        <w:tc>
          <w:tcPr>
            <w:tcW w:w="2412" w:type="dxa"/>
            <w:tcBorders>
              <w:top w:val="single" w:sz="6" w:space="0" w:color="000000"/>
              <w:left w:val="nil"/>
              <w:bottom w:val="single" w:sz="12" w:space="0" w:color="EFEFEF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spacing w:before="2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8953D0" w:rsidRDefault="00A72CBA">
            <w:pPr>
              <w:pStyle w:val="TableParagraph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Creditor</w:t>
            </w:r>
            <w:r>
              <w:rPr>
                <w:rFonts w:ascii="Calibri"/>
                <w:b/>
                <w:spacing w:val="-1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Name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12" w:space="0" w:color="EFEFEF"/>
              <w:right w:val="single" w:sz="6" w:space="0" w:color="000000"/>
            </w:tcBorders>
            <w:shd w:val="clear" w:color="auto" w:fill="EFEFEF"/>
          </w:tcPr>
          <w:p w:rsidR="008953D0" w:rsidRDefault="00A72CBA">
            <w:pPr>
              <w:pStyle w:val="TableParagraph"/>
              <w:spacing w:line="228" w:lineRule="auto"/>
              <w:ind w:left="1020" w:right="476" w:hanging="5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Basis</w:t>
            </w:r>
            <w:r>
              <w:rPr>
                <w:rFonts w:ascii="Calibri"/>
                <w:b/>
                <w:spacing w:val="-15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for</w:t>
            </w:r>
            <w:r>
              <w:rPr>
                <w:rFonts w:ascii="Calibri"/>
                <w:b/>
                <w:spacing w:val="-1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Separate</w:t>
            </w:r>
            <w:r>
              <w:rPr>
                <w:rFonts w:ascii="Calibri"/>
                <w:b/>
                <w:spacing w:val="-13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Classification</w:t>
            </w:r>
            <w:r>
              <w:rPr>
                <w:rFonts w:ascii="Calibri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and</w:t>
            </w:r>
            <w:r>
              <w:rPr>
                <w:rFonts w:ascii="Calibri"/>
                <w:b/>
                <w:spacing w:val="-1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Treatment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12" w:space="0" w:color="EFEFEF"/>
              <w:right w:val="single" w:sz="6" w:space="0" w:color="000000"/>
            </w:tcBorders>
            <w:shd w:val="clear" w:color="auto" w:fill="EFEFEF"/>
          </w:tcPr>
          <w:p w:rsidR="008953D0" w:rsidRDefault="008953D0">
            <w:pPr>
              <w:pStyle w:val="TableParagraph"/>
              <w:spacing w:before="2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8953D0" w:rsidRDefault="00A72CBA">
            <w:pPr>
              <w:pStyle w:val="TableParagraph"/>
              <w:ind w:left="3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Claim</w:t>
            </w:r>
            <w:r>
              <w:rPr>
                <w:rFonts w:ascii="Calibri"/>
                <w:b/>
                <w:spacing w:val="-2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Amount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12" w:space="0" w:color="EFEFEF"/>
              <w:right w:val="single" w:sz="6" w:space="0" w:color="000000"/>
            </w:tcBorders>
            <w:shd w:val="clear" w:color="auto" w:fill="EFEFEF"/>
          </w:tcPr>
          <w:p w:rsidR="008953D0" w:rsidRDefault="00A72CBA">
            <w:pPr>
              <w:pStyle w:val="TableParagraph"/>
              <w:spacing w:line="228" w:lineRule="auto"/>
              <w:ind w:left="376" w:right="48" w:hanging="3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Amount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to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be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Paid</w:t>
            </w:r>
            <w:r>
              <w:rPr>
                <w:rFonts w:ascii="Calibri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on</w:t>
            </w:r>
            <w:r>
              <w:rPr>
                <w:rFonts w:ascii="Calibri"/>
                <w:b/>
                <w:spacing w:val="-1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Claim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12" w:space="0" w:color="EFEFEF"/>
              <w:right w:val="single" w:sz="6" w:space="0" w:color="000000"/>
            </w:tcBorders>
            <w:shd w:val="clear" w:color="auto" w:fill="EFEFEF"/>
          </w:tcPr>
          <w:p w:rsidR="008953D0" w:rsidRDefault="00A72CBA">
            <w:pPr>
              <w:pStyle w:val="TableParagraph"/>
              <w:spacing w:line="178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Int.</w:t>
            </w:r>
            <w:r>
              <w:rPr>
                <w:rFonts w:asci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(%)</w:t>
            </w:r>
          </w:p>
          <w:p w:rsidR="008953D0" w:rsidRDefault="00A72CBA">
            <w:pPr>
              <w:pStyle w:val="TableParagraph"/>
              <w:spacing w:line="191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1"/>
                <w:sz w:val="16"/>
              </w:rPr>
              <w:t>(If</w:t>
            </w:r>
            <w:r>
              <w:rPr>
                <w:rFonts w:ascii="Calibri"/>
                <w:i/>
                <w:spacing w:val="-10"/>
                <w:sz w:val="16"/>
              </w:rPr>
              <w:t xml:space="preserve"> </w:t>
            </w:r>
            <w:r>
              <w:rPr>
                <w:rFonts w:ascii="Calibri"/>
                <w:i/>
                <w:spacing w:val="-2"/>
                <w:sz w:val="16"/>
              </w:rPr>
              <w:t>applicable)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12" w:space="0" w:color="EFEFEF"/>
              <w:right w:val="nil"/>
            </w:tcBorders>
            <w:shd w:val="clear" w:color="auto" w:fill="EFEFEF"/>
          </w:tcPr>
          <w:p w:rsidR="008953D0" w:rsidRDefault="00A72CBA">
            <w:pPr>
              <w:pStyle w:val="TableParagraph"/>
              <w:spacing w:line="228" w:lineRule="auto"/>
              <w:ind w:left="206" w:right="154" w:hanging="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Est.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Total</w:t>
            </w:r>
            <w:r>
              <w:rPr>
                <w:rFonts w:asci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Amt.</w:t>
            </w:r>
            <w:r>
              <w:rPr>
                <w:rFonts w:ascii="Calibri"/>
                <w:b/>
                <w:spacing w:val="21"/>
                <w:w w:val="9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of</w:t>
            </w:r>
            <w:r>
              <w:rPr>
                <w:rFonts w:ascii="Calibri"/>
                <w:b/>
                <w:spacing w:val="-1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Payments</w:t>
            </w:r>
          </w:p>
        </w:tc>
      </w:tr>
      <w:tr w:rsidR="008953D0">
        <w:trPr>
          <w:trHeight w:hRule="exact" w:val="287"/>
        </w:trPr>
        <w:tc>
          <w:tcPr>
            <w:tcW w:w="2412" w:type="dxa"/>
            <w:tcBorders>
              <w:top w:val="single" w:sz="12" w:space="0" w:color="EFEFEF"/>
              <w:left w:val="nil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3034" w:type="dxa"/>
            <w:tcBorders>
              <w:top w:val="single" w:sz="12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610" w:type="dxa"/>
            <w:tcBorders>
              <w:top w:val="single" w:sz="12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343" w:type="dxa"/>
            <w:tcBorders>
              <w:top w:val="single" w:sz="12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911" w:type="dxa"/>
            <w:tcBorders>
              <w:top w:val="single" w:sz="12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20"/>
              <w:ind w:right="9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0"/>
                <w:sz w:val="18"/>
              </w:rPr>
              <w:t>%</w:t>
            </w:r>
          </w:p>
        </w:tc>
        <w:tc>
          <w:tcPr>
            <w:tcW w:w="1258" w:type="dxa"/>
            <w:tcBorders>
              <w:top w:val="single" w:sz="12" w:space="0" w:color="EFEFEF"/>
              <w:left w:val="single" w:sz="6" w:space="0" w:color="000000"/>
              <w:bottom w:val="single" w:sz="6" w:space="0" w:color="000000"/>
              <w:right w:val="nil"/>
            </w:tcBorders>
          </w:tcPr>
          <w:p w:rsidR="008953D0" w:rsidRDefault="00A72CBA">
            <w:pPr>
              <w:pStyle w:val="TableParagraph"/>
              <w:spacing w:before="19"/>
              <w:ind w:left="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</w:tr>
      <w:tr w:rsidR="008953D0">
        <w:trPr>
          <w:trHeight w:hRule="exact" w:val="277"/>
        </w:trPr>
        <w:tc>
          <w:tcPr>
            <w:tcW w:w="2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21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21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21"/>
              <w:ind w:right="9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0"/>
                <w:sz w:val="18"/>
              </w:rPr>
              <w:t>%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53D0" w:rsidRDefault="00A72CBA">
            <w:pPr>
              <w:pStyle w:val="TableParagraph"/>
              <w:spacing w:before="21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</w:tr>
      <w:tr w:rsidR="008953D0">
        <w:trPr>
          <w:trHeight w:hRule="exact" w:val="278"/>
        </w:trPr>
        <w:tc>
          <w:tcPr>
            <w:tcW w:w="2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right="9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0"/>
                <w:sz w:val="18"/>
              </w:rPr>
              <w:t>%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53D0" w:rsidRDefault="00A72CBA">
            <w:pPr>
              <w:pStyle w:val="TableParagraph"/>
              <w:spacing w:before="19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</w:tr>
      <w:tr w:rsidR="008953D0">
        <w:trPr>
          <w:trHeight w:hRule="exact" w:val="278"/>
        </w:trPr>
        <w:tc>
          <w:tcPr>
            <w:tcW w:w="2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9"/>
              <w:ind w:right="9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0"/>
                <w:sz w:val="18"/>
              </w:rPr>
              <w:t>%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53D0" w:rsidRDefault="00A72CBA">
            <w:pPr>
              <w:pStyle w:val="TableParagraph"/>
              <w:spacing w:before="19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$</w:t>
            </w:r>
          </w:p>
        </w:tc>
      </w:tr>
    </w:tbl>
    <w:p w:rsidR="008953D0" w:rsidRDefault="00A72CBA">
      <w:pPr>
        <w:spacing w:line="254" w:lineRule="exact"/>
        <w:ind w:left="22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Insert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  <w:spacing w:val="-2"/>
        </w:rPr>
        <w:t>additional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  <w:spacing w:val="-1"/>
        </w:rPr>
        <w:t>claims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  <w:spacing w:val="-1"/>
        </w:rPr>
        <w:t>or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explanation,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  <w:spacing w:val="-2"/>
        </w:rPr>
        <w:t>needed.</w:t>
      </w:r>
    </w:p>
    <w:p w:rsidR="008953D0" w:rsidRDefault="008953D0">
      <w:pPr>
        <w:spacing w:before="2"/>
        <w:rPr>
          <w:rFonts w:ascii="Calibri" w:eastAsia="Calibri" w:hAnsi="Calibri" w:cs="Calibri"/>
          <w:i/>
          <w:sz w:val="24"/>
          <w:szCs w:val="24"/>
        </w:rPr>
      </w:pPr>
    </w:p>
    <w:p w:rsidR="008953D0" w:rsidRDefault="00161B83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79260" cy="248285"/>
                <wp:effectExtent l="5715" t="3810" r="6350" b="5080"/>
                <wp:docPr id="12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260" cy="248285"/>
                          <a:chOff x="0" y="0"/>
                          <a:chExt cx="10676" cy="391"/>
                        </a:xfrm>
                      </wpg:grpSpPr>
                      <wpg:grpSp>
                        <wpg:cNvPr id="130" name="Group 121"/>
                        <wpg:cNvGrpSpPr>
                          <a:grpSpLocks/>
                        </wpg:cNvGrpSpPr>
                        <wpg:grpSpPr bwMode="auto">
                          <a:xfrm>
                            <a:off x="1433" y="17"/>
                            <a:ext cx="93" cy="342"/>
                            <a:chOff x="1433" y="17"/>
                            <a:chExt cx="93" cy="342"/>
                          </a:xfrm>
                        </wpg:grpSpPr>
                        <wps:wsp>
                          <wps:cNvPr id="131" name="Freeform 122"/>
                          <wps:cNvSpPr>
                            <a:spLocks/>
                          </wps:cNvSpPr>
                          <wps:spPr bwMode="auto">
                            <a:xfrm>
                              <a:off x="1433" y="17"/>
                              <a:ext cx="93" cy="34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"/>
                                <a:gd name="T2" fmla="+- 0 359 17"/>
                                <a:gd name="T3" fmla="*/ 359 h 342"/>
                                <a:gd name="T4" fmla="+- 0 1525 1433"/>
                                <a:gd name="T5" fmla="*/ T4 w 93"/>
                                <a:gd name="T6" fmla="+- 0 359 17"/>
                                <a:gd name="T7" fmla="*/ 359 h 342"/>
                                <a:gd name="T8" fmla="+- 0 1525 1433"/>
                                <a:gd name="T9" fmla="*/ T8 w 93"/>
                                <a:gd name="T10" fmla="+- 0 17 17"/>
                                <a:gd name="T11" fmla="*/ 17 h 342"/>
                                <a:gd name="T12" fmla="+- 0 1433 1433"/>
                                <a:gd name="T13" fmla="*/ T12 w 93"/>
                                <a:gd name="T14" fmla="+- 0 17 17"/>
                                <a:gd name="T15" fmla="*/ 17 h 342"/>
                                <a:gd name="T16" fmla="+- 0 1433 1433"/>
                                <a:gd name="T17" fmla="*/ T16 w 93"/>
                                <a:gd name="T18" fmla="+- 0 359 17"/>
                                <a:gd name="T19" fmla="*/ 359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42">
                                  <a:moveTo>
                                    <a:pt x="0" y="342"/>
                                  </a:moveTo>
                                  <a:lnTo>
                                    <a:pt x="92" y="34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9"/>
                        <wpg:cNvGrpSpPr>
                          <a:grpSpLocks/>
                        </wpg:cNvGrpSpPr>
                        <wpg:grpSpPr bwMode="auto">
                          <a:xfrm>
                            <a:off x="47" y="17"/>
                            <a:ext cx="1386" cy="342"/>
                            <a:chOff x="47" y="17"/>
                            <a:chExt cx="1386" cy="342"/>
                          </a:xfrm>
                        </wpg:grpSpPr>
                        <wps:wsp>
                          <wps:cNvPr id="133" name="Freeform 120"/>
                          <wps:cNvSpPr>
                            <a:spLocks/>
                          </wps:cNvSpPr>
                          <wps:spPr bwMode="auto">
                            <a:xfrm>
                              <a:off x="47" y="17"/>
                              <a:ext cx="1386" cy="342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T0 w 1386"/>
                                <a:gd name="T2" fmla="+- 0 359 17"/>
                                <a:gd name="T3" fmla="*/ 359 h 342"/>
                                <a:gd name="T4" fmla="+- 0 1433 47"/>
                                <a:gd name="T5" fmla="*/ T4 w 1386"/>
                                <a:gd name="T6" fmla="+- 0 359 17"/>
                                <a:gd name="T7" fmla="*/ 359 h 342"/>
                                <a:gd name="T8" fmla="+- 0 1433 47"/>
                                <a:gd name="T9" fmla="*/ T8 w 1386"/>
                                <a:gd name="T10" fmla="+- 0 17 17"/>
                                <a:gd name="T11" fmla="*/ 17 h 342"/>
                                <a:gd name="T12" fmla="+- 0 47 47"/>
                                <a:gd name="T13" fmla="*/ T12 w 1386"/>
                                <a:gd name="T14" fmla="+- 0 17 17"/>
                                <a:gd name="T15" fmla="*/ 17 h 342"/>
                                <a:gd name="T16" fmla="+- 0 47 47"/>
                                <a:gd name="T17" fmla="*/ T16 w 1386"/>
                                <a:gd name="T18" fmla="+- 0 359 17"/>
                                <a:gd name="T19" fmla="*/ 359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6" h="342">
                                  <a:moveTo>
                                    <a:pt x="0" y="342"/>
                                  </a:moveTo>
                                  <a:lnTo>
                                    <a:pt x="1386" y="342"/>
                                  </a:lnTo>
                                  <a:lnTo>
                                    <a:pt x="13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7"/>
                        <wpg:cNvGrpSpPr>
                          <a:grpSpLocks/>
                        </wpg:cNvGrpSpPr>
                        <wpg:grpSpPr bwMode="auto">
                          <a:xfrm>
                            <a:off x="32" y="17"/>
                            <a:ext cx="2" cy="342"/>
                            <a:chOff x="32" y="17"/>
                            <a:chExt cx="2" cy="342"/>
                          </a:xfrm>
                        </wpg:grpSpPr>
                        <wps:wsp>
                          <wps:cNvPr id="135" name="Freeform 118"/>
                          <wps:cNvSpPr>
                            <a:spLocks/>
                          </wps:cNvSpPr>
                          <wps:spPr bwMode="auto">
                            <a:xfrm>
                              <a:off x="32" y="17"/>
                              <a:ext cx="2" cy="34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342"/>
                                <a:gd name="T2" fmla="+- 0 359 17"/>
                                <a:gd name="T3" fmla="*/ 359 h 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">
                                  <a:moveTo>
                                    <a:pt x="0" y="0"/>
                                  </a:move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15"/>
                        <wpg:cNvGrpSpPr>
                          <a:grpSpLocks/>
                        </wpg:cNvGrpSpPr>
                        <wpg:grpSpPr bwMode="auto">
                          <a:xfrm>
                            <a:off x="1540" y="17"/>
                            <a:ext cx="2" cy="342"/>
                            <a:chOff x="1540" y="17"/>
                            <a:chExt cx="2" cy="342"/>
                          </a:xfrm>
                        </wpg:grpSpPr>
                        <wps:wsp>
                          <wps:cNvPr id="137" name="Freeform 116"/>
                          <wps:cNvSpPr>
                            <a:spLocks/>
                          </wps:cNvSpPr>
                          <wps:spPr bwMode="auto">
                            <a:xfrm>
                              <a:off x="1540" y="17"/>
                              <a:ext cx="2" cy="34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342"/>
                                <a:gd name="T2" fmla="+- 0 359 17"/>
                                <a:gd name="T3" fmla="*/ 359 h 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">
                                  <a:moveTo>
                                    <a:pt x="0" y="0"/>
                                  </a:move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11"/>
                        <wpg:cNvGrpSpPr>
                          <a:grpSpLocks/>
                        </wpg:cNvGrpSpPr>
                        <wpg:grpSpPr bwMode="auto">
                          <a:xfrm>
                            <a:off x="17" y="374"/>
                            <a:ext cx="10643" cy="2"/>
                            <a:chOff x="17" y="374"/>
                            <a:chExt cx="10643" cy="2"/>
                          </a:xfrm>
                        </wpg:grpSpPr>
                        <wps:wsp>
                          <wps:cNvPr id="139" name="Freeform 114"/>
                          <wps:cNvSpPr>
                            <a:spLocks/>
                          </wps:cNvSpPr>
                          <wps:spPr bwMode="auto">
                            <a:xfrm>
                              <a:off x="17" y="374"/>
                              <a:ext cx="10643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643"/>
                                <a:gd name="T2" fmla="+- 0 10659 17"/>
                                <a:gd name="T3" fmla="*/ T2 w 10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3">
                                  <a:moveTo>
                                    <a:pt x="0" y="0"/>
                                  </a:moveTo>
                                  <a:lnTo>
                                    <a:pt x="1064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" y="52"/>
                              <a:ext cx="760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4CE" w:rsidRDefault="009B04CE">
                                <w:pPr>
                                  <w:spacing w:line="280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Part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"/>
                                    <w:sz w:val="28"/>
                                  </w:rPr>
                                  <w:t>7: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1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9" y="52"/>
                              <a:ext cx="3528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4CE" w:rsidRDefault="009B04CE">
                                <w:pPr>
                                  <w:spacing w:line="280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Unsecured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"/>
                                    <w:sz w:val="28"/>
                                    <w:szCs w:val="28"/>
                                  </w:rPr>
                                  <w:t>Non‐priority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8"/>
                                    <w:szCs w:val="28"/>
                                  </w:rPr>
                                  <w:t>Claims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0" o:spid="_x0000_s1068" style="width:533.8pt;height:19.55pt;mso-position-horizontal-relative:char;mso-position-vertical-relative:line" coordsize="10676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">
                <v:group id="Group 121" o:spid="_x0000_s1069" style="position:absolute;left:1433;top:17;width:93;height:342" coordorigin="1433,17" coordsize="93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2" o:spid="_x0000_s1070" style="position:absolute;left:1433;top:17;width:93;height:342;visibility:visible;mso-wrap-style:square;v-text-anchor:top" coordsize="93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zGMEA&#10;AADcAAAADwAAAGRycy9kb3ducmV2LnhtbERPS2vCQBC+F/wPywi9iO4aodToKm1B6tUHPQ/ZMQnJ&#10;zqbZqab99V2h0Nt8fM9Zbwffqiv1sQ5sYT4zoIiL4GouLZxPu+kzqCjIDtvAZOGbImw3o4c15i7c&#10;+EDXo5QqhXDM0UIl0uVax6Iij3EWOuLEXULvURLsS+16vKVw3+rMmCftsebUUGFHbxUVzfHLW3j9&#10;aZyYdzp/mo9MmnY3yZZ+Yu3jeHhZgRIa5F/85967NH8xh/sz6QK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o8xjBAAAA3AAAAA8AAAAAAAAAAAAAAAAAmAIAAGRycy9kb3du&#10;cmV2LnhtbFBLBQYAAAAABAAEAPUAAACGAwAAAAA=&#10;" path="m,342r92,l92,,,,,342xe" fillcolor="black" stroked="f">
                    <v:path arrowok="t" o:connecttype="custom" o:connectlocs="0,359;92,359;92,17;0,17;0,359" o:connectangles="0,0,0,0,0"/>
                  </v:shape>
                </v:group>
                <v:group id="Group 119" o:spid="_x0000_s1071" style="position:absolute;left:47;top:17;width:1386;height:342" coordorigin="47,17" coordsize="1386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0" o:spid="_x0000_s1072" style="position:absolute;left:47;top:17;width:1386;height:342;visibility:visible;mso-wrap-style:square;v-text-anchor:top" coordsize="1386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0i/8QA&#10;AADcAAAADwAAAGRycy9kb3ducmV2LnhtbERPTWvCQBC9F/oflhF6KbqxQpXUVYpB9KKgFfU4ZKeb&#10;YHY2ZFeT9te7QqG3ebzPmc47W4kbNb50rGA4SEAQ506XbBQcvpb9CQgfkDVWjknBD3mYz56fpphq&#10;1/KObvtgRAxhn6KCIoQ6ldLnBVn0A1cTR+7bNRZDhI2RusE2httKviXJu7RYcmwosKZFQfllf7UK&#10;thu32hhz2rbj7Dz+PYbXRZZdlXrpdZ8fIAJ14V/8517rOH80gscz8QI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NIv/EAAAA3AAAAA8AAAAAAAAAAAAAAAAAmAIAAGRycy9k&#10;b3ducmV2LnhtbFBLBQYAAAAABAAEAPUAAACJAwAAAAA=&#10;" path="m,342r1386,l1386,,,,,342xe" fillcolor="black" stroked="f">
                    <v:path arrowok="t" o:connecttype="custom" o:connectlocs="0,359;1386,359;1386,17;0,17;0,359" o:connectangles="0,0,0,0,0"/>
                  </v:shape>
                </v:group>
                <v:group id="Group 117" o:spid="_x0000_s1073" style="position:absolute;left:32;top:17;width:2;height:342" coordorigin="32,17" coordsize="2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18" o:spid="_x0000_s1074" style="position:absolute;left:32;top:17;width:2;height:342;visibility:visible;mso-wrap-style:square;v-text-anchor:top" coordsize="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f3scQA&#10;AADcAAAADwAAAGRycy9kb3ducmV2LnhtbERPTWvCQBC9F/wPywi91Y2ViERXEaEitFBqvXgbs2M2&#10;mp2N2TVJ++u7hUJv83ifs1j1thItNb50rGA8SkAQ506XXCg4fL48zUD4gKyxckwKvsjDajl4WGCm&#10;Xccf1O5DIWII+wwVmBDqTEqfG7LoR64mjtzZNRZDhE0hdYNdDLeVfE6SqbRYcmwwWNPGUH7d362C&#10;1Fxv7dv7GU9henndpve0O3wflXoc9us5iEB9+Bf/uXc6zp+k8PtMvE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n97HEAAAA3AAAAA8AAAAAAAAAAAAAAAAAmAIAAGRycy9k&#10;b3ducmV2LnhtbFBLBQYAAAAABAAEAPUAAACJAwAAAAA=&#10;" path="m,l,342e" filled="f" strokeweight="1.72pt">
                    <v:path arrowok="t" o:connecttype="custom" o:connectlocs="0,17;0,359" o:connectangles="0,0"/>
                  </v:shape>
                </v:group>
                <v:group id="Group 115" o:spid="_x0000_s1075" style="position:absolute;left:1540;top:17;width:2;height:342" coordorigin="1540,17" coordsize="2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16" o:spid="_x0000_s1076" style="position:absolute;left:1540;top:17;width:2;height:342;visibility:visible;mso-wrap-style:square;v-text-anchor:top" coordsize="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MXcUA&#10;AADcAAAADwAAAGRycy9kb3ducmV2LnhtbERPTWvCQBC9C/6HZQq96aYt0ZK6ihRaChVE66W3aXbM&#10;pmZn0+yapP56VxC8zeN9zmzR20q01PjSsYKHcQKCOHe65ELB7utt9AzCB2SNlWNS8E8eFvPhYIaZ&#10;dh1vqN2GQsQQ9hkqMCHUmZQ+N2TRj11NHLm9ayyGCJtC6ga7GG4r+ZgkE2mx5NhgsKZXQ/lhe7QK&#10;UnP4a1frPf6Eye/ne3pMu93pW6n7u375AiJQH27iq/tDx/lPU7g8Ey+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cxdxQAAANwAAAAPAAAAAAAAAAAAAAAAAJgCAABkcnMv&#10;ZG93bnJldi54bWxQSwUGAAAAAAQABAD1AAAAigMAAAAA&#10;" path="m,l,342e" filled="f" strokeweight="1.72pt">
                    <v:path arrowok="t" o:connecttype="custom" o:connectlocs="0,17;0,359" o:connectangles="0,0"/>
                  </v:shape>
                </v:group>
                <v:group id="Group 111" o:spid="_x0000_s1077" style="position:absolute;left:17;top:374;width:10643;height:2" coordorigin="17,374" coordsize="10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14" o:spid="_x0000_s1078" style="position:absolute;left:17;top:374;width:10643;height:2;visibility:visible;mso-wrap-style:square;v-text-anchor:top" coordsize="10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+8tMIA&#10;AADcAAAADwAAAGRycy9kb3ducmV2LnhtbERPTWvCQBC9F/oflin0Vje2IjW6SluwFLw0RvA6ZMds&#10;NDsbslNN/70rFHqbx/ucxWrwrTpTH5vABsajDBRxFWzDtYFduX56BRUF2WIbmAz8UoTV8v5ugbkN&#10;Fy7ovJVapRCOORpwIl2udawceYyj0BEn7hB6j5JgX2vb4yWF+1Y/Z9lUe2w4NTjs6MNRddr+eAPf&#10;5bST8n1/2GC1dlKMj5PiszTm8WF4m4MSGuRf/Of+smn+ywxuz6QL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7y0wgAAANwAAAAPAAAAAAAAAAAAAAAAAJgCAABkcnMvZG93&#10;bnJldi54bWxQSwUGAAAAAAQABAD1AAAAhwMAAAAA&#10;" path="m,l10642,e" filled="f" strokeweight="1.66pt">
                    <v:path arrowok="t" o:connecttype="custom" o:connectlocs="0,0;10642,0" o:connectangles="0,0"/>
                  </v:shape>
                  <v:shape id="Text Box 113" o:spid="_x0000_s1079" type="#_x0000_t202" style="position:absolute;left:139;top:52;width:76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  <v:textbox inset="0,0,0,0">
                      <w:txbxContent>
                        <w:p w:rsidR="009B04CE" w:rsidRDefault="009B04CE">
                          <w:pPr>
                            <w:spacing w:line="280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8"/>
                            </w:rPr>
                            <w:t>Part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sz w:val="28"/>
                            </w:rPr>
                            <w:t>7:</w:t>
                          </w:r>
                        </w:p>
                      </w:txbxContent>
                    </v:textbox>
                  </v:shape>
                  <v:shape id="Text Box 112" o:spid="_x0000_s1080" type="#_x0000_t202" style="position:absolute;left:1649;top:52;width:3528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  <v:textbox inset="0,0,0,0">
                      <w:txbxContent>
                        <w:p w:rsidR="009B04CE" w:rsidRDefault="009B04CE">
                          <w:pPr>
                            <w:spacing w:line="280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Unsecured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Non‐priority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Claims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953D0" w:rsidRDefault="00A72CBA">
      <w:pPr>
        <w:pStyle w:val="BodyText"/>
        <w:tabs>
          <w:tab w:val="left" w:pos="866"/>
        </w:tabs>
        <w:spacing w:line="236" w:lineRule="auto"/>
        <w:ind w:left="864" w:right="560" w:hanging="623"/>
      </w:pPr>
      <w:r>
        <w:rPr>
          <w:rFonts w:cs="Calibri"/>
          <w:b/>
          <w:bCs/>
          <w:w w:val="90"/>
          <w:position w:val="-1"/>
          <w:sz w:val="24"/>
          <w:szCs w:val="24"/>
        </w:rPr>
        <w:t>7.1</w:t>
      </w:r>
      <w:r>
        <w:rPr>
          <w:rFonts w:cs="Calibri"/>
          <w:b/>
          <w:bCs/>
          <w:w w:val="90"/>
          <w:position w:val="-1"/>
          <w:sz w:val="24"/>
          <w:szCs w:val="24"/>
        </w:rPr>
        <w:tab/>
      </w:r>
      <w:r>
        <w:rPr>
          <w:rFonts w:cs="Calibri"/>
          <w:b/>
          <w:bCs/>
          <w:w w:val="90"/>
          <w:position w:val="-1"/>
          <w:sz w:val="24"/>
          <w:szCs w:val="24"/>
        </w:rPr>
        <w:tab/>
      </w:r>
      <w:r>
        <w:rPr>
          <w:rFonts w:cs="Calibri"/>
          <w:b/>
          <w:bCs/>
          <w:spacing w:val="-1"/>
        </w:rPr>
        <w:t>General</w:t>
      </w:r>
      <w:r>
        <w:rPr>
          <w:rFonts w:cs="Calibri"/>
          <w:b/>
          <w:bCs/>
          <w:spacing w:val="-10"/>
        </w:rPr>
        <w:t xml:space="preserve"> </w:t>
      </w:r>
      <w:r>
        <w:rPr>
          <w:rFonts w:cs="Calibri"/>
          <w:b/>
          <w:bCs/>
          <w:spacing w:val="-2"/>
        </w:rPr>
        <w:t>Treatment.</w:t>
      </w:r>
      <w:r>
        <w:rPr>
          <w:rFonts w:cs="Calibri"/>
          <w:b/>
          <w:bCs/>
          <w:spacing w:val="-10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confirmation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plan,</w:t>
      </w:r>
      <w:r>
        <w:rPr>
          <w:spacing w:val="-7"/>
        </w:rPr>
        <w:t xml:space="preserve"> </w:t>
      </w:r>
      <w:r>
        <w:rPr>
          <w:spacing w:val="-2"/>
        </w:rPr>
        <w:t>holders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allowed,</w:t>
      </w:r>
      <w:r>
        <w:rPr>
          <w:spacing w:val="-8"/>
        </w:rPr>
        <w:t xml:space="preserve"> </w:t>
      </w:r>
      <w:r>
        <w:rPr>
          <w:spacing w:val="-2"/>
        </w:rPr>
        <w:t>non</w:t>
      </w:r>
      <w:r>
        <w:rPr>
          <w:rFonts w:cs="Calibri"/>
          <w:spacing w:val="-2"/>
        </w:rPr>
        <w:t>‐</w:t>
      </w:r>
      <w:r>
        <w:rPr>
          <w:spacing w:val="-2"/>
        </w:rPr>
        <w:t>priority</w:t>
      </w:r>
      <w:r>
        <w:rPr>
          <w:spacing w:val="-6"/>
        </w:rPr>
        <w:t xml:space="preserve"> </w:t>
      </w:r>
      <w:r>
        <w:rPr>
          <w:spacing w:val="-2"/>
        </w:rPr>
        <w:t>unsecured</w:t>
      </w:r>
      <w:r>
        <w:rPr>
          <w:spacing w:val="-7"/>
        </w:rPr>
        <w:t xml:space="preserve"> </w:t>
      </w:r>
      <w:r>
        <w:rPr>
          <w:spacing w:val="-1"/>
        </w:rPr>
        <w:t>claims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are</w:t>
      </w:r>
      <w:r>
        <w:rPr>
          <w:spacing w:val="63"/>
          <w:w w:val="99"/>
        </w:rPr>
        <w:t xml:space="preserve"> </w:t>
      </w:r>
      <w:r>
        <w:rPr>
          <w:spacing w:val="-2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specially</w:t>
      </w:r>
      <w:r>
        <w:rPr>
          <w:spacing w:val="-5"/>
        </w:rPr>
        <w:t xml:space="preserve"> </w:t>
      </w:r>
      <w:r>
        <w:t>classified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6.1,</w:t>
      </w:r>
      <w:r>
        <w:rPr>
          <w:spacing w:val="-7"/>
        </w:rPr>
        <w:t xml:space="preserve"> </w:t>
      </w:r>
      <w:r>
        <w:t>above,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receive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rFonts w:cs="Calibri"/>
          <w:i/>
          <w:spacing w:val="-2"/>
        </w:rPr>
        <w:t>pro</w:t>
      </w:r>
      <w:r>
        <w:rPr>
          <w:rFonts w:cs="Calibri"/>
          <w:i/>
          <w:spacing w:val="-8"/>
        </w:rPr>
        <w:t xml:space="preserve"> </w:t>
      </w:r>
      <w:r>
        <w:rPr>
          <w:rFonts w:cs="Calibri"/>
          <w:i/>
        </w:rPr>
        <w:t>rata</w:t>
      </w:r>
      <w:r>
        <w:rPr>
          <w:rFonts w:cs="Calibri"/>
          <w:i/>
          <w:spacing w:val="-7"/>
        </w:rPr>
        <w:t xml:space="preserve"> </w:t>
      </w:r>
      <w:r>
        <w:rPr>
          <w:spacing w:val="-2"/>
        </w:rPr>
        <w:t>distribution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2"/>
        </w:rPr>
        <w:t>holders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allowed,</w:t>
      </w:r>
      <w:r>
        <w:rPr>
          <w:spacing w:val="-7"/>
        </w:rPr>
        <w:t xml:space="preserve"> </w:t>
      </w:r>
      <w:r>
        <w:rPr>
          <w:spacing w:val="-1"/>
        </w:rPr>
        <w:t>non</w:t>
      </w:r>
      <w:r>
        <w:rPr>
          <w:rFonts w:cs="Calibri"/>
          <w:spacing w:val="-1"/>
        </w:rPr>
        <w:t>‐</w:t>
      </w:r>
      <w:r>
        <w:rPr>
          <w:rFonts w:cs="Calibri"/>
          <w:spacing w:val="53"/>
          <w:w w:val="99"/>
        </w:rPr>
        <w:t xml:space="preserve"> </w:t>
      </w:r>
      <w:r>
        <w:rPr>
          <w:spacing w:val="-2"/>
        </w:rPr>
        <w:t>priority</w:t>
      </w:r>
      <w:r>
        <w:rPr>
          <w:spacing w:val="-9"/>
        </w:rPr>
        <w:t xml:space="preserve"> </w:t>
      </w:r>
      <w:r>
        <w:rPr>
          <w:spacing w:val="-2"/>
        </w:rPr>
        <w:t>unsecured</w:t>
      </w:r>
      <w:r>
        <w:rPr>
          <w:spacing w:val="-7"/>
        </w:rPr>
        <w:t xml:space="preserve"> </w:t>
      </w:r>
      <w:r>
        <w:rPr>
          <w:spacing w:val="-1"/>
        </w:rPr>
        <w:t>claims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extent</w:t>
      </w:r>
      <w:r>
        <w:rPr>
          <w:spacing w:val="-10"/>
        </w:rPr>
        <w:t xml:space="preserve"> </w:t>
      </w:r>
      <w:r>
        <w:rPr>
          <w:spacing w:val="-2"/>
        </w:rPr>
        <w:t>funds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rPr>
          <w:spacing w:val="-2"/>
        </w:rPr>
        <w:t>payment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holders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allowed</w:t>
      </w:r>
      <w:r>
        <w:rPr>
          <w:spacing w:val="-9"/>
        </w:rPr>
        <w:t xml:space="preserve"> </w:t>
      </w:r>
      <w:r>
        <w:rPr>
          <w:spacing w:val="-1"/>
        </w:rPr>
        <w:t>secured,</w:t>
      </w:r>
      <w:r>
        <w:rPr>
          <w:spacing w:val="50"/>
          <w:w w:val="99"/>
        </w:rPr>
        <w:t xml:space="preserve"> </w:t>
      </w:r>
      <w:r>
        <w:t>arrearage,</w:t>
      </w:r>
      <w:r>
        <w:rPr>
          <w:spacing w:val="-12"/>
        </w:rPr>
        <w:t xml:space="preserve"> </w:t>
      </w:r>
      <w:r>
        <w:rPr>
          <w:spacing w:val="-2"/>
        </w:rPr>
        <w:t>unsecured</w:t>
      </w:r>
      <w:r>
        <w:rPr>
          <w:spacing w:val="-11"/>
        </w:rPr>
        <w:t xml:space="preserve"> </w:t>
      </w:r>
      <w:r>
        <w:rPr>
          <w:spacing w:val="-1"/>
        </w:rPr>
        <w:t>priority,</w:t>
      </w:r>
      <w:r>
        <w:rPr>
          <w:spacing w:val="-11"/>
        </w:rPr>
        <w:t xml:space="preserve"> </w:t>
      </w:r>
      <w:r>
        <w:t>administrative,</w:t>
      </w:r>
      <w:r>
        <w:rPr>
          <w:spacing w:val="-12"/>
        </w:rPr>
        <w:t xml:space="preserve"> </w:t>
      </w:r>
      <w:r>
        <w:rPr>
          <w:spacing w:val="-2"/>
        </w:rPr>
        <w:t>specially</w:t>
      </w:r>
      <w:r>
        <w:rPr>
          <w:spacing w:val="-12"/>
        </w:rPr>
        <w:t xml:space="preserve"> </w:t>
      </w:r>
      <w:r>
        <w:t>classified</w:t>
      </w:r>
      <w:r>
        <w:rPr>
          <w:spacing w:val="-12"/>
        </w:rPr>
        <w:t xml:space="preserve"> </w:t>
      </w:r>
      <w:r>
        <w:rPr>
          <w:spacing w:val="-2"/>
        </w:rPr>
        <w:t>unsecured</w:t>
      </w:r>
      <w:r>
        <w:rPr>
          <w:spacing w:val="-11"/>
        </w:rPr>
        <w:t xml:space="preserve"> </w:t>
      </w:r>
      <w:r>
        <w:t>claims,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Trustee’s</w:t>
      </w:r>
      <w:r>
        <w:rPr>
          <w:spacing w:val="-11"/>
        </w:rPr>
        <w:t xml:space="preserve"> </w:t>
      </w:r>
      <w:r>
        <w:rPr>
          <w:spacing w:val="-1"/>
        </w:rPr>
        <w:t>fees.</w:t>
      </w:r>
      <w:r>
        <w:rPr>
          <w:spacing w:val="40"/>
          <w:w w:val="99"/>
        </w:rPr>
        <w:t xml:space="preserve"> </w:t>
      </w:r>
      <w:r>
        <w:rPr>
          <w:spacing w:val="-2"/>
        </w:rPr>
        <w:t>Holders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allowed,</w:t>
      </w:r>
      <w:r>
        <w:rPr>
          <w:spacing w:val="-9"/>
        </w:rPr>
        <w:t xml:space="preserve"> </w:t>
      </w:r>
      <w:r>
        <w:rPr>
          <w:spacing w:val="-2"/>
        </w:rPr>
        <w:t>non</w:t>
      </w:r>
      <w:r>
        <w:rPr>
          <w:rFonts w:cs="Calibri"/>
          <w:spacing w:val="-2"/>
        </w:rPr>
        <w:t>‐</w:t>
      </w:r>
      <w:r>
        <w:rPr>
          <w:spacing w:val="-2"/>
        </w:rPr>
        <w:t>priority</w:t>
      </w:r>
      <w:r>
        <w:rPr>
          <w:spacing w:val="-5"/>
        </w:rPr>
        <w:t xml:space="preserve"> </w:t>
      </w:r>
      <w:r>
        <w:rPr>
          <w:spacing w:val="-2"/>
        </w:rPr>
        <w:t>unsecured</w:t>
      </w:r>
      <w:r>
        <w:rPr>
          <w:spacing w:val="-7"/>
        </w:rPr>
        <w:t xml:space="preserve"> </w:t>
      </w:r>
      <w:r>
        <w:rPr>
          <w:spacing w:val="-1"/>
        </w:rPr>
        <w:t>claims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2"/>
        </w:rPr>
        <w:t>not</w:t>
      </w:r>
      <w:r>
        <w:rPr>
          <w:spacing w:val="-8"/>
        </w:rPr>
        <w:t xml:space="preserve"> </w:t>
      </w:r>
      <w:r>
        <w:t>receive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2"/>
        </w:rPr>
        <w:t>distribution</w:t>
      </w:r>
      <w:r>
        <w:rPr>
          <w:spacing w:val="-7"/>
        </w:rPr>
        <w:t xml:space="preserve"> </w:t>
      </w:r>
      <w:r>
        <w:rPr>
          <w:spacing w:val="-1"/>
        </w:rPr>
        <w:t>until</w:t>
      </w:r>
      <w:r>
        <w:rPr>
          <w:spacing w:val="-10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claims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higher</w:t>
      </w:r>
      <w:r>
        <w:rPr>
          <w:spacing w:val="63"/>
          <w:w w:val="99"/>
        </w:rPr>
        <w:t xml:space="preserve"> </w:t>
      </w:r>
      <w:r>
        <w:rPr>
          <w:spacing w:val="-2"/>
        </w:rPr>
        <w:t>payment</w:t>
      </w:r>
      <w:r>
        <w:rPr>
          <w:spacing w:val="-10"/>
        </w:rPr>
        <w:t xml:space="preserve"> </w:t>
      </w:r>
      <w:r>
        <w:rPr>
          <w:spacing w:val="-2"/>
        </w:rPr>
        <w:t>priority</w:t>
      </w:r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Bankruptcy</w:t>
      </w:r>
      <w:r>
        <w:rPr>
          <w:spacing w:val="-8"/>
        </w:rPr>
        <w:t xml:space="preserve"> </w:t>
      </w:r>
      <w:r>
        <w:rPr>
          <w:spacing w:val="-2"/>
        </w:rPr>
        <w:t>Code</w:t>
      </w:r>
      <w:r>
        <w:rPr>
          <w:spacing w:val="-10"/>
        </w:rPr>
        <w:t xml:space="preserve"> </w:t>
      </w:r>
      <w:r>
        <w:rPr>
          <w:spacing w:val="-2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9"/>
        </w:rPr>
        <w:t xml:space="preserve"> </w:t>
      </w:r>
      <w:r>
        <w:rPr>
          <w:spacing w:val="-1"/>
        </w:rPr>
        <w:t>been</w:t>
      </w:r>
      <w:r>
        <w:rPr>
          <w:spacing w:val="-11"/>
        </w:rPr>
        <w:t xml:space="preserve"> </w:t>
      </w:r>
      <w:r>
        <w:rPr>
          <w:spacing w:val="-2"/>
        </w:rPr>
        <w:t>paid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full.</w:t>
      </w:r>
    </w:p>
    <w:p w:rsidR="008953D0" w:rsidRDefault="008953D0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8953D0" w:rsidRDefault="00161B83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80530" cy="248920"/>
                <wp:effectExtent l="5715" t="7620" r="5080" b="635"/>
                <wp:docPr id="12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248920"/>
                          <a:chOff x="0" y="0"/>
                          <a:chExt cx="10678" cy="392"/>
                        </a:xfrm>
                      </wpg:grpSpPr>
                      <wpg:grpSp>
                        <wpg:cNvPr id="123" name="Group 108"/>
                        <wpg:cNvGrpSpPr>
                          <a:grpSpLocks/>
                        </wpg:cNvGrpSpPr>
                        <wpg:grpSpPr bwMode="auto">
                          <a:xfrm>
                            <a:off x="32" y="17"/>
                            <a:ext cx="2" cy="342"/>
                            <a:chOff x="32" y="17"/>
                            <a:chExt cx="2" cy="342"/>
                          </a:xfrm>
                        </wpg:grpSpPr>
                        <wps:wsp>
                          <wps:cNvPr id="124" name="Freeform 109"/>
                          <wps:cNvSpPr>
                            <a:spLocks/>
                          </wps:cNvSpPr>
                          <wps:spPr bwMode="auto">
                            <a:xfrm>
                              <a:off x="32" y="17"/>
                              <a:ext cx="2" cy="34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342"/>
                                <a:gd name="T2" fmla="+- 0 359 17"/>
                                <a:gd name="T3" fmla="*/ 359 h 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">
                                  <a:moveTo>
                                    <a:pt x="0" y="0"/>
                                  </a:move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4"/>
                        <wpg:cNvGrpSpPr>
                          <a:grpSpLocks/>
                        </wpg:cNvGrpSpPr>
                        <wpg:grpSpPr bwMode="auto">
                          <a:xfrm>
                            <a:off x="17" y="374"/>
                            <a:ext cx="10643" cy="2"/>
                            <a:chOff x="17" y="374"/>
                            <a:chExt cx="10643" cy="2"/>
                          </a:xfrm>
                        </wpg:grpSpPr>
                        <wps:wsp>
                          <wps:cNvPr id="126" name="Freeform 107"/>
                          <wps:cNvSpPr>
                            <a:spLocks/>
                          </wps:cNvSpPr>
                          <wps:spPr bwMode="auto">
                            <a:xfrm>
                              <a:off x="17" y="374"/>
                              <a:ext cx="10643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643"/>
                                <a:gd name="T2" fmla="+- 0 10660 17"/>
                                <a:gd name="T3" fmla="*/ T2 w 10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3">
                                  <a:moveTo>
                                    <a:pt x="0" y="0"/>
                                  </a:moveTo>
                                  <a:lnTo>
                                    <a:pt x="10643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" y="17"/>
                              <a:ext cx="1517" cy="34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4CE" w:rsidRDefault="009B04CE">
                                <w:pPr>
                                  <w:spacing w:line="321" w:lineRule="exact"/>
                                  <w:ind w:left="92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Part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"/>
                                    <w:sz w:val="28"/>
                                  </w:rPr>
                                  <w:t>8: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78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4CE" w:rsidRDefault="009B04CE">
                                <w:pPr>
                                  <w:spacing w:line="335" w:lineRule="exact"/>
                                  <w:ind w:left="1670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8"/>
                                  </w:rPr>
                                  <w:t>Miscellaneous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9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  <w:sz w:val="28"/>
                                  </w:rPr>
                                  <w:t>Provisions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3" o:spid="_x0000_s1081" style="width:533.9pt;height:19.6pt;mso-position-horizontal-relative:char;mso-position-vertical-relative:line" coordsize="1067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">
                <v:group id="Group 108" o:spid="_x0000_s1082" style="position:absolute;left:32;top:17;width:2;height:342" coordorigin="32,17" coordsize="2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9" o:spid="_x0000_s1083" style="position:absolute;left:32;top:17;width:2;height:342;visibility:visible;mso-wrap-style:square;v-text-anchor:top" coordsize="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LE98QA&#10;AADcAAAADwAAAGRycy9kb3ducmV2LnhtbERPTWvCQBC9F/wPywi91Y3SiERXEcFSaKFUvXgbs2M2&#10;mp1Ns2uS9td3C0Jv83ifs1j1thItNb50rGA8SkAQ506XXCg47LdPMxA+IGusHJOCb/KwWg4eFphp&#10;1/EntbtQiBjCPkMFJoQ6k9Lnhiz6kauJI3d2jcUQYVNI3WAXw20lJ0kylRZLjg0Ga9oYyq+7m1WQ&#10;mutX+/5xxlOYXt5e0lvaHX6OSj0O+/UcRKA+/Ivv7lcd50+e4e+Ze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yxPfEAAAA3AAAAA8AAAAAAAAAAAAAAAAAmAIAAGRycy9k&#10;b3ducmV2LnhtbFBLBQYAAAAABAAEAPUAAACJAwAAAAA=&#10;" path="m,l,342e" filled="f" strokeweight="1.72pt">
                    <v:path arrowok="t" o:connecttype="custom" o:connectlocs="0,17;0,359" o:connectangles="0,0"/>
                  </v:shape>
                </v:group>
                <v:group id="Group 104" o:spid="_x0000_s1084" style="position:absolute;left:17;top:374;width:10643;height:2" coordorigin="17,374" coordsize="10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7" o:spid="_x0000_s1085" style="position:absolute;left:17;top:374;width:10643;height:2;visibility:visible;mso-wrap-style:square;v-text-anchor:top" coordsize="10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N88QA&#10;AADcAAAADwAAAGRycy9kb3ducmV2LnhtbERPS2vCQBC+F/oflin0IroxhaDRVcRW8CLUB+pxyE6T&#10;0Oxs2F017a/vCgVv8/E9ZzrvTCOu5HxtWcFwkIAgLqyuuVRw2K/6IxA+IGtsLJOCH/Iwnz0/TTHX&#10;9sZbuu5CKWII+xwVVCG0uZS+qMigH9iWOHJf1hkMEbpSaoe3GG4amSZJJg3WHBsqbGlZUfG9uxgF&#10;dExXp+H58v65zsyG3Ufv923cU+r1pVtMQATqwkP8717rOD/N4P5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LDfPEAAAA3AAAAA8AAAAAAAAAAAAAAAAAmAIAAGRycy9k&#10;b3ducmV2LnhtbFBLBQYAAAAABAAEAPUAAACJAwAAAAA=&#10;" path="m,l10643,e" filled="f" strokeweight="1.72pt">
                    <v:path arrowok="t" o:connecttype="custom" o:connectlocs="0,0;10643,0" o:connectangles="0,0"/>
                  </v:shape>
                  <v:shape id="Text Box 106" o:spid="_x0000_s1086" type="#_x0000_t202" style="position:absolute;left:47;top:17;width:151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DvMQA&#10;AADcAAAADwAAAGRycy9kb3ducmV2LnhtbERPTWvCQBC9C/6HZYTedGMObUzdiIiF9lBojB68Ddlp&#10;EpKdDdmtSfvru4WCt3m8z9nuJtOJGw2usaxgvYpAEJdWN1wpOBcvywSE88gaO8uk4Jsc7LL5bIup&#10;tiPndDv5SoQQdikqqL3vUyldWZNBt7I9ceA+7WDQBzhUUg84hnDTyTiKHqXBhkNDjT0dairb05dR&#10;0Ovr+3rzk7SXD3xL4uI4+jzfK/WwmPbPIDxN/i7+d7/qMD9+gr9nwgU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XQ7zEAAAA3AAAAA8AAAAAAAAAAAAAAAAAmAIAAGRycy9k&#10;b3ducmV2LnhtbFBLBQYAAAAABAAEAPUAAACJAwAAAAA=&#10;" fillcolor="black" stroked="f">
                    <v:textbox inset="0,0,0,0">
                      <w:txbxContent>
                        <w:p w:rsidR="009B04CE" w:rsidRDefault="009B04CE">
                          <w:pPr>
                            <w:spacing w:line="321" w:lineRule="exact"/>
                            <w:ind w:left="9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8"/>
                            </w:rPr>
                            <w:t>Part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sz w:val="28"/>
                            </w:rPr>
                            <w:t>8:</w:t>
                          </w:r>
                        </w:p>
                      </w:txbxContent>
                    </v:textbox>
                  </v:shape>
                  <v:shape id="Text Box 105" o:spid="_x0000_s1087" type="#_x0000_t202" style="position:absolute;width:10678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  <v:textbox inset="0,0,0,0">
                      <w:txbxContent>
                        <w:p w:rsidR="009B04CE" w:rsidRDefault="009B04CE">
                          <w:pPr>
                            <w:spacing w:line="335" w:lineRule="exact"/>
                            <w:ind w:left="167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8"/>
                            </w:rPr>
                            <w:t>Miscellaneous</w:t>
                          </w:r>
                          <w:r>
                            <w:rPr>
                              <w:rFonts w:ascii="Calibri"/>
                              <w:b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5"/>
                              <w:sz w:val="28"/>
                            </w:rPr>
                            <w:t>Provisions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953D0" w:rsidRDefault="00A72CBA">
      <w:pPr>
        <w:pStyle w:val="BodyText"/>
        <w:numPr>
          <w:ilvl w:val="1"/>
          <w:numId w:val="2"/>
        </w:numPr>
        <w:tabs>
          <w:tab w:val="left" w:pos="867"/>
        </w:tabs>
        <w:spacing w:before="4" w:line="238" w:lineRule="auto"/>
        <w:ind w:right="560"/>
      </w:pPr>
      <w:r>
        <w:rPr>
          <w:rFonts w:cs="Calibri"/>
          <w:b/>
          <w:bCs/>
          <w:spacing w:val="-2"/>
        </w:rPr>
        <w:t>Non‐Disclosure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  <w:spacing w:val="-1"/>
        </w:rPr>
        <w:t>of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  <w:spacing w:val="-2"/>
        </w:rPr>
        <w:t>Personal</w:t>
      </w:r>
      <w:r>
        <w:rPr>
          <w:rFonts w:cs="Calibri"/>
          <w:b/>
          <w:bCs/>
          <w:spacing w:val="-11"/>
        </w:rPr>
        <w:t xml:space="preserve"> </w:t>
      </w:r>
      <w:r>
        <w:rPr>
          <w:rFonts w:cs="Calibri"/>
          <w:b/>
          <w:bCs/>
        </w:rPr>
        <w:t>Information:</w:t>
      </w:r>
      <w:r>
        <w:rPr>
          <w:rFonts w:cs="Calibri"/>
          <w:b/>
          <w:bCs/>
          <w:spacing w:val="26"/>
        </w:rPr>
        <w:t xml:space="preserve"> </w:t>
      </w:r>
      <w:r>
        <w:t>Pursuant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N.C.</w:t>
      </w:r>
      <w:r>
        <w:rPr>
          <w:spacing w:val="-10"/>
        </w:rPr>
        <w:t xml:space="preserve"> </w:t>
      </w:r>
      <w:r>
        <w:rPr>
          <w:spacing w:val="-1"/>
        </w:rPr>
        <w:t>Gen.</w:t>
      </w:r>
      <w:r>
        <w:rPr>
          <w:spacing w:val="-9"/>
        </w:rPr>
        <w:t xml:space="preserve"> </w:t>
      </w:r>
      <w:r>
        <w:rPr>
          <w:spacing w:val="-2"/>
        </w:rPr>
        <w:t>Stat.</w:t>
      </w:r>
      <w:r>
        <w:rPr>
          <w:spacing w:val="-11"/>
        </w:rPr>
        <w:t xml:space="preserve"> </w:t>
      </w:r>
      <w:r>
        <w:t>§</w:t>
      </w:r>
      <w:r>
        <w:rPr>
          <w:spacing w:val="-9"/>
        </w:rPr>
        <w:t xml:space="preserve"> </w:t>
      </w:r>
      <w:r>
        <w:t>76</w:t>
      </w:r>
      <w:r>
        <w:rPr>
          <w:rFonts w:cs="Calibri"/>
        </w:rPr>
        <w:t>‐</w:t>
      </w:r>
      <w:r>
        <w:t>66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other</w:t>
      </w:r>
      <w:r>
        <w:rPr>
          <w:spacing w:val="-8"/>
        </w:rPr>
        <w:t xml:space="preserve"> </w:t>
      </w:r>
      <w:r>
        <w:t>applicable</w:t>
      </w:r>
      <w:r>
        <w:rPr>
          <w:spacing w:val="-10"/>
        </w:rPr>
        <w:t xml:space="preserve"> </w:t>
      </w:r>
      <w:r>
        <w:rPr>
          <w:spacing w:val="-1"/>
        </w:rPr>
        <w:t>state</w:t>
      </w:r>
      <w:r>
        <w:rPr>
          <w:spacing w:val="-10"/>
        </w:rPr>
        <w:t xml:space="preserve"> </w:t>
      </w:r>
      <w:r>
        <w:t>and</w:t>
      </w:r>
      <w:r>
        <w:rPr>
          <w:spacing w:val="47"/>
          <w:w w:val="99"/>
        </w:rPr>
        <w:t xml:space="preserve"> </w:t>
      </w:r>
      <w:r>
        <w:rPr>
          <w:spacing w:val="-2"/>
        </w:rPr>
        <w:t>federal</w:t>
      </w:r>
      <w:r>
        <w:rPr>
          <w:spacing w:val="-10"/>
        </w:rPr>
        <w:t xml:space="preserve"> </w:t>
      </w:r>
      <w:r>
        <w:rPr>
          <w:spacing w:val="-2"/>
        </w:rPr>
        <w:t>laws,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Debtor</w:t>
      </w:r>
      <w:r>
        <w:rPr>
          <w:spacing w:val="-7"/>
        </w:rPr>
        <w:t xml:space="preserve"> </w:t>
      </w:r>
      <w:r>
        <w:rPr>
          <w:spacing w:val="-2"/>
        </w:rPr>
        <w:t>objects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disclosure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2"/>
        </w:rPr>
        <w:t>party,</w:t>
      </w:r>
      <w:r>
        <w:rPr>
          <w:spacing w:val="-7"/>
        </w:rPr>
        <w:t xml:space="preserve"> </w:t>
      </w:r>
      <w:r>
        <w:rPr>
          <w:spacing w:val="-2"/>
        </w:rPr>
        <w:t>including</w:t>
      </w:r>
      <w:r>
        <w:rPr>
          <w:spacing w:val="-9"/>
        </w:rPr>
        <w:t xml:space="preserve"> </w:t>
      </w:r>
      <w:r>
        <w:t>without</w:t>
      </w:r>
      <w:r>
        <w:rPr>
          <w:spacing w:val="65"/>
          <w:w w:val="99"/>
        </w:rPr>
        <w:t xml:space="preserve"> </w:t>
      </w:r>
      <w:r>
        <w:rPr>
          <w:spacing w:val="-2"/>
        </w:rPr>
        <w:t>limitation,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creditors</w:t>
      </w:r>
      <w:r>
        <w:rPr>
          <w:spacing w:val="-7"/>
        </w:rPr>
        <w:t xml:space="preserve"> </w:t>
      </w:r>
      <w:r>
        <w:rPr>
          <w:spacing w:val="-1"/>
        </w:rPr>
        <w:t>listed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schedules</w:t>
      </w:r>
      <w:r>
        <w:rPr>
          <w:spacing w:val="-8"/>
        </w:rPr>
        <w:t xml:space="preserve"> </w:t>
      </w:r>
      <w:r>
        <w:rPr>
          <w:spacing w:val="-1"/>
        </w:rPr>
        <w:t>filed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t>case.</w:t>
      </w:r>
    </w:p>
    <w:p w:rsidR="008953D0" w:rsidRDefault="00A72CBA">
      <w:pPr>
        <w:pStyle w:val="BodyText"/>
        <w:numPr>
          <w:ilvl w:val="1"/>
          <w:numId w:val="2"/>
        </w:numPr>
        <w:tabs>
          <w:tab w:val="left" w:pos="867"/>
        </w:tabs>
        <w:spacing w:before="119"/>
        <w:ind w:right="560"/>
      </w:pPr>
      <w:r>
        <w:rPr>
          <w:rFonts w:cs="Calibri"/>
          <w:b/>
          <w:bCs/>
          <w:spacing w:val="-1"/>
        </w:rPr>
        <w:t>Lien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  <w:spacing w:val="-1"/>
        </w:rPr>
        <w:t>Retention:</w:t>
      </w:r>
      <w:r>
        <w:rPr>
          <w:rFonts w:cs="Calibri"/>
          <w:b/>
          <w:bCs/>
          <w:spacing w:val="32"/>
        </w:rPr>
        <w:t xml:space="preserve"> </w:t>
      </w:r>
      <w:r>
        <w:rPr>
          <w:spacing w:val="-1"/>
        </w:rPr>
        <w:t>Holders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allowed</w:t>
      </w:r>
      <w:r>
        <w:rPr>
          <w:spacing w:val="-9"/>
        </w:rPr>
        <w:t xml:space="preserve"> </w:t>
      </w:r>
      <w:r>
        <w:rPr>
          <w:spacing w:val="-1"/>
        </w:rPr>
        <w:t>secured</w:t>
      </w:r>
      <w:r>
        <w:rPr>
          <w:spacing w:val="-8"/>
        </w:rPr>
        <w:t xml:space="preserve"> </w:t>
      </w:r>
      <w:r>
        <w:t>claims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t>retain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liens</w:t>
      </w:r>
      <w:r>
        <w:rPr>
          <w:spacing w:val="-8"/>
        </w:rPr>
        <w:t xml:space="preserve"> </w:t>
      </w:r>
      <w:r>
        <w:rPr>
          <w:spacing w:val="-1"/>
        </w:rPr>
        <w:t>securing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secured</w:t>
      </w:r>
      <w:r>
        <w:rPr>
          <w:spacing w:val="-7"/>
        </w:rPr>
        <w:t xml:space="preserve"> </w:t>
      </w:r>
      <w:r>
        <w:rPr>
          <w:spacing w:val="-1"/>
        </w:rPr>
        <w:t>claims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extent</w:t>
      </w:r>
      <w:r>
        <w:rPr>
          <w:spacing w:val="-10"/>
        </w:rPr>
        <w:t xml:space="preserve"> </w:t>
      </w:r>
      <w:r>
        <w:rPr>
          <w:spacing w:val="-2"/>
        </w:rPr>
        <w:t>provided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U.S.C.</w:t>
      </w:r>
      <w:r>
        <w:rPr>
          <w:spacing w:val="-11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1325(a</w:t>
      </w:r>
      <w:proofErr w:type="gramStart"/>
      <w:r>
        <w:t>)(</w:t>
      </w:r>
      <w:proofErr w:type="gramEnd"/>
      <w:r>
        <w:t>5).</w:t>
      </w:r>
    </w:p>
    <w:p w:rsidR="008953D0" w:rsidRDefault="00A72CBA">
      <w:pPr>
        <w:pStyle w:val="BodyText"/>
        <w:numPr>
          <w:ilvl w:val="1"/>
          <w:numId w:val="2"/>
        </w:numPr>
        <w:tabs>
          <w:tab w:val="left" w:pos="867"/>
        </w:tabs>
        <w:spacing w:before="176" w:line="236" w:lineRule="auto"/>
        <w:ind w:left="865" w:right="405" w:hanging="539"/>
      </w:pPr>
      <w:r>
        <w:rPr>
          <w:rFonts w:cs="Calibri"/>
          <w:b/>
          <w:bCs/>
          <w:spacing w:val="-1"/>
        </w:rPr>
        <w:t>Retention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  <w:spacing w:val="-1"/>
        </w:rPr>
        <w:t>of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  <w:spacing w:val="-1"/>
        </w:rPr>
        <w:t>Consumer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1"/>
        </w:rPr>
        <w:t>Rights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1"/>
        </w:rPr>
        <w:t>Causes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</w:rPr>
        <w:t>Action:</w:t>
      </w:r>
      <w:r>
        <w:rPr>
          <w:rFonts w:cs="Calibri"/>
          <w:b/>
          <w:bCs/>
          <w:spacing w:val="32"/>
        </w:rPr>
        <w:t xml:space="preserve"> </w:t>
      </w:r>
      <w:r>
        <w:rPr>
          <w:spacing w:val="-1"/>
        </w:rPr>
        <w:t>Confirmation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2"/>
        </w:rPr>
        <w:t>plan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constitute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finding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45"/>
          <w:w w:val="99"/>
        </w:rPr>
        <w:t xml:space="preserve"> </w:t>
      </w:r>
      <w:r>
        <w:rPr>
          <w:spacing w:val="-2"/>
        </w:rPr>
        <w:t>Debtor</w:t>
      </w:r>
      <w:r>
        <w:rPr>
          <w:spacing w:val="-9"/>
        </w:rPr>
        <w:t xml:space="preserve"> </w:t>
      </w:r>
      <w:r>
        <w:rPr>
          <w:spacing w:val="-2"/>
        </w:rPr>
        <w:t>does</w:t>
      </w:r>
      <w:r>
        <w:rPr>
          <w:spacing w:val="-7"/>
        </w:rPr>
        <w:t xml:space="preserve"> </w:t>
      </w:r>
      <w:r>
        <w:rPr>
          <w:spacing w:val="-2"/>
        </w:rPr>
        <w:t>not</w:t>
      </w:r>
      <w:r>
        <w:rPr>
          <w:spacing w:val="-9"/>
        </w:rPr>
        <w:t xml:space="preserve"> </w:t>
      </w:r>
      <w:r>
        <w:t>waive,</w:t>
      </w:r>
      <w:r>
        <w:rPr>
          <w:spacing w:val="-9"/>
        </w:rPr>
        <w:t xml:space="preserve"> </w:t>
      </w:r>
      <w:r>
        <w:t>release,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discharge,</w:t>
      </w:r>
      <w:r>
        <w:rPr>
          <w:spacing w:val="-8"/>
        </w:rPr>
        <w:t xml:space="preserve"> </w:t>
      </w:r>
      <w:r>
        <w:rPr>
          <w:spacing w:val="-1"/>
        </w:rPr>
        <w:t>but</w:t>
      </w:r>
      <w:r>
        <w:rPr>
          <w:spacing w:val="-9"/>
        </w:rPr>
        <w:t xml:space="preserve"> </w:t>
      </w:r>
      <w:r>
        <w:t>rather</w:t>
      </w:r>
      <w:r>
        <w:rPr>
          <w:spacing w:val="-10"/>
        </w:rPr>
        <w:t xml:space="preserve"> </w:t>
      </w:r>
      <w:r>
        <w:t>retains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reserves,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benefit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Debtor</w:t>
      </w:r>
      <w:r>
        <w:rPr>
          <w:spacing w:val="36"/>
          <w:w w:val="9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chapter</w:t>
      </w:r>
      <w:r>
        <w:rPr>
          <w:spacing w:val="-10"/>
        </w:rPr>
        <w:t xml:space="preserve"> </w:t>
      </w:r>
      <w:r>
        <w:t>13</w:t>
      </w:r>
      <w:r>
        <w:rPr>
          <w:spacing w:val="-7"/>
        </w:rPr>
        <w:t xml:space="preserve"> </w:t>
      </w:r>
      <w:r>
        <w:rPr>
          <w:spacing w:val="-1"/>
        </w:rPr>
        <w:t>estate,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2"/>
        </w:rPr>
        <w:t>pre</w:t>
      </w:r>
      <w:r>
        <w:rPr>
          <w:rFonts w:cs="Calibri"/>
          <w:spacing w:val="-2"/>
        </w:rPr>
        <w:t>‐</w:t>
      </w:r>
      <w:r>
        <w:rPr>
          <w:spacing w:val="-2"/>
        </w:rPr>
        <w:t>petition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post</w:t>
      </w:r>
      <w:r>
        <w:rPr>
          <w:rFonts w:cs="Calibri"/>
          <w:spacing w:val="-2"/>
        </w:rPr>
        <w:t>‐</w:t>
      </w:r>
      <w:r>
        <w:rPr>
          <w:spacing w:val="-2"/>
        </w:rPr>
        <w:t>petition</w:t>
      </w:r>
      <w:r>
        <w:rPr>
          <w:spacing w:val="-8"/>
        </w:rPr>
        <w:t xml:space="preserve"> </w:t>
      </w:r>
      <w:r>
        <w:rPr>
          <w:spacing w:val="-1"/>
        </w:rPr>
        <w:t>claims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Debtor</w:t>
      </w:r>
      <w:r>
        <w:rPr>
          <w:spacing w:val="-7"/>
        </w:rPr>
        <w:t xml:space="preserve"> </w:t>
      </w:r>
      <w:r>
        <w:rPr>
          <w:spacing w:val="-1"/>
        </w:rPr>
        <w:t>could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might</w:t>
      </w:r>
      <w:r>
        <w:rPr>
          <w:spacing w:val="-9"/>
        </w:rPr>
        <w:t xml:space="preserve"> </w:t>
      </w:r>
      <w:r>
        <w:t>assert</w:t>
      </w:r>
      <w:r>
        <w:rPr>
          <w:spacing w:val="87"/>
          <w:w w:val="99"/>
        </w:rPr>
        <w:t xml:space="preserve"> </w:t>
      </w:r>
      <w:r>
        <w:t>against</w:t>
      </w:r>
      <w:r>
        <w:rPr>
          <w:spacing w:val="-10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party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entity</w:t>
      </w:r>
      <w:r>
        <w:rPr>
          <w:spacing w:val="-8"/>
        </w:rPr>
        <w:t xml:space="preserve"> </w:t>
      </w:r>
      <w:r>
        <w:t>arising</w:t>
      </w:r>
      <w:r>
        <w:rPr>
          <w:spacing w:val="-9"/>
        </w:rPr>
        <w:t xml:space="preserve"> </w:t>
      </w:r>
      <w:r>
        <w:rPr>
          <w:spacing w:val="-2"/>
        </w:rPr>
        <w:t>under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otherwise</w:t>
      </w:r>
      <w:r>
        <w:rPr>
          <w:spacing w:val="-7"/>
        </w:rPr>
        <w:t xml:space="preserve"> </w:t>
      </w:r>
      <w:r>
        <w:t>related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state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federal</w:t>
      </w:r>
      <w:r>
        <w:rPr>
          <w:spacing w:val="-9"/>
        </w:rPr>
        <w:t xml:space="preserve"> </w:t>
      </w:r>
      <w:r>
        <w:t>consumer</w:t>
      </w:r>
      <w:r>
        <w:rPr>
          <w:spacing w:val="-9"/>
        </w:rPr>
        <w:t xml:space="preserve"> </w:t>
      </w:r>
      <w:r>
        <w:rPr>
          <w:spacing w:val="-1"/>
        </w:rPr>
        <w:t>statute,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26"/>
          <w:w w:val="99"/>
        </w:rPr>
        <w:t xml:space="preserve"> </w:t>
      </w:r>
      <w:r>
        <w:rPr>
          <w:spacing w:val="-2"/>
        </w:rPr>
        <w:t>under</w:t>
      </w:r>
      <w:r>
        <w:rPr>
          <w:spacing w:val="-10"/>
        </w:rPr>
        <w:t xml:space="preserve"> </w:t>
      </w:r>
      <w:r>
        <w:rPr>
          <w:spacing w:val="-1"/>
        </w:rPr>
        <w:t>state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federal</w:t>
      </w:r>
      <w:r>
        <w:rPr>
          <w:spacing w:val="-11"/>
        </w:rPr>
        <w:t xml:space="preserve"> </w:t>
      </w:r>
      <w:r>
        <w:rPr>
          <w:spacing w:val="-1"/>
        </w:rPr>
        <w:t>common</w:t>
      </w:r>
      <w:r>
        <w:rPr>
          <w:spacing w:val="-10"/>
        </w:rPr>
        <w:t xml:space="preserve"> </w:t>
      </w:r>
      <w:r>
        <w:rPr>
          <w:spacing w:val="-2"/>
        </w:rPr>
        <w:t>law,</w:t>
      </w:r>
      <w:r>
        <w:rPr>
          <w:spacing w:val="-9"/>
        </w:rPr>
        <w:t xml:space="preserve"> </w:t>
      </w:r>
      <w:r>
        <w:rPr>
          <w:spacing w:val="-2"/>
        </w:rPr>
        <w:t>including,</w:t>
      </w:r>
      <w:r>
        <w:rPr>
          <w:spacing w:val="-8"/>
        </w:rPr>
        <w:t xml:space="preserve"> </w:t>
      </w:r>
      <w:r>
        <w:rPr>
          <w:spacing w:val="-1"/>
        </w:rPr>
        <w:t>but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11"/>
        </w:rPr>
        <w:t xml:space="preserve"> </w:t>
      </w:r>
      <w:r>
        <w:rPr>
          <w:spacing w:val="-2"/>
        </w:rPr>
        <w:t>limited</w:t>
      </w:r>
      <w:r>
        <w:rPr>
          <w:spacing w:val="-9"/>
        </w:rPr>
        <w:t xml:space="preserve"> </w:t>
      </w:r>
      <w:r>
        <w:t>to,</w:t>
      </w:r>
      <w:r>
        <w:rPr>
          <w:spacing w:val="-9"/>
        </w:rPr>
        <w:t xml:space="preserve"> </w:t>
      </w:r>
      <w:r>
        <w:rPr>
          <w:spacing w:val="-1"/>
        </w:rPr>
        <w:t>claims</w:t>
      </w:r>
      <w:r>
        <w:rPr>
          <w:spacing w:val="-10"/>
        </w:rPr>
        <w:t xml:space="preserve"> </w:t>
      </w:r>
      <w:r>
        <w:t>related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2"/>
        </w:rPr>
        <w:t>fraud,</w:t>
      </w:r>
      <w:r>
        <w:rPr>
          <w:spacing w:val="-9"/>
        </w:rPr>
        <w:t xml:space="preserve"> </w:t>
      </w:r>
      <w:r>
        <w:t>misrepresentation,</w:t>
      </w:r>
      <w:r>
        <w:rPr>
          <w:spacing w:val="51"/>
          <w:w w:val="99"/>
        </w:rPr>
        <w:t xml:space="preserve"> </w:t>
      </w:r>
      <w:r>
        <w:rPr>
          <w:spacing w:val="-2"/>
        </w:rPr>
        <w:t>breach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contract,</w:t>
      </w:r>
      <w:r>
        <w:rPr>
          <w:spacing w:val="-9"/>
        </w:rPr>
        <w:t xml:space="preserve"> </w:t>
      </w:r>
      <w:r>
        <w:rPr>
          <w:spacing w:val="-1"/>
        </w:rPr>
        <w:t>unfair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deceptive</w:t>
      </w:r>
      <w:r>
        <w:rPr>
          <w:spacing w:val="-8"/>
        </w:rPr>
        <w:t xml:space="preserve"> </w:t>
      </w:r>
      <w:r>
        <w:rPr>
          <w:spacing w:val="-1"/>
        </w:rPr>
        <w:t>acts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practices,</w:t>
      </w:r>
      <w:r>
        <w:rPr>
          <w:spacing w:val="-8"/>
        </w:rPr>
        <w:t xml:space="preserve"> </w:t>
      </w:r>
      <w:r>
        <w:rPr>
          <w:spacing w:val="-1"/>
        </w:rPr>
        <w:t>Retail</w:t>
      </w:r>
      <w:r>
        <w:rPr>
          <w:spacing w:val="-10"/>
        </w:rPr>
        <w:t xml:space="preserve"> </w:t>
      </w:r>
      <w:r>
        <w:t>Installment</w:t>
      </w:r>
      <w:r>
        <w:rPr>
          <w:spacing w:val="-10"/>
        </w:rPr>
        <w:t xml:space="preserve"> </w:t>
      </w:r>
      <w:r>
        <w:rPr>
          <w:spacing w:val="-2"/>
        </w:rPr>
        <w:t>Sales</w:t>
      </w:r>
      <w:r>
        <w:rPr>
          <w:spacing w:val="-10"/>
        </w:rPr>
        <w:t xml:space="preserve"> </w:t>
      </w:r>
      <w:r>
        <w:rPr>
          <w:spacing w:val="-1"/>
        </w:rPr>
        <w:t>Act</w:t>
      </w:r>
      <w:r>
        <w:rPr>
          <w:spacing w:val="-9"/>
        </w:rPr>
        <w:t xml:space="preserve"> </w:t>
      </w:r>
      <w:r>
        <w:t>violations,</w:t>
      </w:r>
      <w:r>
        <w:rPr>
          <w:spacing w:val="-11"/>
        </w:rPr>
        <w:t xml:space="preserve"> </w:t>
      </w:r>
      <w:r>
        <w:rPr>
          <w:spacing w:val="-2"/>
        </w:rPr>
        <w:t>Truth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63"/>
          <w:w w:val="99"/>
        </w:rPr>
        <w:t xml:space="preserve"> </w:t>
      </w:r>
      <w:r>
        <w:rPr>
          <w:spacing w:val="-1"/>
        </w:rPr>
        <w:t>Lending</w:t>
      </w:r>
      <w:r>
        <w:rPr>
          <w:spacing w:val="-13"/>
        </w:rPr>
        <w:t xml:space="preserve"> </w:t>
      </w:r>
      <w:r>
        <w:t>violations,</w:t>
      </w:r>
      <w:r>
        <w:rPr>
          <w:spacing w:val="-13"/>
        </w:rPr>
        <w:t xml:space="preserve"> </w:t>
      </w:r>
      <w:r>
        <w:rPr>
          <w:spacing w:val="-2"/>
        </w:rPr>
        <w:t>Home</w:t>
      </w:r>
      <w:r>
        <w:rPr>
          <w:spacing w:val="-11"/>
        </w:rPr>
        <w:t xml:space="preserve"> </w:t>
      </w:r>
      <w:r>
        <w:rPr>
          <w:spacing w:val="-2"/>
        </w:rPr>
        <w:t>Equity</w:t>
      </w:r>
      <w:r>
        <w:rPr>
          <w:spacing w:val="-12"/>
        </w:rPr>
        <w:t xml:space="preserve"> </w:t>
      </w:r>
      <w:r>
        <w:t>Protection</w:t>
      </w:r>
      <w:r>
        <w:rPr>
          <w:spacing w:val="-14"/>
        </w:rPr>
        <w:t xml:space="preserve"> </w:t>
      </w:r>
      <w:r>
        <w:t>Act</w:t>
      </w:r>
      <w:r>
        <w:rPr>
          <w:spacing w:val="-13"/>
        </w:rPr>
        <w:t xml:space="preserve"> </w:t>
      </w:r>
      <w:r>
        <w:t>violations,</w:t>
      </w:r>
      <w:r>
        <w:rPr>
          <w:spacing w:val="-13"/>
        </w:rPr>
        <w:t xml:space="preserve"> </w:t>
      </w:r>
      <w:r>
        <w:t>Real</w:t>
      </w:r>
      <w:r>
        <w:rPr>
          <w:spacing w:val="-12"/>
        </w:rPr>
        <w:t xml:space="preserve"> </w:t>
      </w:r>
      <w:r>
        <w:rPr>
          <w:spacing w:val="-2"/>
        </w:rPr>
        <w:t>Estate</w:t>
      </w:r>
      <w:r>
        <w:rPr>
          <w:spacing w:val="-12"/>
        </w:rPr>
        <w:t xml:space="preserve"> </w:t>
      </w:r>
      <w:r>
        <w:rPr>
          <w:spacing w:val="-2"/>
        </w:rPr>
        <w:t>Settlement</w:t>
      </w:r>
      <w:r>
        <w:rPr>
          <w:spacing w:val="-12"/>
        </w:rPr>
        <w:t xml:space="preserve"> </w:t>
      </w:r>
      <w:r>
        <w:t>Procedures</w:t>
      </w:r>
      <w:r>
        <w:rPr>
          <w:spacing w:val="-14"/>
        </w:rPr>
        <w:t xml:space="preserve"> </w:t>
      </w:r>
      <w:r>
        <w:rPr>
          <w:spacing w:val="-1"/>
        </w:rPr>
        <w:t>Act</w:t>
      </w:r>
      <w:r>
        <w:rPr>
          <w:spacing w:val="-13"/>
        </w:rPr>
        <w:t xml:space="preserve"> </w:t>
      </w:r>
      <w:r>
        <w:t>violations,</w:t>
      </w:r>
      <w:r>
        <w:rPr>
          <w:spacing w:val="37"/>
          <w:w w:val="99"/>
        </w:rPr>
        <w:t xml:space="preserve"> </w:t>
      </w:r>
      <w:r>
        <w:rPr>
          <w:spacing w:val="-2"/>
        </w:rPr>
        <w:t>Fair</w:t>
      </w:r>
      <w:r>
        <w:rPr>
          <w:spacing w:val="-11"/>
        </w:rPr>
        <w:t xml:space="preserve"> </w:t>
      </w:r>
      <w:r>
        <w:rPr>
          <w:spacing w:val="-1"/>
        </w:rPr>
        <w:t>Debt</w:t>
      </w:r>
      <w:r>
        <w:rPr>
          <w:spacing w:val="-10"/>
        </w:rPr>
        <w:t xml:space="preserve"> </w:t>
      </w:r>
      <w:r>
        <w:rPr>
          <w:spacing w:val="-2"/>
        </w:rPr>
        <w:t>Collection</w:t>
      </w:r>
      <w:r>
        <w:rPr>
          <w:spacing w:val="-9"/>
        </w:rPr>
        <w:t xml:space="preserve"> </w:t>
      </w:r>
      <w:r>
        <w:t>Practices</w:t>
      </w:r>
      <w:r>
        <w:rPr>
          <w:spacing w:val="-11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violations,</w:t>
      </w:r>
      <w:r>
        <w:rPr>
          <w:spacing w:val="-11"/>
        </w:rPr>
        <w:t xml:space="preserve"> </w:t>
      </w:r>
      <w:r>
        <w:rPr>
          <w:spacing w:val="-2"/>
        </w:rPr>
        <w:t>Fair</w:t>
      </w:r>
      <w:r>
        <w:rPr>
          <w:spacing w:val="-10"/>
        </w:rPr>
        <w:t xml:space="preserve"> </w:t>
      </w:r>
      <w:r>
        <w:rPr>
          <w:spacing w:val="-1"/>
        </w:rPr>
        <w:t>Credit</w:t>
      </w:r>
      <w:r>
        <w:rPr>
          <w:spacing w:val="-8"/>
        </w:rPr>
        <w:t xml:space="preserve"> </w:t>
      </w:r>
      <w:r>
        <w:t>Reporting</w:t>
      </w:r>
      <w:r>
        <w:rPr>
          <w:spacing w:val="-9"/>
        </w:rPr>
        <w:t xml:space="preserve"> </w:t>
      </w:r>
      <w:r>
        <w:t>Act</w:t>
      </w:r>
      <w:r>
        <w:rPr>
          <w:spacing w:val="-10"/>
        </w:rPr>
        <w:t xml:space="preserve"> </w:t>
      </w:r>
      <w:r>
        <w:t>violations,</w:t>
      </w:r>
      <w:r>
        <w:rPr>
          <w:spacing w:val="-11"/>
        </w:rPr>
        <w:t xml:space="preserve"> </w:t>
      </w:r>
      <w:r>
        <w:rPr>
          <w:spacing w:val="-2"/>
        </w:rPr>
        <w:t>Equal</w:t>
      </w:r>
      <w:r>
        <w:rPr>
          <w:spacing w:val="-9"/>
        </w:rPr>
        <w:t xml:space="preserve"> </w:t>
      </w:r>
      <w:r>
        <w:rPr>
          <w:spacing w:val="-1"/>
        </w:rPr>
        <w:t>Credit</w:t>
      </w:r>
      <w:r>
        <w:rPr>
          <w:spacing w:val="-8"/>
        </w:rPr>
        <w:t xml:space="preserve"> </w:t>
      </w:r>
      <w:r>
        <w:rPr>
          <w:spacing w:val="-2"/>
        </w:rPr>
        <w:t>Opportunity</w:t>
      </w:r>
      <w:r>
        <w:rPr>
          <w:spacing w:val="-7"/>
        </w:rPr>
        <w:t xml:space="preserve"> </w:t>
      </w:r>
      <w:r>
        <w:rPr>
          <w:spacing w:val="-1"/>
        </w:rPr>
        <w:t>Act</w:t>
      </w:r>
      <w:r>
        <w:rPr>
          <w:spacing w:val="52"/>
          <w:w w:val="99"/>
        </w:rPr>
        <w:t xml:space="preserve"> </w:t>
      </w:r>
      <w:r>
        <w:t>violations,</w:t>
      </w:r>
      <w:r>
        <w:rPr>
          <w:spacing w:val="-12"/>
        </w:rPr>
        <w:t xml:space="preserve"> </w:t>
      </w:r>
      <w:r>
        <w:rPr>
          <w:spacing w:val="-1"/>
        </w:rPr>
        <w:t>Fair</w:t>
      </w:r>
      <w:r>
        <w:rPr>
          <w:spacing w:val="-10"/>
        </w:rPr>
        <w:t xml:space="preserve"> </w:t>
      </w:r>
      <w:r>
        <w:rPr>
          <w:spacing w:val="-1"/>
        </w:rPr>
        <w:t>Credit</w:t>
      </w:r>
      <w:r>
        <w:rPr>
          <w:spacing w:val="-9"/>
        </w:rPr>
        <w:t xml:space="preserve"> </w:t>
      </w:r>
      <w:r>
        <w:t>Billing</w:t>
      </w:r>
      <w:r>
        <w:rPr>
          <w:spacing w:val="-10"/>
        </w:rPr>
        <w:t xml:space="preserve"> </w:t>
      </w:r>
      <w:r>
        <w:t>Act</w:t>
      </w:r>
      <w:r>
        <w:rPr>
          <w:spacing w:val="-10"/>
        </w:rPr>
        <w:t xml:space="preserve"> </w:t>
      </w:r>
      <w:r>
        <w:t>violations,</w:t>
      </w:r>
      <w:r>
        <w:rPr>
          <w:spacing w:val="-11"/>
        </w:rPr>
        <w:t xml:space="preserve"> </w:t>
      </w:r>
      <w:r>
        <w:rPr>
          <w:spacing w:val="-1"/>
        </w:rPr>
        <w:t>Consumer</w:t>
      </w:r>
      <w:r>
        <w:rPr>
          <w:spacing w:val="-9"/>
        </w:rPr>
        <w:t xml:space="preserve"> </w:t>
      </w:r>
      <w:r>
        <w:rPr>
          <w:spacing w:val="-2"/>
        </w:rPr>
        <w:t>Lending</w:t>
      </w:r>
      <w:r>
        <w:rPr>
          <w:spacing w:val="-8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violations,</w:t>
      </w:r>
      <w:r>
        <w:rPr>
          <w:spacing w:val="-12"/>
        </w:rPr>
        <w:t xml:space="preserve"> </w:t>
      </w:r>
      <w:r>
        <w:rPr>
          <w:spacing w:val="-2"/>
        </w:rPr>
        <w:t>Federal</w:t>
      </w:r>
      <w:r>
        <w:rPr>
          <w:spacing w:val="-8"/>
        </w:rPr>
        <w:t xml:space="preserve"> </w:t>
      </w:r>
      <w:r>
        <w:t>Garnishment</w:t>
      </w:r>
      <w:r>
        <w:rPr>
          <w:spacing w:val="-9"/>
        </w:rPr>
        <w:t xml:space="preserve"> </w:t>
      </w:r>
      <w:r>
        <w:t>Act</w:t>
      </w:r>
      <w:r>
        <w:rPr>
          <w:spacing w:val="23"/>
          <w:w w:val="99"/>
        </w:rPr>
        <w:t xml:space="preserve"> </w:t>
      </w:r>
      <w:r>
        <w:t>violations,</w:t>
      </w:r>
      <w:r>
        <w:rPr>
          <w:spacing w:val="-11"/>
        </w:rPr>
        <w:t xml:space="preserve"> </w:t>
      </w:r>
      <w:r>
        <w:rPr>
          <w:spacing w:val="-2"/>
        </w:rPr>
        <w:t>Electronic</w:t>
      </w:r>
      <w:r>
        <w:rPr>
          <w:spacing w:val="-7"/>
        </w:rPr>
        <w:t xml:space="preserve"> </w:t>
      </w:r>
      <w:r>
        <w:rPr>
          <w:spacing w:val="-2"/>
        </w:rPr>
        <w:t>Funds</w:t>
      </w:r>
      <w:r>
        <w:rPr>
          <w:spacing w:val="-9"/>
        </w:rPr>
        <w:t xml:space="preserve"> </w:t>
      </w:r>
      <w:r>
        <w:rPr>
          <w:spacing w:val="-2"/>
        </w:rPr>
        <w:t>Transfer</w:t>
      </w:r>
      <w:r>
        <w:rPr>
          <w:spacing w:val="-7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violations,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violations</w:t>
      </w:r>
      <w:r>
        <w:rPr>
          <w:spacing w:val="-9"/>
        </w:rPr>
        <w:t xml:space="preserve"> </w:t>
      </w:r>
      <w:r>
        <w:t>arising</w:t>
      </w:r>
      <w:r>
        <w:rPr>
          <w:spacing w:val="-8"/>
        </w:rPr>
        <w:t xml:space="preserve"> </w:t>
      </w:r>
      <w:r>
        <w:rPr>
          <w:spacing w:val="-1"/>
        </w:rPr>
        <w:t>out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rights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claims</w:t>
      </w:r>
      <w:r>
        <w:rPr>
          <w:spacing w:val="36"/>
          <w:w w:val="99"/>
        </w:rPr>
        <w:t xml:space="preserve"> </w:t>
      </w:r>
      <w:r>
        <w:rPr>
          <w:spacing w:val="-2"/>
        </w:rPr>
        <w:t>provided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under</w:t>
      </w:r>
      <w:r>
        <w:rPr>
          <w:spacing w:val="-8"/>
        </w:rPr>
        <w:t xml:space="preserve"> </w:t>
      </w:r>
      <w:r>
        <w:rPr>
          <w:spacing w:val="-2"/>
        </w:rPr>
        <w:t>Title</w:t>
      </w:r>
      <w:r>
        <w:rPr>
          <w:spacing w:val="-7"/>
        </w:rPr>
        <w:t xml:space="preserve"> </w:t>
      </w:r>
      <w:r>
        <w:t>11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United</w:t>
      </w:r>
      <w:r>
        <w:rPr>
          <w:spacing w:val="-9"/>
        </w:rPr>
        <w:t xml:space="preserve"> </w:t>
      </w:r>
      <w:r>
        <w:rPr>
          <w:spacing w:val="-2"/>
        </w:rPr>
        <w:t>States</w:t>
      </w:r>
      <w:r>
        <w:rPr>
          <w:spacing w:val="-6"/>
        </w:rPr>
        <w:t xml:space="preserve"> </w:t>
      </w:r>
      <w:r>
        <w:rPr>
          <w:spacing w:val="-1"/>
        </w:rPr>
        <w:t>Code,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Federal</w:t>
      </w:r>
      <w:r>
        <w:rPr>
          <w:spacing w:val="-6"/>
        </w:rPr>
        <w:t xml:space="preserve"> </w:t>
      </w:r>
      <w:r>
        <w:t>Rules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Bankruptcy</w:t>
      </w:r>
      <w:r>
        <w:rPr>
          <w:spacing w:val="-6"/>
        </w:rPr>
        <w:t xml:space="preserve"> </w:t>
      </w:r>
      <w:r>
        <w:t>Procedure,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by</w:t>
      </w:r>
      <w:r>
        <w:rPr>
          <w:spacing w:val="-2"/>
          <w:w w:val="99"/>
        </w:rPr>
        <w:t xml:space="preserve"> </w:t>
      </w:r>
      <w:r>
        <w:rPr>
          <w:spacing w:val="51"/>
          <w:w w:val="9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Local</w:t>
      </w:r>
      <w:r>
        <w:rPr>
          <w:spacing w:val="-8"/>
        </w:rPr>
        <w:t xml:space="preserve"> </w:t>
      </w:r>
      <w:r>
        <w:t>Rules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Bankruptcy</w:t>
      </w:r>
      <w:r>
        <w:rPr>
          <w:spacing w:val="-9"/>
        </w:rPr>
        <w:t xml:space="preserve"> </w:t>
      </w:r>
      <w:r>
        <w:rPr>
          <w:spacing w:val="-1"/>
        </w:rPr>
        <w:t>Court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Eastern</w:t>
      </w:r>
      <w:r>
        <w:rPr>
          <w:spacing w:val="-10"/>
        </w:rPr>
        <w:t xml:space="preserve"> </w:t>
      </w:r>
      <w:r>
        <w:rPr>
          <w:spacing w:val="-1"/>
        </w:rPr>
        <w:t>District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North</w:t>
      </w:r>
      <w:r>
        <w:rPr>
          <w:spacing w:val="-10"/>
        </w:rPr>
        <w:t xml:space="preserve"> </w:t>
      </w:r>
      <w:r>
        <w:rPr>
          <w:spacing w:val="-1"/>
        </w:rPr>
        <w:t>Carolina.</w:t>
      </w:r>
    </w:p>
    <w:p w:rsidR="008953D0" w:rsidRDefault="008953D0">
      <w:pPr>
        <w:spacing w:line="236" w:lineRule="auto"/>
        <w:sectPr w:rsidR="008953D0">
          <w:pgSz w:w="12240" w:h="15840"/>
          <w:pgMar w:top="1440" w:right="600" w:bottom="1060" w:left="680" w:header="1178" w:footer="869" w:gutter="0"/>
          <w:cols w:space="720"/>
        </w:sectPr>
      </w:pPr>
    </w:p>
    <w:p w:rsidR="008953D0" w:rsidRDefault="008953D0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8953D0" w:rsidRDefault="00A72CBA">
      <w:pPr>
        <w:pStyle w:val="Heading4"/>
        <w:numPr>
          <w:ilvl w:val="1"/>
          <w:numId w:val="2"/>
        </w:numPr>
        <w:tabs>
          <w:tab w:val="left" w:pos="867"/>
        </w:tabs>
        <w:spacing w:before="51" w:line="291" w:lineRule="exact"/>
        <w:rPr>
          <w:b w:val="0"/>
          <w:bCs w:val="0"/>
        </w:rPr>
      </w:pPr>
      <w:r>
        <w:rPr>
          <w:spacing w:val="-2"/>
        </w:rPr>
        <w:t>Vesting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Property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Bankruptcy</w:t>
      </w:r>
      <w:r>
        <w:rPr>
          <w:spacing w:val="-12"/>
        </w:rPr>
        <w:t xml:space="preserve"> </w:t>
      </w:r>
      <w:r>
        <w:rPr>
          <w:spacing w:val="-1"/>
        </w:rPr>
        <w:t>Estate:</w:t>
      </w:r>
    </w:p>
    <w:p w:rsidR="008953D0" w:rsidRDefault="00A72CBA">
      <w:pPr>
        <w:spacing w:line="259" w:lineRule="exact"/>
        <w:ind w:left="866"/>
        <w:rPr>
          <w:rFonts w:ascii="Calibri" w:eastAsia="Calibri" w:hAnsi="Calibri" w:cs="Calibri"/>
        </w:rPr>
      </w:pPr>
      <w:r>
        <w:rPr>
          <w:rFonts w:ascii="Calibri"/>
          <w:i/>
          <w:spacing w:val="-2"/>
        </w:rPr>
        <w:t>(Check</w:t>
      </w:r>
      <w:r>
        <w:rPr>
          <w:rFonts w:ascii="Calibri"/>
          <w:i/>
          <w:spacing w:val="-19"/>
        </w:rPr>
        <w:t xml:space="preserve"> </w:t>
      </w:r>
      <w:r>
        <w:rPr>
          <w:rFonts w:ascii="Calibri"/>
          <w:i/>
          <w:spacing w:val="-1"/>
        </w:rPr>
        <w:t>one.)</w:t>
      </w:r>
    </w:p>
    <w:p w:rsidR="008953D0" w:rsidRDefault="00A72CBA">
      <w:pPr>
        <w:pStyle w:val="BodyText"/>
        <w:spacing w:line="266" w:lineRule="exact"/>
        <w:ind w:left="866"/>
      </w:pPr>
      <w:r>
        <w:t>Property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estate</w:t>
      </w:r>
      <w:r>
        <w:rPr>
          <w:spacing w:val="-10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vest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Debtor</w:t>
      </w:r>
      <w:r>
        <w:rPr>
          <w:spacing w:val="-8"/>
        </w:rPr>
        <w:t xml:space="preserve"> </w:t>
      </w:r>
      <w:r>
        <w:rPr>
          <w:spacing w:val="-2"/>
        </w:rPr>
        <w:t>upon:</w:t>
      </w:r>
    </w:p>
    <w:p w:rsidR="008953D0" w:rsidRDefault="00A72CBA">
      <w:pPr>
        <w:pStyle w:val="BodyText"/>
        <w:numPr>
          <w:ilvl w:val="2"/>
          <w:numId w:val="2"/>
        </w:numPr>
        <w:tabs>
          <w:tab w:val="left" w:pos="1111"/>
        </w:tabs>
        <w:spacing w:line="268" w:lineRule="exact"/>
      </w:pPr>
      <w:proofErr w:type="gramStart"/>
      <w:r>
        <w:rPr>
          <w:spacing w:val="-2"/>
        </w:rPr>
        <w:t>plan</w:t>
      </w:r>
      <w:proofErr w:type="gramEnd"/>
      <w:r>
        <w:rPr>
          <w:spacing w:val="-17"/>
        </w:rPr>
        <w:t xml:space="preserve"> </w:t>
      </w:r>
      <w:r>
        <w:t>confirmation.</w:t>
      </w:r>
    </w:p>
    <w:p w:rsidR="008953D0" w:rsidRDefault="00A72CBA">
      <w:pPr>
        <w:pStyle w:val="BodyText"/>
        <w:numPr>
          <w:ilvl w:val="2"/>
          <w:numId w:val="2"/>
        </w:numPr>
        <w:tabs>
          <w:tab w:val="left" w:pos="1111"/>
        </w:tabs>
        <w:spacing w:line="268" w:lineRule="exact"/>
      </w:pPr>
      <w:proofErr w:type="gramStart"/>
      <w:r>
        <w:rPr>
          <w:spacing w:val="-2"/>
        </w:rPr>
        <w:t>discharge</w:t>
      </w:r>
      <w:proofErr w:type="gramEnd"/>
      <w:r>
        <w:rPr>
          <w:spacing w:val="-2"/>
        </w:rPr>
        <w:t>.</w:t>
      </w:r>
    </w:p>
    <w:p w:rsidR="008953D0" w:rsidRDefault="00A72CBA">
      <w:pPr>
        <w:pStyle w:val="BodyText"/>
        <w:numPr>
          <w:ilvl w:val="2"/>
          <w:numId w:val="2"/>
        </w:numPr>
        <w:tabs>
          <w:tab w:val="left" w:pos="1111"/>
          <w:tab w:val="left" w:pos="10667"/>
        </w:tabs>
        <w:spacing w:line="268" w:lineRule="exact"/>
      </w:pPr>
      <w:proofErr w:type="gramStart"/>
      <w:r>
        <w:rPr>
          <w:spacing w:val="-1"/>
          <w:w w:val="90"/>
        </w:rPr>
        <w:t>other</w:t>
      </w:r>
      <w:proofErr w:type="gramEnd"/>
      <w:r>
        <w:rPr>
          <w:spacing w:val="-1"/>
          <w:w w:val="90"/>
        </w:rPr>
        <w:t>:</w:t>
      </w:r>
      <w:r>
        <w:rPr>
          <w:rFonts w:ascii="Times New Roman"/>
          <w:spacing w:val="-1"/>
          <w:w w:val="90"/>
          <w:u w:val="single" w:color="000000"/>
        </w:rPr>
        <w:tab/>
      </w:r>
      <w:r>
        <w:t>.</w:t>
      </w:r>
    </w:p>
    <w:p w:rsidR="008953D0" w:rsidRDefault="00A72CBA">
      <w:pPr>
        <w:pStyle w:val="BodyText"/>
        <w:numPr>
          <w:ilvl w:val="1"/>
          <w:numId w:val="2"/>
        </w:numPr>
        <w:tabs>
          <w:tab w:val="left" w:pos="867"/>
        </w:tabs>
        <w:spacing w:before="171" w:line="233" w:lineRule="auto"/>
        <w:ind w:right="582"/>
      </w:pPr>
      <w:r>
        <w:rPr>
          <w:rFonts w:cs="Calibri"/>
          <w:b/>
          <w:bCs/>
          <w:spacing w:val="-2"/>
        </w:rPr>
        <w:t>Possession</w:t>
      </w:r>
      <w:r>
        <w:rPr>
          <w:rFonts w:cs="Calibri"/>
          <w:b/>
          <w:bCs/>
          <w:spacing w:val="-11"/>
        </w:rPr>
        <w:t xml:space="preserve"> </w:t>
      </w:r>
      <w:r>
        <w:rPr>
          <w:rFonts w:cs="Calibri"/>
          <w:b/>
          <w:bCs/>
        </w:rPr>
        <w:t>and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  <w:spacing w:val="-1"/>
        </w:rPr>
        <w:t>Use</w:t>
      </w:r>
      <w:r>
        <w:rPr>
          <w:rFonts w:cs="Calibri"/>
          <w:b/>
          <w:bCs/>
          <w:spacing w:val="-11"/>
        </w:rPr>
        <w:t xml:space="preserve"> </w:t>
      </w:r>
      <w:r>
        <w:rPr>
          <w:rFonts w:cs="Calibri"/>
          <w:b/>
          <w:bCs/>
          <w:spacing w:val="-1"/>
        </w:rPr>
        <w:t>of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2"/>
        </w:rPr>
        <w:t>Property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  <w:spacing w:val="-1"/>
        </w:rPr>
        <w:t>of</w:t>
      </w:r>
      <w:r>
        <w:rPr>
          <w:rFonts w:cs="Calibri"/>
          <w:b/>
          <w:bCs/>
          <w:spacing w:val="-11"/>
        </w:rPr>
        <w:t xml:space="preserve"> </w:t>
      </w:r>
      <w:r>
        <w:rPr>
          <w:rFonts w:cs="Calibri"/>
          <w:b/>
          <w:bCs/>
        </w:rPr>
        <w:t>the</w:t>
      </w:r>
      <w:r>
        <w:rPr>
          <w:rFonts w:cs="Calibri"/>
          <w:b/>
          <w:bCs/>
          <w:spacing w:val="-10"/>
        </w:rPr>
        <w:t xml:space="preserve"> </w:t>
      </w:r>
      <w:r>
        <w:rPr>
          <w:rFonts w:cs="Calibri"/>
          <w:b/>
          <w:bCs/>
        </w:rPr>
        <w:t>Bankruptcy</w:t>
      </w:r>
      <w:r>
        <w:rPr>
          <w:rFonts w:cs="Calibri"/>
          <w:b/>
          <w:bCs/>
          <w:spacing w:val="-11"/>
        </w:rPr>
        <w:t xml:space="preserve"> </w:t>
      </w:r>
      <w:r>
        <w:rPr>
          <w:rFonts w:cs="Calibri"/>
          <w:b/>
          <w:bCs/>
          <w:spacing w:val="-1"/>
        </w:rPr>
        <w:t>Estate:</w:t>
      </w:r>
      <w:r>
        <w:rPr>
          <w:rFonts w:cs="Calibri"/>
          <w:b/>
          <w:bCs/>
          <w:spacing w:val="-14"/>
        </w:rPr>
        <w:t xml:space="preserve"> </w:t>
      </w:r>
      <w:r>
        <w:rPr>
          <w:spacing w:val="-1"/>
        </w:rPr>
        <w:t>Except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2"/>
        </w:rPr>
        <w:t>otherwise</w:t>
      </w:r>
      <w:r>
        <w:rPr>
          <w:spacing w:val="-9"/>
        </w:rPr>
        <w:t xml:space="preserve"> </w:t>
      </w:r>
      <w:r>
        <w:rPr>
          <w:spacing w:val="-2"/>
        </w:rPr>
        <w:t>provided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ordered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62"/>
          <w:w w:val="99"/>
        </w:rPr>
        <w:t xml:space="preserve"> </w:t>
      </w:r>
      <w:r>
        <w:rPr>
          <w:spacing w:val="-2"/>
        </w:rPr>
        <w:t>Court,</w:t>
      </w:r>
      <w:r>
        <w:rPr>
          <w:spacing w:val="-12"/>
        </w:rPr>
        <w:t xml:space="preserve"> </w:t>
      </w:r>
      <w:r>
        <w:t>regardless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rPr>
          <w:spacing w:val="-2"/>
        </w:rPr>
        <w:t>property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estate</w:t>
      </w:r>
      <w:r>
        <w:rPr>
          <w:spacing w:val="-12"/>
        </w:rPr>
        <w:t xml:space="preserve"> </w:t>
      </w:r>
      <w:r>
        <w:t>vests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Debtor,</w:t>
      </w:r>
      <w:r>
        <w:rPr>
          <w:spacing w:val="-12"/>
        </w:rPr>
        <w:t xml:space="preserve"> </w:t>
      </w:r>
      <w:r>
        <w:rPr>
          <w:spacing w:val="-2"/>
        </w:rPr>
        <w:t>property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12"/>
        </w:rPr>
        <w:t xml:space="preserve"> </w:t>
      </w:r>
      <w:r>
        <w:rPr>
          <w:spacing w:val="-1"/>
        </w:rPr>
        <w:t>surrendered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2"/>
        </w:rPr>
        <w:t>delivered</w:t>
      </w:r>
      <w:r>
        <w:rPr>
          <w:spacing w:val="48"/>
          <w:w w:val="9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Trustee</w:t>
      </w:r>
      <w:r>
        <w:rPr>
          <w:spacing w:val="-8"/>
        </w:rPr>
        <w:t xml:space="preserve"> </w:t>
      </w:r>
      <w:r>
        <w:rPr>
          <w:spacing w:val="-2"/>
        </w:rPr>
        <w:t>(such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payments</w:t>
      </w:r>
      <w:r>
        <w:rPr>
          <w:spacing w:val="-8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Trustee</w:t>
      </w:r>
      <w:r>
        <w:rPr>
          <w:spacing w:val="-10"/>
        </w:rPr>
        <w:t xml:space="preserve"> </w:t>
      </w:r>
      <w:r>
        <w:rPr>
          <w:spacing w:val="-2"/>
        </w:rP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Plan)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11"/>
        </w:rPr>
        <w:t xml:space="preserve"> </w:t>
      </w:r>
      <w:r>
        <w:t>remain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possession</w:t>
      </w:r>
      <w:r>
        <w:rPr>
          <w:spacing w:val="-8"/>
        </w:rPr>
        <w:t xml:space="preserve"> </w:t>
      </w:r>
      <w:r>
        <w:t>and</w:t>
      </w:r>
      <w:r>
        <w:rPr>
          <w:spacing w:val="67"/>
          <w:w w:val="99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Debtor,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Trustee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2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2"/>
        </w:rPr>
        <w:t>liability</w:t>
      </w:r>
      <w:r>
        <w:rPr>
          <w:spacing w:val="-8"/>
        </w:rPr>
        <w:t xml:space="preserve"> </w:t>
      </w:r>
      <w:r>
        <w:t>arising</w:t>
      </w:r>
      <w:r>
        <w:rPr>
          <w:spacing w:val="-6"/>
        </w:rPr>
        <w:t xml:space="preserve"> </w:t>
      </w:r>
      <w:r>
        <w:rPr>
          <w:spacing w:val="-2"/>
        </w:rPr>
        <w:t>out</w:t>
      </w:r>
      <w:r>
        <w:rPr>
          <w:spacing w:val="-9"/>
        </w:rPr>
        <w:t xml:space="preserve"> </w:t>
      </w:r>
      <w:r>
        <w:rPr>
          <w:spacing w:val="-1"/>
        </w:rPr>
        <w:t>of,</w:t>
      </w:r>
      <w:r>
        <w:rPr>
          <w:spacing w:val="-8"/>
        </w:rPr>
        <w:t xml:space="preserve"> </w:t>
      </w:r>
      <w:r>
        <w:rPr>
          <w:spacing w:val="-2"/>
        </w:rPr>
        <w:t>from,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related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rPr>
          <w:spacing w:val="-1"/>
        </w:rPr>
        <w:t>property</w:t>
      </w:r>
      <w:r>
        <w:rPr>
          <w:spacing w:val="50"/>
          <w:w w:val="9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its</w:t>
      </w:r>
      <w:r>
        <w:rPr>
          <w:spacing w:val="-8"/>
        </w:rPr>
        <w:t xml:space="preserve"> </w:t>
      </w:r>
      <w:r>
        <w:t>retention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2"/>
        </w:rPr>
        <w:t>use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Debtor.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Debtor’s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property</w:t>
      </w:r>
      <w:r>
        <w:rPr>
          <w:spacing w:val="-6"/>
        </w:rPr>
        <w:t xml:space="preserve"> </w:t>
      </w:r>
      <w:r>
        <w:t>remains</w:t>
      </w:r>
      <w:r>
        <w:rPr>
          <w:spacing w:val="-9"/>
        </w:rPr>
        <w:t xml:space="preserve"> </w:t>
      </w:r>
      <w:r>
        <w:rPr>
          <w:spacing w:val="-2"/>
        </w:rPr>
        <w:t>subject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50"/>
          <w:w w:val="99"/>
        </w:rPr>
        <w:t xml:space="preserve"> </w:t>
      </w:r>
      <w:r>
        <w:t>11</w:t>
      </w:r>
      <w:r>
        <w:rPr>
          <w:spacing w:val="-10"/>
        </w:rPr>
        <w:t xml:space="preserve"> </w:t>
      </w:r>
      <w:r>
        <w:t>U.S.C.</w:t>
      </w:r>
      <w:r>
        <w:rPr>
          <w:spacing w:val="-9"/>
        </w:rPr>
        <w:t xml:space="preserve"> </w:t>
      </w:r>
      <w:r>
        <w:t>§</w:t>
      </w:r>
      <w:r>
        <w:rPr>
          <w:spacing w:val="-9"/>
        </w:rPr>
        <w:t xml:space="preserve"> </w:t>
      </w:r>
      <w:r>
        <w:t>363,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2"/>
        </w:rPr>
        <w:t>provisions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Bankruptcy</w:t>
      </w:r>
      <w:r>
        <w:rPr>
          <w:spacing w:val="-7"/>
        </w:rPr>
        <w:t xml:space="preserve"> </w:t>
      </w:r>
      <w:r>
        <w:rPr>
          <w:spacing w:val="-2"/>
        </w:rPr>
        <w:t>Code,</w:t>
      </w:r>
      <w:r>
        <w:rPr>
          <w:spacing w:val="-10"/>
        </w:rPr>
        <w:t xml:space="preserve"> </w:t>
      </w:r>
      <w:r>
        <w:t>Bankruptcy</w:t>
      </w:r>
      <w:r>
        <w:rPr>
          <w:spacing w:val="-6"/>
        </w:rPr>
        <w:t xml:space="preserve"> </w:t>
      </w:r>
      <w:r>
        <w:t>Rules,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Local</w:t>
      </w:r>
      <w:r>
        <w:rPr>
          <w:spacing w:val="-9"/>
        </w:rPr>
        <w:t xml:space="preserve"> </w:t>
      </w:r>
      <w:r>
        <w:t>Rules.</w:t>
      </w:r>
    </w:p>
    <w:p w:rsidR="008953D0" w:rsidRDefault="00A72CBA">
      <w:pPr>
        <w:pStyle w:val="BodyText"/>
        <w:numPr>
          <w:ilvl w:val="1"/>
          <w:numId w:val="2"/>
        </w:numPr>
        <w:tabs>
          <w:tab w:val="left" w:pos="865"/>
        </w:tabs>
        <w:spacing w:before="191" w:line="223" w:lineRule="auto"/>
        <w:ind w:left="864" w:right="560" w:hanging="538"/>
      </w:pPr>
      <w:r>
        <w:rPr>
          <w:rFonts w:cs="Calibri"/>
          <w:b/>
          <w:bCs/>
          <w:spacing w:val="-2"/>
        </w:rPr>
        <w:t>Creditor</w:t>
      </w:r>
      <w:r>
        <w:rPr>
          <w:rFonts w:cs="Calibri"/>
          <w:b/>
          <w:bCs/>
          <w:spacing w:val="-10"/>
        </w:rPr>
        <w:t xml:space="preserve"> </w:t>
      </w:r>
      <w:r>
        <w:rPr>
          <w:rFonts w:cs="Calibri"/>
          <w:b/>
          <w:bCs/>
        </w:rPr>
        <w:t>Notices</w:t>
      </w:r>
      <w:r>
        <w:rPr>
          <w:rFonts w:cs="Calibri"/>
          <w:b/>
          <w:bCs/>
          <w:spacing w:val="-11"/>
        </w:rPr>
        <w:t xml:space="preserve"> </w:t>
      </w:r>
      <w:r>
        <w:rPr>
          <w:rFonts w:cs="Calibri"/>
          <w:b/>
          <w:bCs/>
          <w:spacing w:val="-2"/>
        </w:rPr>
        <w:t>When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  <w:spacing w:val="-2"/>
        </w:rPr>
        <w:t>Debtor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  <w:spacing w:val="-1"/>
        </w:rPr>
        <w:t>to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</w:rPr>
        <w:t>Make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  <w:spacing w:val="-2"/>
        </w:rPr>
        <w:t>Direct</w:t>
      </w:r>
      <w:r>
        <w:rPr>
          <w:rFonts w:cs="Calibri"/>
          <w:b/>
          <w:bCs/>
          <w:spacing w:val="-10"/>
        </w:rPr>
        <w:t xml:space="preserve"> </w:t>
      </w:r>
      <w:r>
        <w:rPr>
          <w:rFonts w:cs="Calibri"/>
          <w:b/>
          <w:bCs/>
          <w:spacing w:val="-1"/>
        </w:rPr>
        <w:t>Payments:</w:t>
      </w:r>
      <w:r>
        <w:rPr>
          <w:rFonts w:cs="Calibri"/>
          <w:b/>
          <w:bCs/>
          <w:spacing w:val="29"/>
        </w:rPr>
        <w:t xml:space="preserve"> </w:t>
      </w:r>
      <w:r>
        <w:rPr>
          <w:spacing w:val="-2"/>
        </w:rPr>
        <w:t>Subject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Local</w:t>
      </w:r>
      <w:r>
        <w:rPr>
          <w:spacing w:val="-11"/>
        </w:rPr>
        <w:t xml:space="preserve"> </w:t>
      </w:r>
      <w:r>
        <w:t>Rule</w:t>
      </w:r>
      <w:r>
        <w:rPr>
          <w:spacing w:val="-9"/>
        </w:rPr>
        <w:t xml:space="preserve"> </w:t>
      </w:r>
      <w:r>
        <w:t>4001</w:t>
      </w:r>
      <w:r>
        <w:rPr>
          <w:rFonts w:cs="Calibri"/>
        </w:rPr>
        <w:t>‐</w:t>
      </w:r>
      <w:r>
        <w:t>2,</w:t>
      </w:r>
      <w:r>
        <w:rPr>
          <w:spacing w:val="-10"/>
        </w:rPr>
        <w:t xml:space="preserve"> </w:t>
      </w:r>
      <w:r>
        <w:rPr>
          <w:spacing w:val="-1"/>
        </w:rPr>
        <w:t>secured</w:t>
      </w:r>
      <w:r>
        <w:rPr>
          <w:spacing w:val="-11"/>
        </w:rPr>
        <w:t xml:space="preserve"> </w:t>
      </w:r>
      <w:r>
        <w:t>creditors,</w:t>
      </w:r>
      <w:r>
        <w:rPr>
          <w:spacing w:val="47"/>
          <w:w w:val="99"/>
        </w:rPr>
        <w:t xml:space="preserve"> </w:t>
      </w:r>
      <w:r>
        <w:rPr>
          <w:spacing w:val="-1"/>
        </w:rPr>
        <w:t>lessors,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parties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executory</w:t>
      </w:r>
      <w:r>
        <w:rPr>
          <w:spacing w:val="-8"/>
        </w:rPr>
        <w:t xml:space="preserve"> </w:t>
      </w:r>
      <w:r>
        <w:rPr>
          <w:spacing w:val="-1"/>
        </w:rPr>
        <w:t>contracts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paid</w:t>
      </w:r>
      <w:r>
        <w:rPr>
          <w:spacing w:val="-8"/>
        </w:rPr>
        <w:t xml:space="preserve"> </w:t>
      </w:r>
      <w:r>
        <w:rPr>
          <w:spacing w:val="-2"/>
        </w:rPr>
        <w:t>directly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Debtor</w:t>
      </w:r>
      <w:r>
        <w:rPr>
          <w:spacing w:val="-8"/>
        </w:rPr>
        <w:t xml:space="preserve"> </w:t>
      </w:r>
      <w:r>
        <w:t>may,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t>required</w:t>
      </w:r>
      <w:r>
        <w:rPr>
          <w:spacing w:val="57"/>
          <w:w w:val="99"/>
        </w:rPr>
        <w:t xml:space="preserve"> </w:t>
      </w:r>
      <w:r>
        <w:t>to,</w:t>
      </w:r>
      <w:r>
        <w:rPr>
          <w:spacing w:val="-9"/>
        </w:rPr>
        <w:t xml:space="preserve"> </w:t>
      </w:r>
      <w:r>
        <w:rPr>
          <w:spacing w:val="-1"/>
        </w:rPr>
        <w:t>send</w:t>
      </w:r>
      <w:r>
        <w:rPr>
          <w:spacing w:val="-10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rPr>
          <w:spacing w:val="-1"/>
        </w:rPr>
        <w:t>payment</w:t>
      </w:r>
      <w:r>
        <w:rPr>
          <w:spacing w:val="-7"/>
        </w:rPr>
        <w:t xml:space="preserve"> </w:t>
      </w:r>
      <w:r>
        <w:rPr>
          <w:spacing w:val="-2"/>
        </w:rPr>
        <w:t>notices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Debtor</w:t>
      </w:r>
      <w:r>
        <w:rPr>
          <w:spacing w:val="-9"/>
        </w:rPr>
        <w:t xml:space="preserve"> </w:t>
      </w:r>
      <w:r>
        <w:t>without</w:t>
      </w:r>
      <w:r>
        <w:rPr>
          <w:spacing w:val="-10"/>
        </w:rPr>
        <w:t xml:space="preserve"> </w:t>
      </w:r>
      <w:r>
        <w:t>violating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automatic</w:t>
      </w:r>
      <w:r>
        <w:rPr>
          <w:spacing w:val="-8"/>
        </w:rPr>
        <w:t xml:space="preserve"> </w:t>
      </w:r>
      <w:r>
        <w:rPr>
          <w:spacing w:val="-1"/>
        </w:rPr>
        <w:t>stay.</w:t>
      </w:r>
    </w:p>
    <w:p w:rsidR="008953D0" w:rsidRDefault="008953D0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8953D0" w:rsidRDefault="00A72CBA">
      <w:pPr>
        <w:numPr>
          <w:ilvl w:val="1"/>
          <w:numId w:val="2"/>
        </w:numPr>
        <w:tabs>
          <w:tab w:val="left" w:pos="866"/>
        </w:tabs>
        <w:spacing w:line="248" w:lineRule="exact"/>
        <w:ind w:left="865" w:right="523" w:hanging="539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Rights of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Debtor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Trustee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Avoid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 xml:space="preserve">Liens </w:t>
      </w:r>
      <w:r>
        <w:rPr>
          <w:rFonts w:ascii="Calibri"/>
          <w:b/>
        </w:rPr>
        <w:t>and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Recover</w:t>
      </w:r>
      <w:r>
        <w:rPr>
          <w:rFonts w:ascii="Calibri"/>
          <w:b/>
          <w:spacing w:val="-1"/>
        </w:rPr>
        <w:t xml:space="preserve"> Transfers:</w:t>
      </w:r>
      <w:r>
        <w:rPr>
          <w:rFonts w:ascii="Calibri"/>
          <w:b/>
          <w:spacing w:val="40"/>
        </w:rPr>
        <w:t xml:space="preserve"> </w:t>
      </w:r>
      <w:r>
        <w:rPr>
          <w:rFonts w:ascii="Calibri"/>
          <w:spacing w:val="-1"/>
        </w:rPr>
        <w:t>Confirmation 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plan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shall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  <w:spacing w:val="34"/>
          <w:w w:val="99"/>
        </w:rPr>
        <w:t xml:space="preserve"> </w:t>
      </w:r>
      <w:r>
        <w:rPr>
          <w:rFonts w:ascii="Calibri"/>
          <w:spacing w:val="-2"/>
        </w:rPr>
        <w:t>prejudice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rights</w:t>
      </w:r>
      <w:r>
        <w:rPr>
          <w:rFonts w:ascii="Calibri"/>
          <w:spacing w:val="-1"/>
        </w:rPr>
        <w:t xml:space="preserve">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Trustee</w:t>
      </w:r>
      <w:r>
        <w:rPr>
          <w:rFonts w:ascii="Calibri"/>
          <w:spacing w:val="-1"/>
        </w:rPr>
        <w:t xml:space="preserve"> 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Debtor </w:t>
      </w:r>
      <w:r>
        <w:rPr>
          <w:rFonts w:ascii="Calibri"/>
        </w:rPr>
        <w:t>may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have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to </w:t>
      </w:r>
      <w:r>
        <w:rPr>
          <w:rFonts w:ascii="Calibri"/>
          <w:spacing w:val="-2"/>
        </w:rPr>
        <w:t>bring</w:t>
      </w:r>
      <w:r>
        <w:rPr>
          <w:rFonts w:ascii="Calibri"/>
          <w:spacing w:val="-1"/>
        </w:rPr>
        <w:t xml:space="preserve"> actions to </w:t>
      </w:r>
      <w:r>
        <w:rPr>
          <w:rFonts w:ascii="Calibri"/>
        </w:rPr>
        <w:t>avoid</w:t>
      </w:r>
      <w:r>
        <w:rPr>
          <w:rFonts w:ascii="Calibri"/>
          <w:spacing w:val="-1"/>
        </w:rPr>
        <w:t xml:space="preserve"> liens,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or to </w:t>
      </w:r>
      <w:r>
        <w:rPr>
          <w:rFonts w:ascii="Calibri"/>
        </w:rPr>
        <w:t>avoid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recover</w:t>
      </w:r>
      <w:r>
        <w:rPr>
          <w:rFonts w:ascii="Calibri"/>
          <w:spacing w:val="70"/>
          <w:w w:val="99"/>
        </w:rPr>
        <w:t xml:space="preserve"> </w:t>
      </w:r>
      <w:r>
        <w:rPr>
          <w:rFonts w:ascii="Calibri"/>
        </w:rPr>
        <w:t>transfers,</w:t>
      </w:r>
      <w:r>
        <w:rPr>
          <w:rFonts w:ascii="Calibri"/>
          <w:spacing w:val="-14"/>
        </w:rPr>
        <w:t xml:space="preserve"> </w:t>
      </w:r>
      <w:r>
        <w:rPr>
          <w:rFonts w:ascii="Calibri"/>
          <w:spacing w:val="-1"/>
        </w:rPr>
        <w:t>under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1"/>
        </w:rPr>
        <w:t>applicable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2"/>
        </w:rPr>
        <w:t>law.</w:t>
      </w:r>
    </w:p>
    <w:p w:rsidR="008953D0" w:rsidRDefault="00A72CBA">
      <w:pPr>
        <w:numPr>
          <w:ilvl w:val="1"/>
          <w:numId w:val="2"/>
        </w:numPr>
        <w:tabs>
          <w:tab w:val="left" w:pos="867"/>
        </w:tabs>
        <w:spacing w:before="153"/>
        <w:ind w:right="5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Rights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2"/>
        </w:rPr>
        <w:t>Debtor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Trustee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2"/>
        </w:rPr>
        <w:t>Object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Claims:</w:t>
      </w:r>
      <w:r>
        <w:rPr>
          <w:rFonts w:ascii="Calibri"/>
          <w:b/>
          <w:spacing w:val="34"/>
        </w:rPr>
        <w:t xml:space="preserve"> </w:t>
      </w:r>
      <w:r>
        <w:rPr>
          <w:rFonts w:ascii="Calibri"/>
          <w:spacing w:val="-1"/>
        </w:rPr>
        <w:t>Confirmation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plan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shall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prejudice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right</w:t>
      </w:r>
      <w:r>
        <w:rPr>
          <w:rFonts w:ascii="Calibri"/>
          <w:spacing w:val="49"/>
          <w:w w:val="99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Debtor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or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Trustee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object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claim.</w:t>
      </w:r>
    </w:p>
    <w:p w:rsidR="008953D0" w:rsidRDefault="00A72CBA">
      <w:pPr>
        <w:pStyle w:val="BodyText"/>
        <w:numPr>
          <w:ilvl w:val="1"/>
          <w:numId w:val="2"/>
        </w:numPr>
        <w:tabs>
          <w:tab w:val="left" w:pos="867"/>
        </w:tabs>
        <w:spacing w:before="186" w:line="228" w:lineRule="auto"/>
        <w:ind w:right="405"/>
      </w:pPr>
      <w:r>
        <w:rPr>
          <w:rFonts w:cs="Calibri"/>
          <w:b/>
          <w:bCs/>
          <w:spacing w:val="-2"/>
        </w:rPr>
        <w:t>Discharge:</w:t>
      </w:r>
      <w:r>
        <w:rPr>
          <w:rFonts w:cs="Calibri"/>
          <w:b/>
          <w:bCs/>
          <w:spacing w:val="32"/>
        </w:rPr>
        <w:t xml:space="preserve"> </w:t>
      </w:r>
      <w:r>
        <w:rPr>
          <w:spacing w:val="-2"/>
        </w:rPr>
        <w:t>Subject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requirements,</w:t>
      </w:r>
      <w:r>
        <w:rPr>
          <w:spacing w:val="-9"/>
        </w:rPr>
        <w:t xml:space="preserve"> </w:t>
      </w:r>
      <w:r>
        <w:t>conditions,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limitations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9"/>
        </w:rPr>
        <w:t xml:space="preserve"> </w:t>
      </w:r>
      <w:r>
        <w:rPr>
          <w:spacing w:val="-2"/>
        </w:rPr>
        <w:t>forth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rPr>
          <w:spacing w:val="-1"/>
        </w:rPr>
        <w:t>U.S.C.</w:t>
      </w:r>
      <w:r>
        <w:rPr>
          <w:spacing w:val="-10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1328,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unless</w:t>
      </w:r>
      <w:r>
        <w:rPr>
          <w:spacing w:val="94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Court</w:t>
      </w:r>
      <w:r>
        <w:rPr>
          <w:spacing w:val="-10"/>
        </w:rPr>
        <w:t xml:space="preserve"> </w:t>
      </w:r>
      <w:r>
        <w:t>approves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written</w:t>
      </w:r>
      <w:r>
        <w:rPr>
          <w:spacing w:val="-9"/>
        </w:rPr>
        <w:t xml:space="preserve"> </w:t>
      </w:r>
      <w:r>
        <w:t>Waiver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Discharge</w:t>
      </w:r>
      <w:r>
        <w:rPr>
          <w:spacing w:val="-9"/>
        </w:rPr>
        <w:t xml:space="preserve"> </w:t>
      </w:r>
      <w:r>
        <w:rPr>
          <w:spacing w:val="-1"/>
        </w:rPr>
        <w:t>executed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Debtor,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Court</w:t>
      </w:r>
      <w:r>
        <w:rPr>
          <w:spacing w:val="-10"/>
        </w:rPr>
        <w:t xml:space="preserve"> </w:t>
      </w:r>
      <w:r>
        <w:rPr>
          <w:spacing w:val="-1"/>
        </w:rPr>
        <w:t>shall,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soon</w:t>
      </w:r>
      <w:r>
        <w:rPr>
          <w:spacing w:val="-10"/>
        </w:rPr>
        <w:t xml:space="preserve"> </w:t>
      </w:r>
      <w:r>
        <w:t>as</w:t>
      </w:r>
      <w:r>
        <w:rPr>
          <w:spacing w:val="37"/>
          <w:w w:val="99"/>
        </w:rPr>
        <w:t xml:space="preserve"> </w:t>
      </w:r>
      <w:r>
        <w:rPr>
          <w:spacing w:val="-2"/>
        </w:rPr>
        <w:t>practicable</w:t>
      </w:r>
      <w:r>
        <w:rPr>
          <w:spacing w:val="-8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Debtor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2"/>
        </w:rPr>
        <w:t>payments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plan,</w:t>
      </w:r>
      <w:r>
        <w:rPr>
          <w:spacing w:val="-6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Debtor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discharge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all</w:t>
      </w:r>
      <w:r>
        <w:rPr>
          <w:spacing w:val="57"/>
          <w:w w:val="99"/>
        </w:rPr>
        <w:t xml:space="preserve"> </w:t>
      </w:r>
      <w:r>
        <w:rPr>
          <w:spacing w:val="-2"/>
        </w:rPr>
        <w:t>debts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2"/>
        </w:rPr>
        <w:t>provided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disallowed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rPr>
          <w:spacing w:val="-1"/>
        </w:rPr>
        <w:t>U.S.C.</w:t>
      </w:r>
      <w:r>
        <w:rPr>
          <w:spacing w:val="-7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502.</w:t>
      </w:r>
    </w:p>
    <w:p w:rsidR="008953D0" w:rsidRDefault="008953D0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8953D0" w:rsidRDefault="00161B83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80530" cy="248920"/>
                <wp:effectExtent l="5715" t="7620" r="5080" b="635"/>
                <wp:docPr id="11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248920"/>
                          <a:chOff x="0" y="0"/>
                          <a:chExt cx="10678" cy="392"/>
                        </a:xfrm>
                      </wpg:grpSpPr>
                      <wpg:grpSp>
                        <wpg:cNvPr id="116" name="Group 101"/>
                        <wpg:cNvGrpSpPr>
                          <a:grpSpLocks/>
                        </wpg:cNvGrpSpPr>
                        <wpg:grpSpPr bwMode="auto">
                          <a:xfrm>
                            <a:off x="32" y="17"/>
                            <a:ext cx="2" cy="342"/>
                            <a:chOff x="32" y="17"/>
                            <a:chExt cx="2" cy="342"/>
                          </a:xfrm>
                        </wpg:grpSpPr>
                        <wps:wsp>
                          <wps:cNvPr id="117" name="Freeform 102"/>
                          <wps:cNvSpPr>
                            <a:spLocks/>
                          </wps:cNvSpPr>
                          <wps:spPr bwMode="auto">
                            <a:xfrm>
                              <a:off x="32" y="17"/>
                              <a:ext cx="2" cy="34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342"/>
                                <a:gd name="T2" fmla="+- 0 359 17"/>
                                <a:gd name="T3" fmla="*/ 359 h 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">
                                  <a:moveTo>
                                    <a:pt x="0" y="0"/>
                                  </a:move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7"/>
                        <wpg:cNvGrpSpPr>
                          <a:grpSpLocks/>
                        </wpg:cNvGrpSpPr>
                        <wpg:grpSpPr bwMode="auto">
                          <a:xfrm>
                            <a:off x="17" y="374"/>
                            <a:ext cx="10643" cy="2"/>
                            <a:chOff x="17" y="374"/>
                            <a:chExt cx="10643" cy="2"/>
                          </a:xfrm>
                        </wpg:grpSpPr>
                        <wps:wsp>
                          <wps:cNvPr id="119" name="Freeform 100"/>
                          <wps:cNvSpPr>
                            <a:spLocks/>
                          </wps:cNvSpPr>
                          <wps:spPr bwMode="auto">
                            <a:xfrm>
                              <a:off x="17" y="374"/>
                              <a:ext cx="10643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643"/>
                                <a:gd name="T2" fmla="+- 0 10660 17"/>
                                <a:gd name="T3" fmla="*/ T2 w 10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3">
                                  <a:moveTo>
                                    <a:pt x="0" y="0"/>
                                  </a:moveTo>
                                  <a:lnTo>
                                    <a:pt x="10643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" y="17"/>
                              <a:ext cx="1602" cy="34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4CE" w:rsidRDefault="009B04CE">
                                <w:pPr>
                                  <w:spacing w:line="324" w:lineRule="exact"/>
                                  <w:ind w:left="92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Part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"/>
                                    <w:sz w:val="28"/>
                                  </w:rPr>
                                  <w:t>9: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78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4CE" w:rsidRDefault="009B04CE">
                                <w:pPr>
                                  <w:spacing w:line="335" w:lineRule="exact"/>
                                  <w:ind w:left="1755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Nonstandard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8"/>
                                  </w:rPr>
                                  <w:t>Plan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8"/>
                                  </w:rPr>
                                  <w:t>Provisions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6" o:spid="_x0000_s1088" style="width:533.9pt;height:19.6pt;mso-position-horizontal-relative:char;mso-position-vertical-relative:line" coordsize="1067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">
                <v:group id="Group 101" o:spid="_x0000_s1089" style="position:absolute;left:32;top:17;width:2;height:342" coordorigin="32,17" coordsize="2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2" o:spid="_x0000_s1090" style="position:absolute;left:32;top:17;width:2;height:342;visibility:visible;mso-wrap-style:square;v-text-anchor:top" coordsize="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yQPcQA&#10;AADcAAAADwAAAGRycy9kb3ducmV2LnhtbERPTWvCQBC9F/wPyxS81Y1CbEldpQiK0IJovfQ2zY7Z&#10;1OxszK5J2l/vCkJv83ifM1v0thItNb50rGA8SkAQ506XXCg4fK6eXkD4gKyxckwKfsnDYj54mGGm&#10;Xcc7avehEDGEfYYKTAh1JqXPDVn0I1cTR+7oGoshwqaQusEuhttKTpJkKi2WHBsM1rQ0lJ/2F6sg&#10;Nadz+7E94neY/ryv00vaHf6+lBo+9m+vIAL14V98d290nD9+htsz8QI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kD3EAAAA3AAAAA8AAAAAAAAAAAAAAAAAmAIAAGRycy9k&#10;b3ducmV2LnhtbFBLBQYAAAAABAAEAPUAAACJAwAAAAA=&#10;" path="m,l,342e" filled="f" strokeweight="1.72pt">
                    <v:path arrowok="t" o:connecttype="custom" o:connectlocs="0,17;0,359" o:connectangles="0,0"/>
                  </v:shape>
                </v:group>
                <v:group id="Group 97" o:spid="_x0000_s1091" style="position:absolute;left:17;top:374;width:10643;height:2" coordorigin="17,374" coordsize="10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0" o:spid="_x0000_s1092" style="position:absolute;left:17;top:374;width:10643;height:2;visibility:visible;mso-wrap-style:square;v-text-anchor:top" coordsize="10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TPMQA&#10;AADcAAAADwAAAGRycy9kb3ducmV2LnhtbERPTWvCQBC9F/oflin0InUTC6IxGyltBS9C1dJ6HLJj&#10;EszOht1V0/56VxC8zeN9Tj7vTStO5HxjWUE6TEAQl1Y3XCn43i5eJiB8QNbYWiYFf+RhXjw+5Jhp&#10;e+Y1nTahEjGEfYYK6hC6TEpf1mTQD21HHLm9dQZDhK6S2uE5hptWjpJkLA02HBtq7Oi9pvKwORoF&#10;9DNa/Ka748fXcmxW7D4H/6/TgVLPT/3bDESgPtzFN/dSx/npFK7PxAt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4UzzEAAAA3AAAAA8AAAAAAAAAAAAAAAAAmAIAAGRycy9k&#10;b3ducmV2LnhtbFBLBQYAAAAABAAEAPUAAACJAwAAAAA=&#10;" path="m,l10643,e" filled="f" strokeweight="1.72pt">
                    <v:path arrowok="t" o:connecttype="custom" o:connectlocs="0,0;10643,0" o:connectangles="0,0"/>
                  </v:shape>
                  <v:shape id="Text Box 99" o:spid="_x0000_s1093" type="#_x0000_t202" style="position:absolute;left:47;top:17;width:160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7byMYA&#10;AADcAAAADwAAAGRycy9kb3ducmV2LnhtbESPQWvCQBCF74X+h2WE3urGHEpMXUWkQnsoGGMPvQ3Z&#10;aRLMzobsatL++s5B8DbDe/PeN6vN5Dp1pSG0ng0s5gko4srblmsDp3L/nIEKEdli55kM/FKAzfrx&#10;YYW59SMXdD3GWkkIhxwNNDH2udahashhmPueWLQfPziMsg61tgOOEu46nSbJi3bYsjQ02NOuoep8&#10;vDgDvf3+XCz/svPXAT+ytHwbY1FsjXmaTdtXUJGmeDffrt+t4KeCL8/IBHr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7byMYAAADcAAAADwAAAAAAAAAAAAAAAACYAgAAZHJz&#10;L2Rvd25yZXYueG1sUEsFBgAAAAAEAAQA9QAAAIsDAAAAAA==&#10;" fillcolor="black" stroked="f">
                    <v:textbox inset="0,0,0,0">
                      <w:txbxContent>
                        <w:p w:rsidR="009B04CE" w:rsidRDefault="009B04CE">
                          <w:pPr>
                            <w:spacing w:line="324" w:lineRule="exact"/>
                            <w:ind w:left="9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8"/>
                            </w:rPr>
                            <w:t>Part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sz w:val="28"/>
                            </w:rPr>
                            <w:t>9:</w:t>
                          </w:r>
                        </w:p>
                      </w:txbxContent>
                    </v:textbox>
                  </v:shape>
                  <v:shape id="Text Box 98" o:spid="_x0000_s1094" type="#_x0000_t202" style="position:absolute;width:10678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  <v:textbox inset="0,0,0,0">
                      <w:txbxContent>
                        <w:p w:rsidR="009B04CE" w:rsidRDefault="009B04CE">
                          <w:pPr>
                            <w:spacing w:line="335" w:lineRule="exact"/>
                            <w:ind w:left="1755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Nonstandard</w:t>
                          </w:r>
                          <w:r>
                            <w:rPr>
                              <w:rFonts w:ascii="Calibri"/>
                              <w:b/>
                              <w:spacing w:val="-3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Plan</w:t>
                          </w:r>
                          <w:r>
                            <w:rPr>
                              <w:rFonts w:ascii="Calibri"/>
                              <w:b/>
                              <w:spacing w:val="-3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Provisions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953D0" w:rsidRDefault="00A72CBA">
      <w:pPr>
        <w:pStyle w:val="Heading2"/>
        <w:numPr>
          <w:ilvl w:val="1"/>
          <w:numId w:val="1"/>
        </w:numPr>
        <w:tabs>
          <w:tab w:val="left" w:pos="867"/>
        </w:tabs>
        <w:spacing w:line="277" w:lineRule="exact"/>
        <w:ind w:hanging="589"/>
        <w:rPr>
          <w:b w:val="0"/>
          <w:bCs w:val="0"/>
        </w:rPr>
      </w:pPr>
      <w:r>
        <w:rPr>
          <w:spacing w:val="-2"/>
        </w:rPr>
        <w:t>Check</w:t>
      </w:r>
      <w:r>
        <w:rPr>
          <w:spacing w:val="-16"/>
        </w:rPr>
        <w:t xml:space="preserve"> </w:t>
      </w:r>
      <w:r>
        <w:rPr>
          <w:spacing w:val="-1"/>
        </w:rPr>
        <w:t>“None”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List</w:t>
      </w:r>
      <w:r>
        <w:rPr>
          <w:spacing w:val="-14"/>
        </w:rPr>
        <w:t xml:space="preserve"> </w:t>
      </w:r>
      <w:r>
        <w:t>Nonstandard</w:t>
      </w:r>
      <w:r>
        <w:rPr>
          <w:spacing w:val="-15"/>
        </w:rPr>
        <w:t xml:space="preserve"> </w:t>
      </w:r>
      <w:r>
        <w:rPr>
          <w:spacing w:val="-1"/>
        </w:rPr>
        <w:t>Plan</w:t>
      </w:r>
      <w:r>
        <w:rPr>
          <w:spacing w:val="-15"/>
        </w:rPr>
        <w:t xml:space="preserve"> </w:t>
      </w:r>
      <w:r>
        <w:rPr>
          <w:spacing w:val="-2"/>
        </w:rPr>
        <w:t>Provisions.</w:t>
      </w:r>
    </w:p>
    <w:p w:rsidR="008953D0" w:rsidRDefault="00A72CBA">
      <w:pPr>
        <w:numPr>
          <w:ilvl w:val="2"/>
          <w:numId w:val="1"/>
        </w:numPr>
        <w:tabs>
          <w:tab w:val="left" w:pos="1112"/>
        </w:tabs>
        <w:spacing w:line="265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None.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If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2"/>
        </w:rPr>
        <w:t>“None”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is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checked,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rest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Part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9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need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not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completed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reproduced.</w:t>
      </w:r>
    </w:p>
    <w:p w:rsidR="008953D0" w:rsidRDefault="00A72CBA">
      <w:pPr>
        <w:pStyle w:val="Heading3"/>
        <w:spacing w:before="43"/>
        <w:ind w:left="241" w:right="560"/>
        <w:rPr>
          <w:b w:val="0"/>
          <w:bCs w:val="0"/>
          <w:i w:val="0"/>
        </w:rPr>
      </w:pP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remainder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Part</w:t>
      </w:r>
      <w:r>
        <w:rPr>
          <w:spacing w:val="-6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effective</w:t>
      </w:r>
      <w:r>
        <w:rPr>
          <w:spacing w:val="-4"/>
        </w:rPr>
        <w:t xml:space="preserve"> </w:t>
      </w:r>
      <w:r>
        <w:rPr>
          <w:spacing w:val="-2"/>
          <w:u w:val="single" w:color="000000"/>
        </w:rPr>
        <w:t>only</w:t>
      </w:r>
      <w:r>
        <w:rPr>
          <w:spacing w:val="-8"/>
          <w:u w:val="single" w:color="000000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check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rPr>
          <w:spacing w:val="-1"/>
        </w:rPr>
        <w:t>“Included”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Part</w:t>
      </w:r>
      <w:r>
        <w:rPr>
          <w:spacing w:val="-7"/>
        </w:rPr>
        <w:t xml:space="preserve"> </w:t>
      </w:r>
      <w:r>
        <w:rPr>
          <w:spacing w:val="-1"/>
        </w:rPr>
        <w:t>1,</w:t>
      </w:r>
      <w:r>
        <w:rPr>
          <w:spacing w:val="-3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rPr>
          <w:spacing w:val="-1"/>
        </w:rPr>
        <w:t>1.3,</w:t>
      </w:r>
      <w:r>
        <w:rPr>
          <w:spacing w:val="73"/>
          <w:w w:val="9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plan,</w:t>
      </w:r>
      <w:r>
        <w:rPr>
          <w:spacing w:val="-6"/>
        </w:rPr>
        <w:t xml:space="preserve"> </w:t>
      </w:r>
      <w:r>
        <w:t>above.</w:t>
      </w:r>
    </w:p>
    <w:p w:rsidR="008953D0" w:rsidRDefault="00161B83">
      <w:pPr>
        <w:spacing w:before="53" w:line="237" w:lineRule="auto"/>
        <w:ind w:left="240" w:right="560" w:firstLine="1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2040" behindDoc="1" locked="0" layoutInCell="1" allowOverlap="1">
                <wp:simplePos x="0" y="0"/>
                <wp:positionH relativeFrom="page">
                  <wp:posOffset>2084705</wp:posOffset>
                </wp:positionH>
                <wp:positionV relativeFrom="paragraph">
                  <wp:posOffset>518795</wp:posOffset>
                </wp:positionV>
                <wp:extent cx="34290" cy="9525"/>
                <wp:effectExtent l="8255" t="7620" r="14605" b="1905"/>
                <wp:wrapNone/>
                <wp:docPr id="11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9525"/>
                          <a:chOff x="3283" y="817"/>
                          <a:chExt cx="54" cy="15"/>
                        </a:xfrm>
                      </wpg:grpSpPr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3283" y="817"/>
                            <a:ext cx="54" cy="15"/>
                          </a:xfrm>
                          <a:custGeom>
                            <a:avLst/>
                            <a:gdLst>
                              <a:gd name="T0" fmla="+- 0 3283 3283"/>
                              <a:gd name="T1" fmla="*/ T0 w 54"/>
                              <a:gd name="T2" fmla="+- 0 824 817"/>
                              <a:gd name="T3" fmla="*/ 824 h 15"/>
                              <a:gd name="T4" fmla="+- 0 3337 3283"/>
                              <a:gd name="T5" fmla="*/ T4 w 54"/>
                              <a:gd name="T6" fmla="+- 0 824 817"/>
                              <a:gd name="T7" fmla="*/ 82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4" h="15">
                                <a:moveTo>
                                  <a:pt x="0" y="7"/>
                                </a:moveTo>
                                <a:lnTo>
                                  <a:pt x="54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9397F" id="Group 94" o:spid="_x0000_s1026" style="position:absolute;margin-left:164.15pt;margin-top:40.85pt;width:2.7pt;height:.75pt;z-index:-44440;mso-position-horizontal-relative:page" coordorigin="3283,817" coordsize="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">
                <v:shape id="Freeform 95" o:spid="_x0000_s1027" style="position:absolute;left:3283;top:817;width:54;height:15;visibility:visible;mso-wrap-style:square;v-text-anchor:top" coordsize="5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glMIA&#10;AADcAAAADwAAAGRycy9kb3ducmV2LnhtbERP32vCMBB+F/Y/hBvsRWZaEZHOKEMoiCA4lcHejuaW&#10;lDaX0kTt/nsjDHy7j+/nLdeDa8WV+lB7VpBPMhDEldc1GwXnU/m+ABEissbWMyn4owDr1ctoiYX2&#10;N/6i6zEakUI4FKjAxtgVUobKksMw8R1x4n597zAm2Bupe7ylcNfKaZbNpcOaU4PFjjaWquZ4cQrG&#10;e13uGjs1/tLkRv6Us8Xhe6vU2+vw+QEi0hCf4n/3Vqf5+Qwez6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+WCUwgAAANwAAAAPAAAAAAAAAAAAAAAAAJgCAABkcnMvZG93&#10;bnJldi54bWxQSwUGAAAAAAQABAD1AAAAhwMAAAAA&#10;" path="m,7r54,e" filled="f" strokeweight=".82pt">
                  <v:path arrowok="t" o:connecttype="custom" o:connectlocs="0,824;54,824" o:connectangles="0,0"/>
                </v:shape>
                <w10:wrap anchorx="page"/>
              </v:group>
            </w:pict>
          </mc:Fallback>
        </mc:AlternateContent>
      </w:r>
      <w:r w:rsidR="00A72CBA">
        <w:rPr>
          <w:rFonts w:ascii="Calibri"/>
          <w:i/>
          <w:spacing w:val="-1"/>
        </w:rPr>
        <w:t>Under</w:t>
      </w:r>
      <w:r w:rsidR="00A72CBA">
        <w:rPr>
          <w:rFonts w:ascii="Calibri"/>
          <w:i/>
          <w:spacing w:val="-10"/>
        </w:rPr>
        <w:t xml:space="preserve"> </w:t>
      </w:r>
      <w:r w:rsidR="00A72CBA">
        <w:rPr>
          <w:rFonts w:ascii="Calibri"/>
          <w:i/>
          <w:spacing w:val="-1"/>
        </w:rPr>
        <w:t>Bankruptcy</w:t>
      </w:r>
      <w:r w:rsidR="00A72CBA">
        <w:rPr>
          <w:rFonts w:ascii="Calibri"/>
          <w:i/>
          <w:spacing w:val="-7"/>
        </w:rPr>
        <w:t xml:space="preserve"> </w:t>
      </w:r>
      <w:r w:rsidR="00A72CBA">
        <w:rPr>
          <w:rFonts w:ascii="Calibri"/>
          <w:i/>
          <w:spacing w:val="-1"/>
        </w:rPr>
        <w:t>Rule</w:t>
      </w:r>
      <w:r w:rsidR="00A72CBA">
        <w:rPr>
          <w:rFonts w:ascii="Calibri"/>
          <w:i/>
          <w:spacing w:val="-9"/>
        </w:rPr>
        <w:t xml:space="preserve"> </w:t>
      </w:r>
      <w:r w:rsidR="00A72CBA">
        <w:rPr>
          <w:rFonts w:ascii="Calibri"/>
          <w:i/>
        </w:rPr>
        <w:t>3015(c),</w:t>
      </w:r>
      <w:r w:rsidR="00A72CBA">
        <w:rPr>
          <w:rFonts w:ascii="Calibri"/>
          <w:i/>
          <w:spacing w:val="-8"/>
        </w:rPr>
        <w:t xml:space="preserve"> </w:t>
      </w:r>
      <w:r w:rsidR="00A72CBA">
        <w:rPr>
          <w:rFonts w:ascii="Calibri"/>
          <w:i/>
          <w:spacing w:val="-2"/>
        </w:rPr>
        <w:t>nonstandard</w:t>
      </w:r>
      <w:r w:rsidR="00A72CBA">
        <w:rPr>
          <w:rFonts w:ascii="Calibri"/>
          <w:i/>
          <w:spacing w:val="-8"/>
        </w:rPr>
        <w:t xml:space="preserve"> </w:t>
      </w:r>
      <w:r w:rsidR="00A72CBA">
        <w:rPr>
          <w:rFonts w:ascii="Calibri"/>
          <w:i/>
          <w:spacing w:val="-2"/>
        </w:rPr>
        <w:t>plan</w:t>
      </w:r>
      <w:r w:rsidR="00A72CBA">
        <w:rPr>
          <w:rFonts w:ascii="Calibri"/>
          <w:i/>
          <w:spacing w:val="-8"/>
        </w:rPr>
        <w:t xml:space="preserve"> </w:t>
      </w:r>
      <w:r w:rsidR="00A72CBA">
        <w:rPr>
          <w:rFonts w:ascii="Calibri"/>
          <w:i/>
          <w:spacing w:val="-2"/>
        </w:rPr>
        <w:t>provisions</w:t>
      </w:r>
      <w:r w:rsidR="00A72CBA">
        <w:rPr>
          <w:rFonts w:ascii="Calibri"/>
          <w:i/>
          <w:spacing w:val="-9"/>
        </w:rPr>
        <w:t xml:space="preserve"> </w:t>
      </w:r>
      <w:r w:rsidR="00A72CBA">
        <w:rPr>
          <w:rFonts w:ascii="Calibri"/>
          <w:i/>
          <w:u w:val="single" w:color="000000"/>
        </w:rPr>
        <w:t>must</w:t>
      </w:r>
      <w:r w:rsidR="00A72CBA">
        <w:rPr>
          <w:rFonts w:ascii="Calibri"/>
          <w:i/>
          <w:spacing w:val="-7"/>
          <w:u w:val="single" w:color="000000"/>
        </w:rPr>
        <w:t xml:space="preserve"> </w:t>
      </w:r>
      <w:r w:rsidR="00A72CBA">
        <w:rPr>
          <w:rFonts w:ascii="Calibri"/>
          <w:i/>
          <w:spacing w:val="-1"/>
        </w:rPr>
        <w:t>be</w:t>
      </w:r>
      <w:r w:rsidR="00A72CBA">
        <w:rPr>
          <w:rFonts w:ascii="Calibri"/>
          <w:i/>
          <w:spacing w:val="-9"/>
        </w:rPr>
        <w:t xml:space="preserve"> </w:t>
      </w:r>
      <w:r w:rsidR="00A72CBA">
        <w:rPr>
          <w:rFonts w:ascii="Calibri"/>
          <w:i/>
          <w:spacing w:val="-1"/>
        </w:rPr>
        <w:t>set</w:t>
      </w:r>
      <w:r w:rsidR="00A72CBA">
        <w:rPr>
          <w:rFonts w:ascii="Calibri"/>
          <w:i/>
          <w:spacing w:val="-9"/>
        </w:rPr>
        <w:t xml:space="preserve"> </w:t>
      </w:r>
      <w:r w:rsidR="00A72CBA">
        <w:rPr>
          <w:rFonts w:ascii="Calibri"/>
          <w:i/>
          <w:spacing w:val="-2"/>
        </w:rPr>
        <w:t>forth</w:t>
      </w:r>
      <w:r w:rsidR="00A72CBA">
        <w:rPr>
          <w:rFonts w:ascii="Calibri"/>
          <w:i/>
          <w:spacing w:val="-8"/>
        </w:rPr>
        <w:t xml:space="preserve"> </w:t>
      </w:r>
      <w:r w:rsidR="00A72CBA">
        <w:rPr>
          <w:rFonts w:ascii="Calibri"/>
          <w:i/>
          <w:spacing w:val="-1"/>
        </w:rPr>
        <w:t>below.</w:t>
      </w:r>
      <w:r w:rsidR="00A72CBA">
        <w:rPr>
          <w:rFonts w:ascii="Calibri"/>
          <w:i/>
          <w:spacing w:val="-10"/>
        </w:rPr>
        <w:t xml:space="preserve"> </w:t>
      </w:r>
      <w:r w:rsidR="00A72CBA">
        <w:rPr>
          <w:rFonts w:ascii="Calibri"/>
          <w:i/>
        </w:rPr>
        <w:t>A</w:t>
      </w:r>
      <w:r w:rsidR="00A72CBA">
        <w:rPr>
          <w:rFonts w:ascii="Calibri"/>
          <w:i/>
          <w:spacing w:val="-7"/>
        </w:rPr>
        <w:t xml:space="preserve"> </w:t>
      </w:r>
      <w:r w:rsidR="00A72CBA">
        <w:rPr>
          <w:rFonts w:ascii="Calibri"/>
          <w:i/>
          <w:spacing w:val="-2"/>
        </w:rPr>
        <w:t>nonstandard</w:t>
      </w:r>
      <w:r w:rsidR="00A72CBA">
        <w:rPr>
          <w:rFonts w:ascii="Calibri"/>
          <w:i/>
          <w:spacing w:val="-8"/>
        </w:rPr>
        <w:t xml:space="preserve"> </w:t>
      </w:r>
      <w:r w:rsidR="00A72CBA">
        <w:rPr>
          <w:rFonts w:ascii="Calibri"/>
          <w:i/>
          <w:spacing w:val="-2"/>
        </w:rPr>
        <w:t>provision</w:t>
      </w:r>
      <w:r w:rsidR="00A72CBA">
        <w:rPr>
          <w:rFonts w:ascii="Calibri"/>
          <w:i/>
          <w:spacing w:val="-7"/>
        </w:rPr>
        <w:t xml:space="preserve"> </w:t>
      </w:r>
      <w:r w:rsidR="00A72CBA">
        <w:rPr>
          <w:rFonts w:ascii="Calibri"/>
          <w:i/>
          <w:spacing w:val="-1"/>
        </w:rPr>
        <w:t>is</w:t>
      </w:r>
      <w:r w:rsidR="00A72CBA">
        <w:rPr>
          <w:rFonts w:ascii="Calibri"/>
          <w:i/>
          <w:spacing w:val="-8"/>
        </w:rPr>
        <w:t xml:space="preserve"> </w:t>
      </w:r>
      <w:r w:rsidR="00A72CBA">
        <w:rPr>
          <w:rFonts w:ascii="Calibri"/>
          <w:i/>
        </w:rPr>
        <w:t>a</w:t>
      </w:r>
      <w:r w:rsidR="00A72CBA">
        <w:rPr>
          <w:rFonts w:ascii="Calibri"/>
          <w:i/>
          <w:spacing w:val="79"/>
          <w:w w:val="99"/>
        </w:rPr>
        <w:t xml:space="preserve"> </w:t>
      </w:r>
      <w:r w:rsidR="00A72CBA">
        <w:rPr>
          <w:rFonts w:ascii="Calibri"/>
          <w:i/>
          <w:spacing w:val="-1"/>
        </w:rPr>
        <w:t>provision</w:t>
      </w:r>
      <w:r w:rsidR="00A72CBA">
        <w:rPr>
          <w:rFonts w:ascii="Calibri"/>
          <w:i/>
          <w:spacing w:val="-8"/>
        </w:rPr>
        <w:t xml:space="preserve"> </w:t>
      </w:r>
      <w:r w:rsidR="00A72CBA">
        <w:rPr>
          <w:rFonts w:ascii="Calibri"/>
          <w:i/>
          <w:spacing w:val="-1"/>
        </w:rPr>
        <w:t>not</w:t>
      </w:r>
      <w:r w:rsidR="00A72CBA">
        <w:rPr>
          <w:rFonts w:ascii="Calibri"/>
          <w:i/>
          <w:spacing w:val="-7"/>
        </w:rPr>
        <w:t xml:space="preserve"> </w:t>
      </w:r>
      <w:r w:rsidR="00A72CBA">
        <w:rPr>
          <w:rFonts w:ascii="Calibri"/>
          <w:i/>
          <w:spacing w:val="-2"/>
        </w:rPr>
        <w:t>otherwise</w:t>
      </w:r>
      <w:r w:rsidR="00A72CBA">
        <w:rPr>
          <w:rFonts w:ascii="Calibri"/>
          <w:i/>
          <w:spacing w:val="-10"/>
        </w:rPr>
        <w:t xml:space="preserve"> </w:t>
      </w:r>
      <w:r w:rsidR="00A72CBA">
        <w:rPr>
          <w:rFonts w:ascii="Calibri"/>
          <w:i/>
          <w:spacing w:val="-2"/>
        </w:rPr>
        <w:t>included</w:t>
      </w:r>
      <w:r w:rsidR="00A72CBA">
        <w:rPr>
          <w:rFonts w:ascii="Calibri"/>
          <w:i/>
          <w:spacing w:val="-6"/>
        </w:rPr>
        <w:t xml:space="preserve"> </w:t>
      </w:r>
      <w:r w:rsidR="00A72CBA">
        <w:rPr>
          <w:rFonts w:ascii="Calibri"/>
          <w:i/>
          <w:spacing w:val="-1"/>
        </w:rPr>
        <w:t>in</w:t>
      </w:r>
      <w:r w:rsidR="00A72CBA">
        <w:rPr>
          <w:rFonts w:ascii="Calibri"/>
          <w:i/>
          <w:spacing w:val="-8"/>
        </w:rPr>
        <w:t xml:space="preserve"> </w:t>
      </w:r>
      <w:r w:rsidR="00A72CBA">
        <w:rPr>
          <w:rFonts w:ascii="Calibri"/>
          <w:i/>
          <w:spacing w:val="-1"/>
        </w:rPr>
        <w:t>this</w:t>
      </w:r>
      <w:r w:rsidR="00A72CBA">
        <w:rPr>
          <w:rFonts w:ascii="Calibri"/>
          <w:i/>
          <w:spacing w:val="-8"/>
        </w:rPr>
        <w:t xml:space="preserve"> </w:t>
      </w:r>
      <w:r w:rsidR="00A72CBA">
        <w:rPr>
          <w:rFonts w:ascii="Calibri"/>
          <w:i/>
          <w:spacing w:val="-1"/>
        </w:rPr>
        <w:t>E.D.N.C.</w:t>
      </w:r>
      <w:r w:rsidR="00A72CBA">
        <w:rPr>
          <w:rFonts w:ascii="Calibri"/>
          <w:i/>
          <w:spacing w:val="-7"/>
        </w:rPr>
        <w:t xml:space="preserve"> </w:t>
      </w:r>
      <w:r w:rsidR="00A72CBA">
        <w:rPr>
          <w:rFonts w:ascii="Calibri"/>
          <w:i/>
          <w:spacing w:val="-1"/>
        </w:rPr>
        <w:t>Local</w:t>
      </w:r>
      <w:r w:rsidR="00A72CBA">
        <w:rPr>
          <w:rFonts w:ascii="Calibri"/>
          <w:i/>
          <w:spacing w:val="-7"/>
        </w:rPr>
        <w:t xml:space="preserve"> </w:t>
      </w:r>
      <w:r w:rsidR="00A72CBA">
        <w:rPr>
          <w:rFonts w:ascii="Calibri"/>
          <w:i/>
          <w:spacing w:val="-2"/>
        </w:rPr>
        <w:t>Form</w:t>
      </w:r>
      <w:r w:rsidR="00A72CBA">
        <w:rPr>
          <w:rFonts w:ascii="Calibri"/>
          <w:i/>
          <w:spacing w:val="-7"/>
        </w:rPr>
        <w:t xml:space="preserve"> </w:t>
      </w:r>
      <w:r w:rsidR="00A72CBA">
        <w:rPr>
          <w:rFonts w:ascii="Calibri"/>
          <w:i/>
          <w:spacing w:val="-1"/>
        </w:rPr>
        <w:t>or</w:t>
      </w:r>
      <w:r w:rsidR="00A72CBA">
        <w:rPr>
          <w:rFonts w:ascii="Calibri"/>
          <w:i/>
          <w:spacing w:val="-8"/>
        </w:rPr>
        <w:t xml:space="preserve"> </w:t>
      </w:r>
      <w:r w:rsidR="00A72CBA">
        <w:rPr>
          <w:rFonts w:ascii="Calibri"/>
          <w:i/>
          <w:spacing w:val="-2"/>
        </w:rPr>
        <w:t>deviating</w:t>
      </w:r>
      <w:r w:rsidR="00A72CBA">
        <w:rPr>
          <w:rFonts w:ascii="Calibri"/>
          <w:i/>
          <w:spacing w:val="-9"/>
        </w:rPr>
        <w:t xml:space="preserve"> </w:t>
      </w:r>
      <w:r w:rsidR="00A72CBA">
        <w:rPr>
          <w:rFonts w:ascii="Calibri"/>
          <w:i/>
          <w:spacing w:val="-1"/>
        </w:rPr>
        <w:t>from</w:t>
      </w:r>
      <w:r w:rsidR="00A72CBA">
        <w:rPr>
          <w:rFonts w:ascii="Calibri"/>
          <w:i/>
          <w:spacing w:val="-8"/>
        </w:rPr>
        <w:t xml:space="preserve"> </w:t>
      </w:r>
      <w:r w:rsidR="00A72CBA">
        <w:rPr>
          <w:rFonts w:ascii="Calibri"/>
          <w:i/>
          <w:spacing w:val="-1"/>
        </w:rPr>
        <w:t>it.</w:t>
      </w:r>
      <w:r w:rsidR="00A72CBA">
        <w:rPr>
          <w:rFonts w:ascii="Calibri"/>
          <w:i/>
          <w:spacing w:val="-8"/>
        </w:rPr>
        <w:t xml:space="preserve"> </w:t>
      </w:r>
      <w:r w:rsidR="00A72CBA">
        <w:rPr>
          <w:rFonts w:ascii="Calibri"/>
          <w:b/>
          <w:i/>
          <w:spacing w:val="-1"/>
        </w:rPr>
        <w:t>Nonstandard</w:t>
      </w:r>
      <w:r w:rsidR="00A72CBA">
        <w:rPr>
          <w:rFonts w:ascii="Calibri"/>
          <w:b/>
          <w:i/>
          <w:spacing w:val="-6"/>
        </w:rPr>
        <w:t xml:space="preserve"> </w:t>
      </w:r>
      <w:r w:rsidR="00A72CBA">
        <w:rPr>
          <w:rFonts w:ascii="Calibri"/>
          <w:b/>
          <w:i/>
        </w:rPr>
        <w:t>provisions</w:t>
      </w:r>
      <w:r w:rsidR="00A72CBA">
        <w:rPr>
          <w:rFonts w:ascii="Calibri"/>
          <w:b/>
          <w:i/>
          <w:spacing w:val="-9"/>
        </w:rPr>
        <w:t xml:space="preserve"> </w:t>
      </w:r>
      <w:r w:rsidR="00A72CBA">
        <w:rPr>
          <w:rFonts w:ascii="Calibri"/>
          <w:b/>
          <w:i/>
        </w:rPr>
        <w:t>set</w:t>
      </w:r>
      <w:r w:rsidR="00A72CBA">
        <w:rPr>
          <w:rFonts w:ascii="Calibri"/>
          <w:b/>
          <w:i/>
          <w:spacing w:val="-9"/>
        </w:rPr>
        <w:t xml:space="preserve"> </w:t>
      </w:r>
      <w:r w:rsidR="00A72CBA">
        <w:rPr>
          <w:rFonts w:ascii="Calibri"/>
          <w:b/>
          <w:i/>
          <w:spacing w:val="-1"/>
        </w:rPr>
        <w:t>out</w:t>
      </w:r>
      <w:r w:rsidR="00A72CBA">
        <w:rPr>
          <w:rFonts w:ascii="Calibri"/>
          <w:b/>
          <w:i/>
          <w:spacing w:val="65"/>
          <w:w w:val="99"/>
        </w:rPr>
        <w:t xml:space="preserve"> </w:t>
      </w:r>
      <w:r w:rsidR="00A72CBA">
        <w:rPr>
          <w:rFonts w:ascii="Calibri"/>
          <w:b/>
          <w:i/>
          <w:spacing w:val="-2"/>
        </w:rPr>
        <w:t>elsewhere</w:t>
      </w:r>
      <w:r w:rsidR="00A72CBA">
        <w:rPr>
          <w:rFonts w:ascii="Calibri"/>
          <w:b/>
          <w:i/>
          <w:spacing w:val="-10"/>
        </w:rPr>
        <w:t xml:space="preserve"> </w:t>
      </w:r>
      <w:r w:rsidR="00A72CBA">
        <w:rPr>
          <w:rFonts w:ascii="Calibri"/>
          <w:b/>
          <w:i/>
        </w:rPr>
        <w:t>in</w:t>
      </w:r>
      <w:r w:rsidR="00A72CBA">
        <w:rPr>
          <w:rFonts w:ascii="Calibri"/>
          <w:b/>
          <w:i/>
          <w:spacing w:val="-9"/>
        </w:rPr>
        <w:t xml:space="preserve"> </w:t>
      </w:r>
      <w:r w:rsidR="00A72CBA">
        <w:rPr>
          <w:rFonts w:ascii="Calibri"/>
          <w:b/>
          <w:i/>
          <w:spacing w:val="-1"/>
        </w:rPr>
        <w:t>this</w:t>
      </w:r>
      <w:r w:rsidR="00A72CBA">
        <w:rPr>
          <w:rFonts w:ascii="Calibri"/>
          <w:b/>
          <w:i/>
          <w:spacing w:val="-11"/>
        </w:rPr>
        <w:t xml:space="preserve"> </w:t>
      </w:r>
      <w:r w:rsidR="00A72CBA">
        <w:rPr>
          <w:rFonts w:ascii="Calibri"/>
          <w:b/>
          <w:i/>
        </w:rPr>
        <w:t>plan</w:t>
      </w:r>
      <w:r w:rsidR="00A72CBA">
        <w:rPr>
          <w:rFonts w:ascii="Calibri"/>
          <w:b/>
          <w:i/>
          <w:spacing w:val="-10"/>
        </w:rPr>
        <w:t xml:space="preserve"> </w:t>
      </w:r>
      <w:r w:rsidR="00A72CBA">
        <w:rPr>
          <w:rFonts w:ascii="Calibri"/>
          <w:b/>
          <w:i/>
        </w:rPr>
        <w:t>are</w:t>
      </w:r>
      <w:r w:rsidR="00A72CBA">
        <w:rPr>
          <w:rFonts w:ascii="Calibri"/>
          <w:b/>
          <w:i/>
          <w:spacing w:val="-8"/>
        </w:rPr>
        <w:t xml:space="preserve"> </w:t>
      </w:r>
      <w:r w:rsidR="00A72CBA">
        <w:rPr>
          <w:rFonts w:ascii="Calibri"/>
          <w:b/>
          <w:i/>
        </w:rPr>
        <w:t>ineffective.</w:t>
      </w:r>
    </w:p>
    <w:p w:rsidR="008953D0" w:rsidRDefault="00A72CBA">
      <w:pPr>
        <w:pStyle w:val="Heading4"/>
        <w:spacing w:before="51"/>
        <w:ind w:left="241" w:firstLine="0"/>
        <w:rPr>
          <w:b w:val="0"/>
          <w:bCs w:val="0"/>
        </w:rPr>
      </w:pP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following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nonstandard</w:t>
      </w:r>
      <w:r>
        <w:rPr>
          <w:spacing w:val="-14"/>
        </w:rPr>
        <w:t xml:space="preserve"> </w:t>
      </w:r>
      <w:r>
        <w:t>provisions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spacing w:val="-1"/>
        </w:rPr>
        <w:t>plan:</w:t>
      </w:r>
    </w:p>
    <w:p w:rsidR="008953D0" w:rsidRDefault="008953D0">
      <w:pPr>
        <w:spacing w:before="7"/>
        <w:rPr>
          <w:rFonts w:ascii="Calibri" w:eastAsia="Calibri" w:hAnsi="Calibri" w:cs="Calibri"/>
          <w:b/>
          <w:bCs/>
          <w:sz w:val="2"/>
          <w:szCs w:val="2"/>
        </w:rPr>
      </w:pPr>
    </w:p>
    <w:p w:rsidR="008953D0" w:rsidRDefault="00161B83">
      <w:pPr>
        <w:spacing w:line="20" w:lineRule="atLeast"/>
        <w:ind w:left="57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23260" cy="8890"/>
                <wp:effectExtent l="5715" t="9525" r="9525" b="635"/>
                <wp:docPr id="11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260" cy="8890"/>
                          <a:chOff x="0" y="0"/>
                          <a:chExt cx="5076" cy="14"/>
                        </a:xfrm>
                      </wpg:grpSpPr>
                      <wpg:grpSp>
                        <wpg:cNvPr id="111" name="Group 9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62" cy="2"/>
                            <a:chOff x="7" y="7"/>
                            <a:chExt cx="5062" cy="2"/>
                          </a:xfrm>
                        </wpg:grpSpPr>
                        <wps:wsp>
                          <wps:cNvPr id="112" name="Freeform 9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6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62"/>
                                <a:gd name="T2" fmla="+- 0 5069 7"/>
                                <a:gd name="T3" fmla="*/ T2 w 5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2">
                                  <a:moveTo>
                                    <a:pt x="0" y="0"/>
                                  </a:moveTo>
                                  <a:lnTo>
                                    <a:pt x="506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28D63E" id="Group 91" o:spid="_x0000_s1026" style="width:253.8pt;height:.7pt;mso-position-horizontal-relative:char;mso-position-vertical-relative:line" coordsize="50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">
                <v:group id="Group 92" o:spid="_x0000_s1027" style="position:absolute;left:7;top:7;width:5062;height:2" coordorigin="7,7" coordsize="5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93" o:spid="_x0000_s1028" style="position:absolute;left:7;top:7;width:5062;height:2;visibility:visible;mso-wrap-style:square;v-text-anchor:top" coordsize="5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pEsIA&#10;AADcAAAADwAAAGRycy9kb3ducmV2LnhtbERP3WrCMBS+H/gO4Qi7KZpW55DOKCIIAxGx7gEOzbHt&#10;bE5KErW+vREGuzsf3+9ZrHrTihs531hWkI1TEMSl1Q1XCn5O29EchA/IGlvLpOBBHlbLwdsCc23v&#10;fKRbESoRQ9jnqKAOocul9GVNBv3YdsSRO1tnMEToKqkd3mO4aeUkTT+lwYZjQ40dbWoqL8XVKLAf&#10;bvpbzLNkt86uh8N2n0icJUq9D/v1F4hAffgX/7m/dZyfTeD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5SkSwgAAANwAAAAPAAAAAAAAAAAAAAAAAJgCAABkcnMvZG93&#10;bnJldi54bWxQSwUGAAAAAAQABAD1AAAAhwMAAAAA&#10;" path="m,l5062,e" filled="f" strokeweight=".7pt">
                    <v:path arrowok="t" o:connecttype="custom" o:connectlocs="0,0;5062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8953D0" w:rsidRDefault="00161B83">
      <w:pPr>
        <w:spacing w:line="20" w:lineRule="atLeast"/>
        <w:ind w:left="14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5765" cy="8255"/>
                <wp:effectExtent l="1905" t="7620" r="5080" b="3175"/>
                <wp:docPr id="10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8255"/>
                          <a:chOff x="0" y="0"/>
                          <a:chExt cx="10639" cy="13"/>
                        </a:xfrm>
                      </wpg:grpSpPr>
                      <wpg:grpSp>
                        <wpg:cNvPr id="108" name="Group 8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26" cy="2"/>
                            <a:chOff x="6" y="6"/>
                            <a:chExt cx="10626" cy="2"/>
                          </a:xfrm>
                        </wpg:grpSpPr>
                        <wps:wsp>
                          <wps:cNvPr id="109" name="Freeform 9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26"/>
                                <a:gd name="T2" fmla="+- 0 10632 6"/>
                                <a:gd name="T3" fmla="*/ T2 w 10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6">
                                  <a:moveTo>
                                    <a:pt x="0" y="0"/>
                                  </a:moveTo>
                                  <a:lnTo>
                                    <a:pt x="10626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9DCAD2" id="Group 88" o:spid="_x0000_s1026" style="width:531.95pt;height:.65pt;mso-position-horizontal-relative:char;mso-position-vertical-relative:line" coordsize="106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">
                <v:group id="Group 89" o:spid="_x0000_s1027" style="position:absolute;left:6;top:6;width:10626;height:2" coordorigin="6,6" coordsize="10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0" o:spid="_x0000_s1028" style="position:absolute;left:6;top:6;width:10626;height:2;visibility:visible;mso-wrap-style:square;v-text-anchor:top" coordsize="10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2q8MA&#10;AADcAAAADwAAAGRycy9kb3ducmV2LnhtbERPTWvCQBC9F/wPywi96aZCa42u0gpCqSfTUK9jdpqk&#10;zc7G3W0S/70rFHqbx/uc1WYwjejI+dqygodpAoK4sLrmUkH+sZs8g/ABWWNjmRRcyMNmPbpbYapt&#10;zwfqslCKGMI+RQVVCG0qpS8qMuintiWO3Jd1BkOErpTaYR/DTSNnSfIkDdYcGypsaVtR8ZP9GgXu&#10;UzenV3vujhfK3/P9Yz/Pvkul7sfDyxJEoCH8i//cbzrOTxZweyZe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G2q8MAAADcAAAADwAAAAAAAAAAAAAAAACYAgAAZHJzL2Rv&#10;d25yZXYueG1sUEsFBgAAAAAEAAQA9QAAAIgDAAAAAA==&#10;" path="m,l10626,e" filled="f" strokeweight=".64pt">
                    <v:path arrowok="t" o:connecttype="custom" o:connectlocs="0,0;10626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:rsidR="008953D0" w:rsidRDefault="00161B83">
      <w:pPr>
        <w:spacing w:line="20" w:lineRule="atLeast"/>
        <w:ind w:left="14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6400" cy="8890"/>
                <wp:effectExtent l="1905" t="3810" r="4445" b="6350"/>
                <wp:docPr id="10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8890"/>
                          <a:chOff x="0" y="0"/>
                          <a:chExt cx="10640" cy="14"/>
                        </a:xfrm>
                      </wpg:grpSpPr>
                      <wpg:grpSp>
                        <wpg:cNvPr id="105" name="Group 8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26" cy="2"/>
                            <a:chOff x="7" y="7"/>
                            <a:chExt cx="10626" cy="2"/>
                          </a:xfrm>
                        </wpg:grpSpPr>
                        <wps:wsp>
                          <wps:cNvPr id="106" name="Freeform 8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26"/>
                                <a:gd name="T2" fmla="+- 0 10633 7"/>
                                <a:gd name="T3" fmla="*/ T2 w 10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6">
                                  <a:moveTo>
                                    <a:pt x="0" y="0"/>
                                  </a:moveTo>
                                  <a:lnTo>
                                    <a:pt x="1062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6DA696" id="Group 85" o:spid="_x0000_s1026" style="width:532pt;height:.7pt;mso-position-horizontal-relative:char;mso-position-vertical-relative:line" coordsize="106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">
                <v:group id="Group 86" o:spid="_x0000_s1027" style="position:absolute;left:7;top:7;width:10626;height:2" coordorigin="7,7" coordsize="10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7" o:spid="_x0000_s1028" style="position:absolute;left:7;top:7;width:10626;height:2;visibility:visible;mso-wrap-style:square;v-text-anchor:top" coordsize="10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Y/rwA&#10;AADcAAAADwAAAGRycy9kb3ducmV2LnhtbERPzQrCMAy+C75DieBNOycOmVYRUfDqFMFbWOM2XNOx&#10;Vp1vbwXBWz6+3yzXnanFk1pXWVYwGUcgiHOrKy4UnE/70RyE88gaa8uk4E0O1qt+b4mpti8+0jPz&#10;hQgh7FJUUHrfpFK6vCSDbmwb4sDdbGvQB9gWUrf4CuGmlnEUJdJgxaGhxIa2JeX37GEUzK715bE5&#10;ZcluV7h9HFs+WDNVajjoNgsQnjr/F//cBx3mRwl8nwkX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+U9j+vAAAANwAAAAPAAAAAAAAAAAAAAAAAJgCAABkcnMvZG93bnJldi54&#10;bWxQSwUGAAAAAAQABAD1AAAAgQMAAAAA&#10;" path="m,l10626,e" filled="f" strokeweight=".7pt">
                    <v:path arrowok="t" o:connecttype="custom" o:connectlocs="0,0;10626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8953D0" w:rsidRDefault="00161B83">
      <w:pPr>
        <w:spacing w:line="20" w:lineRule="atLeast"/>
        <w:ind w:left="14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6400" cy="8890"/>
                <wp:effectExtent l="1905" t="1905" r="4445" b="8255"/>
                <wp:docPr id="10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8890"/>
                          <a:chOff x="0" y="0"/>
                          <a:chExt cx="10640" cy="14"/>
                        </a:xfrm>
                      </wpg:grpSpPr>
                      <wpg:grpSp>
                        <wpg:cNvPr id="102" name="Group 8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26" cy="2"/>
                            <a:chOff x="7" y="7"/>
                            <a:chExt cx="10626" cy="2"/>
                          </a:xfrm>
                        </wpg:grpSpPr>
                        <wps:wsp>
                          <wps:cNvPr id="103" name="Freeform 8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26"/>
                                <a:gd name="T2" fmla="+- 0 10633 7"/>
                                <a:gd name="T3" fmla="*/ T2 w 10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6">
                                  <a:moveTo>
                                    <a:pt x="0" y="0"/>
                                  </a:moveTo>
                                  <a:lnTo>
                                    <a:pt x="1062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D62E48" id="Group 82" o:spid="_x0000_s1026" style="width:532pt;height:.7pt;mso-position-horizontal-relative:char;mso-position-vertical-relative:line" coordsize="106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">
                <v:group id="Group 83" o:spid="_x0000_s1027" style="position:absolute;left:7;top:7;width:10626;height:2" coordorigin="7,7" coordsize="10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84" o:spid="_x0000_s1028" style="position:absolute;left:7;top:7;width:10626;height:2;visibility:visible;mso-wrap-style:square;v-text-anchor:top" coordsize="10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R7Zr0A&#10;AADcAAAADwAAAGRycy9kb3ducmV2LnhtbERPzQrCMAy+C75DieDNdU4UmVYRUfDqFMFbWOM2XNOx&#10;Vp1vbwXBWz6+3yzXnanFk1pXWVYwjmIQxLnVFRcKzqf9aA7CeWSNtWVS8CYH61W/t8RU2xcf6Zn5&#10;QoQQdikqKL1vUildXpJBF9mGOHA32xr0AbaF1C2+QripZRLHM2mw4tBQYkPbkvJ79jAKptf68tic&#10;stluV7h9klg+WDNRajjoNgsQnjr/F//cBx3mxxP4PhMu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iR7Zr0AAADcAAAADwAAAAAAAAAAAAAAAACYAgAAZHJzL2Rvd25yZXYu&#10;eG1sUEsFBgAAAAAEAAQA9QAAAIIDAAAAAA==&#10;" path="m,l10626,e" filled="f" strokeweight=".7pt">
                    <v:path arrowok="t" o:connecttype="custom" o:connectlocs="0,0;10626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:rsidR="008953D0" w:rsidRDefault="00161B83">
      <w:pPr>
        <w:spacing w:line="20" w:lineRule="atLeast"/>
        <w:ind w:left="14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6400" cy="8890"/>
                <wp:effectExtent l="1905" t="1905" r="4445" b="8255"/>
                <wp:docPr id="9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8890"/>
                          <a:chOff x="0" y="0"/>
                          <a:chExt cx="10640" cy="14"/>
                        </a:xfrm>
                      </wpg:grpSpPr>
                      <wpg:grpSp>
                        <wpg:cNvPr id="99" name="Group 8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26" cy="2"/>
                            <a:chOff x="7" y="7"/>
                            <a:chExt cx="10626" cy="2"/>
                          </a:xfrm>
                        </wpg:grpSpPr>
                        <wps:wsp>
                          <wps:cNvPr id="100" name="Freeform 8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26"/>
                                <a:gd name="T2" fmla="+- 0 10633 7"/>
                                <a:gd name="T3" fmla="*/ T2 w 10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6">
                                  <a:moveTo>
                                    <a:pt x="0" y="0"/>
                                  </a:moveTo>
                                  <a:lnTo>
                                    <a:pt x="1062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641DA1" id="Group 79" o:spid="_x0000_s1026" style="width:532pt;height:.7pt;mso-position-horizontal-relative:char;mso-position-vertical-relative:line" coordsize="106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">
                <v:group id="Group 80" o:spid="_x0000_s1027" style="position:absolute;left:7;top:7;width:10626;height:2" coordorigin="7,7" coordsize="10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1" o:spid="_x0000_s1028" style="position:absolute;left:7;top:7;width:10626;height:2;visibility:visible;mso-wrap-style:square;v-text-anchor:top" coordsize="10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lEcEA&#10;AADcAAAADwAAAGRycy9kb3ducmV2LnhtbESPQYvCQAyF74L/YYjgTadbUaTrKCIKXq0ieAudbFu2&#10;kymdUeu/NwfBW8J7ee/LatO7Rj2oC7VnAz/TBBRx4W3NpYHL+TBZggoR2WLjmQy8KMBmPRysMLP+&#10;ySd65LFUEsIhQwNVjG2mdSgqchimviUW7c93DqOsXalth08Jd41Ok2ShHdYsDRW2tKuo+M/vzsD8&#10;1lzv23O+2O/LcEhTz0fvZsaMR/32F1SkPn7Nn+ujFfxE8OUZmUCv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25RHBAAAA3AAAAA8AAAAAAAAAAAAAAAAAmAIAAGRycy9kb3du&#10;cmV2LnhtbFBLBQYAAAAABAAEAPUAAACGAwAAAAA=&#10;" path="m,l10626,e" filled="f" strokeweight=".7pt">
                    <v:path arrowok="t" o:connecttype="custom" o:connectlocs="0,0;10626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8953D0" w:rsidRDefault="00161B83">
      <w:pPr>
        <w:spacing w:line="20" w:lineRule="atLeast"/>
        <w:ind w:left="14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6400" cy="8890"/>
                <wp:effectExtent l="1905" t="9525" r="4445" b="635"/>
                <wp:docPr id="9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8890"/>
                          <a:chOff x="0" y="0"/>
                          <a:chExt cx="10640" cy="14"/>
                        </a:xfrm>
                      </wpg:grpSpPr>
                      <wpg:grpSp>
                        <wpg:cNvPr id="96" name="Group 7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26" cy="2"/>
                            <a:chOff x="7" y="7"/>
                            <a:chExt cx="10626" cy="2"/>
                          </a:xfrm>
                        </wpg:grpSpPr>
                        <wps:wsp>
                          <wps:cNvPr id="97" name="Freeform 7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26"/>
                                <a:gd name="T2" fmla="+- 0 10633 7"/>
                                <a:gd name="T3" fmla="*/ T2 w 10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6">
                                  <a:moveTo>
                                    <a:pt x="0" y="0"/>
                                  </a:moveTo>
                                  <a:lnTo>
                                    <a:pt x="1062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79B872" id="Group 76" o:spid="_x0000_s1026" style="width:532pt;height:.7pt;mso-position-horizontal-relative:char;mso-position-vertical-relative:line" coordsize="106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">
                <v:group id="Group 77" o:spid="_x0000_s1027" style="position:absolute;left:7;top:7;width:10626;height:2" coordorigin="7,7" coordsize="10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8" o:spid="_x0000_s1028" style="position:absolute;left:7;top:7;width:10626;height:2;visibility:visible;mso-wrap-style:square;v-text-anchor:top" coordsize="10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K+cMA&#10;AADbAAAADwAAAGRycy9kb3ducmV2LnhtbESPQWuDQBSE74H+h+UVckvWWmoTk1VCUfBaLYXeHu6L&#10;St234m4S8++7hUKPw8x8wxzzxYziSrMbLCt42kYgiFurB+4UfDTlZgfCeWSNo2VScCcHefawOmKq&#10;7Y3f6Vr7TgQIuxQV9N5PqZSu7cmg29qJOHhnOxv0Qc6d1DPeAtyMMo6iRBocOCz0ONFbT+13fTEK&#10;Xr7Gz8upqZOi6FwZx5Yra56VWj8upwMIT4v/D/+1K61g/wq/X8IP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oK+cMAAADbAAAADwAAAAAAAAAAAAAAAACYAgAAZHJzL2Rv&#10;d25yZXYueG1sUEsFBgAAAAAEAAQA9QAAAIgDAAAAAA==&#10;" path="m,l10626,e" filled="f" strokeweight=".7pt">
                    <v:path arrowok="t" o:connecttype="custom" o:connectlocs="0,0;10626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8953D0" w:rsidRDefault="00161B83">
      <w:pPr>
        <w:spacing w:line="20" w:lineRule="atLeast"/>
        <w:ind w:left="14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5765" cy="8255"/>
                <wp:effectExtent l="1905" t="7620" r="5080" b="3175"/>
                <wp:docPr id="9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8255"/>
                          <a:chOff x="0" y="0"/>
                          <a:chExt cx="10639" cy="13"/>
                        </a:xfrm>
                      </wpg:grpSpPr>
                      <wpg:grpSp>
                        <wpg:cNvPr id="93" name="Group 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26" cy="2"/>
                            <a:chOff x="6" y="6"/>
                            <a:chExt cx="10626" cy="2"/>
                          </a:xfrm>
                        </wpg:grpSpPr>
                        <wps:wsp>
                          <wps:cNvPr id="94" name="Freeform 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26"/>
                                <a:gd name="T2" fmla="+- 0 10632 6"/>
                                <a:gd name="T3" fmla="*/ T2 w 10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6">
                                  <a:moveTo>
                                    <a:pt x="0" y="0"/>
                                  </a:moveTo>
                                  <a:lnTo>
                                    <a:pt x="10626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927D6B" id="Group 73" o:spid="_x0000_s1026" style="width:531.95pt;height:.65pt;mso-position-horizontal-relative:char;mso-position-vertical-relative:line" coordsize="106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">
                <v:group id="Group 74" o:spid="_x0000_s1027" style="position:absolute;left:6;top:6;width:10626;height:2" coordorigin="6,6" coordsize="10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5" o:spid="_x0000_s1028" style="position:absolute;left:6;top:6;width:10626;height:2;visibility:visible;mso-wrap-style:square;v-text-anchor:top" coordsize="10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k4dsUA&#10;AADbAAAADwAAAGRycy9kb3ducmV2LnhtbESPQU/CQBSE7yb+h80z4SZbDIpWFoIkJgZP1Aauz+6z&#10;LXTflt21Lf+eNTHhOJmZbzLz5WAa0ZHztWUFk3ECgriwuuZSQf71fv8MwgdkjY1lUnAmD8vF7c0c&#10;U2173lKXhVJECPsUFVQhtKmUvqjIoB/bljh6P9YZDFG6UmqHfYSbRj4kyZM0WHNcqLCldUXFMfs1&#10;CtxON99v9tTtz5Rv8s/HfpYdSqVGd8PqFUSgIVzD/+0PreBlCn9f4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Th2xQAAANsAAAAPAAAAAAAAAAAAAAAAAJgCAABkcnMv&#10;ZG93bnJldi54bWxQSwUGAAAAAAQABAD1AAAAigMAAAAA&#10;" path="m,l10626,e" filled="f" strokeweight=".64pt">
                    <v:path arrowok="t" o:connecttype="custom" o:connectlocs="0,0;10626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8953D0" w:rsidRDefault="00161B83">
      <w:pPr>
        <w:spacing w:line="20" w:lineRule="atLeast"/>
        <w:ind w:left="14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6400" cy="8890"/>
                <wp:effectExtent l="1905" t="9525" r="4445" b="635"/>
                <wp:docPr id="8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8890"/>
                          <a:chOff x="0" y="0"/>
                          <a:chExt cx="10640" cy="14"/>
                        </a:xfrm>
                      </wpg:grpSpPr>
                      <wpg:grpSp>
                        <wpg:cNvPr id="90" name="Group 7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26" cy="2"/>
                            <a:chOff x="7" y="7"/>
                            <a:chExt cx="10626" cy="2"/>
                          </a:xfrm>
                        </wpg:grpSpPr>
                        <wps:wsp>
                          <wps:cNvPr id="91" name="Freeform 7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26"/>
                                <a:gd name="T2" fmla="+- 0 10633 7"/>
                                <a:gd name="T3" fmla="*/ T2 w 10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6">
                                  <a:moveTo>
                                    <a:pt x="0" y="0"/>
                                  </a:moveTo>
                                  <a:lnTo>
                                    <a:pt x="1062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B07F5B" id="Group 70" o:spid="_x0000_s1026" style="width:532pt;height:.7pt;mso-position-horizontal-relative:char;mso-position-vertical-relative:line" coordsize="106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">
                <v:group id="Group 71" o:spid="_x0000_s1027" style="position:absolute;left:7;top:7;width:10626;height:2" coordorigin="7,7" coordsize="10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2" o:spid="_x0000_s1028" style="position:absolute;left:7;top:7;width:10626;height:2;visibility:visible;mso-wrap-style:square;v-text-anchor:top" coordsize="10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83Fr4A&#10;AADbAAAADwAAAGRycy9kb3ducmV2LnhtbESPwQrCMBBE74L/EFbwpqkVRatRRBS8WkXwtjRrW2w2&#10;pYla/94IgsdhZt4wy3VrKvGkxpWWFYyGEQjizOqScwXn034wA+E8ssbKMil4k4P1qttZYqLti4/0&#10;TH0uAoRdggoK7+tESpcVZNANbU0cvJttDPogm1zqBl8BbioZR9FUGiw5LBRY07ag7J4+jILJtbo8&#10;Nqd0utvlbh/Hlg/WjJXq99rNAoSn1v/Dv/ZBK5iP4P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+vNxa+AAAA2wAAAA8AAAAAAAAAAAAAAAAAmAIAAGRycy9kb3ducmV2&#10;LnhtbFBLBQYAAAAABAAEAPUAAACDAwAAAAA=&#10;" path="m,l10626,e" filled="f" strokeweight=".7pt">
                    <v:path arrowok="t" o:connecttype="custom" o:connectlocs="0,0;10626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8953D0" w:rsidRDefault="00161B83">
      <w:pPr>
        <w:spacing w:line="20" w:lineRule="atLeast"/>
        <w:ind w:left="14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5765" cy="8255"/>
                <wp:effectExtent l="1905" t="9525" r="5080" b="1270"/>
                <wp:docPr id="8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8255"/>
                          <a:chOff x="0" y="0"/>
                          <a:chExt cx="10639" cy="13"/>
                        </a:xfrm>
                      </wpg:grpSpPr>
                      <wpg:grpSp>
                        <wpg:cNvPr id="87" name="Group 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26" cy="2"/>
                            <a:chOff x="6" y="6"/>
                            <a:chExt cx="10626" cy="2"/>
                          </a:xfrm>
                        </wpg:grpSpPr>
                        <wps:wsp>
                          <wps:cNvPr id="88" name="Freeform 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26"/>
                                <a:gd name="T2" fmla="+- 0 10632 6"/>
                                <a:gd name="T3" fmla="*/ T2 w 10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6">
                                  <a:moveTo>
                                    <a:pt x="0" y="0"/>
                                  </a:moveTo>
                                  <a:lnTo>
                                    <a:pt x="10626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AEB62A" id="Group 67" o:spid="_x0000_s1026" style="width:531.95pt;height:.65pt;mso-position-horizontal-relative:char;mso-position-vertical-relative:line" coordsize="106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">
                <v:group id="Group 68" o:spid="_x0000_s1027" style="position:absolute;left:6;top:6;width:10626;height:2" coordorigin="6,6" coordsize="10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9" o:spid="_x0000_s1028" style="position:absolute;left:6;top:6;width:10626;height:2;visibility:visible;mso-wrap-style:square;v-text-anchor:top" coordsize="10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2krsEA&#10;AADbAAAADwAAAGRycy9kb3ducmV2LnhtbERPz2vCMBS+D/wfwhO8rakDnXRGcYPB0NNqcde35q2t&#10;Ni9dEtv63y+HgceP7/d6O5pW9OR8Y1nBPElBEJdWN1wpKI7vjysQPiBrbC2Tght52G4mD2vMtB34&#10;k/o8VCKGsM9QQR1Cl0npy5oM+sR2xJH7sc5giNBVUjscYrhp5VOaLqXBhmNDjR291VRe8qtR4E66&#10;/X61v/3XjYp9cVgMz/m5Umo2HXcvIAKN4S7+d39oBas4Nn6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NpK7BAAAA2wAAAA8AAAAAAAAAAAAAAAAAmAIAAGRycy9kb3du&#10;cmV2LnhtbFBLBQYAAAAABAAEAPUAAACGAwAAAAA=&#10;" path="m,l10626,e" filled="f" strokeweight=".64pt">
                    <v:path arrowok="t" o:connecttype="custom" o:connectlocs="0,0;10626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:rsidR="008953D0" w:rsidRDefault="00161B83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5925" cy="8890"/>
                <wp:effectExtent l="1905" t="5715" r="4445" b="4445"/>
                <wp:docPr id="8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8890"/>
                          <a:chOff x="0" y="0"/>
                          <a:chExt cx="10655" cy="14"/>
                        </a:xfrm>
                      </wpg:grpSpPr>
                      <wpg:grpSp>
                        <wpg:cNvPr id="84" name="Group 6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41" cy="2"/>
                            <a:chOff x="7" y="7"/>
                            <a:chExt cx="10641" cy="2"/>
                          </a:xfrm>
                        </wpg:grpSpPr>
                        <wps:wsp>
                          <wps:cNvPr id="85" name="Freeform 6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41"/>
                                <a:gd name="T2" fmla="+- 0 10647 7"/>
                                <a:gd name="T3" fmla="*/ T2 w 10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1">
                                  <a:moveTo>
                                    <a:pt x="0" y="0"/>
                                  </a:moveTo>
                                  <a:lnTo>
                                    <a:pt x="10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2FBF47" id="Group 64" o:spid="_x0000_s1026" style="width:532.75pt;height:.7pt;mso-position-horizontal-relative:char;mso-position-vertical-relative:line" coordsize="106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">
                <v:group id="Group 65" o:spid="_x0000_s1027" style="position:absolute;left:7;top:7;width:10641;height:2" coordorigin="7,7" coordsize="10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6" o:spid="_x0000_s1028" style="position:absolute;left:7;top:7;width:10641;height:2;visibility:visible;mso-wrap-style:square;v-text-anchor:top" coordsize="10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BdMIA&#10;AADbAAAADwAAAGRycy9kb3ducmV2LnhtbESPQYvCMBSE7wv+h/AEb2uq4FK6RhFR9KAHXcHro3m2&#10;xealJrHWf78RBI/DzHzDTOedqUVLzleWFYyGCQji3OqKCwWnv/V3CsIHZI21ZVLwJA/zWe9ripm2&#10;Dz5QewyFiBD2GSooQ2gyKX1ekkE/tA1x9C7WGQxRukJqh48IN7UcJ8mPNFhxXCixoWVJ+fV4Nwo2&#10;nTsX690y3bf7xSo5n8y9vRmlBv1u8QsiUBc+4Xd7qxWkE3h9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cF0wgAAANsAAAAPAAAAAAAAAAAAAAAAAJgCAABkcnMvZG93&#10;bnJldi54bWxQSwUGAAAAAAQABAD1AAAAhwMAAAAA&#10;" path="m,l10640,e" filled="f" strokeweight=".7pt">
                    <v:path arrowok="t" o:connecttype="custom" o:connectlocs="0,0;10640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8953D0">
          <w:pgSz w:w="12240" w:h="15840"/>
          <w:pgMar w:top="1440" w:right="600" w:bottom="1060" w:left="680" w:header="1178" w:footer="869" w:gutter="0"/>
          <w:cols w:space="720"/>
        </w:sectPr>
      </w:pPr>
    </w:p>
    <w:p w:rsidR="008953D0" w:rsidRDefault="008953D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953D0" w:rsidRDefault="008953D0">
      <w:pPr>
        <w:spacing w:before="6"/>
        <w:rPr>
          <w:rFonts w:ascii="Calibri" w:eastAsia="Calibri" w:hAnsi="Calibri" w:cs="Calibri"/>
          <w:b/>
          <w:bCs/>
          <w:sz w:val="23"/>
          <w:szCs w:val="23"/>
        </w:rPr>
      </w:pPr>
    </w:p>
    <w:p w:rsidR="008953D0" w:rsidRDefault="00161B83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6400" cy="8890"/>
                <wp:effectExtent l="1905" t="1905" r="4445" b="8255"/>
                <wp:docPr id="8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8890"/>
                          <a:chOff x="0" y="0"/>
                          <a:chExt cx="10640" cy="14"/>
                        </a:xfrm>
                      </wpg:grpSpPr>
                      <wpg:grpSp>
                        <wpg:cNvPr id="81" name="Group 6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26" cy="2"/>
                            <a:chOff x="7" y="7"/>
                            <a:chExt cx="10626" cy="2"/>
                          </a:xfrm>
                        </wpg:grpSpPr>
                        <wps:wsp>
                          <wps:cNvPr id="82" name="Freeform 6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26"/>
                                <a:gd name="T2" fmla="+- 0 10633 7"/>
                                <a:gd name="T3" fmla="*/ T2 w 10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6">
                                  <a:moveTo>
                                    <a:pt x="0" y="0"/>
                                  </a:moveTo>
                                  <a:lnTo>
                                    <a:pt x="1062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510ECF" id="Group 61" o:spid="_x0000_s1026" style="width:532pt;height:.7pt;mso-position-horizontal-relative:char;mso-position-vertical-relative:line" coordsize="106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">
                <v:group id="Group 62" o:spid="_x0000_s1027" style="position:absolute;left:7;top:7;width:10626;height:2" coordorigin="7,7" coordsize="10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3" o:spid="_x0000_s1028" style="position:absolute;left:7;top:7;width:10626;height:2;visibility:visible;mso-wrap-style:square;v-text-anchor:top" coordsize="10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/vL4A&#10;AADbAAAADwAAAGRycy9kb3ducmV2LnhtbESPwQrCMBBE74L/EFbwZlMrilSjiCh4tYrgbWnWtths&#10;ShO1/r0RBI/DzLxhluvO1OJJrassKxhHMQji3OqKCwXn0340B+E8ssbaMil4k4P1qt9bYqrti4/0&#10;zHwhAoRdigpK75tUSpeXZNBFtiEO3s22Bn2QbSF1i68AN7VM4ngmDVYcFkpsaFtSfs8eRsH0Wl8e&#10;m1M22+0Kt08SywdrJkoNB91mAcJT5//hX/ugFcwT+H4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kP7y+AAAA2wAAAA8AAAAAAAAAAAAAAAAAmAIAAGRycy9kb3ducmV2&#10;LnhtbFBLBQYAAAAABAAEAPUAAACDAwAAAAA=&#10;" path="m,l10626,e" filled="f" strokeweight=".7pt">
                    <v:path arrowok="t" o:connecttype="custom" o:connectlocs="0,0;10626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8953D0" w:rsidRDefault="00161B83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6400" cy="8890"/>
                <wp:effectExtent l="1905" t="9525" r="4445" b="635"/>
                <wp:docPr id="7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8890"/>
                          <a:chOff x="0" y="0"/>
                          <a:chExt cx="10640" cy="14"/>
                        </a:xfrm>
                      </wpg:grpSpPr>
                      <wpg:grpSp>
                        <wpg:cNvPr id="78" name="Group 5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26" cy="2"/>
                            <a:chOff x="7" y="7"/>
                            <a:chExt cx="10626" cy="2"/>
                          </a:xfrm>
                        </wpg:grpSpPr>
                        <wps:wsp>
                          <wps:cNvPr id="79" name="Freeform 6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26"/>
                                <a:gd name="T2" fmla="+- 0 10633 7"/>
                                <a:gd name="T3" fmla="*/ T2 w 10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6">
                                  <a:moveTo>
                                    <a:pt x="0" y="0"/>
                                  </a:moveTo>
                                  <a:lnTo>
                                    <a:pt x="10626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1E1C3C" id="Group 58" o:spid="_x0000_s1026" style="width:532pt;height:.7pt;mso-position-horizontal-relative:char;mso-position-vertical-relative:line" coordsize="106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">
                <v:group id="Group 59" o:spid="_x0000_s1027" style="position:absolute;left:7;top:7;width:10626;height:2" coordorigin="7,7" coordsize="10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0" o:spid="_x0000_s1028" style="position:absolute;left:7;top:7;width:10626;height:2;visibility:visible;mso-wrap-style:square;v-text-anchor:top" coordsize="10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odR8EA&#10;AADbAAAADwAAAGRycy9kb3ducmV2LnhtbESPQYvCMBSE7wv+h/CEva2pwrq2GkVEYY9a9eDt0Tyb&#10;YvNSm6jdf28EYY/DzHzDzBadrcWdWl85VjAcJCCIC6crLhUc9puvCQgfkDXWjknBH3lYzHsfM8y0&#10;e/CO7nkoRYSwz1CBCaHJpPSFIYt+4Bri6J1dazFE2ZZSt/iIcFvLUZKMpcWK44LBhlaGikt+swrO&#10;PLHXrrx9V8ftyeQ5p+u6SJX67HfLKYhAXfgPv9u/WsFPCq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KHUfBAAAA2wAAAA8AAAAAAAAAAAAAAAAAmAIAAGRycy9kb3du&#10;cmV2LnhtbFBLBQYAAAAABAAEAPUAAACGAwAAAAA=&#10;" path="m,l10626,e" filled="f" strokeweight=".24697mm">
                    <v:path arrowok="t" o:connecttype="custom" o:connectlocs="0,0;10626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8953D0" w:rsidRDefault="00161B83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6400" cy="8890"/>
                <wp:effectExtent l="1905" t="1905" r="4445" b="8255"/>
                <wp:docPr id="7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8890"/>
                          <a:chOff x="0" y="0"/>
                          <a:chExt cx="10640" cy="14"/>
                        </a:xfrm>
                      </wpg:grpSpPr>
                      <wpg:grpSp>
                        <wpg:cNvPr id="75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26" cy="2"/>
                            <a:chOff x="7" y="7"/>
                            <a:chExt cx="10626" cy="2"/>
                          </a:xfrm>
                        </wpg:grpSpPr>
                        <wps:wsp>
                          <wps:cNvPr id="76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26"/>
                                <a:gd name="T2" fmla="+- 0 10633 7"/>
                                <a:gd name="T3" fmla="*/ T2 w 10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6">
                                  <a:moveTo>
                                    <a:pt x="0" y="0"/>
                                  </a:moveTo>
                                  <a:lnTo>
                                    <a:pt x="10626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02553A" id="Group 55" o:spid="_x0000_s1026" style="width:532pt;height:.7pt;mso-position-horizontal-relative:char;mso-position-vertical-relative:line" coordsize="106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">
                <v:group id="Group 56" o:spid="_x0000_s1027" style="position:absolute;left:7;top:7;width:10626;height:2" coordorigin="7,7" coordsize="10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7" o:spid="_x0000_s1028" style="position:absolute;left:7;top:7;width:10626;height:2;visibility:visible;mso-wrap-style:square;v-text-anchor:top" coordsize="10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JNcMA&#10;AADbAAAADwAAAGRycy9kb3ducmV2LnhtbESPQWvCQBSE7wX/w/IK3uqmhaYa3QSRFjxq2h56e2Sf&#10;2WD2bcyuJv57VxB6HGbmG2ZVjLYVF+p941jB6ywBQVw53XCt4Of762UOwgdkja1jUnAlD0U+eVph&#10;pt3Ae7qUoRYRwj5DBSaELpPSV4Ys+pnriKN3cL3FEGVfS93jEOG2lW9JkkqLDccFgx1tDFXH8mwV&#10;HHhuT2N9fm9+d3+mLHnx2VYLpabP43oJItAY/sOP9lYr+Ejh/iX+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WJNcMAAADbAAAADwAAAAAAAAAAAAAAAACYAgAAZHJzL2Rv&#10;d25yZXYueG1sUEsFBgAAAAAEAAQA9QAAAIgDAAAAAA==&#10;" path="m,l10626,e" filled="f" strokeweight=".24697mm">
                    <v:path arrowok="t" o:connecttype="custom" o:connectlocs="0,0;10626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:rsidR="008953D0" w:rsidRDefault="00161B83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6400" cy="8890"/>
                <wp:effectExtent l="1905" t="1905" r="4445" b="8255"/>
                <wp:docPr id="7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8890"/>
                          <a:chOff x="0" y="0"/>
                          <a:chExt cx="10640" cy="14"/>
                        </a:xfrm>
                      </wpg:grpSpPr>
                      <wpg:grpSp>
                        <wpg:cNvPr id="72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26" cy="2"/>
                            <a:chOff x="7" y="7"/>
                            <a:chExt cx="10626" cy="2"/>
                          </a:xfrm>
                        </wpg:grpSpPr>
                        <wps:wsp>
                          <wps:cNvPr id="73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26"/>
                                <a:gd name="T2" fmla="+- 0 10633 7"/>
                                <a:gd name="T3" fmla="*/ T2 w 10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6">
                                  <a:moveTo>
                                    <a:pt x="0" y="0"/>
                                  </a:moveTo>
                                  <a:lnTo>
                                    <a:pt x="1062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6BCFA3" id="Group 52" o:spid="_x0000_s1026" style="width:532pt;height:.7pt;mso-position-horizontal-relative:char;mso-position-vertical-relative:line" coordsize="106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">
                <v:group id="Group 53" o:spid="_x0000_s1027" style="position:absolute;left:7;top:7;width:10626;height:2" coordorigin="7,7" coordsize="10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4" o:spid="_x0000_s1028" style="position:absolute;left:7;top:7;width:10626;height:2;visibility:visible;mso-wrap-style:square;v-text-anchor:top" coordsize="10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qAL4A&#10;AADbAAAADwAAAGRycy9kb3ducmV2LnhtbESPzQrCMBCE74LvEFbwpqkVf6hGEVHwahXB29KsbbHZ&#10;lCZqfXsjCB6HmfmGWa5bU4knNa60rGA0jEAQZ1aXnCs4n/aDOQjnkTVWlknBmxysV93OEhNtX3yk&#10;Z+pzESDsElRQeF8nUrqsIINuaGvi4N1sY9AH2eRSN/gKcFPJOIqm0mDJYaHAmrYFZff0YRRMrtXl&#10;sTml090ud/s4tnywZqxUv9duFiA8tf4f/rUPWsFsDN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96gC+AAAA2wAAAA8AAAAAAAAAAAAAAAAAmAIAAGRycy9kb3ducmV2&#10;LnhtbFBLBQYAAAAABAAEAPUAAACDAwAAAAA=&#10;" path="m,l10626,e" filled="f" strokeweight=".7pt">
                    <v:path arrowok="t" o:connecttype="custom" o:connectlocs="0,0;10626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8953D0" w:rsidRDefault="00161B83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6400" cy="8890"/>
                <wp:effectExtent l="1905" t="9525" r="4445" b="635"/>
                <wp:docPr id="6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8890"/>
                          <a:chOff x="0" y="0"/>
                          <a:chExt cx="10640" cy="14"/>
                        </a:xfrm>
                      </wpg:grpSpPr>
                      <wpg:grpSp>
                        <wpg:cNvPr id="69" name="Group 5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26" cy="2"/>
                            <a:chOff x="7" y="7"/>
                            <a:chExt cx="10626" cy="2"/>
                          </a:xfrm>
                        </wpg:grpSpPr>
                        <wps:wsp>
                          <wps:cNvPr id="70" name="Freeform 5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26"/>
                                <a:gd name="T2" fmla="+- 0 10633 7"/>
                                <a:gd name="T3" fmla="*/ T2 w 10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6">
                                  <a:moveTo>
                                    <a:pt x="0" y="0"/>
                                  </a:moveTo>
                                  <a:lnTo>
                                    <a:pt x="10626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DC018B" id="Group 49" o:spid="_x0000_s1026" style="width:532pt;height:.7pt;mso-position-horizontal-relative:char;mso-position-vertical-relative:line" coordsize="106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">
                <v:group id="Group 50" o:spid="_x0000_s1027" style="position:absolute;left:7;top:7;width:10626;height:2" coordorigin="7,7" coordsize="10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1" o:spid="_x0000_s1028" style="position:absolute;left:7;top:7;width:10626;height:2;visibility:visible;mso-wrap-style:square;v-text-anchor:top" coordsize="10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02r8A&#10;AADbAAAADwAAAGRycy9kb3ducmV2LnhtbERPTYvCMBC9L/gfwgje1lTBVWtTkUXB427Vg7ehGZti&#10;M+k2Ueu/N4cFj4/3na1724g7db52rGAyTkAQl07XXCk4HnafCxA+IGtsHJOCJ3lY54OPDFPtHvxL&#10;9yJUIoawT1GBCaFNpfSlIYt+7FriyF1cZzFE2FVSd/iI4baR0yT5khZrjg0GW/o2VF6Lm1Vw4YX9&#10;66vbrD79nE1R8HLblEulRsN+swIRqA9v8b97rxXM4/r4Jf4Am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cLTavwAAANsAAAAPAAAAAAAAAAAAAAAAAJgCAABkcnMvZG93bnJl&#10;di54bWxQSwUGAAAAAAQABAD1AAAAhAMAAAAA&#10;" path="m,l10626,e" filled="f" strokeweight=".24697mm">
                    <v:path arrowok="t" o:connecttype="custom" o:connectlocs="0,0;10626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:rsidR="008953D0" w:rsidRDefault="00161B83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6400" cy="8890"/>
                <wp:effectExtent l="1905" t="7620" r="4445" b="2540"/>
                <wp:docPr id="6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8890"/>
                          <a:chOff x="0" y="0"/>
                          <a:chExt cx="10640" cy="14"/>
                        </a:xfrm>
                      </wpg:grpSpPr>
                      <wpg:grpSp>
                        <wpg:cNvPr id="66" name="Group 4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26" cy="2"/>
                            <a:chOff x="7" y="7"/>
                            <a:chExt cx="10626" cy="2"/>
                          </a:xfrm>
                        </wpg:grpSpPr>
                        <wps:wsp>
                          <wps:cNvPr id="67" name="Freeform 4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26"/>
                                <a:gd name="T2" fmla="+- 0 10633 7"/>
                                <a:gd name="T3" fmla="*/ T2 w 10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6">
                                  <a:moveTo>
                                    <a:pt x="0" y="0"/>
                                  </a:moveTo>
                                  <a:lnTo>
                                    <a:pt x="1062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018446" id="Group 46" o:spid="_x0000_s1026" style="width:532pt;height:.7pt;mso-position-horizontal-relative:char;mso-position-vertical-relative:line" coordsize="106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">
                <v:group id="Group 47" o:spid="_x0000_s1027" style="position:absolute;left:7;top:7;width:10626;height:2" coordorigin="7,7" coordsize="10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8" o:spid="_x0000_s1028" style="position:absolute;left:7;top:7;width:10626;height:2;visibility:visible;mso-wrap-style:square;v-text-anchor:top" coordsize="10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963sIA&#10;AADbAAAADwAAAGRycy9kb3ducmV2LnhtbESPQWuDQBSE74X8h+UFemvWGmqLdRUJEbzWhEJvD/dV&#10;pe5bcTfG/vtuIZDjMDPfMFmxmlEsNLvBsoLnXQSCuLV64E7B+VQ9vYFwHlnjaJkU/JKDIt88ZJhq&#10;e+UPWhrfiQBhl6KC3vspldK1PRl0OzsRB+/bzgZ9kHMn9YzXADejjKMokQYHDgs9TnToqf1pLkbB&#10;y9f4eSlPTXI8dq6KY8u1NXulHrdr+Q7C0+rv4Vu71gqSV/j/En6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33rewgAAANsAAAAPAAAAAAAAAAAAAAAAAJgCAABkcnMvZG93&#10;bnJldi54bWxQSwUGAAAAAAQABAD1AAAAhwMAAAAA&#10;" path="m,l10626,e" filled="f" strokeweight=".7pt">
                    <v:path arrowok="t" o:connecttype="custom" o:connectlocs="0,0;10626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8953D0" w:rsidRDefault="00161B83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6400" cy="8890"/>
                <wp:effectExtent l="1905" t="5715" r="4445" b="4445"/>
                <wp:docPr id="6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8890"/>
                          <a:chOff x="0" y="0"/>
                          <a:chExt cx="10640" cy="14"/>
                        </a:xfrm>
                      </wpg:grpSpPr>
                      <wpg:grpSp>
                        <wpg:cNvPr id="63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26" cy="2"/>
                            <a:chOff x="7" y="7"/>
                            <a:chExt cx="10626" cy="2"/>
                          </a:xfrm>
                        </wpg:grpSpPr>
                        <wps:wsp>
                          <wps:cNvPr id="64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26"/>
                                <a:gd name="T2" fmla="+- 0 10633 7"/>
                                <a:gd name="T3" fmla="*/ T2 w 10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6">
                                  <a:moveTo>
                                    <a:pt x="0" y="0"/>
                                  </a:moveTo>
                                  <a:lnTo>
                                    <a:pt x="1062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3EAA46" id="Group 43" o:spid="_x0000_s1026" style="width:532pt;height:.7pt;mso-position-horizontal-relative:char;mso-position-vertical-relative:line" coordsize="106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">
                <v:group id="Group 44" o:spid="_x0000_s1027" style="position:absolute;left:7;top:7;width:10626;height:2" coordorigin="7,7" coordsize="10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5" o:spid="_x0000_s1028" style="position:absolute;left:7;top:7;width:10626;height:2;visibility:visible;mso-wrap-style:square;v-text-anchor:top" coordsize="10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kqcIA&#10;AADbAAAADwAAAGRycy9kb3ducmV2LnhtbESPQWuDQBSE74H+h+UVckvWmlaKzUakRPAaEwK5PdxX&#10;lbpvxV0T8++zgUKPw8x8w2yz2fTiSqPrLCt4W0cgiGurO24UnI7F6hOE88gae8uk4E4Ost3LYoup&#10;tjc+0LXyjQgQdikqaL0fUild3ZJBt7YDcfB+7GjQBzk2Uo94C3DTyziKEmmw47DQ4kDfLdW/1WQU&#10;fFz685Qfq2S/b1wRx5ZLazZKLV/n/AuEp9n/h//apVaQvMPzS/gB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eSpwgAAANsAAAAPAAAAAAAAAAAAAAAAAJgCAABkcnMvZG93&#10;bnJldi54bWxQSwUGAAAAAAQABAD1AAAAhwMAAAAA&#10;" path="m,l10626,e" filled="f" strokeweight=".7pt">
                    <v:path arrowok="t" o:connecttype="custom" o:connectlocs="0,0;10626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8953D0" w:rsidRDefault="00161B83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6400" cy="8890"/>
                <wp:effectExtent l="1905" t="3810" r="4445" b="6350"/>
                <wp:docPr id="5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8890"/>
                          <a:chOff x="0" y="0"/>
                          <a:chExt cx="10640" cy="14"/>
                        </a:xfrm>
                      </wpg:grpSpPr>
                      <wpg:grpSp>
                        <wpg:cNvPr id="60" name="Group 4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26" cy="2"/>
                            <a:chOff x="7" y="7"/>
                            <a:chExt cx="10626" cy="2"/>
                          </a:xfrm>
                        </wpg:grpSpPr>
                        <wps:wsp>
                          <wps:cNvPr id="61" name="Freeform 4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26"/>
                                <a:gd name="T2" fmla="+- 0 10633 7"/>
                                <a:gd name="T3" fmla="*/ T2 w 10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6">
                                  <a:moveTo>
                                    <a:pt x="0" y="0"/>
                                  </a:moveTo>
                                  <a:lnTo>
                                    <a:pt x="1062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CFB01D" id="Group 40" o:spid="_x0000_s1026" style="width:532pt;height:.7pt;mso-position-horizontal-relative:char;mso-position-vertical-relative:line" coordsize="106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">
                <v:group id="Group 41" o:spid="_x0000_s1027" style="position:absolute;left:7;top:7;width:10626;height:2" coordorigin="7,7" coordsize="10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2" o:spid="_x0000_s1028" style="position:absolute;left:7;top:7;width:10626;height:2;visibility:visible;mso-wrap-style:square;v-text-anchor:top" coordsize="10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HMb4A&#10;AADbAAAADwAAAGRycy9kb3ducmV2LnhtbESPwQrCMBBE74L/EFbwpqkVi1SjiCh4tYrgbWnWtths&#10;ShO1/r0RBI/DzLxhluvO1OJJrassK5iMIxDEudUVFwrOp/1oDsJ5ZI21ZVLwJgfrVb+3xFTbFx/p&#10;mflCBAi7FBWU3jeplC4vyaAb24Y4eDfbGvRBtoXULb4C3NQyjqJEGqw4LJTY0Lak/J49jILZtb48&#10;Nqcs2e0Kt49jywdrpkoNB91mAcJT5//hX/ugFSQT+H4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6RzG+AAAA2wAAAA8AAAAAAAAAAAAAAAAAmAIAAGRycy9kb3ducmV2&#10;LnhtbFBLBQYAAAAABAAEAPUAAACDAwAAAAA=&#10;" path="m,l10626,e" filled="f" strokeweight=".7pt">
                    <v:path arrowok="t" o:connecttype="custom" o:connectlocs="0,0;10626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8953D0" w:rsidRDefault="00161B83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5765" cy="8255"/>
                <wp:effectExtent l="1905" t="1905" r="5080" b="8890"/>
                <wp:docPr id="5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765" cy="8255"/>
                          <a:chOff x="0" y="0"/>
                          <a:chExt cx="10639" cy="13"/>
                        </a:xfrm>
                      </wpg:grpSpPr>
                      <wpg:grpSp>
                        <wpg:cNvPr id="57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26" cy="2"/>
                            <a:chOff x="6" y="6"/>
                            <a:chExt cx="10626" cy="2"/>
                          </a:xfrm>
                        </wpg:grpSpPr>
                        <wps:wsp>
                          <wps:cNvPr id="58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26"/>
                                <a:gd name="T2" fmla="+- 0 10632 6"/>
                                <a:gd name="T3" fmla="*/ T2 w 10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6">
                                  <a:moveTo>
                                    <a:pt x="0" y="0"/>
                                  </a:moveTo>
                                  <a:lnTo>
                                    <a:pt x="10626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ADEB73" id="Group 37" o:spid="_x0000_s1026" style="width:531.95pt;height:.65pt;mso-position-horizontal-relative:char;mso-position-vertical-relative:line" coordsize="106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">
                <v:group id="Group 38" o:spid="_x0000_s1027" style="position:absolute;left:6;top:6;width:10626;height:2" coordorigin="6,6" coordsize="10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9" o:spid="_x0000_s1028" style="position:absolute;left:6;top:6;width:10626;height:2;visibility:visible;mso-wrap-style:square;v-text-anchor:top" coordsize="10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2I6cEA&#10;AADbAAAADwAAAGRycy9kb3ducmV2LnhtbERPz2vCMBS+C/4P4Qm7zVTBTTqjqCDIdlot7vrWvLXV&#10;5qUmWVv/++Uw8Pjx/V5tBtOIjpyvLSuYTRMQxIXVNZcK8tPheQnCB2SNjWVScCcPm/V4tMJU254/&#10;qctCKWII+xQVVCG0qZS+qMign9qWOHI/1hkMEbpSaod9DDeNnCfJizRYc2yosKV9RcU1+zUK3Fk3&#10;3zt7677ulL/nH4v+NbuUSj1Nhu0biEBDeIj/3UetYBHHxi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tiOnBAAAA2wAAAA8AAAAAAAAAAAAAAAAAmAIAAGRycy9kb3du&#10;cmV2LnhtbFBLBQYAAAAABAAEAPUAAACGAwAAAAA=&#10;" path="m,l10626,e" filled="f" strokeweight=".64pt">
                    <v:path arrowok="t" o:connecttype="custom" o:connectlocs="0,0;10626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:rsidR="008953D0" w:rsidRDefault="00161B83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6400" cy="8890"/>
                <wp:effectExtent l="1905" t="7620" r="4445" b="2540"/>
                <wp:docPr id="5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8890"/>
                          <a:chOff x="0" y="0"/>
                          <a:chExt cx="10640" cy="14"/>
                        </a:xfrm>
                      </wpg:grpSpPr>
                      <wpg:grpSp>
                        <wpg:cNvPr id="54" name="Group 3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26" cy="2"/>
                            <a:chOff x="7" y="7"/>
                            <a:chExt cx="10626" cy="2"/>
                          </a:xfrm>
                        </wpg:grpSpPr>
                        <wps:wsp>
                          <wps:cNvPr id="55" name="Freeform 3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26"/>
                                <a:gd name="T2" fmla="+- 0 10633 7"/>
                                <a:gd name="T3" fmla="*/ T2 w 10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6">
                                  <a:moveTo>
                                    <a:pt x="0" y="0"/>
                                  </a:moveTo>
                                  <a:lnTo>
                                    <a:pt x="10626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82B2F8" id="Group 34" o:spid="_x0000_s1026" style="width:532pt;height:.7pt;mso-position-horizontal-relative:char;mso-position-vertical-relative:line" coordsize="106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">
                <v:group id="Group 35" o:spid="_x0000_s1027" style="position:absolute;left:7;top:7;width:10626;height:2" coordorigin="7,7" coordsize="10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6" o:spid="_x0000_s1028" style="position:absolute;left:7;top:7;width:10626;height:2;visibility:visible;mso-wrap-style:square;v-text-anchor:top" coordsize="10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LIsMA&#10;AADbAAAADwAAAGRycy9kb3ducmV2LnhtbESPQWvCQBSE7wX/w/KE3pqNhYhGV5HSQo816sHbI/uS&#10;DWbfptk1Sf99t1DwOMzMN8x2P9lWDNT7xrGCRZKCIC6dbrhWcD59vKxA+ICssXVMCn7Iw343e9pi&#10;rt3IRxqKUIsIYZ+jAhNCl0vpS0MWfeI64uhVrrcYouxrqXscI9y28jVNl9Jiw3HBYEdvhspbcbcK&#10;Kl7Z76m+Z83l62qKgtfvbblW6nk+HTYgAk3hEf5vf2oFWQZ/X+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JLIsMAAADbAAAADwAAAAAAAAAAAAAAAACYAgAAZHJzL2Rv&#10;d25yZXYueG1sUEsFBgAAAAAEAAQA9QAAAIgDAAAAAA==&#10;" path="m,l10626,e" filled="f" strokeweight=".24697mm">
                    <v:path arrowok="t" o:connecttype="custom" o:connectlocs="0,0;10626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:rsidR="008953D0" w:rsidRDefault="00161B83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6400" cy="8890"/>
                <wp:effectExtent l="1905" t="5715" r="4445" b="4445"/>
                <wp:docPr id="5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8890"/>
                          <a:chOff x="0" y="0"/>
                          <a:chExt cx="10640" cy="14"/>
                        </a:xfrm>
                      </wpg:grpSpPr>
                      <wpg:grpSp>
                        <wpg:cNvPr id="51" name="Group 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26" cy="2"/>
                            <a:chOff x="7" y="7"/>
                            <a:chExt cx="10626" cy="2"/>
                          </a:xfrm>
                        </wpg:grpSpPr>
                        <wps:wsp>
                          <wps:cNvPr id="52" name="Freeform 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26"/>
                                <a:gd name="T2" fmla="+- 0 10633 7"/>
                                <a:gd name="T3" fmla="*/ T2 w 10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6">
                                  <a:moveTo>
                                    <a:pt x="0" y="0"/>
                                  </a:moveTo>
                                  <a:lnTo>
                                    <a:pt x="1062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968AFF" id="Group 31" o:spid="_x0000_s1026" style="width:532pt;height:.7pt;mso-position-horizontal-relative:char;mso-position-vertical-relative:line" coordsize="106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">
                <v:group id="Group 32" o:spid="_x0000_s1027" style="position:absolute;left:7;top:7;width:10626;height:2" coordorigin="7,7" coordsize="10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3" o:spid="_x0000_s1028" style="position:absolute;left:7;top:7;width:10626;height:2;visibility:visible;mso-wrap-style:square;v-text-anchor:top" coordsize="10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T+70A&#10;AADbAAAADwAAAGRycy9kb3ducmV2LnhtbESPwQrCMBBE74L/EFbwpqkVRapRRBS8WkXwtjRrW2w2&#10;pYm1/r0RBI/DzJthVpvOVKKlxpWWFUzGEQjizOqScwWX82G0AOE8ssbKMil4k4PNut9bYaLti0/U&#10;pj4XoYRdggoK7+tESpcVZNCNbU0cvLttDPogm1zqBl+h3FQyjqK5NFhyWCiwpl1B2SN9GgWzW3V9&#10;bs/pfL/P3SGOLR+tmSo1HHTbJQhPnf+Hf/RRBy6G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QT+70AAADbAAAADwAAAAAAAAAAAAAAAACYAgAAZHJzL2Rvd25yZXYu&#10;eG1sUEsFBgAAAAAEAAQA9QAAAIIDAAAAAA==&#10;" path="m,l10626,e" filled="f" strokeweight=".7pt">
                    <v:path arrowok="t" o:connecttype="custom" o:connectlocs="0,0;10626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8953D0" w:rsidRDefault="00161B83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6400" cy="8890"/>
                <wp:effectExtent l="1905" t="3810" r="4445" b="6350"/>
                <wp:docPr id="4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8890"/>
                          <a:chOff x="0" y="0"/>
                          <a:chExt cx="10640" cy="14"/>
                        </a:xfrm>
                      </wpg:grpSpPr>
                      <wpg:grpSp>
                        <wpg:cNvPr id="48" name="Group 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26" cy="2"/>
                            <a:chOff x="7" y="7"/>
                            <a:chExt cx="10626" cy="2"/>
                          </a:xfrm>
                        </wpg:grpSpPr>
                        <wps:wsp>
                          <wps:cNvPr id="49" name="Freeform 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26"/>
                                <a:gd name="T2" fmla="+- 0 10633 7"/>
                                <a:gd name="T3" fmla="*/ T2 w 10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6">
                                  <a:moveTo>
                                    <a:pt x="0" y="0"/>
                                  </a:moveTo>
                                  <a:lnTo>
                                    <a:pt x="1062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3D9EB7" id="Group 28" o:spid="_x0000_s1026" style="width:532pt;height:.7pt;mso-position-horizontal-relative:char;mso-position-vertical-relative:line" coordsize="106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">
                <v:group id="Group 29" o:spid="_x0000_s1027" style="position:absolute;left:7;top:7;width:10626;height:2" coordorigin="7,7" coordsize="10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0" o:spid="_x0000_s1028" style="position:absolute;left:7;top:7;width:10626;height:2;visibility:visible;mso-wrap-style:square;v-text-anchor:top" coordsize="10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kXV8MA&#10;AADbAAAADwAAAGRycy9kb3ducmV2LnhtbESPQWuDQBSE74H+h+UVcotrTSKpdRUpCeRaUwq5PdxX&#10;lbpvxd0k9t93A4Uch5n5hsnL2QziSpPrLSt4iWIQxI3VPbcKPk+H1Q6E88gaB8uk4JcclMXTIsdM&#10;2xt/0LX2rQgQdhkq6LwfMyld05FBF9mROHjfdjLog5xaqSe8BbgZZBLHqTTYc1jocKT3jpqf+mIU&#10;bM/D16U61el+37pDklg+WrNWavk8V28gPM3+Ef5vH7WCzSvcv4Qf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kXV8MAAADbAAAADwAAAAAAAAAAAAAAAACYAgAAZHJzL2Rv&#10;d25yZXYueG1sUEsFBgAAAAAEAAQA9QAAAIgDAAAAAA==&#10;" path="m,l10626,e" filled="f" strokeweight=".7pt">
                    <v:path arrowok="t" o:connecttype="custom" o:connectlocs="0,0;10626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:rsidR="008953D0" w:rsidRDefault="00161B83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6400" cy="8890"/>
                <wp:effectExtent l="1905" t="9525" r="4445" b="635"/>
                <wp:docPr id="4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8890"/>
                          <a:chOff x="0" y="0"/>
                          <a:chExt cx="10640" cy="14"/>
                        </a:xfrm>
                      </wpg:grpSpPr>
                      <wpg:grpSp>
                        <wpg:cNvPr id="45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26" cy="2"/>
                            <a:chOff x="7" y="7"/>
                            <a:chExt cx="10626" cy="2"/>
                          </a:xfrm>
                        </wpg:grpSpPr>
                        <wps:wsp>
                          <wps:cNvPr id="46" name="Freeform 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626"/>
                                <a:gd name="T2" fmla="+- 0 10633 7"/>
                                <a:gd name="T3" fmla="*/ T2 w 10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6">
                                  <a:moveTo>
                                    <a:pt x="0" y="0"/>
                                  </a:moveTo>
                                  <a:lnTo>
                                    <a:pt x="10626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67AC92" id="Group 25" o:spid="_x0000_s1026" style="width:532pt;height:.7pt;mso-position-horizontal-relative:char;mso-position-vertical-relative:line" coordsize="106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">
                <v:group id="Group 26" o:spid="_x0000_s1027" style="position:absolute;left:7;top:7;width:10626;height:2" coordorigin="7,7" coordsize="10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7" o:spid="_x0000_s1028" style="position:absolute;left:7;top:7;width:10626;height:2;visibility:visible;mso-wrap-style:square;v-text-anchor:top" coordsize="10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DiMIA&#10;AADbAAAADwAAAGRycy9kb3ducmV2LnhtbESPQYvCMBSE74L/ITzBm6aKK7UaRRYFj7tVD94ezbMp&#10;Ni/dJmr3328WBI/DzHzDrDadrcWDWl85VjAZJyCIC6crLhWcjvtRCsIHZI21Y1LwSx42635vhZl2&#10;T/6mRx5KESHsM1RgQmgyKX1hyKIfu4Y4elfXWgxRtqXULT4j3NZymiRzabHiuGCwoU9DxS2/WwVX&#10;Tu1PV94/qvPXxeQ5L3Z1sVBqOOi2SxCBuvAOv9oHrWA2h/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UOIwgAAANsAAAAPAAAAAAAAAAAAAAAAAJgCAABkcnMvZG93&#10;bnJldi54bWxQSwUGAAAAAAQABAD1AAAAhwMAAAAA&#10;" path="m,l10626,e" filled="f" strokeweight=".24697mm">
                    <v:path arrowok="t" o:connecttype="custom" o:connectlocs="0,0;10626,0" o:connectangles="0,0"/>
                  </v:shape>
                </v:group>
                <w10:anchorlock/>
              </v:group>
            </w:pict>
          </mc:Fallback>
        </mc:AlternateContent>
      </w:r>
    </w:p>
    <w:p w:rsidR="008953D0" w:rsidRDefault="00A72CBA">
      <w:pPr>
        <w:spacing w:line="220" w:lineRule="exact"/>
        <w:ind w:left="20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Insert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  <w:spacing w:val="-2"/>
        </w:rPr>
        <w:t>lines,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12"/>
        </w:rPr>
        <w:t xml:space="preserve"> </w:t>
      </w:r>
      <w:r>
        <w:rPr>
          <w:rFonts w:ascii="Calibri"/>
          <w:i/>
          <w:spacing w:val="-2"/>
        </w:rPr>
        <w:t>needed.</w:t>
      </w:r>
    </w:p>
    <w:p w:rsidR="008953D0" w:rsidRDefault="00A72CBA">
      <w:pPr>
        <w:ind w:left="1732" w:right="506" w:hanging="76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No</w:t>
      </w:r>
      <w:r>
        <w:rPr>
          <w:rFonts w:ascii="Calibri" w:eastAsia="Calibri" w:hAnsi="Calibri" w:cs="Calibri"/>
          <w:b/>
          <w:bCs/>
          <w:i/>
          <w:spacing w:val="-1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additional</w:t>
      </w:r>
      <w:r>
        <w:rPr>
          <w:rFonts w:ascii="Calibri" w:eastAsia="Calibri" w:hAnsi="Calibri" w:cs="Calibri"/>
          <w:b/>
          <w:bCs/>
          <w:i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plan</w:t>
      </w:r>
      <w:r>
        <w:rPr>
          <w:rFonts w:ascii="Calibri" w:eastAsia="Calibri" w:hAnsi="Calibri" w:cs="Calibri"/>
          <w:b/>
          <w:bCs/>
          <w:i/>
          <w:spacing w:val="-1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provisions</w:t>
      </w:r>
      <w:r>
        <w:rPr>
          <w:rFonts w:ascii="Calibri" w:eastAsia="Calibri" w:hAnsi="Calibri" w:cs="Calibri"/>
          <w:b/>
          <w:bCs/>
          <w:i/>
          <w:spacing w:val="-1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may</w:t>
      </w:r>
      <w:r>
        <w:rPr>
          <w:rFonts w:ascii="Calibri" w:eastAsia="Calibri" w:hAnsi="Calibri" w:cs="Calibri"/>
          <w:b/>
          <w:bCs/>
          <w:i/>
          <w:spacing w:val="-1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follow</w:t>
      </w:r>
      <w:r>
        <w:rPr>
          <w:rFonts w:ascii="Calibri" w:eastAsia="Calibri" w:hAnsi="Calibri" w:cs="Calibri"/>
          <w:b/>
          <w:bCs/>
          <w:i/>
          <w:spacing w:val="-1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this</w:t>
      </w:r>
      <w:r>
        <w:rPr>
          <w:rFonts w:ascii="Calibri" w:eastAsia="Calibri" w:hAnsi="Calibri" w:cs="Calibri"/>
          <w:b/>
          <w:bCs/>
          <w:i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line</w:t>
      </w:r>
      <w:r>
        <w:rPr>
          <w:rFonts w:ascii="Calibri" w:eastAsia="Calibri" w:hAnsi="Calibri" w:cs="Calibri"/>
          <w:b/>
          <w:bCs/>
          <w:i/>
          <w:spacing w:val="-1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or</w:t>
      </w:r>
      <w:r>
        <w:rPr>
          <w:rFonts w:ascii="Calibri" w:eastAsia="Calibri" w:hAnsi="Calibri" w:cs="Calibri"/>
          <w:b/>
          <w:bCs/>
          <w:i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precede</w:t>
      </w:r>
      <w:r>
        <w:rPr>
          <w:rFonts w:ascii="Calibri" w:eastAsia="Calibri" w:hAnsi="Calibri" w:cs="Calibri"/>
          <w:b/>
          <w:bCs/>
          <w:i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Part</w:t>
      </w:r>
      <w:r>
        <w:rPr>
          <w:rFonts w:ascii="Calibri" w:eastAsia="Calibri" w:hAnsi="Calibri" w:cs="Calibri"/>
          <w:b/>
          <w:bCs/>
          <w:i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10:</w:t>
      </w:r>
      <w:r>
        <w:rPr>
          <w:rFonts w:ascii="Calibri" w:eastAsia="Calibri" w:hAnsi="Calibri" w:cs="Calibri"/>
          <w:b/>
          <w:bCs/>
          <w:i/>
          <w:spacing w:val="-1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Signature(s),</w:t>
      </w:r>
      <w:r>
        <w:rPr>
          <w:rFonts w:ascii="Calibri" w:eastAsia="Calibri" w:hAnsi="Calibri" w:cs="Calibri"/>
          <w:b/>
          <w:bCs/>
          <w:i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which</w:t>
      </w:r>
      <w:r>
        <w:rPr>
          <w:rFonts w:ascii="Calibri" w:eastAsia="Calibri" w:hAnsi="Calibri" w:cs="Calibri"/>
          <w:b/>
          <w:bCs/>
          <w:i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f</w:t>
      </w:r>
      <w:r>
        <w:rPr>
          <w:rFonts w:ascii="Calibri" w:eastAsia="Calibri" w:hAnsi="Calibri" w:cs="Calibri"/>
          <w:b/>
          <w:bCs/>
          <w:i/>
          <w:spacing w:val="-1"/>
        </w:rPr>
        <w:t>ollows;</w:t>
      </w:r>
      <w:r>
        <w:rPr>
          <w:rFonts w:ascii="Calibri" w:eastAsia="Calibri" w:hAnsi="Calibri" w:cs="Calibri"/>
          <w:b/>
          <w:bCs/>
          <w:i/>
          <w:spacing w:val="26"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Appendix</w:t>
      </w:r>
      <w:r>
        <w:rPr>
          <w:rFonts w:ascii="Calibri" w:eastAsia="Calibri" w:hAnsi="Calibri" w:cs="Calibri"/>
          <w:b/>
          <w:bCs/>
          <w:i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–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Definitions,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referenced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in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§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1.6,</w:t>
      </w:r>
      <w:r>
        <w:rPr>
          <w:rFonts w:ascii="Calibri" w:eastAsia="Calibri" w:hAnsi="Calibri" w:cs="Calibri"/>
          <w:b/>
          <w:bCs/>
          <w:i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above,</w:t>
      </w:r>
      <w:r>
        <w:rPr>
          <w:rFonts w:ascii="Calibri" w:eastAsia="Calibri" w:hAnsi="Calibri" w:cs="Calibri"/>
          <w:b/>
          <w:bCs/>
          <w:i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is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attached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after</w:t>
      </w:r>
      <w:r>
        <w:rPr>
          <w:rFonts w:ascii="Calibri" w:eastAsia="Calibri" w:hAnsi="Calibri" w:cs="Calibri"/>
          <w:b/>
          <w:bCs/>
          <w:i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Signature(s).</w:t>
      </w:r>
    </w:p>
    <w:p w:rsidR="008953D0" w:rsidRDefault="008953D0">
      <w:pPr>
        <w:spacing w:before="9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:rsidR="008953D0" w:rsidRDefault="00161B83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05600" cy="238125"/>
                <wp:effectExtent l="7620" t="0" r="1905" b="3810"/>
                <wp:docPr id="3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238125"/>
                          <a:chOff x="0" y="0"/>
                          <a:chExt cx="10560" cy="375"/>
                        </a:xfrm>
                      </wpg:grpSpPr>
                      <wpg:grpSp>
                        <wpg:cNvPr id="36" name="Group 23"/>
                        <wpg:cNvGrpSpPr>
                          <a:grpSpLocks/>
                        </wpg:cNvGrpSpPr>
                        <wpg:grpSpPr bwMode="auto">
                          <a:xfrm>
                            <a:off x="1389" y="0"/>
                            <a:ext cx="108" cy="342"/>
                            <a:chOff x="1389" y="0"/>
                            <a:chExt cx="108" cy="342"/>
                          </a:xfrm>
                        </wpg:grpSpPr>
                        <wps:wsp>
                          <wps:cNvPr id="37" name="Freeform 24"/>
                          <wps:cNvSpPr>
                            <a:spLocks/>
                          </wps:cNvSpPr>
                          <wps:spPr bwMode="auto">
                            <a:xfrm>
                              <a:off x="1389" y="0"/>
                              <a:ext cx="108" cy="342"/>
                            </a:xfrm>
                            <a:custGeom>
                              <a:avLst/>
                              <a:gdLst>
                                <a:gd name="T0" fmla="+- 0 1389 1389"/>
                                <a:gd name="T1" fmla="*/ T0 w 108"/>
                                <a:gd name="T2" fmla="*/ 342 h 342"/>
                                <a:gd name="T3" fmla="+- 0 1497 1389"/>
                                <a:gd name="T4" fmla="*/ T3 w 108"/>
                                <a:gd name="T5" fmla="*/ 342 h 342"/>
                                <a:gd name="T6" fmla="+- 0 1497 1389"/>
                                <a:gd name="T7" fmla="*/ T6 w 108"/>
                                <a:gd name="T8" fmla="*/ 0 h 342"/>
                                <a:gd name="T9" fmla="+- 0 1389 1389"/>
                                <a:gd name="T10" fmla="*/ T9 w 108"/>
                                <a:gd name="T11" fmla="*/ 0 h 342"/>
                                <a:gd name="T12" fmla="+- 0 1389 1389"/>
                                <a:gd name="T13" fmla="*/ T12 w 108"/>
                                <a:gd name="T14" fmla="*/ 342 h 34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42">
                                  <a:moveTo>
                                    <a:pt x="0" y="342"/>
                                  </a:moveTo>
                                  <a:lnTo>
                                    <a:pt x="108" y="3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1"/>
                        <wpg:cNvGrpSpPr>
                          <a:grpSpLocks/>
                        </wpg:cNvGrpSpPr>
                        <wpg:grpSpPr bwMode="auto">
                          <a:xfrm>
                            <a:off x="17" y="0"/>
                            <a:ext cx="1372" cy="342"/>
                            <a:chOff x="17" y="0"/>
                            <a:chExt cx="1372" cy="342"/>
                          </a:xfrm>
                        </wpg:grpSpPr>
                        <wps:wsp>
                          <wps:cNvPr id="39" name="Freeform 22"/>
                          <wps:cNvSpPr>
                            <a:spLocks/>
                          </wps:cNvSpPr>
                          <wps:spPr bwMode="auto">
                            <a:xfrm>
                              <a:off x="17" y="0"/>
                              <a:ext cx="1372" cy="34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372"/>
                                <a:gd name="T2" fmla="*/ 342 h 342"/>
                                <a:gd name="T3" fmla="+- 0 1389 17"/>
                                <a:gd name="T4" fmla="*/ T3 w 1372"/>
                                <a:gd name="T5" fmla="*/ 342 h 342"/>
                                <a:gd name="T6" fmla="+- 0 1389 17"/>
                                <a:gd name="T7" fmla="*/ T6 w 1372"/>
                                <a:gd name="T8" fmla="*/ 0 h 342"/>
                                <a:gd name="T9" fmla="+- 0 17 17"/>
                                <a:gd name="T10" fmla="*/ T9 w 1372"/>
                                <a:gd name="T11" fmla="*/ 0 h 342"/>
                                <a:gd name="T12" fmla="+- 0 17 17"/>
                                <a:gd name="T13" fmla="*/ T12 w 1372"/>
                                <a:gd name="T14" fmla="*/ 342 h 34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372" h="342">
                                  <a:moveTo>
                                    <a:pt x="0" y="342"/>
                                  </a:moveTo>
                                  <a:lnTo>
                                    <a:pt x="1372" y="342"/>
                                  </a:lnTo>
                                  <a:lnTo>
                                    <a:pt x="1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7"/>
                        <wpg:cNvGrpSpPr>
                          <a:grpSpLocks/>
                        </wpg:cNvGrpSpPr>
                        <wpg:grpSpPr bwMode="auto">
                          <a:xfrm>
                            <a:off x="17" y="357"/>
                            <a:ext cx="10526" cy="2"/>
                            <a:chOff x="17" y="357"/>
                            <a:chExt cx="10526" cy="2"/>
                          </a:xfrm>
                        </wpg:grpSpPr>
                        <wps:wsp>
                          <wps:cNvPr id="41" name="Freeform 20"/>
                          <wps:cNvSpPr>
                            <a:spLocks/>
                          </wps:cNvSpPr>
                          <wps:spPr bwMode="auto">
                            <a:xfrm>
                              <a:off x="17" y="357"/>
                              <a:ext cx="10526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526"/>
                                <a:gd name="T2" fmla="+- 0 10542 17"/>
                                <a:gd name="T3" fmla="*/ T2 w 10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6">
                                  <a:moveTo>
                                    <a:pt x="0" y="0"/>
                                  </a:moveTo>
                                  <a:lnTo>
                                    <a:pt x="10525" y="0"/>
                                  </a:lnTo>
                                </a:path>
                              </a:pathLst>
                            </a:custGeom>
                            <a:noFill/>
                            <a:ln w="21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2" y="62"/>
                              <a:ext cx="1144" cy="2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6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04CE" w:rsidRDefault="009B04CE">
                                <w:pPr>
                                  <w:spacing w:line="322" w:lineRule="exact"/>
                                  <w:ind w:left="105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Part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10: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95" style="width:528pt;height:18.75pt;mso-position-horizontal-relative:char;mso-position-vertical-relative:line" coordsize="10560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">
                <v:group id="Group 23" o:spid="_x0000_s1096" style="position:absolute;left:1389;width:108;height:342" coordorigin="1389" coordsize="108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4" o:spid="_x0000_s1097" style="position:absolute;left:1389;width:108;height:342;visibility:visible;mso-wrap-style:square;v-text-anchor:top" coordsize="108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+6ccA&#10;AADbAAAADwAAAGRycy9kb3ducmV2LnhtbESPT2vCQBTE74V+h+UVeil10wr+ia7SVkQPetAK4u2R&#10;fU1Cs2/j7pqk374rCB6HmfkNM513phINOV9aVvDWS0AQZ1aXnCs4fC9fRyB8QNZYWSYFf+RhPnt8&#10;mGKqbcs7avYhFxHCPkUFRQh1KqXPCjLoe7Ymjt6PdQZDlC6X2mEb4aaS70kykAZLjgsF1vRVUPa7&#10;vxgF47F+WSdns90uNpvd8XORrU5nr9TzU/cxARGoC/fwrb3WCvpDuH6JP0D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XfunHAAAA2wAAAA8AAAAAAAAAAAAAAAAAmAIAAGRy&#10;cy9kb3ducmV2LnhtbFBLBQYAAAAABAAEAPUAAACMAwAAAAA=&#10;" path="m,342r108,l108,,,,,342xe" fillcolor="black" stroked="f">
                    <v:path arrowok="t" o:connecttype="custom" o:connectlocs="0,342;108,342;108,0;0,0;0,342" o:connectangles="0,0,0,0,0"/>
                  </v:shape>
                </v:group>
                <v:group id="Group 21" o:spid="_x0000_s1098" style="position:absolute;left:17;width:1372;height:342" coordorigin="17" coordsize="1372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2" o:spid="_x0000_s1099" style="position:absolute;left:17;width:1372;height:342;visibility:visible;mso-wrap-style:square;v-text-anchor:top" coordsize="137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tJcUA&#10;AADbAAAADwAAAGRycy9kb3ducmV2LnhtbESPzWrDMBCE74W8g9hAL6WRm5T8uFFCCQ0EeqodaI4b&#10;a2s7sVZGUmz37atCocdhZr5h1tvBNKIj52vLCp4mCQjiwuqaSwXHfP+4BOEDssbGMin4Jg/bzehu&#10;jam2PX9Ql4VSRAj7FBVUIbSplL6oyKCf2JY4el/WGQxRulJqh32Em0ZOk2QuDdYcFypsaVdRcc1u&#10;RgG5h8+8ez9e/ALPh7y/Pb/V2Ump+/Hw+gIi0BD+w3/tg1YwW8Hvl/g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60lxQAAANsAAAAPAAAAAAAAAAAAAAAAAJgCAABkcnMv&#10;ZG93bnJldi54bWxQSwUGAAAAAAQABAD1AAAAigMAAAAA&#10;" path="m,342r1372,l1372,,,,,342xe" fillcolor="black" stroked="f">
                    <v:path arrowok="t" o:connecttype="custom" o:connectlocs="0,342;1372,342;1372,0;0,0;0,342" o:connectangles="0,0,0,0,0"/>
                  </v:shape>
                </v:group>
                <v:group id="Group 17" o:spid="_x0000_s1100" style="position:absolute;left:17;top:357;width:10526;height:2" coordorigin="17,357" coordsize="10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0" o:spid="_x0000_s1101" style="position:absolute;left:17;top:357;width:10526;height:2;visibility:visible;mso-wrap-style:square;v-text-anchor:top" coordsize="10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TIMUA&#10;AADbAAAADwAAAGRycy9kb3ducmV2LnhtbESPUUvDMBSF3wf7D+EOfLPptIrUZmObCAoOcZM+X5pr&#10;W5fc1CRu9d8bQdjj4ZzzHU61HK0RR/Khd6xgnuUgiBune24VvO8fL+9AhIis0TgmBT8UYLmYTios&#10;tTvxGx13sRUJwqFEBV2MQyllaDqyGDI3ECfvw3mLMUnfSu3xlODWyKs8v5UWe04LHQ606ag57L6t&#10;gk1dbPev6y9bm4dr+WI+n/26uFHqYjau7kFEGuM5/N9+0gqKOf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tMgxQAAANsAAAAPAAAAAAAAAAAAAAAAAJgCAABkcnMv&#10;ZG93bnJldi54bWxQSwUGAAAAAAQABAD1AAAAigMAAAAA&#10;" path="m,l10525,e" filled="f" strokeweight="1.72pt">
                    <v:path arrowok="t" o:connecttype="custom" o:connectlocs="0,0;10525,0" o:connectangles="0,0"/>
                  </v:shape>
                  <v:shape id="Picture 19" o:spid="_x0000_s1102" type="#_x0000_t75" style="position:absolute;left:1612;top:62;width:1144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vONzGAAAA2wAAAA8AAABkcnMvZG93bnJldi54bWxEj91qwkAUhO8LvsNyBG+kbgyiJbqKPxQt&#10;raW1lt4essckmD0bsqtJ394tCL0cZuYbZrZoTSmuVLvCsoLhIAJBnFpdcKbg+PX8+ATCeWSNpWVS&#10;8EsOFvPOwwwTbRv+pOvBZyJA2CWoIPe+SqR0aU4G3cBWxME72dqgD7LOpK6xCXBTyjiKxtJgwWEh&#10;x4rWOaXnw8UoGL9+vOzj1Tbd/bxN3r+bje23xirV67bLKQhPrf8P39s7rWAUw9+X8APk/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+843MYAAADbAAAADwAAAAAAAAAAAAAA&#10;AACfAgAAZHJzL2Rvd25yZXYueG1sUEsFBgAAAAAEAAQA9wAAAJIDAAAAAA==&#10;">
                    <v:imagedata r:id="rId12" o:title=""/>
                  </v:shape>
                  <v:shape id="Text Box 18" o:spid="_x0000_s1103" type="#_x0000_t202" style="position:absolute;width:1056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9B04CE" w:rsidRDefault="009B04CE">
                          <w:pPr>
                            <w:spacing w:line="322" w:lineRule="exact"/>
                            <w:ind w:left="105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8"/>
                            </w:rPr>
                            <w:t>Part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>10: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953D0" w:rsidRDefault="008953D0">
      <w:pPr>
        <w:spacing w:before="12"/>
        <w:rPr>
          <w:rFonts w:ascii="Calibri" w:eastAsia="Calibri" w:hAnsi="Calibri" w:cs="Calibri"/>
          <w:b/>
          <w:bCs/>
          <w:i/>
          <w:sz w:val="16"/>
          <w:szCs w:val="16"/>
        </w:rPr>
      </w:pPr>
    </w:p>
    <w:p w:rsidR="008953D0" w:rsidRDefault="00A72CBA">
      <w:pPr>
        <w:ind w:left="1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10.1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Signatures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Debtor(s)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Debtor(s)’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Attorney</w:t>
      </w:r>
    </w:p>
    <w:p w:rsidR="008953D0" w:rsidRDefault="008953D0">
      <w:pPr>
        <w:spacing w:before="4"/>
        <w:rPr>
          <w:rFonts w:ascii="Calibri" w:eastAsia="Calibri" w:hAnsi="Calibri" w:cs="Calibri"/>
          <w:b/>
          <w:bCs/>
        </w:rPr>
      </w:pPr>
    </w:p>
    <w:p w:rsidR="008953D0" w:rsidRDefault="00A72CBA">
      <w:pPr>
        <w:ind w:left="242" w:right="506" w:firstLine="1"/>
        <w:rPr>
          <w:rFonts w:ascii="Calibri" w:eastAsia="Calibri" w:hAnsi="Calibri" w:cs="Calibri"/>
        </w:rPr>
      </w:pPr>
      <w:r>
        <w:rPr>
          <w:rFonts w:ascii="Calibri"/>
          <w:b/>
        </w:rPr>
        <w:t>If</w:t>
      </w:r>
      <w:r>
        <w:rPr>
          <w:rFonts w:ascii="Calibri"/>
          <w:b/>
          <w:spacing w:val="-14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  <w:spacing w:val="-2"/>
        </w:rPr>
        <w:t>Debtor(s)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</w:rPr>
        <w:t>do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</w:rPr>
        <w:t>not</w:t>
      </w:r>
      <w:r>
        <w:rPr>
          <w:rFonts w:ascii="Calibri"/>
          <w:b/>
          <w:spacing w:val="-13"/>
        </w:rPr>
        <w:t xml:space="preserve"> </w:t>
      </w:r>
      <w:r>
        <w:rPr>
          <w:rFonts w:ascii="Calibri"/>
          <w:b/>
        </w:rPr>
        <w:t>have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</w:rPr>
        <w:t>an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  <w:spacing w:val="-1"/>
        </w:rPr>
        <w:t>attorney,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  <w:spacing w:val="-2"/>
        </w:rPr>
        <w:t>Debtor(s)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  <w:spacing w:val="-1"/>
        </w:rPr>
        <w:t>must</w:t>
      </w:r>
      <w:r>
        <w:rPr>
          <w:rFonts w:ascii="Calibri"/>
          <w:b/>
          <w:spacing w:val="-14"/>
        </w:rPr>
        <w:t xml:space="preserve"> </w:t>
      </w:r>
      <w:r>
        <w:rPr>
          <w:rFonts w:ascii="Calibri"/>
          <w:b/>
        </w:rPr>
        <w:t>sign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1"/>
        </w:rPr>
        <w:t>below;</w:t>
      </w:r>
      <w:r>
        <w:rPr>
          <w:rFonts w:ascii="Calibri"/>
          <w:b/>
          <w:spacing w:val="-14"/>
        </w:rPr>
        <w:t xml:space="preserve"> </w:t>
      </w:r>
      <w:r>
        <w:rPr>
          <w:rFonts w:ascii="Calibri"/>
          <w:b/>
          <w:spacing w:val="-1"/>
        </w:rPr>
        <w:t>otherwise</w:t>
      </w:r>
      <w:r>
        <w:rPr>
          <w:rFonts w:ascii="Calibri"/>
          <w:b/>
          <w:spacing w:val="-13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  <w:spacing w:val="-1"/>
        </w:rPr>
        <w:t>Debtor(s)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signatures</w:t>
      </w:r>
      <w:r>
        <w:rPr>
          <w:rFonts w:ascii="Calibri"/>
          <w:b/>
          <w:spacing w:val="-14"/>
        </w:rPr>
        <w:t xml:space="preserve"> </w:t>
      </w:r>
      <w:r>
        <w:rPr>
          <w:rFonts w:ascii="Calibri"/>
          <w:b/>
        </w:rPr>
        <w:t>are</w:t>
      </w:r>
      <w:r>
        <w:rPr>
          <w:rFonts w:ascii="Calibri"/>
          <w:b/>
          <w:spacing w:val="77"/>
          <w:w w:val="99"/>
        </w:rPr>
        <w:t xml:space="preserve"> </w:t>
      </w:r>
      <w:r>
        <w:rPr>
          <w:rFonts w:ascii="Calibri"/>
          <w:b/>
          <w:spacing w:val="-1"/>
        </w:rPr>
        <w:t>optional.</w:t>
      </w:r>
      <w:r>
        <w:rPr>
          <w:rFonts w:ascii="Calibri"/>
          <w:b/>
          <w:spacing w:val="29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  <w:spacing w:val="-1"/>
        </w:rPr>
        <w:t>attorney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2"/>
        </w:rPr>
        <w:t>Debtor(s),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</w:rPr>
        <w:t>if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any,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1"/>
        </w:rPr>
        <w:t>must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</w:rPr>
        <w:t>sign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  <w:spacing w:val="-1"/>
        </w:rPr>
        <w:t>below.</w:t>
      </w:r>
    </w:p>
    <w:p w:rsidR="008953D0" w:rsidRDefault="008953D0">
      <w:pPr>
        <w:spacing w:before="8"/>
        <w:rPr>
          <w:rFonts w:ascii="Calibri" w:eastAsia="Calibri" w:hAnsi="Calibri" w:cs="Calibri"/>
          <w:b/>
          <w:bCs/>
        </w:rPr>
      </w:pPr>
    </w:p>
    <w:p w:rsidR="008953D0" w:rsidRDefault="00A72CBA">
      <w:pPr>
        <w:tabs>
          <w:tab w:val="left" w:pos="5722"/>
        </w:tabs>
        <w:ind w:left="289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i/>
          <w:w w:val="95"/>
          <w:sz w:val="28"/>
        </w:rPr>
        <w:t>X</w:t>
      </w:r>
      <w:r>
        <w:rPr>
          <w:rFonts w:ascii="Times New Roman"/>
          <w:w w:val="95"/>
          <w:sz w:val="28"/>
        </w:rPr>
        <w:tab/>
      </w:r>
      <w:proofErr w:type="spellStart"/>
      <w:r>
        <w:rPr>
          <w:rFonts w:ascii="Calibri"/>
          <w:i/>
          <w:sz w:val="28"/>
        </w:rPr>
        <w:t>X</w:t>
      </w:r>
      <w:proofErr w:type="spellEnd"/>
    </w:p>
    <w:p w:rsidR="008953D0" w:rsidRDefault="00161B83">
      <w:pPr>
        <w:pStyle w:val="BodyText"/>
        <w:tabs>
          <w:tab w:val="left" w:pos="6131"/>
        </w:tabs>
        <w:spacing w:before="29"/>
        <w:ind w:left="7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2424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32385</wp:posOffset>
                </wp:positionV>
                <wp:extent cx="2717800" cy="1270"/>
                <wp:effectExtent l="5715" t="5715" r="10160" b="12065"/>
                <wp:wrapNone/>
                <wp:docPr id="3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270"/>
                          <a:chOff x="1374" y="51"/>
                          <a:chExt cx="4280" cy="2"/>
                        </a:xfrm>
                      </wpg:grpSpPr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374" y="51"/>
                            <a:ext cx="4280" cy="2"/>
                          </a:xfrm>
                          <a:custGeom>
                            <a:avLst/>
                            <a:gdLst>
                              <a:gd name="T0" fmla="+- 0 1374 1374"/>
                              <a:gd name="T1" fmla="*/ T0 w 4280"/>
                              <a:gd name="T2" fmla="+- 0 5653 1374"/>
                              <a:gd name="T3" fmla="*/ T2 w 4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0">
                                <a:moveTo>
                                  <a:pt x="0" y="0"/>
                                </a:moveTo>
                                <a:lnTo>
                                  <a:pt x="427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47CF5" id="Group 14" o:spid="_x0000_s1026" style="position:absolute;margin-left:68.7pt;margin-top:2.55pt;width:214pt;height:.1pt;z-index:-44056;mso-position-horizontal-relative:page" coordorigin="1374,51" coordsize="4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">
                <v:shape id="Freeform 15" o:spid="_x0000_s1027" style="position:absolute;left:1374;top:51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ETcIA&#10;AADbAAAADwAAAGRycy9kb3ducmV2LnhtbESPQWvCQBSE70L/w/IKvZmNtYiN2YhIS1s8Gev9sftM&#10;gtm3IbuJ8d93C4Ueh5n5hsm3k23FSL1vHCtYJCkIYu1Mw5WC79P7fA3CB2SDrWNScCcP2+JhlmNm&#10;3I2PNJahEhHCPkMFdQhdJqXXNVn0ieuIo3dxvcUQZV9J0+Mtwm0rn9N0JS02HBdq7Ghfk76Wg1Xw&#10;ehi69k3rpRnP/kO7r+G+4EGpp8dptwERaAr/4b/2p1GwfIHfL/E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wRNwgAAANsAAAAPAAAAAAAAAAAAAAAAAJgCAABkcnMvZG93&#10;bnJldi54bWxQSwUGAAAAAAQABAD1AAAAhwMAAAAA&#10;" path="m,l4279,e" filled="f" strokeweight=".7pt">
                  <v:path arrowok="t" o:connecttype="custom" o:connectlocs="0,0;42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2448" behindDoc="1" locked="0" layoutInCell="1" allowOverlap="1">
                <wp:simplePos x="0" y="0"/>
                <wp:positionH relativeFrom="page">
                  <wp:posOffset>4283075</wp:posOffset>
                </wp:positionH>
                <wp:positionV relativeFrom="paragraph">
                  <wp:posOffset>32385</wp:posOffset>
                </wp:positionV>
                <wp:extent cx="2945130" cy="1270"/>
                <wp:effectExtent l="6350" t="5715" r="10795" b="12065"/>
                <wp:wrapNone/>
                <wp:docPr id="3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5130" cy="1270"/>
                          <a:chOff x="6745" y="51"/>
                          <a:chExt cx="4638" cy="2"/>
                        </a:xfrm>
                      </wpg:grpSpPr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6745" y="51"/>
                            <a:ext cx="4638" cy="2"/>
                          </a:xfrm>
                          <a:custGeom>
                            <a:avLst/>
                            <a:gdLst>
                              <a:gd name="T0" fmla="+- 0 6745 6745"/>
                              <a:gd name="T1" fmla="*/ T0 w 4638"/>
                              <a:gd name="T2" fmla="+- 0 11383 6745"/>
                              <a:gd name="T3" fmla="*/ T2 w 4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8">
                                <a:moveTo>
                                  <a:pt x="0" y="0"/>
                                </a:moveTo>
                                <a:lnTo>
                                  <a:pt x="463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5644F" id="Group 12" o:spid="_x0000_s1026" style="position:absolute;margin-left:337.25pt;margin-top:2.55pt;width:231.9pt;height:.1pt;z-index:-44032;mso-position-horizontal-relative:page" coordorigin="6745,51" coordsize="4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">
                <v:shape id="Freeform 13" o:spid="_x0000_s1027" style="position:absolute;left:6745;top:51;width:4638;height:2;visibility:visible;mso-wrap-style:square;v-text-anchor:top" coordsize="4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NoMQA&#10;AADbAAAADwAAAGRycy9kb3ducmV2LnhtbESPX2vCMBTF3wf7DuEOfBma2sGQzihjKgjzZTome7s0&#10;17bY3JQk1vjtjSD4eDh/fpzpPJpW9OR8Y1nBeJSBIC6tbrhS8LtbDScgfEDW2FomBRfyMJ89P02x&#10;0PbMP9RvQyXSCPsCFdQhdIWUvqzJoB/Zjjh5B+sMhiRdJbXDcxo3rcyz7F0abDgRauzoq6byuD2Z&#10;BMn/s8Umf93/LY+rvneH+I3jqNTgJX5+gAgUwyN8b6+1grccbl/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3DaDEAAAA2wAAAA8AAAAAAAAAAAAAAAAAmAIAAGRycy9k&#10;b3ducmV2LnhtbFBLBQYAAAAABAAEAPUAAACJAwAAAAA=&#10;" path="m,l4638,e" filled="f" strokeweight=".7pt">
                  <v:path arrowok="t" o:connecttype="custom" o:connectlocs="0,0;4638,0" o:connectangles="0,0"/>
                </v:shape>
                <w10:wrap anchorx="page"/>
              </v:group>
            </w:pict>
          </mc:Fallback>
        </mc:AlternateContent>
      </w:r>
      <w:r w:rsidR="00A72CBA">
        <w:rPr>
          <w:spacing w:val="-2"/>
        </w:rPr>
        <w:t>Signature</w:t>
      </w:r>
      <w:r w:rsidR="00A72CBA">
        <w:rPr>
          <w:spacing w:val="-7"/>
        </w:rPr>
        <w:t xml:space="preserve"> </w:t>
      </w:r>
      <w:r w:rsidR="00A72CBA">
        <w:rPr>
          <w:spacing w:val="-1"/>
        </w:rPr>
        <w:t>of</w:t>
      </w:r>
      <w:r w:rsidR="00A72CBA">
        <w:rPr>
          <w:spacing w:val="-7"/>
        </w:rPr>
        <w:t xml:space="preserve"> </w:t>
      </w:r>
      <w:r w:rsidR="00A72CBA">
        <w:rPr>
          <w:spacing w:val="-2"/>
        </w:rPr>
        <w:t>Debtor</w:t>
      </w:r>
      <w:r w:rsidR="00A72CBA">
        <w:rPr>
          <w:spacing w:val="-8"/>
        </w:rPr>
        <w:t xml:space="preserve"> </w:t>
      </w:r>
      <w:r w:rsidR="00A72CBA">
        <w:t>1</w:t>
      </w:r>
      <w:r w:rsidR="00A72CBA">
        <w:tab/>
      </w:r>
      <w:r w:rsidR="00A72CBA">
        <w:rPr>
          <w:spacing w:val="-2"/>
        </w:rPr>
        <w:t>Signature</w:t>
      </w:r>
      <w:r w:rsidR="00A72CBA">
        <w:rPr>
          <w:spacing w:val="-7"/>
        </w:rPr>
        <w:t xml:space="preserve"> </w:t>
      </w:r>
      <w:r w:rsidR="00A72CBA">
        <w:rPr>
          <w:spacing w:val="-1"/>
        </w:rPr>
        <w:t>of</w:t>
      </w:r>
      <w:r w:rsidR="00A72CBA">
        <w:rPr>
          <w:spacing w:val="-6"/>
        </w:rPr>
        <w:t xml:space="preserve"> </w:t>
      </w:r>
      <w:r w:rsidR="00A72CBA">
        <w:rPr>
          <w:spacing w:val="-2"/>
        </w:rPr>
        <w:t>Debtor</w:t>
      </w:r>
      <w:r w:rsidR="00A72CBA">
        <w:rPr>
          <w:spacing w:val="-8"/>
        </w:rPr>
        <w:t xml:space="preserve"> </w:t>
      </w:r>
      <w:r w:rsidR="00A72CBA">
        <w:t>2</w:t>
      </w:r>
    </w:p>
    <w:p w:rsidR="008953D0" w:rsidRDefault="00A72CBA">
      <w:pPr>
        <w:pStyle w:val="BodyText"/>
        <w:tabs>
          <w:tab w:val="left" w:pos="6271"/>
        </w:tabs>
        <w:spacing w:before="73"/>
        <w:ind w:left="851"/>
      </w:pPr>
      <w:r>
        <w:rPr>
          <w:spacing w:val="-2"/>
        </w:rPr>
        <w:t>Executed</w:t>
      </w:r>
      <w:r>
        <w:rPr>
          <w:spacing w:val="-12"/>
        </w:rPr>
        <w:t xml:space="preserve"> </w:t>
      </w:r>
      <w:r>
        <w:rPr>
          <w:spacing w:val="-2"/>
        </w:rPr>
        <w:t>on:</w:t>
      </w:r>
      <w:r>
        <w:rPr>
          <w:spacing w:val="-2"/>
        </w:rPr>
        <w:tab/>
        <w:t>Executed</w:t>
      </w:r>
      <w:r>
        <w:rPr>
          <w:spacing w:val="-11"/>
        </w:rPr>
        <w:t xml:space="preserve"> </w:t>
      </w:r>
      <w:r>
        <w:rPr>
          <w:spacing w:val="-2"/>
        </w:rPr>
        <w:t>on:</w:t>
      </w:r>
    </w:p>
    <w:p w:rsidR="008953D0" w:rsidRDefault="00161B83">
      <w:pPr>
        <w:tabs>
          <w:tab w:val="left" w:pos="7772"/>
        </w:tabs>
        <w:spacing w:before="11"/>
        <w:ind w:left="2379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2472" behindDoc="1" locked="0" layoutInCell="1" allowOverlap="1">
                <wp:simplePos x="0" y="0"/>
                <wp:positionH relativeFrom="page">
                  <wp:posOffset>1791970</wp:posOffset>
                </wp:positionH>
                <wp:positionV relativeFrom="paragraph">
                  <wp:posOffset>19685</wp:posOffset>
                </wp:positionV>
                <wp:extent cx="1188720" cy="1270"/>
                <wp:effectExtent l="10795" t="8255" r="10160" b="9525"/>
                <wp:wrapNone/>
                <wp:docPr id="2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2822" y="31"/>
                          <a:chExt cx="1872" cy="2"/>
                        </a:xfrm>
                      </wpg:grpSpPr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2822" y="31"/>
                            <a:ext cx="1872" cy="2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1872"/>
                              <a:gd name="T2" fmla="+- 0 4694 2822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71B69" id="Group 10" o:spid="_x0000_s1026" style="position:absolute;margin-left:141.1pt;margin-top:1.55pt;width:93.6pt;height:.1pt;z-index:-44008;mso-position-horizontal-relative:page" coordorigin="2822,31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">
                <v:shape id="Freeform 11" o:spid="_x0000_s1027" style="position:absolute;left:2822;top:31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3EMIA&#10;AADbAAAADwAAAGRycy9kb3ducmV2LnhtbERPXWvCMBR9H/gfwhX2NlMtDKlGGYpDxmCuCu7xrrlr&#10;is1NSaJ2+/XmQdjj4XzPl71txYV8aBwrGI8yEMSV0w3XCg77zdMURIjIGlvHpOCXAiwXg4c5Ftpd&#10;+ZMuZaxFCuFQoAITY1dIGSpDFsPIdcSJ+3HeYkzQ11J7vKZw28pJlj1Liw2nBoMdrQxVp/JsFZxz&#10;87X+8NvXv++9eXO79/yI/VGpx2H/MgMRqY//4rt7qxXkaX36kn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Q/cQwgAAANsAAAAPAAAAAAAAAAAAAAAAAJgCAABkcnMvZG93&#10;bnJldi54bWxQSwUGAAAAAAQABAD1AAAAhwMAAAAA&#10;" path="m,l1872,e" filled="f" strokeweight=".7pt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2496" behindDoc="1" locked="0" layoutInCell="1" allowOverlap="1">
                <wp:simplePos x="0" y="0"/>
                <wp:positionH relativeFrom="page">
                  <wp:posOffset>5245735</wp:posOffset>
                </wp:positionH>
                <wp:positionV relativeFrom="paragraph">
                  <wp:posOffset>19685</wp:posOffset>
                </wp:positionV>
                <wp:extent cx="1131570" cy="1270"/>
                <wp:effectExtent l="6985" t="8255" r="13970" b="9525"/>
                <wp:wrapNone/>
                <wp:docPr id="2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1570" cy="1270"/>
                          <a:chOff x="8261" y="31"/>
                          <a:chExt cx="1782" cy="2"/>
                        </a:xfrm>
                      </wpg:grpSpPr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8261" y="31"/>
                            <a:ext cx="1782" cy="2"/>
                          </a:xfrm>
                          <a:custGeom>
                            <a:avLst/>
                            <a:gdLst>
                              <a:gd name="T0" fmla="+- 0 8261 8261"/>
                              <a:gd name="T1" fmla="*/ T0 w 1782"/>
                              <a:gd name="T2" fmla="+- 0 10043 8261"/>
                              <a:gd name="T3" fmla="*/ T2 w 17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82">
                                <a:moveTo>
                                  <a:pt x="0" y="0"/>
                                </a:moveTo>
                                <a:lnTo>
                                  <a:pt x="17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EF132" id="Group 8" o:spid="_x0000_s1026" style="position:absolute;margin-left:413.05pt;margin-top:1.55pt;width:89.1pt;height:.1pt;z-index:-43984;mso-position-horizontal-relative:page" coordorigin="8261,31" coordsize="17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">
                <v:shape id="Freeform 9" o:spid="_x0000_s1027" style="position:absolute;left:8261;top:31;width:1782;height:2;visibility:visible;mso-wrap-style:square;v-text-anchor:top" coordsize="1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b6cAA&#10;AADbAAAADwAAAGRycy9kb3ducmV2LnhtbERPy4rCMBTdC/5DuMLsNJ0uBukYZRjwgfgaFdeX5tp2&#10;bG5KE9v692YhuDyc92TWmVI0VLvCsoLPUQSCOLW64EzB+TQfjkE4j6yxtEwKHuRgNu33Jpho2/If&#10;NUefiRDCLkEFufdVIqVLczLoRrYiDtzV1gZ9gHUmdY1tCDeljKPoSxosODTkWNFvTunteDcKdlW7&#10;WW4zd4ub+T93+/Vif3hclPoYdD/fIDx1/i1+uVdaQRzGhi/hB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ob6cAAAADbAAAADwAAAAAAAAAAAAAAAACYAgAAZHJzL2Rvd25y&#10;ZXYueG1sUEsFBgAAAAAEAAQA9QAAAIUDAAAAAA==&#10;" path="m,l1782,e" filled="f" strokeweight=".7pt">
                  <v:path arrowok="t" o:connecttype="custom" o:connectlocs="0,0;1782,0" o:connectangles="0,0"/>
                </v:shape>
                <w10:wrap anchorx="page"/>
              </v:group>
            </w:pict>
          </mc:Fallback>
        </mc:AlternateContent>
      </w:r>
      <w:r w:rsidR="00A72CBA">
        <w:rPr>
          <w:rFonts w:ascii="Calibri"/>
          <w:sz w:val="20"/>
        </w:rPr>
        <w:t>MM</w:t>
      </w:r>
      <w:r w:rsidR="00A72CBA">
        <w:rPr>
          <w:rFonts w:ascii="Calibri"/>
          <w:spacing w:val="-2"/>
          <w:sz w:val="20"/>
        </w:rPr>
        <w:t xml:space="preserve"> </w:t>
      </w:r>
      <w:r w:rsidR="00A72CBA">
        <w:rPr>
          <w:rFonts w:ascii="Calibri"/>
          <w:sz w:val="20"/>
        </w:rPr>
        <w:t>/</w:t>
      </w:r>
      <w:r w:rsidR="00A72CBA">
        <w:rPr>
          <w:rFonts w:ascii="Calibri"/>
          <w:spacing w:val="-2"/>
          <w:sz w:val="20"/>
        </w:rPr>
        <w:t xml:space="preserve"> </w:t>
      </w:r>
      <w:r w:rsidR="00A72CBA">
        <w:rPr>
          <w:rFonts w:ascii="Calibri"/>
          <w:spacing w:val="-1"/>
          <w:sz w:val="20"/>
        </w:rPr>
        <w:t>DD</w:t>
      </w:r>
      <w:r w:rsidR="00A72CBA">
        <w:rPr>
          <w:rFonts w:ascii="Calibri"/>
          <w:spacing w:val="-3"/>
          <w:sz w:val="20"/>
        </w:rPr>
        <w:t xml:space="preserve"> </w:t>
      </w:r>
      <w:r w:rsidR="00A72CBA">
        <w:rPr>
          <w:rFonts w:ascii="Calibri"/>
          <w:sz w:val="20"/>
        </w:rPr>
        <w:t>/</w:t>
      </w:r>
      <w:r w:rsidR="00A72CBA">
        <w:rPr>
          <w:rFonts w:ascii="Calibri"/>
          <w:spacing w:val="-2"/>
          <w:sz w:val="20"/>
        </w:rPr>
        <w:t xml:space="preserve"> YYYY</w:t>
      </w:r>
      <w:r w:rsidR="00A72CBA">
        <w:rPr>
          <w:rFonts w:ascii="Calibri"/>
          <w:spacing w:val="-2"/>
          <w:sz w:val="20"/>
        </w:rPr>
        <w:tab/>
      </w:r>
      <w:r w:rsidR="00A72CBA">
        <w:rPr>
          <w:rFonts w:ascii="Calibri"/>
          <w:sz w:val="20"/>
        </w:rPr>
        <w:t>MM</w:t>
      </w:r>
      <w:r w:rsidR="00A72CBA">
        <w:rPr>
          <w:rFonts w:ascii="Calibri"/>
          <w:spacing w:val="-2"/>
          <w:sz w:val="20"/>
        </w:rPr>
        <w:t xml:space="preserve"> </w:t>
      </w:r>
      <w:r w:rsidR="00A72CBA">
        <w:rPr>
          <w:rFonts w:ascii="Calibri"/>
          <w:sz w:val="20"/>
        </w:rPr>
        <w:t>/</w:t>
      </w:r>
      <w:r w:rsidR="00A72CBA">
        <w:rPr>
          <w:rFonts w:ascii="Calibri"/>
          <w:spacing w:val="-2"/>
          <w:sz w:val="20"/>
        </w:rPr>
        <w:t xml:space="preserve"> </w:t>
      </w:r>
      <w:r w:rsidR="00A72CBA">
        <w:rPr>
          <w:rFonts w:ascii="Calibri"/>
          <w:spacing w:val="-1"/>
          <w:sz w:val="20"/>
        </w:rPr>
        <w:t>DD</w:t>
      </w:r>
      <w:r w:rsidR="00A72CBA">
        <w:rPr>
          <w:rFonts w:ascii="Calibri"/>
          <w:spacing w:val="-2"/>
          <w:sz w:val="20"/>
        </w:rPr>
        <w:t xml:space="preserve"> </w:t>
      </w:r>
      <w:r w:rsidR="00A72CBA">
        <w:rPr>
          <w:rFonts w:ascii="Calibri"/>
          <w:sz w:val="20"/>
        </w:rPr>
        <w:t>/</w:t>
      </w:r>
      <w:r w:rsidR="00A72CBA">
        <w:rPr>
          <w:rFonts w:ascii="Calibri"/>
          <w:spacing w:val="-2"/>
          <w:sz w:val="20"/>
        </w:rPr>
        <w:t xml:space="preserve"> YYYY</w:t>
      </w:r>
    </w:p>
    <w:p w:rsidR="008953D0" w:rsidRDefault="00A72CBA">
      <w:pPr>
        <w:pStyle w:val="Heading4"/>
        <w:spacing w:before="65"/>
        <w:ind w:left="242" w:right="506" w:firstLine="1"/>
        <w:rPr>
          <w:b w:val="0"/>
          <w:bCs w:val="0"/>
        </w:rPr>
      </w:pPr>
      <w:r>
        <w:t>By</w:t>
      </w:r>
      <w:r>
        <w:rPr>
          <w:spacing w:val="-10"/>
        </w:rPr>
        <w:t xml:space="preserve"> </w:t>
      </w:r>
      <w:r>
        <w:t>signing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filing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document,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Debtor(s)</w:t>
      </w:r>
      <w:r>
        <w:rPr>
          <w:spacing w:val="-11"/>
        </w:rPr>
        <w:t xml:space="preserve"> </w:t>
      </w:r>
      <w:r>
        <w:rPr>
          <w:spacing w:val="-2"/>
        </w:rPr>
        <w:t>certify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wording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order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provisions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56"/>
          <w:w w:val="99"/>
        </w:rPr>
        <w:t xml:space="preserve"> </w:t>
      </w:r>
      <w:r>
        <w:rPr>
          <w:spacing w:val="-2"/>
        </w:rPr>
        <w:t>Chapter</w:t>
      </w:r>
      <w:r>
        <w:rPr>
          <w:spacing w:val="-11"/>
        </w:rPr>
        <w:t xml:space="preserve"> </w:t>
      </w:r>
      <w:r>
        <w:t>13</w:t>
      </w:r>
      <w:r>
        <w:rPr>
          <w:spacing w:val="-11"/>
        </w:rPr>
        <w:t xml:space="preserve"> </w:t>
      </w:r>
      <w:r>
        <w:rPr>
          <w:spacing w:val="-1"/>
        </w:rPr>
        <w:t>plan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identical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those</w:t>
      </w:r>
      <w:r>
        <w:rPr>
          <w:spacing w:val="-12"/>
        </w:rPr>
        <w:t xml:space="preserve"> </w:t>
      </w:r>
      <w:r>
        <w:rPr>
          <w:spacing w:val="-2"/>
        </w:rPr>
        <w:t>contained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E.D.N.C.</w:t>
      </w:r>
      <w:r>
        <w:rPr>
          <w:spacing w:val="-12"/>
        </w:rPr>
        <w:t xml:space="preserve"> </w:t>
      </w:r>
      <w:r>
        <w:rPr>
          <w:spacing w:val="-1"/>
        </w:rPr>
        <w:t>Local</w:t>
      </w:r>
      <w:r>
        <w:rPr>
          <w:spacing w:val="-10"/>
        </w:rPr>
        <w:t xml:space="preserve"> </w:t>
      </w:r>
      <w:r>
        <w:rPr>
          <w:spacing w:val="-1"/>
        </w:rPr>
        <w:t>Form</w:t>
      </w:r>
      <w:r>
        <w:rPr>
          <w:spacing w:val="-13"/>
        </w:rPr>
        <w:t xml:space="preserve"> </w:t>
      </w:r>
      <w:r>
        <w:t>113,</w:t>
      </w:r>
      <w:r>
        <w:rPr>
          <w:spacing w:val="-10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rPr>
          <w:spacing w:val="-1"/>
        </w:rPr>
        <w:t>than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nonstandard</w:t>
      </w:r>
      <w:r>
        <w:rPr>
          <w:spacing w:val="82"/>
          <w:w w:val="99"/>
        </w:rPr>
        <w:t xml:space="preserve"> </w:t>
      </w:r>
      <w:r>
        <w:t>provisions</w:t>
      </w:r>
      <w:r>
        <w:rPr>
          <w:spacing w:val="-14"/>
        </w:rPr>
        <w:t xml:space="preserve"> </w:t>
      </w:r>
      <w:r>
        <w:rPr>
          <w:spacing w:val="-1"/>
        </w:rPr>
        <w:t>included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Part</w:t>
      </w:r>
      <w:r>
        <w:rPr>
          <w:spacing w:val="-13"/>
        </w:rPr>
        <w:t xml:space="preserve"> </w:t>
      </w:r>
      <w:r>
        <w:t>9.</w:t>
      </w:r>
    </w:p>
    <w:p w:rsidR="008953D0" w:rsidRDefault="008953D0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:rsidR="008953D0" w:rsidRDefault="00A72CBA">
      <w:pPr>
        <w:tabs>
          <w:tab w:val="left" w:pos="5701"/>
        </w:tabs>
        <w:ind w:left="287"/>
        <w:rPr>
          <w:rFonts w:ascii="Calibri" w:eastAsia="Calibri" w:hAnsi="Calibri" w:cs="Calibri"/>
        </w:rPr>
      </w:pPr>
      <w:r>
        <w:rPr>
          <w:rFonts w:ascii="Calibri"/>
          <w:i/>
          <w:w w:val="95"/>
          <w:position w:val="3"/>
          <w:sz w:val="28"/>
        </w:rPr>
        <w:t>X</w:t>
      </w:r>
      <w:r>
        <w:rPr>
          <w:rFonts w:ascii="Calibri"/>
          <w:i/>
          <w:w w:val="95"/>
          <w:position w:val="3"/>
          <w:sz w:val="28"/>
        </w:rPr>
        <w:tab/>
      </w:r>
      <w:r>
        <w:rPr>
          <w:rFonts w:ascii="Calibri"/>
          <w:spacing w:val="-2"/>
        </w:rPr>
        <w:t>Date:</w:t>
      </w:r>
    </w:p>
    <w:p w:rsidR="008953D0" w:rsidRDefault="00161B83">
      <w:pPr>
        <w:tabs>
          <w:tab w:val="left" w:pos="6661"/>
        </w:tabs>
        <w:spacing w:before="9"/>
        <w:ind w:left="759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2520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19685</wp:posOffset>
                </wp:positionV>
                <wp:extent cx="2717800" cy="1270"/>
                <wp:effectExtent l="5715" t="13335" r="10160" b="4445"/>
                <wp:wrapNone/>
                <wp:docPr id="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270"/>
                          <a:chOff x="1374" y="31"/>
                          <a:chExt cx="4280" cy="2"/>
                        </a:xfrm>
                      </wpg:grpSpPr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1374" y="31"/>
                            <a:ext cx="4280" cy="2"/>
                          </a:xfrm>
                          <a:custGeom>
                            <a:avLst/>
                            <a:gdLst>
                              <a:gd name="T0" fmla="+- 0 1374 1374"/>
                              <a:gd name="T1" fmla="*/ T0 w 4280"/>
                              <a:gd name="T2" fmla="+- 0 5653 1374"/>
                              <a:gd name="T3" fmla="*/ T2 w 4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0">
                                <a:moveTo>
                                  <a:pt x="0" y="0"/>
                                </a:moveTo>
                                <a:lnTo>
                                  <a:pt x="4279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BA5B7" id="Group 6" o:spid="_x0000_s1026" style="position:absolute;margin-left:68.7pt;margin-top:1.55pt;width:214pt;height:.1pt;z-index:-43960;mso-position-horizontal-relative:page" coordorigin="1374,31" coordsize="4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">
                <v:shape id="Freeform 7" o:spid="_x0000_s1027" style="position:absolute;left:1374;top:31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Gs8QA&#10;AADbAAAADwAAAGRycy9kb3ducmV2LnhtbESP0WrCQBRE34X+w3ILvplN01YlugYtVupTMPoBl+w1&#10;Cc3eDdlVY7++Wyj4OMzMGWaZDaYVV+pdY1nBSxSDIC6tbrhScDp+TuYgnEfW2FomBXdykK2eRktM&#10;tb3xga6Fr0SAsEtRQe19l0rpypoMush2xME7296gD7KvpO7xFuCmlUkcT6XBhsNCjR191FR+Fxej&#10;4OjeS8pnsyrfv+52zfZnc8/fNkqNn4f1AoSnwT/C/+0vrSCZwt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DhrPEAAAA2wAAAA8AAAAAAAAAAAAAAAAAmAIAAGRycy9k&#10;b3ducmV2LnhtbFBLBQYAAAAABAAEAPUAAACJAwAAAAA=&#10;" path="m,l4279,e" filled="f" strokeweight=".64pt">
                  <v:path arrowok="t" o:connecttype="custom" o:connectlocs="0,0;42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2544" behindDoc="1" locked="0" layoutInCell="1" allowOverlap="1">
                <wp:simplePos x="0" y="0"/>
                <wp:positionH relativeFrom="page">
                  <wp:posOffset>4453890</wp:posOffset>
                </wp:positionH>
                <wp:positionV relativeFrom="paragraph">
                  <wp:posOffset>19685</wp:posOffset>
                </wp:positionV>
                <wp:extent cx="1303020" cy="1270"/>
                <wp:effectExtent l="5715" t="13335" r="5715" b="4445"/>
                <wp:wrapNone/>
                <wp:docPr id="2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1270"/>
                          <a:chOff x="7014" y="31"/>
                          <a:chExt cx="2052" cy="2"/>
                        </a:xfrm>
                      </wpg:grpSpPr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7014" y="31"/>
                            <a:ext cx="2052" cy="2"/>
                          </a:xfrm>
                          <a:custGeom>
                            <a:avLst/>
                            <a:gdLst>
                              <a:gd name="T0" fmla="+- 0 7014 7014"/>
                              <a:gd name="T1" fmla="*/ T0 w 2052"/>
                              <a:gd name="T2" fmla="+- 0 9066 7014"/>
                              <a:gd name="T3" fmla="*/ T2 w 2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2">
                                <a:moveTo>
                                  <a:pt x="0" y="0"/>
                                </a:moveTo>
                                <a:lnTo>
                                  <a:pt x="2052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593F3" id="Group 4" o:spid="_x0000_s1026" style="position:absolute;margin-left:350.7pt;margin-top:1.55pt;width:102.6pt;height:.1pt;z-index:-43936;mso-position-horizontal-relative:page" coordorigin="7014,31" coordsize="2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">
                <v:shape id="Freeform 5" o:spid="_x0000_s1027" style="position:absolute;left:7014;top:31;width:2052;height:2;visibility:visible;mso-wrap-style:square;v-text-anchor:top" coordsize="2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Mb8EA&#10;AADbAAAADwAAAGRycy9kb3ducmV2LnhtbESPy2rDMBBF94X+g5hAdrXspJTgWgmmUOgmi8Ql60Ga&#10;2ibWyFjyI38fBQJdXu7jcIvDYjsx0eBbxwqyJAVBrJ1puVbwW32/7UD4gGywc0wKbuThsH99KTA3&#10;buYTTedQizjCPkcFTQh9LqXXDVn0ieuJo/fnBoshyqGWZsA5jttObtL0Q1psORIa7OmrIX09jzZC&#10;Kl2OUvLltK1m3x7LOdPHUqn1aik/QQRawn/42f4xCjbv8PgSf4D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yDG/BAAAA2wAAAA8AAAAAAAAAAAAAAAAAmAIAAGRycy9kb3du&#10;cmV2LnhtbFBLBQYAAAAABAAEAPUAAACGAwAAAAA=&#10;" path="m,l2052,e" filled="f" strokeweight=".64pt">
                  <v:path arrowok="t" o:connecttype="custom" o:connectlocs="0,0;2052,0" o:connectangles="0,0"/>
                </v:shape>
                <w10:wrap anchorx="page"/>
              </v:group>
            </w:pict>
          </mc:Fallback>
        </mc:AlternateContent>
      </w:r>
      <w:r w:rsidR="00A72CBA">
        <w:rPr>
          <w:rFonts w:ascii="Calibri"/>
          <w:spacing w:val="-2"/>
          <w:sz w:val="20"/>
        </w:rPr>
        <w:t xml:space="preserve">Signature </w:t>
      </w:r>
      <w:r w:rsidR="00A72CBA">
        <w:rPr>
          <w:rFonts w:ascii="Calibri"/>
          <w:spacing w:val="-1"/>
          <w:sz w:val="20"/>
        </w:rPr>
        <w:t>of</w:t>
      </w:r>
      <w:r w:rsidR="00A72CBA">
        <w:rPr>
          <w:rFonts w:ascii="Calibri"/>
          <w:spacing w:val="-4"/>
          <w:sz w:val="20"/>
        </w:rPr>
        <w:t xml:space="preserve"> </w:t>
      </w:r>
      <w:r w:rsidR="00A72CBA">
        <w:rPr>
          <w:rFonts w:ascii="Calibri"/>
          <w:spacing w:val="-1"/>
          <w:sz w:val="20"/>
        </w:rPr>
        <w:t>Attorney</w:t>
      </w:r>
      <w:r w:rsidR="00A72CBA">
        <w:rPr>
          <w:rFonts w:ascii="Calibri"/>
          <w:spacing w:val="-3"/>
          <w:sz w:val="20"/>
        </w:rPr>
        <w:t xml:space="preserve"> </w:t>
      </w:r>
      <w:r w:rsidR="00A72CBA">
        <w:rPr>
          <w:rFonts w:ascii="Calibri"/>
          <w:spacing w:val="-2"/>
          <w:sz w:val="20"/>
        </w:rPr>
        <w:t>for</w:t>
      </w:r>
      <w:r w:rsidR="00A72CBA">
        <w:rPr>
          <w:rFonts w:ascii="Calibri"/>
          <w:spacing w:val="-4"/>
          <w:sz w:val="20"/>
        </w:rPr>
        <w:t xml:space="preserve"> </w:t>
      </w:r>
      <w:r w:rsidR="00A72CBA">
        <w:rPr>
          <w:rFonts w:ascii="Calibri"/>
          <w:spacing w:val="-2"/>
          <w:sz w:val="20"/>
        </w:rPr>
        <w:t>Debtor(s)</w:t>
      </w:r>
      <w:r w:rsidR="00A72CBA">
        <w:rPr>
          <w:rFonts w:ascii="Calibri"/>
          <w:spacing w:val="-2"/>
          <w:sz w:val="20"/>
        </w:rPr>
        <w:tab/>
      </w:r>
      <w:r w:rsidR="00A72CBA">
        <w:rPr>
          <w:rFonts w:ascii="Calibri"/>
          <w:sz w:val="20"/>
        </w:rPr>
        <w:t>MM</w:t>
      </w:r>
      <w:r w:rsidR="00A72CBA">
        <w:rPr>
          <w:rFonts w:ascii="Calibri"/>
          <w:spacing w:val="-2"/>
          <w:sz w:val="20"/>
        </w:rPr>
        <w:t xml:space="preserve"> </w:t>
      </w:r>
      <w:r w:rsidR="00A72CBA">
        <w:rPr>
          <w:rFonts w:ascii="Calibri"/>
          <w:sz w:val="20"/>
        </w:rPr>
        <w:t>/</w:t>
      </w:r>
      <w:r w:rsidR="00A72CBA">
        <w:rPr>
          <w:rFonts w:ascii="Calibri"/>
          <w:spacing w:val="-1"/>
          <w:sz w:val="20"/>
        </w:rPr>
        <w:t xml:space="preserve"> </w:t>
      </w:r>
      <w:r w:rsidR="00A72CBA">
        <w:rPr>
          <w:rFonts w:ascii="Calibri"/>
          <w:spacing w:val="-2"/>
          <w:sz w:val="20"/>
        </w:rPr>
        <w:t xml:space="preserve">DD </w:t>
      </w:r>
      <w:r w:rsidR="00A72CBA">
        <w:rPr>
          <w:rFonts w:ascii="Calibri"/>
          <w:sz w:val="20"/>
        </w:rPr>
        <w:t>/</w:t>
      </w:r>
      <w:r w:rsidR="00A72CBA">
        <w:rPr>
          <w:rFonts w:ascii="Calibri"/>
          <w:spacing w:val="-2"/>
          <w:sz w:val="20"/>
        </w:rPr>
        <w:t xml:space="preserve"> YYYY</w:t>
      </w:r>
    </w:p>
    <w:p w:rsidR="008953D0" w:rsidRDefault="00161B83">
      <w:pPr>
        <w:pStyle w:val="Heading2"/>
        <w:spacing w:before="7"/>
        <w:ind w:left="243" w:right="50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2568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19685</wp:posOffset>
                </wp:positionV>
                <wp:extent cx="6684010" cy="1270"/>
                <wp:effectExtent l="11430" t="12065" r="10160" b="5715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270"/>
                          <a:chOff x="858" y="31"/>
                          <a:chExt cx="10526" cy="2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858" y="31"/>
                            <a:ext cx="10526" cy="2"/>
                          </a:xfrm>
                          <a:custGeom>
                            <a:avLst/>
                            <a:gdLst>
                              <a:gd name="T0" fmla="+- 0 858 858"/>
                              <a:gd name="T1" fmla="*/ T0 w 10526"/>
                              <a:gd name="T2" fmla="+- 0 11383 858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5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4C93D" id="Group 2" o:spid="_x0000_s1026" style="position:absolute;margin-left:42.9pt;margin-top:1.55pt;width:526.3pt;height:.1pt;z-index:-43912;mso-position-horizontal-relative:page" coordorigin="858,31" coordsize="105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">
                <v:shape id="Freeform 3" o:spid="_x0000_s1027" style="position:absolute;left:858;top:31;width:10526;height:2;visibility:visible;mso-wrap-style:square;v-text-anchor:top" coordsize="10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C0sMA&#10;AADbAAAADwAAAGRycy9kb3ducmV2LnhtbESPQWvCQBSE74X+h+UVvNVNoy0ldZVWEERPVQ89PrLP&#10;JJh9m+6+aPz3rlDocZiZb5jZYnCtOlOIjWcDL+MMFHHpbcOVgcN+9fwOKgqyxdYzGbhShMX88WGG&#10;hfUX/qbzTiqVIBwLNFCLdIXWsazJYRz7jjh5Rx8cSpKh0jbgJcFdq/Mse9MOG04LNXa0rKk87Xpn&#10;QG++Nvo6ee1/t2HK0k8l+zmIMaOn4fMDlNAg/+G/9toayHO4f0k/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6C0sMAAADbAAAADwAAAAAAAAAAAAAAAACYAgAAZHJzL2Rv&#10;d25yZXYueG1sUEsFBgAAAAAEAAQA9QAAAIgDAAAAAA==&#10;" path="m,l10525,e" filled="f" strokeweight=".64pt">
                  <v:path arrowok="t" o:connecttype="custom" o:connectlocs="0,0;10525,0" o:connectangles="0,0"/>
                </v:shape>
                <w10:wrap anchorx="page"/>
              </v:group>
            </w:pict>
          </mc:Fallback>
        </mc:AlternateContent>
      </w:r>
      <w:r w:rsidR="00A72CBA">
        <w:rPr>
          <w:spacing w:val="-1"/>
        </w:rPr>
        <w:t>If</w:t>
      </w:r>
      <w:r w:rsidR="00A72CBA">
        <w:rPr>
          <w:spacing w:val="-12"/>
        </w:rPr>
        <w:t xml:space="preserve"> </w:t>
      </w:r>
      <w:r w:rsidR="00A72CBA">
        <w:rPr>
          <w:spacing w:val="-1"/>
        </w:rPr>
        <w:t>this</w:t>
      </w:r>
      <w:r w:rsidR="00A72CBA">
        <w:rPr>
          <w:spacing w:val="-12"/>
        </w:rPr>
        <w:t xml:space="preserve"> </w:t>
      </w:r>
      <w:r w:rsidR="00A72CBA">
        <w:t>document</w:t>
      </w:r>
      <w:r w:rsidR="00A72CBA">
        <w:rPr>
          <w:spacing w:val="-11"/>
        </w:rPr>
        <w:t xml:space="preserve"> </w:t>
      </w:r>
      <w:r w:rsidR="00A72CBA">
        <w:rPr>
          <w:spacing w:val="-1"/>
        </w:rPr>
        <w:t>is</w:t>
      </w:r>
      <w:r w:rsidR="00A72CBA">
        <w:rPr>
          <w:spacing w:val="-12"/>
        </w:rPr>
        <w:t xml:space="preserve"> </w:t>
      </w:r>
      <w:r w:rsidR="00A72CBA">
        <w:t>also</w:t>
      </w:r>
      <w:r w:rsidR="00A72CBA">
        <w:rPr>
          <w:spacing w:val="-11"/>
        </w:rPr>
        <w:t xml:space="preserve"> </w:t>
      </w:r>
      <w:r w:rsidR="00A72CBA">
        <w:t>signed</w:t>
      </w:r>
      <w:r w:rsidR="00A72CBA">
        <w:rPr>
          <w:spacing w:val="-10"/>
        </w:rPr>
        <w:t xml:space="preserve"> </w:t>
      </w:r>
      <w:r w:rsidR="00A72CBA">
        <w:t>and</w:t>
      </w:r>
      <w:r w:rsidR="00A72CBA">
        <w:rPr>
          <w:spacing w:val="-10"/>
        </w:rPr>
        <w:t xml:space="preserve"> </w:t>
      </w:r>
      <w:r w:rsidR="00A72CBA">
        <w:rPr>
          <w:spacing w:val="-2"/>
        </w:rPr>
        <w:t>filed</w:t>
      </w:r>
      <w:r w:rsidR="00A72CBA">
        <w:rPr>
          <w:spacing w:val="-10"/>
        </w:rPr>
        <w:t xml:space="preserve"> </w:t>
      </w:r>
      <w:r w:rsidR="00A72CBA">
        <w:rPr>
          <w:spacing w:val="-1"/>
        </w:rPr>
        <w:t>by</w:t>
      </w:r>
      <w:r w:rsidR="00A72CBA">
        <w:rPr>
          <w:spacing w:val="-10"/>
        </w:rPr>
        <w:t xml:space="preserve"> </w:t>
      </w:r>
      <w:r w:rsidR="00A72CBA">
        <w:t>an</w:t>
      </w:r>
      <w:r w:rsidR="00A72CBA">
        <w:rPr>
          <w:spacing w:val="-9"/>
        </w:rPr>
        <w:t xml:space="preserve"> </w:t>
      </w:r>
      <w:r w:rsidR="00A72CBA">
        <w:t>Attorney</w:t>
      </w:r>
      <w:r w:rsidR="00A72CBA">
        <w:rPr>
          <w:spacing w:val="-11"/>
        </w:rPr>
        <w:t xml:space="preserve"> </w:t>
      </w:r>
      <w:r w:rsidR="00A72CBA">
        <w:rPr>
          <w:spacing w:val="-2"/>
        </w:rPr>
        <w:t>for</w:t>
      </w:r>
      <w:r w:rsidR="00A72CBA">
        <w:rPr>
          <w:spacing w:val="-12"/>
        </w:rPr>
        <w:t xml:space="preserve"> </w:t>
      </w:r>
      <w:r w:rsidR="00A72CBA">
        <w:rPr>
          <w:spacing w:val="-2"/>
        </w:rPr>
        <w:t>Debtor(s),</w:t>
      </w:r>
      <w:r w:rsidR="00A72CBA">
        <w:rPr>
          <w:spacing w:val="-9"/>
        </w:rPr>
        <w:t xml:space="preserve"> </w:t>
      </w:r>
      <w:r w:rsidR="00A72CBA">
        <w:t>the</w:t>
      </w:r>
      <w:r w:rsidR="00A72CBA">
        <w:rPr>
          <w:spacing w:val="-11"/>
        </w:rPr>
        <w:t xml:space="preserve"> </w:t>
      </w:r>
      <w:r w:rsidR="00A72CBA">
        <w:t>Attorney</w:t>
      </w:r>
      <w:r w:rsidR="00A72CBA">
        <w:rPr>
          <w:spacing w:val="-11"/>
        </w:rPr>
        <w:t xml:space="preserve"> </w:t>
      </w:r>
      <w:r w:rsidR="00A72CBA">
        <w:t>also</w:t>
      </w:r>
      <w:r w:rsidR="00A72CBA">
        <w:rPr>
          <w:spacing w:val="-10"/>
        </w:rPr>
        <w:t xml:space="preserve"> </w:t>
      </w:r>
      <w:r w:rsidR="00A72CBA">
        <w:rPr>
          <w:spacing w:val="-2"/>
        </w:rPr>
        <w:t>certifies,</w:t>
      </w:r>
      <w:r w:rsidR="00A72CBA">
        <w:rPr>
          <w:spacing w:val="-9"/>
        </w:rPr>
        <w:t xml:space="preserve"> </w:t>
      </w:r>
      <w:r w:rsidR="00A72CBA">
        <w:t>that</w:t>
      </w:r>
      <w:r w:rsidR="00A72CBA">
        <w:rPr>
          <w:spacing w:val="37"/>
          <w:w w:val="99"/>
        </w:rPr>
        <w:t xml:space="preserve"> </w:t>
      </w:r>
      <w:r w:rsidR="00A72CBA">
        <w:rPr>
          <w:spacing w:val="-1"/>
        </w:rPr>
        <w:t>the</w:t>
      </w:r>
      <w:r w:rsidR="00A72CBA">
        <w:rPr>
          <w:spacing w:val="-11"/>
        </w:rPr>
        <w:t xml:space="preserve"> </w:t>
      </w:r>
      <w:r w:rsidR="00A72CBA">
        <w:rPr>
          <w:spacing w:val="-2"/>
        </w:rPr>
        <w:t>wording</w:t>
      </w:r>
      <w:r w:rsidR="00A72CBA">
        <w:rPr>
          <w:spacing w:val="-9"/>
        </w:rPr>
        <w:t xml:space="preserve"> </w:t>
      </w:r>
      <w:r w:rsidR="00A72CBA">
        <w:t>and</w:t>
      </w:r>
      <w:r w:rsidR="00A72CBA">
        <w:rPr>
          <w:spacing w:val="-11"/>
        </w:rPr>
        <w:t xml:space="preserve"> </w:t>
      </w:r>
      <w:r w:rsidR="00A72CBA">
        <w:t>order</w:t>
      </w:r>
      <w:r w:rsidR="00A72CBA">
        <w:rPr>
          <w:spacing w:val="-11"/>
        </w:rPr>
        <w:t xml:space="preserve"> </w:t>
      </w:r>
      <w:r w:rsidR="00A72CBA">
        <w:t>of</w:t>
      </w:r>
      <w:r w:rsidR="00A72CBA">
        <w:rPr>
          <w:spacing w:val="-11"/>
        </w:rPr>
        <w:t xml:space="preserve"> </w:t>
      </w:r>
      <w:r w:rsidR="00A72CBA">
        <w:rPr>
          <w:spacing w:val="-1"/>
        </w:rPr>
        <w:t>the</w:t>
      </w:r>
      <w:r w:rsidR="00A72CBA">
        <w:rPr>
          <w:spacing w:val="-10"/>
        </w:rPr>
        <w:t xml:space="preserve"> </w:t>
      </w:r>
      <w:r w:rsidR="00A72CBA">
        <w:t>provisions</w:t>
      </w:r>
      <w:r w:rsidR="00A72CBA">
        <w:rPr>
          <w:spacing w:val="-11"/>
        </w:rPr>
        <w:t xml:space="preserve"> </w:t>
      </w:r>
      <w:r w:rsidR="00A72CBA">
        <w:rPr>
          <w:spacing w:val="-1"/>
        </w:rPr>
        <w:t>in</w:t>
      </w:r>
      <w:r w:rsidR="00A72CBA">
        <w:rPr>
          <w:spacing w:val="-11"/>
        </w:rPr>
        <w:t xml:space="preserve"> </w:t>
      </w:r>
      <w:r w:rsidR="00A72CBA">
        <w:rPr>
          <w:spacing w:val="-1"/>
        </w:rPr>
        <w:t>this</w:t>
      </w:r>
      <w:r w:rsidR="00A72CBA">
        <w:rPr>
          <w:spacing w:val="-10"/>
        </w:rPr>
        <w:t xml:space="preserve"> </w:t>
      </w:r>
      <w:r w:rsidR="00A72CBA">
        <w:rPr>
          <w:spacing w:val="-2"/>
        </w:rPr>
        <w:t>Chapter</w:t>
      </w:r>
      <w:r w:rsidR="00A72CBA">
        <w:rPr>
          <w:spacing w:val="-11"/>
        </w:rPr>
        <w:t xml:space="preserve"> </w:t>
      </w:r>
      <w:r w:rsidR="00A72CBA">
        <w:rPr>
          <w:spacing w:val="-1"/>
        </w:rPr>
        <w:t>13</w:t>
      </w:r>
      <w:r w:rsidR="00A72CBA">
        <w:rPr>
          <w:spacing w:val="-9"/>
        </w:rPr>
        <w:t xml:space="preserve"> </w:t>
      </w:r>
      <w:r w:rsidR="00A72CBA">
        <w:t>plan</w:t>
      </w:r>
      <w:r w:rsidR="00A72CBA">
        <w:rPr>
          <w:spacing w:val="-12"/>
        </w:rPr>
        <w:t xml:space="preserve"> </w:t>
      </w:r>
      <w:r w:rsidR="00A72CBA">
        <w:t>are</w:t>
      </w:r>
      <w:r w:rsidR="00A72CBA">
        <w:rPr>
          <w:spacing w:val="-9"/>
        </w:rPr>
        <w:t xml:space="preserve"> </w:t>
      </w:r>
      <w:r w:rsidR="00A72CBA">
        <w:t>identical</w:t>
      </w:r>
      <w:r w:rsidR="00A72CBA">
        <w:rPr>
          <w:spacing w:val="-13"/>
        </w:rPr>
        <w:t xml:space="preserve"> </w:t>
      </w:r>
      <w:r w:rsidR="00A72CBA">
        <w:rPr>
          <w:spacing w:val="-1"/>
        </w:rPr>
        <w:t>to</w:t>
      </w:r>
      <w:r w:rsidR="00A72CBA">
        <w:rPr>
          <w:spacing w:val="-9"/>
        </w:rPr>
        <w:t xml:space="preserve"> </w:t>
      </w:r>
      <w:r w:rsidR="00A72CBA">
        <w:t>those</w:t>
      </w:r>
      <w:r w:rsidR="00A72CBA">
        <w:rPr>
          <w:spacing w:val="-12"/>
        </w:rPr>
        <w:t xml:space="preserve"> </w:t>
      </w:r>
      <w:r w:rsidR="00A72CBA">
        <w:rPr>
          <w:spacing w:val="-2"/>
        </w:rPr>
        <w:t>contained</w:t>
      </w:r>
      <w:r w:rsidR="00A72CBA">
        <w:rPr>
          <w:spacing w:val="-10"/>
        </w:rPr>
        <w:t xml:space="preserve"> </w:t>
      </w:r>
      <w:r w:rsidR="00A72CBA">
        <w:rPr>
          <w:spacing w:val="1"/>
        </w:rPr>
        <w:t>in</w:t>
      </w:r>
    </w:p>
    <w:p w:rsidR="008953D0" w:rsidRDefault="00A72CBA">
      <w:pPr>
        <w:spacing w:before="6"/>
        <w:ind w:left="24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E.D.N.C.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Local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z w:val="24"/>
        </w:rPr>
        <w:t>Form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113,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other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z w:val="24"/>
        </w:rPr>
        <w:t>than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any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nonstandard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provisions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included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Part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9.</w:t>
      </w:r>
    </w:p>
    <w:p w:rsidR="008953D0" w:rsidRDefault="008953D0">
      <w:pPr>
        <w:rPr>
          <w:rFonts w:ascii="Calibri" w:eastAsia="Calibri" w:hAnsi="Calibri" w:cs="Calibri"/>
          <w:sz w:val="24"/>
          <w:szCs w:val="24"/>
        </w:rPr>
        <w:sectPr w:rsidR="008953D0">
          <w:footerReference w:type="default" r:id="rId13"/>
          <w:pgSz w:w="12240" w:h="15840"/>
          <w:pgMar w:top="1440" w:right="660" w:bottom="1080" w:left="720" w:header="1178" w:footer="882" w:gutter="0"/>
          <w:pgNumType w:start="10"/>
          <w:cols w:space="720"/>
        </w:sectPr>
      </w:pPr>
    </w:p>
    <w:p w:rsidR="008953D0" w:rsidRDefault="008953D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953D0" w:rsidRDefault="008953D0">
      <w:pPr>
        <w:spacing w:before="8"/>
        <w:rPr>
          <w:rFonts w:ascii="Calibri" w:eastAsia="Calibri" w:hAnsi="Calibri" w:cs="Calibri"/>
          <w:b/>
          <w:bCs/>
        </w:rPr>
      </w:pPr>
    </w:p>
    <w:p w:rsidR="008953D0" w:rsidRDefault="00A72CBA">
      <w:pPr>
        <w:spacing w:before="43"/>
        <w:ind w:left="10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w w:val="95"/>
          <w:sz w:val="28"/>
        </w:rPr>
        <w:t xml:space="preserve">APPENDIX: </w:t>
      </w:r>
      <w:r>
        <w:rPr>
          <w:rFonts w:ascii="Calibri"/>
          <w:b/>
          <w:spacing w:val="19"/>
          <w:w w:val="95"/>
          <w:sz w:val="28"/>
        </w:rPr>
        <w:t xml:space="preserve"> </w:t>
      </w:r>
      <w:r>
        <w:rPr>
          <w:rFonts w:ascii="Calibri"/>
          <w:b/>
          <w:spacing w:val="-2"/>
          <w:w w:val="95"/>
          <w:sz w:val="28"/>
        </w:rPr>
        <w:t>Definitions.</w:t>
      </w:r>
    </w:p>
    <w:p w:rsidR="008953D0" w:rsidRDefault="00A72CBA">
      <w:pPr>
        <w:spacing w:before="4"/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2"/>
          <w:sz w:val="24"/>
        </w:rPr>
        <w:t xml:space="preserve"> definitions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are applicable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Plan.</w:t>
      </w:r>
    </w:p>
    <w:p w:rsidR="008953D0" w:rsidRDefault="008953D0">
      <w:pPr>
        <w:spacing w:before="2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9090"/>
      </w:tblGrid>
      <w:tr w:rsidR="008953D0">
        <w:trPr>
          <w:trHeight w:hRule="exact" w:val="547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ind w:left="5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“AP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Amt.”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49" w:lineRule="exact"/>
              <w:ind w:left="98" w:hanging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amount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Debtor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proposes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pay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month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pre‐confirmation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“adequate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protection”</w:t>
            </w:r>
          </w:p>
          <w:p w:rsidR="008953D0" w:rsidRDefault="00A72CBA">
            <w:pPr>
              <w:pStyle w:val="TableParagraph"/>
              <w:spacing w:line="266" w:lineRule="exact"/>
              <w:ind w:left="98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2"/>
              </w:rPr>
              <w:t>payments</w:t>
            </w:r>
            <w:proofErr w:type="gramEnd"/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accordance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11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U.S.C.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§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1326(a)(1)(C)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Local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Rule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3070‐1(c).</w:t>
            </w:r>
          </w:p>
        </w:tc>
      </w:tr>
      <w:tr w:rsidR="008953D0">
        <w:trPr>
          <w:trHeight w:hRule="exact" w:val="1354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67" w:lineRule="exact"/>
              <w:ind w:left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“Administrative</w:t>
            </w:r>
          </w:p>
          <w:p w:rsidR="008953D0" w:rsidRDefault="00A72CBA">
            <w:pPr>
              <w:pStyle w:val="TableParagraph"/>
              <w:spacing w:line="267" w:lineRule="exact"/>
              <w:ind w:left="7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Guide”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34" w:lineRule="auto"/>
              <w:ind w:left="98" w:righ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Administrative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Guide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Practice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Procedure,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supplement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Rules,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which</w:t>
            </w:r>
            <w:r>
              <w:rPr>
                <w:rFonts w:ascii="Calibri"/>
                <w:spacing w:val="53"/>
                <w:w w:val="99"/>
              </w:rPr>
              <w:t xml:space="preserve"> </w:t>
            </w:r>
            <w:r>
              <w:rPr>
                <w:rFonts w:ascii="Calibri"/>
                <w:spacing w:val="-2"/>
              </w:rPr>
              <w:t>facilitates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changes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practice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procedure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before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Court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without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necessity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revision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52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Local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Rules.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Administrative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Guide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found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following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Internet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URL:</w:t>
            </w:r>
          </w:p>
          <w:p w:rsidR="008953D0" w:rsidRDefault="009B04CE">
            <w:pPr>
              <w:pStyle w:val="TableParagraph"/>
              <w:spacing w:before="1"/>
              <w:ind w:left="98" w:right="392"/>
              <w:rPr>
                <w:rFonts w:ascii="Calibri" w:eastAsia="Calibri" w:hAnsi="Calibri" w:cs="Calibri"/>
              </w:rPr>
            </w:pPr>
            <w:hyperlink r:id="rId14">
              <w:r w:rsidR="00A72CBA">
                <w:rPr>
                  <w:rFonts w:ascii="Calibri" w:eastAsia="Calibri" w:hAnsi="Calibri" w:cs="Calibri"/>
                  <w:color w:val="0462C1"/>
                  <w:spacing w:val="-2"/>
                  <w:sz w:val="21"/>
                  <w:szCs w:val="21"/>
                  <w:u w:val="single" w:color="0462C1"/>
                </w:rPr>
                <w:t>http://www.nceb.uscourts.gov/sites/nceb/files/AdminGuide.pdf</w:t>
              </w:r>
              <w:r w:rsidR="00A72CBA">
                <w:rPr>
                  <w:rFonts w:ascii="Calibri" w:eastAsia="Calibri" w:hAnsi="Calibri" w:cs="Calibri"/>
                  <w:spacing w:val="-2"/>
                  <w:sz w:val="21"/>
                  <w:szCs w:val="21"/>
                </w:rPr>
                <w:t>.</w:t>
              </w:r>
            </w:hyperlink>
            <w:r w:rsidR="00A72CBA"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 w:rsidR="00A72CBA">
              <w:rPr>
                <w:rFonts w:ascii="Calibri" w:eastAsia="Calibri" w:hAnsi="Calibri" w:cs="Calibri"/>
              </w:rPr>
              <w:t>As</w:t>
            </w:r>
            <w:r w:rsidR="00A72CBA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A72CBA">
              <w:rPr>
                <w:rFonts w:ascii="Calibri" w:eastAsia="Calibri" w:hAnsi="Calibri" w:cs="Calibri"/>
                <w:spacing w:val="-1"/>
              </w:rPr>
              <w:t>used</w:t>
            </w:r>
            <w:r w:rsidR="00A72CBA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A72CBA">
              <w:rPr>
                <w:rFonts w:ascii="Calibri" w:eastAsia="Calibri" w:hAnsi="Calibri" w:cs="Calibri"/>
                <w:spacing w:val="-2"/>
              </w:rPr>
              <w:t>herein,</w:t>
            </w:r>
            <w:r w:rsidR="00A72CBA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A72CBA">
              <w:rPr>
                <w:rFonts w:ascii="Calibri" w:eastAsia="Calibri" w:hAnsi="Calibri" w:cs="Calibri"/>
                <w:spacing w:val="-1"/>
              </w:rPr>
              <w:t>the</w:t>
            </w:r>
            <w:r w:rsidR="00A72CBA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A72CBA">
              <w:rPr>
                <w:rFonts w:ascii="Calibri" w:eastAsia="Calibri" w:hAnsi="Calibri" w:cs="Calibri"/>
              </w:rPr>
              <w:t>term</w:t>
            </w:r>
            <w:r w:rsidR="00A72CBA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A72CBA">
              <w:rPr>
                <w:rFonts w:ascii="Calibri" w:eastAsia="Calibri" w:hAnsi="Calibri" w:cs="Calibri"/>
              </w:rPr>
              <w:t>refers</w:t>
            </w:r>
            <w:r w:rsidR="00A72CBA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A72CBA">
              <w:rPr>
                <w:rFonts w:ascii="Calibri" w:eastAsia="Calibri" w:hAnsi="Calibri" w:cs="Calibri"/>
                <w:spacing w:val="-1"/>
              </w:rPr>
              <w:t>to</w:t>
            </w:r>
            <w:r w:rsidR="00A72CBA">
              <w:rPr>
                <w:rFonts w:ascii="Calibri" w:eastAsia="Calibri" w:hAnsi="Calibri" w:cs="Calibri"/>
                <w:spacing w:val="56"/>
                <w:w w:val="99"/>
              </w:rPr>
              <w:t xml:space="preserve"> </w:t>
            </w:r>
            <w:r w:rsidR="00A72CBA">
              <w:rPr>
                <w:rFonts w:ascii="Calibri" w:eastAsia="Calibri" w:hAnsi="Calibri" w:cs="Calibri"/>
                <w:spacing w:val="-2"/>
              </w:rPr>
              <w:t>The</w:t>
            </w:r>
            <w:r w:rsidR="00A72CBA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A72CBA">
              <w:rPr>
                <w:rFonts w:ascii="Calibri" w:eastAsia="Calibri" w:hAnsi="Calibri" w:cs="Calibri"/>
                <w:spacing w:val="-1"/>
              </w:rPr>
              <w:t>Administrative</w:t>
            </w:r>
            <w:r w:rsidR="00A72CBA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="00A72CBA">
              <w:rPr>
                <w:rFonts w:ascii="Calibri" w:eastAsia="Calibri" w:hAnsi="Calibri" w:cs="Calibri"/>
              </w:rPr>
              <w:t>Guide</w:t>
            </w:r>
            <w:r w:rsidR="00A72CBA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A72CBA">
              <w:rPr>
                <w:rFonts w:ascii="Calibri" w:eastAsia="Calibri" w:hAnsi="Calibri" w:cs="Calibri"/>
                <w:spacing w:val="-1"/>
              </w:rPr>
              <w:t>in</w:t>
            </w:r>
            <w:r w:rsidR="00A72CBA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A72CBA">
              <w:rPr>
                <w:rFonts w:ascii="Calibri" w:eastAsia="Calibri" w:hAnsi="Calibri" w:cs="Calibri"/>
              </w:rPr>
              <w:t>effect</w:t>
            </w:r>
            <w:r w:rsidR="00A72CBA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A72CBA">
              <w:rPr>
                <w:rFonts w:ascii="Calibri" w:eastAsia="Calibri" w:hAnsi="Calibri" w:cs="Calibri"/>
              </w:rPr>
              <w:t>as</w:t>
            </w:r>
            <w:r w:rsidR="00A72CBA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A72CBA">
              <w:rPr>
                <w:rFonts w:ascii="Calibri" w:eastAsia="Calibri" w:hAnsi="Calibri" w:cs="Calibri"/>
                <w:spacing w:val="-1"/>
              </w:rPr>
              <w:t>of</w:t>
            </w:r>
            <w:r w:rsidR="00A72CBA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A72CBA">
              <w:rPr>
                <w:rFonts w:ascii="Calibri" w:eastAsia="Calibri" w:hAnsi="Calibri" w:cs="Calibri"/>
                <w:spacing w:val="-1"/>
              </w:rPr>
              <w:t>the</w:t>
            </w:r>
            <w:r w:rsidR="00A72CBA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A72CBA">
              <w:rPr>
                <w:rFonts w:ascii="Calibri" w:eastAsia="Calibri" w:hAnsi="Calibri" w:cs="Calibri"/>
                <w:spacing w:val="-1"/>
              </w:rPr>
              <w:t>date</w:t>
            </w:r>
            <w:r w:rsidR="00A72CBA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A72CBA">
              <w:rPr>
                <w:rFonts w:ascii="Calibri" w:eastAsia="Calibri" w:hAnsi="Calibri" w:cs="Calibri"/>
                <w:spacing w:val="-1"/>
              </w:rPr>
              <w:t>of</w:t>
            </w:r>
            <w:r w:rsidR="00A72CBA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A72CBA">
              <w:rPr>
                <w:rFonts w:ascii="Calibri" w:eastAsia="Calibri" w:hAnsi="Calibri" w:cs="Calibri"/>
                <w:spacing w:val="-1"/>
              </w:rPr>
              <w:t>the</w:t>
            </w:r>
            <w:r w:rsidR="00A72CBA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A72CBA">
              <w:rPr>
                <w:rFonts w:ascii="Calibri" w:eastAsia="Calibri" w:hAnsi="Calibri" w:cs="Calibri"/>
                <w:spacing w:val="-1"/>
              </w:rPr>
              <w:t>filing</w:t>
            </w:r>
            <w:r w:rsidR="00A72CBA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="00A72CBA">
              <w:rPr>
                <w:rFonts w:ascii="Calibri" w:eastAsia="Calibri" w:hAnsi="Calibri" w:cs="Calibri"/>
                <w:spacing w:val="-1"/>
              </w:rPr>
              <w:t>of</w:t>
            </w:r>
            <w:r w:rsidR="00A72CBA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A72CBA">
              <w:rPr>
                <w:rFonts w:ascii="Calibri" w:eastAsia="Calibri" w:hAnsi="Calibri" w:cs="Calibri"/>
                <w:spacing w:val="-1"/>
              </w:rPr>
              <w:t>the</w:t>
            </w:r>
            <w:r w:rsidR="00A72CBA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A72CBA">
              <w:rPr>
                <w:rFonts w:ascii="Calibri" w:eastAsia="Calibri" w:hAnsi="Calibri" w:cs="Calibri"/>
                <w:spacing w:val="-2"/>
              </w:rPr>
              <w:t>debtor’s</w:t>
            </w:r>
            <w:r w:rsidR="00A72CBA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A72CBA">
              <w:rPr>
                <w:rFonts w:ascii="Calibri" w:eastAsia="Calibri" w:hAnsi="Calibri" w:cs="Calibri"/>
                <w:spacing w:val="-2"/>
              </w:rPr>
              <w:t>petition.</w:t>
            </w:r>
          </w:p>
        </w:tc>
      </w:tr>
      <w:tr w:rsidR="008953D0">
        <w:trPr>
          <w:trHeight w:hRule="exact" w:val="1889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48" w:lineRule="exact"/>
              <w:ind w:left="230" w:firstLine="1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“Applicable</w:t>
            </w:r>
          </w:p>
          <w:p w:rsidR="008953D0" w:rsidRDefault="00A72CBA">
            <w:pPr>
              <w:pStyle w:val="TableParagraph"/>
              <w:spacing w:line="266" w:lineRule="exact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Commitment</w:t>
            </w:r>
          </w:p>
          <w:p w:rsidR="008953D0" w:rsidRDefault="00A72CBA">
            <w:pPr>
              <w:pStyle w:val="TableParagraph"/>
              <w:spacing w:line="268" w:lineRule="exact"/>
              <w:ind w:left="7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Period”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30" w:lineRule="auto"/>
              <w:ind w:left="98" w:right="182" w:firstLine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mandated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length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Debtor’s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plan.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Debtors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whose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annual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median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income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above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4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applicable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state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median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income,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must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propose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60‐month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plans,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below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median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income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debtors</w:t>
            </w:r>
          </w:p>
          <w:p w:rsidR="008953D0" w:rsidRDefault="00A72CBA">
            <w:pPr>
              <w:pStyle w:val="TableParagraph"/>
              <w:spacing w:before="2"/>
              <w:ind w:left="98" w:right="258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are</w:t>
            </w:r>
            <w:proofErr w:type="gram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required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propose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repayment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plan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longer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than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36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months.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Either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propose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7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shorter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plan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only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plan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repay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100%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allowed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claims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full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less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than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“applicable</w:t>
            </w:r>
            <w:r>
              <w:rPr>
                <w:rFonts w:ascii="Calibri" w:eastAsia="Calibri" w:hAnsi="Calibri" w:cs="Calibri"/>
                <w:spacing w:val="50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commitment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period.”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Below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median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income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debtors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propose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plan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longer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than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36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months,</w:t>
            </w:r>
            <w:r>
              <w:rPr>
                <w:rFonts w:ascii="Calibri" w:eastAsia="Calibri" w:hAnsi="Calibri" w:cs="Calibri"/>
                <w:spacing w:val="47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not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longer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than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60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months,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Court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finds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cause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allow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plan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longer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than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36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months.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See</w:t>
            </w:r>
          </w:p>
          <w:p w:rsidR="008953D0" w:rsidRDefault="00A72CBA">
            <w:pPr>
              <w:pStyle w:val="TableParagraph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§</w:t>
            </w:r>
            <w:r>
              <w:rPr>
                <w:rFonts w:ascii="Calibri" w:eastAsia="Calibri" w:hAnsi="Calibri" w:cs="Calibri"/>
                <w:i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1.4,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above.</w:t>
            </w:r>
          </w:p>
        </w:tc>
      </w:tr>
      <w:tr w:rsidR="008953D0">
        <w:trPr>
          <w:trHeight w:hRule="exact" w:val="384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68" w:lineRule="exact"/>
              <w:ind w:left="5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“Arrears”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23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total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monetary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amount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necessary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cure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pre‐petition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defaults.</w:t>
            </w:r>
          </w:p>
        </w:tc>
      </w:tr>
      <w:tr w:rsidR="008953D0">
        <w:trPr>
          <w:trHeight w:hRule="exact" w:val="547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67" w:lineRule="exact"/>
              <w:ind w:left="7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“Avoid”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31" w:lineRule="auto"/>
              <w:ind w:left="98" w:right="4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Debtor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intends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avoid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lien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creditor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accordance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11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U.S.C.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§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506(d)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In</w:t>
            </w:r>
            <w:r>
              <w:rPr>
                <w:rFonts w:ascii="Calibri" w:eastAsia="Calibri" w:hAnsi="Calibri" w:cs="Calibri"/>
                <w:spacing w:val="-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spacing w:val="29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idd,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161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B.R.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769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Bankr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>.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E.D.N.C.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1993).</w:t>
            </w:r>
          </w:p>
        </w:tc>
      </w:tr>
      <w:tr w:rsidR="008953D0">
        <w:trPr>
          <w:trHeight w:hRule="exact" w:val="56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66" w:lineRule="exact"/>
              <w:ind w:left="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“Bankruptcy</w:t>
            </w:r>
          </w:p>
          <w:p w:rsidR="008953D0" w:rsidRDefault="00A72CBA">
            <w:pPr>
              <w:pStyle w:val="TableParagraph"/>
              <w:spacing w:line="268" w:lineRule="exact"/>
              <w:ind w:left="8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Rules”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14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Federal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Rules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Bankruptcy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Procedure.</w:t>
            </w:r>
          </w:p>
        </w:tc>
      </w:tr>
      <w:tr w:rsidR="008953D0">
        <w:trPr>
          <w:trHeight w:hRule="exact" w:val="85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68" w:lineRule="exact"/>
              <w:ind w:left="4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“Claim”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</w:t>
            </w:r>
          </w:p>
          <w:p w:rsidR="008953D0" w:rsidRDefault="00A72CBA">
            <w:pPr>
              <w:pStyle w:val="TableParagraph"/>
              <w:spacing w:before="11"/>
              <w:ind w:left="597" w:right="101" w:firstLine="2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“Claim</w:t>
            </w:r>
            <w:r>
              <w:rPr>
                <w:rFonts w:ascii="Calibri" w:eastAsia="Calibri" w:hAnsi="Calibri" w:cs="Calibri"/>
                <w:spacing w:val="19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</w:rPr>
              <w:t>Amount”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ind w:left="98" w:right="278" w:firstLine="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 xml:space="preserve">The </w:t>
            </w:r>
            <w:r>
              <w:rPr>
                <w:rFonts w:ascii="Calibri" w:eastAsia="Calibri" w:hAnsi="Calibri" w:cs="Calibri"/>
              </w:rPr>
              <w:t>estimated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amount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the </w:t>
            </w:r>
            <w:r>
              <w:rPr>
                <w:rFonts w:ascii="Calibri" w:eastAsia="Calibri" w:hAnsi="Calibri" w:cs="Calibri"/>
              </w:rPr>
              <w:t>creditor’s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claim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against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Debtor.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Absent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sustained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objection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38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claim,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amount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listed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creditor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being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owed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its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timely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filed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proof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claim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shall</w:t>
            </w:r>
            <w:r>
              <w:rPr>
                <w:rFonts w:ascii="Calibri" w:eastAsia="Calibri" w:hAnsi="Calibri" w:cs="Calibri"/>
                <w:b/>
                <w:bCs/>
                <w:spacing w:val="63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control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over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any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amount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listed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Debtor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plan.</w:t>
            </w:r>
          </w:p>
        </w:tc>
      </w:tr>
      <w:tr w:rsidR="008953D0">
        <w:trPr>
          <w:trHeight w:hRule="exact" w:val="373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8"/>
              <w:ind w:left="4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Collateral”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18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Description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real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property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personal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property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securing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each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secured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creditors’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claim.</w:t>
            </w:r>
          </w:p>
        </w:tc>
      </w:tr>
      <w:tr w:rsidR="008953D0">
        <w:trPr>
          <w:trHeight w:hRule="exact" w:val="108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68" w:lineRule="exact"/>
              <w:ind w:left="5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“Conduit”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31" w:lineRule="auto"/>
              <w:ind w:left="98" w:right="3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regular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monthly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mortgage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payment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made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Trustee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when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mortgage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claim</w:t>
            </w:r>
            <w:r>
              <w:rPr>
                <w:rFonts w:ascii="Calibri" w:eastAsia="Calibri" w:hAnsi="Calibri" w:cs="Calibri"/>
                <w:spacing w:val="4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proposed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required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paid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through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plan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disbursements.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</w:rPr>
              <w:t>See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Local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Rule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3070‐2).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</w:p>
          <w:p w:rsidR="008953D0" w:rsidRDefault="00A72CBA">
            <w:pPr>
              <w:pStyle w:val="TableParagraph"/>
              <w:spacing w:before="2"/>
              <w:ind w:left="98" w:right="306" w:hanging="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2"/>
              </w:rPr>
              <w:t>number</w:t>
            </w:r>
            <w:proofErr w:type="gram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monthly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“conduit”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payments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made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Trustee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equal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number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62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monthly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payments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proposed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under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plan.</w:t>
            </w:r>
          </w:p>
        </w:tc>
      </w:tr>
      <w:tr w:rsidR="008953D0">
        <w:trPr>
          <w:trHeight w:hRule="exact" w:val="278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50" w:lineRule="exact"/>
              <w:ind w:left="7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“Court”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50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United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States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Bankruptcy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Court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Eastern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District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North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Carolina.</w:t>
            </w:r>
          </w:p>
        </w:tc>
      </w:tr>
      <w:tr w:rsidR="008953D0">
        <w:trPr>
          <w:trHeight w:hRule="exact" w:val="189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68" w:lineRule="exact"/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“Cram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Down”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30" w:lineRule="auto"/>
              <w:ind w:left="98" w:right="2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Debtor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intends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amount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paid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satisfaction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secured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claim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determined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by</w:t>
            </w:r>
            <w:r>
              <w:rPr>
                <w:rFonts w:ascii="Calibri" w:eastAsia="Calibri" w:hAnsi="Calibri" w:cs="Calibri"/>
                <w:spacing w:val="5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determining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“value“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secured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creditor’s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“collateral,”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“collateral”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worth,</w:t>
            </w:r>
          </w:p>
          <w:p w:rsidR="008953D0" w:rsidRDefault="00A72CBA">
            <w:pPr>
              <w:pStyle w:val="TableParagraph"/>
              <w:spacing w:before="2"/>
              <w:ind w:left="98" w:right="2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under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11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U.S.C.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§506(a)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[which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Debtor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asserts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amount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shown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§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3.3,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under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chart</w:t>
            </w:r>
            <w:r>
              <w:rPr>
                <w:rFonts w:ascii="Calibri" w:eastAsia="Calibri" w:hAnsi="Calibri" w:cs="Calibri"/>
                <w:spacing w:val="36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column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headed,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“Value</w:t>
            </w:r>
            <w:r>
              <w:rPr>
                <w:rFonts w:ascii="Calibri" w:eastAsia="Calibri" w:hAnsi="Calibri" w:cs="Calibri"/>
                <w:i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of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Collateral”</w:t>
            </w:r>
            <w:r>
              <w:rPr>
                <w:rFonts w:ascii="Calibri" w:eastAsia="Calibri" w:hAnsi="Calibri" w:cs="Calibri"/>
                <w:spacing w:val="-2"/>
              </w:rPr>
              <w:t>],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amortizing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paying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such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“value”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interest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rate</w:t>
            </w:r>
            <w:r>
              <w:rPr>
                <w:rFonts w:ascii="Calibri" w:eastAsia="Calibri" w:hAnsi="Calibri" w:cs="Calibri"/>
                <w:spacing w:val="5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proposed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chart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column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headed,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“Int.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(%),”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over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life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Debtor’s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plan.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Any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remainder</w:t>
            </w:r>
            <w:r>
              <w:rPr>
                <w:rFonts w:ascii="Calibri" w:eastAsia="Calibri" w:hAnsi="Calibri" w:cs="Calibri"/>
                <w:spacing w:val="42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creditor’s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total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“claim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amount”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allowed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treated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unsecured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claim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.</w:t>
            </w:r>
            <w:r>
              <w:rPr>
                <w:rFonts w:ascii="Calibri" w:eastAsia="Calibri" w:hAnsi="Calibri" w:cs="Calibri"/>
                <w:color w:val="FF0000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See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§§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1.1,</w:t>
            </w:r>
            <w:r>
              <w:rPr>
                <w:rFonts w:ascii="Calibri" w:eastAsia="Calibri" w:hAnsi="Calibri" w:cs="Calibri"/>
                <w:spacing w:val="43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3.3,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7.1.</w:t>
            </w:r>
          </w:p>
        </w:tc>
      </w:tr>
      <w:tr w:rsidR="008953D0">
        <w:trPr>
          <w:trHeight w:hRule="exact" w:val="189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67" w:lineRule="exact"/>
              <w:ind w:left="8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“Cure”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30" w:lineRule="auto"/>
              <w:ind w:left="98" w:right="2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Whether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Debtor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intends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pay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amount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“arrears”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any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claim.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respect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5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mortgage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claim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secured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Debtor’s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principal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residence,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Debtor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proposes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cure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through</w:t>
            </w:r>
          </w:p>
          <w:p w:rsidR="008953D0" w:rsidRDefault="00A72CBA">
            <w:pPr>
              <w:pStyle w:val="TableParagraph"/>
              <w:spacing w:before="2" w:line="238" w:lineRule="auto"/>
              <w:ind w:left="98" w:right="40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</w:t>
            </w:r>
            <w:proofErr w:type="gram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mortgage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loan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modification,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such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intention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indicated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§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3.1.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Otherwise,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mortgage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“arrears”</w:t>
            </w:r>
            <w:r>
              <w:rPr>
                <w:rFonts w:ascii="Calibri" w:eastAsia="Calibri" w:hAnsi="Calibri" w:cs="Calibri"/>
                <w:spacing w:val="58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cured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through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chapter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13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plan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disbursements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unless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Debtor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indicates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different</w:t>
            </w:r>
            <w:r>
              <w:rPr>
                <w:rFonts w:ascii="Calibri" w:eastAsia="Calibri" w:hAnsi="Calibri" w:cs="Calibri"/>
                <w:spacing w:val="35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method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cure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under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§</w:t>
            </w:r>
            <w:r>
              <w:rPr>
                <w:rFonts w:ascii="Bookman Old Style" w:eastAsia="Bookman Old Style" w:hAnsi="Bookman Old Style" w:cs="Bookman Old Style"/>
                <w:spacing w:val="-3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3.1.</w:t>
            </w:r>
            <w:r>
              <w:rPr>
                <w:rFonts w:ascii="Calibri" w:eastAsia="Calibri" w:hAnsi="Calibri" w:cs="Calibri"/>
                <w:spacing w:val="3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With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respect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other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secured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claims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being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paid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directly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by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35"/>
                <w:w w:val="9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Debtor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unexpired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lease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executory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contract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Debtor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proposes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assume,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4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Debtor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intends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cure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“arrears,”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these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“arrears”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cured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through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Trustee’s</w:t>
            </w:r>
          </w:p>
        </w:tc>
      </w:tr>
    </w:tbl>
    <w:p w:rsidR="008953D0" w:rsidRDefault="008953D0">
      <w:pPr>
        <w:spacing w:line="238" w:lineRule="auto"/>
        <w:rPr>
          <w:rFonts w:ascii="Calibri" w:eastAsia="Calibri" w:hAnsi="Calibri" w:cs="Calibri"/>
        </w:rPr>
        <w:sectPr w:rsidR="008953D0">
          <w:pgSz w:w="12240" w:h="15840"/>
          <w:pgMar w:top="1440" w:right="660" w:bottom="1080" w:left="700" w:header="1178" w:footer="882" w:gutter="0"/>
          <w:cols w:space="720"/>
        </w:sectPr>
      </w:pPr>
    </w:p>
    <w:p w:rsidR="008953D0" w:rsidRDefault="008953D0">
      <w:pPr>
        <w:spacing w:before="3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9090"/>
      </w:tblGrid>
      <w:tr w:rsidR="008953D0">
        <w:trPr>
          <w:trHeight w:hRule="exact" w:val="108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8953D0"/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41" w:lineRule="exact"/>
              <w:ind w:left="98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2"/>
                <w:position w:val="1"/>
              </w:rPr>
              <w:t>disbursements</w:t>
            </w:r>
            <w:proofErr w:type="gram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under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confirmed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chapter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13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plan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unless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Debtor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indicates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otherwise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§</w:t>
            </w:r>
            <w:r>
              <w:rPr>
                <w:rFonts w:ascii="Bookman Old Style" w:eastAsia="Bookman Old Style" w:hAnsi="Bookman Old Style" w:cs="Bookman Old Style"/>
                <w:spacing w:val="-3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3.2.</w:t>
            </w:r>
          </w:p>
          <w:p w:rsidR="008953D0" w:rsidRDefault="00A72CBA">
            <w:pPr>
              <w:pStyle w:val="TableParagraph"/>
              <w:ind w:left="98" w:right="2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With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respect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“arrears” owed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Domestic</w:t>
            </w:r>
            <w:r>
              <w:rPr>
                <w:rFonts w:ascii="Calibri" w:eastAsia="Calibri" w:hAnsi="Calibri" w:cs="Calibri"/>
                <w:spacing w:val="-2"/>
              </w:rPr>
              <w:t xml:space="preserve"> Support Obligation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[defined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11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U.S.C.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§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101(14A)</w:t>
            </w:r>
            <w:r>
              <w:rPr>
                <w:rFonts w:ascii="Calibri" w:eastAsia="Calibri" w:hAnsi="Calibri" w:cs="Calibri"/>
                <w:spacing w:val="37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addressed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 xml:space="preserve"> §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4.4,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below],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these</w:t>
            </w:r>
            <w:r>
              <w:rPr>
                <w:rFonts w:ascii="Calibri" w:eastAsia="Calibri" w:hAnsi="Calibri" w:cs="Calibri"/>
                <w:spacing w:val="-1"/>
              </w:rPr>
              <w:t xml:space="preserve"> “arrears”</w:t>
            </w:r>
            <w:r>
              <w:rPr>
                <w:rFonts w:ascii="Calibri" w:eastAsia="Calibri" w:hAnsi="Calibri" w:cs="Calibri"/>
              </w:rPr>
              <w:t xml:space="preserve"> will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 cured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through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 xml:space="preserve"> Trustee’s </w:t>
            </w:r>
            <w:r>
              <w:rPr>
                <w:rFonts w:ascii="Calibri" w:eastAsia="Calibri" w:hAnsi="Calibri" w:cs="Calibri"/>
                <w:spacing w:val="-2"/>
              </w:rPr>
              <w:t>disbursements</w:t>
            </w:r>
            <w:r>
              <w:rPr>
                <w:rFonts w:ascii="Calibri" w:eastAsia="Calibri" w:hAnsi="Calibri" w:cs="Calibri"/>
                <w:spacing w:val="35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under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confirmed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plan.</w:t>
            </w:r>
          </w:p>
        </w:tc>
      </w:tr>
      <w:tr w:rsidR="008953D0">
        <w:trPr>
          <w:trHeight w:hRule="exact" w:val="81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67" w:lineRule="exact"/>
              <w:ind w:left="6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“Debtor”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30" w:lineRule="auto"/>
              <w:ind w:left="98" w:right="533" w:firstLine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individual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married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couple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filed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bankruptcy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case,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whose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name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names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47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found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top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first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chapter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13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plan.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term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“Debtor”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used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plan</w:t>
            </w:r>
          </w:p>
          <w:p w:rsidR="008953D0" w:rsidRDefault="00A72CBA">
            <w:pPr>
              <w:pStyle w:val="TableParagraph"/>
              <w:spacing w:before="2"/>
              <w:ind w:left="98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2"/>
              </w:rPr>
              <w:t>includes</w:t>
            </w:r>
            <w:proofErr w:type="gram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both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debtors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this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case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was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filed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married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couple.</w:t>
            </w:r>
          </w:p>
        </w:tc>
      </w:tr>
      <w:tr w:rsidR="008953D0">
        <w:trPr>
          <w:trHeight w:hRule="exact" w:val="81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68" w:lineRule="exact"/>
              <w:ind w:left="6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“Direct”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30" w:lineRule="auto"/>
              <w:ind w:left="98" w:right="2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Debtor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proposes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make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post‐petition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payments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obligation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directly,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after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timely</w:t>
            </w:r>
            <w:r>
              <w:rPr>
                <w:rFonts w:ascii="Calibri" w:eastAsia="Calibri" w:hAnsi="Calibri" w:cs="Calibri"/>
                <w:spacing w:val="82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filing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claim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creditor.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Disbursements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creditors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secured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lien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Debtor’s</w:t>
            </w:r>
          </w:p>
          <w:p w:rsidR="008953D0" w:rsidRDefault="00A72CBA">
            <w:pPr>
              <w:pStyle w:val="TableParagraph"/>
              <w:spacing w:before="2"/>
              <w:ind w:left="98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2"/>
              </w:rPr>
              <w:t>principal</w:t>
            </w:r>
            <w:proofErr w:type="gram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residence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subject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provisions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Rule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3070‐2.</w:t>
            </w:r>
          </w:p>
        </w:tc>
      </w:tr>
      <w:tr w:rsidR="008953D0">
        <w:trPr>
          <w:trHeight w:hRule="exact" w:val="804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ind w:left="2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“Local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Rules”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35" w:lineRule="auto"/>
              <w:ind w:left="98" w:right="4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Local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Rules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Practice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Procedure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United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States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Bankruptcy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Court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Eastern</w:t>
            </w:r>
            <w:r>
              <w:rPr>
                <w:rFonts w:ascii="Calibri" w:eastAsia="Calibri" w:hAnsi="Calibri" w:cs="Calibri"/>
                <w:spacing w:val="63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District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North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Carolina,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which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found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following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Internet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URL: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color w:val="0462C1"/>
                <w:sz w:val="21"/>
                <w:szCs w:val="21"/>
              </w:rPr>
              <w:t xml:space="preserve"> </w:t>
            </w:r>
            <w:hyperlink r:id="rId15">
              <w:r>
                <w:rPr>
                  <w:rFonts w:ascii="Calibri" w:eastAsia="Calibri" w:hAnsi="Calibri" w:cs="Calibri"/>
                  <w:color w:val="0462C1"/>
                  <w:spacing w:val="-2"/>
                  <w:sz w:val="21"/>
                  <w:szCs w:val="21"/>
                  <w:u w:val="single" w:color="0462C1"/>
                </w:rPr>
                <w:t>http://www.nceb.uscourts.gov/sites/</w:t>
              </w:r>
              <w:proofErr w:type="spellStart"/>
              <w:r>
                <w:rPr>
                  <w:rFonts w:ascii="Calibri" w:eastAsia="Calibri" w:hAnsi="Calibri" w:cs="Calibri"/>
                  <w:color w:val="0462C1"/>
                  <w:spacing w:val="-2"/>
                  <w:sz w:val="21"/>
                  <w:szCs w:val="21"/>
                  <w:u w:val="single" w:color="0462C1"/>
                </w:rPr>
                <w:t>nceb</w:t>
              </w:r>
              <w:proofErr w:type="spellEnd"/>
              <w:r>
                <w:rPr>
                  <w:rFonts w:ascii="Calibri" w:eastAsia="Calibri" w:hAnsi="Calibri" w:cs="Calibri"/>
                  <w:color w:val="0462C1"/>
                  <w:spacing w:val="-2"/>
                  <w:sz w:val="21"/>
                  <w:szCs w:val="21"/>
                  <w:u w:val="single" w:color="0462C1"/>
                </w:rPr>
                <w:t>/files/local</w:t>
              </w:r>
            </w:hyperlink>
            <w:r>
              <w:rPr>
                <w:rFonts w:ascii="Calibri" w:eastAsia="Calibri" w:hAnsi="Calibri" w:cs="Calibri"/>
                <w:color w:val="0462C1"/>
                <w:spacing w:val="-2"/>
                <w:sz w:val="21"/>
                <w:szCs w:val="21"/>
                <w:u w:val="single" w:color="0462C1"/>
              </w:rPr>
              <w:t>‐rules.pdf.</w:t>
            </w:r>
          </w:p>
        </w:tc>
      </w:tr>
      <w:tr w:rsidR="008953D0">
        <w:trPr>
          <w:trHeight w:hRule="exact" w:val="81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63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“Interest”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</w:t>
            </w:r>
          </w:p>
          <w:p w:rsidR="008953D0" w:rsidRDefault="00A72CBA">
            <w:pPr>
              <w:pStyle w:val="TableParagraph"/>
              <w:spacing w:line="265" w:lineRule="exact"/>
              <w:ind w:left="9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“Int.”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30" w:lineRule="auto"/>
              <w:ind w:left="98" w:right="329" w:firstLine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interest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rate,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any,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which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Debtor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proposes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amortize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pay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claim.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case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40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“arrearage”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claim,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unless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plan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specifically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provides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otherwise,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Debtor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proposes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pay</w:t>
            </w:r>
          </w:p>
          <w:p w:rsidR="008953D0" w:rsidRDefault="00A72CBA">
            <w:pPr>
              <w:pStyle w:val="TableParagraph"/>
              <w:spacing w:before="2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0%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interest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portion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claim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arrears.</w:t>
            </w:r>
          </w:p>
        </w:tc>
      </w:tr>
      <w:tr w:rsidR="008953D0">
        <w:trPr>
          <w:trHeight w:hRule="exact" w:val="189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39" w:lineRule="auto"/>
              <w:ind w:left="286" w:right="96" w:firstLine="27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“Monthly</w:t>
            </w:r>
            <w:r>
              <w:rPr>
                <w:rFonts w:ascii="Calibri" w:eastAsia="Calibri" w:hAnsi="Calibri" w:cs="Calibri"/>
                <w:spacing w:val="20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Payment”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</w:t>
            </w:r>
            <w:r>
              <w:rPr>
                <w:rFonts w:ascii="Calibri" w:eastAsia="Calibri" w:hAnsi="Calibri" w:cs="Calibri"/>
                <w:spacing w:val="19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“Mo.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Pmt.”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30" w:lineRule="auto"/>
              <w:ind w:left="98" w:righ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paid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through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Trustee’s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disbursements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under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confirmed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chapter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13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plan,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estimated</w:t>
            </w:r>
            <w:r>
              <w:rPr>
                <w:rFonts w:ascii="Calibri" w:eastAsia="Calibri" w:hAnsi="Calibri" w:cs="Calibri"/>
                <w:spacing w:val="75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amount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monthly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payment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proposed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made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creditor.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used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reference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</w:p>
          <w:p w:rsidR="008953D0" w:rsidRDefault="00A72CBA">
            <w:pPr>
              <w:pStyle w:val="TableParagraph"/>
              <w:spacing w:before="2"/>
              <w:ind w:left="98" w:right="4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Current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Monthly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Payment,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current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monthly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installment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payment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due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Debtor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2"/>
                <w:w w:val="99"/>
              </w:rPr>
              <w:t xml:space="preserve"> </w:t>
            </w:r>
            <w:r>
              <w:rPr>
                <w:rFonts w:ascii="Calibri"/>
              </w:rPr>
              <w:t>creditor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contract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between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parties,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including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escrow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amount,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any.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used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43"/>
                <w:w w:val="99"/>
              </w:rPr>
              <w:t xml:space="preserve"> </w:t>
            </w:r>
            <w:r>
              <w:rPr>
                <w:rFonts w:ascii="Calibri"/>
              </w:rPr>
              <w:t>reference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obligation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Debtor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proposes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pay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directly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creditor,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amount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35"/>
                <w:w w:val="99"/>
              </w:rPr>
              <w:t xml:space="preserve"> </w:t>
            </w:r>
            <w:r>
              <w:rPr>
                <w:rFonts w:ascii="Calibri"/>
                <w:spacing w:val="-2"/>
              </w:rPr>
              <w:t>Debtor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shall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continue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paying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each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month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pursuant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between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Debtor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58"/>
                <w:w w:val="99"/>
              </w:rPr>
              <w:t xml:space="preserve"> </w:t>
            </w:r>
            <w:r>
              <w:rPr>
                <w:rFonts w:ascii="Calibri"/>
              </w:rPr>
              <w:t>creditor.</w:t>
            </w:r>
          </w:p>
        </w:tc>
      </w:tr>
      <w:tr w:rsidR="008953D0">
        <w:trPr>
          <w:trHeight w:hRule="exact" w:val="62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67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“Other”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9"/>
              <w:ind w:left="98" w:right="2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Debtor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intends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make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alternative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or</w:t>
            </w:r>
            <w:r>
              <w:rPr>
                <w:rFonts w:ascii="Calibri"/>
                <w:spacing w:val="-12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>additional</w:t>
            </w:r>
            <w:r>
              <w:rPr>
                <w:rFonts w:ascii="Calibri"/>
                <w:spacing w:val="-10"/>
                <w:u w:val="single" w:color="000000"/>
              </w:rPr>
              <w:t xml:space="preserve"> </w:t>
            </w:r>
            <w:r>
              <w:rPr>
                <w:rFonts w:ascii="Calibri"/>
                <w:spacing w:val="-2"/>
              </w:rPr>
              <w:t>provisions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regarding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proposed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treatment</w:t>
            </w:r>
            <w:r>
              <w:rPr>
                <w:rFonts w:ascii="Calibri"/>
                <w:spacing w:val="25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claim,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including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intention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Debtor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pursue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mortgage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modification.</w:t>
            </w:r>
          </w:p>
        </w:tc>
      </w:tr>
      <w:tr w:rsidR="008953D0">
        <w:trPr>
          <w:trHeight w:hRule="exact" w:val="62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63" w:lineRule="exact"/>
              <w:ind w:left="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“Other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Secured</w:t>
            </w:r>
          </w:p>
          <w:p w:rsidR="008953D0" w:rsidRDefault="00A72CBA">
            <w:pPr>
              <w:pStyle w:val="TableParagraph"/>
              <w:spacing w:line="264" w:lineRule="exact"/>
              <w:ind w:left="7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Claims”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9"/>
              <w:ind w:left="98" w:right="916" w:firstLine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claim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owed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Debtor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secured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property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other</w:t>
            </w:r>
            <w:r>
              <w:rPr>
                <w:rFonts w:ascii="Calibri" w:eastAsia="Calibri" w:hAnsi="Calibri" w:cs="Calibri"/>
                <w:spacing w:val="-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than</w:t>
            </w:r>
            <w:r>
              <w:rPr>
                <w:rFonts w:ascii="Calibri" w:eastAsia="Calibri" w:hAnsi="Calibri" w:cs="Calibri"/>
                <w:spacing w:val="-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Debtor’s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principal</w:t>
            </w:r>
            <w:r>
              <w:rPr>
                <w:rFonts w:ascii="Calibri" w:eastAsia="Calibri" w:hAnsi="Calibri" w:cs="Calibri"/>
                <w:spacing w:val="50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residence.</w:t>
            </w:r>
          </w:p>
        </w:tc>
      </w:tr>
      <w:tr w:rsidR="008953D0">
        <w:trPr>
          <w:trHeight w:hRule="exact" w:val="81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68" w:lineRule="exact"/>
              <w:ind w:left="4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“§”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“§§”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30" w:lineRule="auto"/>
              <w:ind w:left="98" w:right="2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This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symbol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refers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numbered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Section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Sections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(if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two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used)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plan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indicated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next</w:t>
            </w:r>
            <w:r>
              <w:rPr>
                <w:rFonts w:ascii="Calibri"/>
                <w:spacing w:val="86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symbol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symbols;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Section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numbers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found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left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part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plan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</w:p>
          <w:p w:rsidR="008953D0" w:rsidRDefault="00A72CBA">
            <w:pPr>
              <w:pStyle w:val="TableParagraph"/>
              <w:spacing w:before="2"/>
              <w:ind w:left="98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which</w:t>
            </w:r>
            <w:proofErr w:type="gramEnd"/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refer.</w:t>
            </w:r>
          </w:p>
        </w:tc>
      </w:tr>
      <w:tr w:rsidR="008953D0">
        <w:trPr>
          <w:trHeight w:hRule="exact" w:val="81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67" w:lineRule="exact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“Surrender”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</w:t>
            </w:r>
          </w:p>
          <w:p w:rsidR="008953D0" w:rsidRDefault="00A72CBA">
            <w:pPr>
              <w:pStyle w:val="TableParagraph"/>
              <w:spacing w:line="267" w:lineRule="exact"/>
              <w:ind w:left="8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“Surr.”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35" w:lineRule="auto"/>
              <w:ind w:left="98" w:right="4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Debtor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intends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surrender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“Collateral”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secured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creditor(s)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upon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confirmation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42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plan.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Surrender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residential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real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property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addressed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§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3.1,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surrender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other</w:t>
            </w:r>
            <w:r>
              <w:rPr>
                <w:rFonts w:ascii="Calibri" w:eastAsia="Calibri" w:hAnsi="Calibri" w:cs="Calibri"/>
                <w:spacing w:val="30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“Collateral”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addressed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§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3.6.</w:t>
            </w:r>
          </w:p>
        </w:tc>
      </w:tr>
      <w:tr w:rsidR="008953D0">
        <w:trPr>
          <w:trHeight w:hRule="exact" w:val="373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28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“Trustee”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before="20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chapter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13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standing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trustee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appointed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Court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administer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Debtor’s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case.</w:t>
            </w:r>
          </w:p>
        </w:tc>
      </w:tr>
      <w:tr w:rsidR="008953D0">
        <w:trPr>
          <w:trHeight w:hRule="exact" w:val="108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67" w:lineRule="exact"/>
              <w:ind w:left="7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“Value”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D0" w:rsidRDefault="00A72CBA">
            <w:pPr>
              <w:pStyle w:val="TableParagraph"/>
              <w:spacing w:line="230" w:lineRule="auto"/>
              <w:ind w:left="98" w:right="230" w:firstLine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Debtor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asserts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market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value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secured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creditor’s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“collateral,”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determined</w:t>
            </w:r>
            <w:r>
              <w:rPr>
                <w:rFonts w:ascii="Calibri" w:eastAsia="Calibri" w:hAnsi="Calibri" w:cs="Calibri"/>
                <w:spacing w:val="33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under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11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U.S.C.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§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506(a),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therefore,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principal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amount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must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amortized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</w:p>
          <w:p w:rsidR="008953D0" w:rsidRDefault="00A72CBA">
            <w:pPr>
              <w:pStyle w:val="TableParagraph"/>
              <w:spacing w:before="2"/>
              <w:ind w:left="98" w:righ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interest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rate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proposed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paid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full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over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life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Debtor’s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plan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satisfy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full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secured</w:t>
            </w:r>
            <w:r>
              <w:rPr>
                <w:rFonts w:ascii="Calibri" w:eastAsia="Calibri" w:hAnsi="Calibri" w:cs="Calibri"/>
                <w:spacing w:val="52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portion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creditor’s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claim,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consistent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requirements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11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U.S.C.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§§1325(a)(5)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1328.</w:t>
            </w:r>
          </w:p>
        </w:tc>
      </w:tr>
    </w:tbl>
    <w:p w:rsidR="003A134C" w:rsidRDefault="003A134C"/>
    <w:p w:rsidR="009B04CE" w:rsidRDefault="003A134C">
      <w:pPr>
        <w:sectPr w:rsidR="009B04CE" w:rsidSect="003A134C">
          <w:headerReference w:type="default" r:id="rId16"/>
          <w:footerReference w:type="default" r:id="rId17"/>
          <w:pgSz w:w="12240" w:h="15840"/>
          <w:pgMar w:top="1440" w:right="700" w:bottom="1080" w:left="700" w:header="1178" w:footer="882" w:gutter="0"/>
          <w:cols w:space="720"/>
          <w:docGrid w:linePitch="299"/>
        </w:sectPr>
      </w:pPr>
      <w:r>
        <w:br w:type="page"/>
      </w:r>
    </w:p>
    <w:p w:rsidR="009B04CE" w:rsidRDefault="009B04CE" w:rsidP="004B1CA0">
      <w:pPr>
        <w:pStyle w:val="Heading1"/>
        <w:kinsoku w:val="0"/>
        <w:overflowPunct w:val="0"/>
        <w:spacing w:before="40"/>
        <w:ind w:left="3763" w:right="3204" w:firstLine="14"/>
        <w:jc w:val="center"/>
        <w:rPr>
          <w:b w:val="0"/>
          <w:bCs w:val="0"/>
        </w:rPr>
      </w:pPr>
      <w:r>
        <w:lastRenderedPageBreak/>
        <w:t>UNITED</w:t>
      </w:r>
      <w:r>
        <w:rPr>
          <w:spacing w:val="-24"/>
        </w:rPr>
        <w:t xml:space="preserve"> </w:t>
      </w:r>
      <w:r>
        <w:rPr>
          <w:spacing w:val="-1"/>
        </w:rPr>
        <w:t>STATES</w:t>
      </w:r>
      <w:r>
        <w:rPr>
          <w:spacing w:val="-23"/>
        </w:rPr>
        <w:t xml:space="preserve"> </w:t>
      </w:r>
      <w:r>
        <w:t>BANKRUPTCY</w:t>
      </w:r>
      <w:r>
        <w:rPr>
          <w:spacing w:val="-24"/>
        </w:rPr>
        <w:t xml:space="preserve"> </w:t>
      </w:r>
      <w:r>
        <w:rPr>
          <w:spacing w:val="-1"/>
        </w:rPr>
        <w:t>COURT</w:t>
      </w:r>
      <w:r>
        <w:rPr>
          <w:spacing w:val="24"/>
          <w:w w:val="99"/>
        </w:rPr>
        <w:t xml:space="preserve"> </w:t>
      </w:r>
      <w:r>
        <w:t>EASTERN</w:t>
      </w:r>
      <w:r>
        <w:rPr>
          <w:spacing w:val="-20"/>
        </w:rPr>
        <w:t xml:space="preserve"> </w:t>
      </w:r>
      <w:r>
        <w:rPr>
          <w:spacing w:val="-2"/>
        </w:rPr>
        <w:t>DISTRICT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t>NORTH</w:t>
      </w:r>
      <w:r>
        <w:rPr>
          <w:spacing w:val="-20"/>
        </w:rPr>
        <w:t xml:space="preserve"> </w:t>
      </w:r>
      <w:r>
        <w:rPr>
          <w:spacing w:val="-1"/>
        </w:rPr>
        <w:t>CAROLINA</w:t>
      </w:r>
    </w:p>
    <w:p w:rsidR="009B04CE" w:rsidRDefault="009B04CE" w:rsidP="009B04CE">
      <w:pPr>
        <w:pStyle w:val="BodyText"/>
        <w:kinsoku w:val="0"/>
        <w:overflowPunct w:val="0"/>
        <w:spacing w:before="6"/>
        <w:ind w:left="1581" w:right="452"/>
        <w:jc w:val="center"/>
        <w:rPr>
          <w:i/>
          <w:iCs/>
          <w:sz w:val="24"/>
          <w:szCs w:val="24"/>
        </w:rPr>
      </w:pPr>
      <w:r>
        <w:rPr>
          <w:b/>
          <w:bCs/>
          <w:i/>
          <w:iCs/>
          <w:spacing w:val="-2"/>
          <w:sz w:val="24"/>
          <w:szCs w:val="24"/>
        </w:rPr>
        <w:t>DIVISION</w:t>
      </w:r>
    </w:p>
    <w:p w:rsidR="009B04CE" w:rsidRDefault="009B04CE" w:rsidP="009B04CE">
      <w:pPr>
        <w:pStyle w:val="BodyText"/>
        <w:kinsoku w:val="0"/>
        <w:overflowPunct w:val="0"/>
        <w:spacing w:before="4"/>
        <w:ind w:left="0"/>
        <w:rPr>
          <w:b/>
          <w:bCs/>
          <w:i/>
          <w:iCs/>
          <w:sz w:val="2"/>
          <w:szCs w:val="2"/>
        </w:rPr>
      </w:pPr>
    </w:p>
    <w:p w:rsidR="009B04CE" w:rsidRDefault="009B04CE" w:rsidP="009B04CE">
      <w:pPr>
        <w:pStyle w:val="BodyText"/>
        <w:kinsoku w:val="0"/>
        <w:overflowPunct w:val="0"/>
        <w:spacing w:line="20" w:lineRule="atLeast"/>
        <w:ind w:left="4245"/>
        <w:rPr>
          <w:i/>
          <w:iCs/>
          <w:sz w:val="2"/>
          <w:szCs w:val="2"/>
        </w:rPr>
      </w:pPr>
      <w:r>
        <w:rPr>
          <w:i/>
          <w:iCs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79805" cy="14605"/>
                <wp:effectExtent l="9525" t="9525" r="1270" b="4445"/>
                <wp:docPr id="277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805" cy="14605"/>
                          <a:chOff x="0" y="0"/>
                          <a:chExt cx="1543" cy="23"/>
                        </a:xfrm>
                      </wpg:grpSpPr>
                      <wps:wsp>
                        <wps:cNvPr id="278" name="Freeform 3"/>
                        <wps:cNvSpPr>
                          <a:spLocks/>
                        </wps:cNvSpPr>
                        <wps:spPr bwMode="auto">
                          <a:xfrm>
                            <a:off x="11" y="11"/>
                            <a:ext cx="1521" cy="20"/>
                          </a:xfrm>
                          <a:custGeom>
                            <a:avLst/>
                            <a:gdLst>
                              <a:gd name="T0" fmla="*/ 0 w 1521"/>
                              <a:gd name="T1" fmla="*/ 0 h 20"/>
                              <a:gd name="T2" fmla="*/ 1520 w 15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1" h="20">
                                <a:moveTo>
                                  <a:pt x="0" y="0"/>
                                </a:moveTo>
                                <a:lnTo>
                                  <a:pt x="1520" y="0"/>
                                </a:lnTo>
                              </a:path>
                            </a:pathLst>
                          </a:custGeom>
                          <a:noFill/>
                          <a:ln w="142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AF58A2" id="Group 277" o:spid="_x0000_s1026" style="width:77.15pt;height:1.15pt;mso-position-horizontal-relative:char;mso-position-vertical-relative:line" coordsize="154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">
                <v:shape id="Freeform 3" o:spid="_x0000_s1027" style="position:absolute;left:11;top:11;width:1521;height:20;visibility:visible;mso-wrap-style:square;v-text-anchor:top" coordsize="15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b+MQA&#10;AADcAAAADwAAAGRycy9kb3ducmV2LnhtbERPzWrCQBC+F/oOyxR6azb1oDVmI6K22KCI0QcYs2MS&#10;mp0N2a2mffruQejx4/tP54NpxZV611hW8BrFIIhLqxuuFJyO7y9vIJxH1thaJgU/5GCePT6kmGh7&#10;4wNdC1+JEMIuQQW1910ipStrMugi2xEH7mJ7gz7AvpK6x1sIN60cxfFYGmw4NNTY0bKm8qv4NgrG&#10;ebU/rYrdx+/6M59ezsetzNdbpZ6fhsUMhKfB/4vv7o1WMJqEteFMO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lG/jEAAAA3AAAAA8AAAAAAAAAAAAAAAAAmAIAAGRycy9k&#10;b3ducmV2LnhtbFBLBQYAAAAABAAEAPUAAACJAwAAAAA=&#10;" path="m,l1520,e" filled="f" strokeweight=".39508mm">
                  <v:path arrowok="t" o:connecttype="custom" o:connectlocs="0,0;1520,0" o:connectangles="0,0"/>
                </v:shape>
                <w10:anchorlock/>
              </v:group>
            </w:pict>
          </mc:Fallback>
        </mc:AlternateContent>
      </w:r>
    </w:p>
    <w:p w:rsidR="009B04CE" w:rsidRDefault="009B04CE" w:rsidP="009B04CE">
      <w:pPr>
        <w:pStyle w:val="BodyText"/>
        <w:kinsoku w:val="0"/>
        <w:overflowPunct w:val="0"/>
        <w:spacing w:before="5"/>
        <w:ind w:left="0"/>
        <w:rPr>
          <w:b/>
          <w:bCs/>
          <w:i/>
          <w:iCs/>
        </w:rPr>
      </w:pPr>
    </w:p>
    <w:p w:rsidR="009B04CE" w:rsidRDefault="009B04CE" w:rsidP="009B04CE">
      <w:pPr>
        <w:pStyle w:val="BodyText"/>
        <w:kinsoku w:val="0"/>
        <w:overflowPunct w:val="0"/>
        <w:spacing w:line="200" w:lineRule="atLeast"/>
        <w:ind w:left="312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75475" cy="1343660"/>
                <wp:effectExtent l="0" t="0" r="6350" b="0"/>
                <wp:docPr id="26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5475" cy="1343660"/>
                          <a:chOff x="0" y="0"/>
                          <a:chExt cx="10985" cy="2116"/>
                        </a:xfrm>
                      </wpg:grpSpPr>
                      <wps:wsp>
                        <wps:cNvPr id="264" name="Freeform 5"/>
                        <wps:cNvSpPr>
                          <a:spLocks/>
                        </wps:cNvSpPr>
                        <wps:spPr bwMode="auto">
                          <a:xfrm>
                            <a:off x="69" y="45"/>
                            <a:ext cx="10846" cy="270"/>
                          </a:xfrm>
                          <a:custGeom>
                            <a:avLst/>
                            <a:gdLst>
                              <a:gd name="T0" fmla="*/ 0 w 10846"/>
                              <a:gd name="T1" fmla="*/ 270 h 270"/>
                              <a:gd name="T2" fmla="*/ 10845 w 10846"/>
                              <a:gd name="T3" fmla="*/ 270 h 270"/>
                              <a:gd name="T4" fmla="*/ 10845 w 10846"/>
                              <a:gd name="T5" fmla="*/ 0 h 270"/>
                              <a:gd name="T6" fmla="*/ 0 w 10846"/>
                              <a:gd name="T7" fmla="*/ 0 h 270"/>
                              <a:gd name="T8" fmla="*/ 0 w 10846"/>
                              <a:gd name="T9" fmla="*/ 27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46" h="270">
                                <a:moveTo>
                                  <a:pt x="0" y="270"/>
                                </a:moveTo>
                                <a:lnTo>
                                  <a:pt x="10845" y="270"/>
                                </a:lnTo>
                                <a:lnTo>
                                  <a:pt x="108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6"/>
                        <wps:cNvSpPr>
                          <a:spLocks/>
                        </wps:cNvSpPr>
                        <wps:spPr bwMode="auto">
                          <a:xfrm>
                            <a:off x="25" y="25"/>
                            <a:ext cx="10935" cy="20"/>
                          </a:xfrm>
                          <a:custGeom>
                            <a:avLst/>
                            <a:gdLst>
                              <a:gd name="T0" fmla="*/ 0 w 10935"/>
                              <a:gd name="T1" fmla="*/ 0 h 20"/>
                              <a:gd name="T2" fmla="*/ 10934 w 109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35" h="20">
                                <a:moveTo>
                                  <a:pt x="0" y="0"/>
                                </a:moveTo>
                                <a:lnTo>
                                  <a:pt x="10934" y="0"/>
                                </a:lnTo>
                              </a:path>
                            </a:pathLst>
                          </a:custGeom>
                          <a:noFill/>
                          <a:ln w="31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7"/>
                        <wps:cNvSpPr>
                          <a:spLocks/>
                        </wps:cNvSpPr>
                        <wps:spPr bwMode="auto">
                          <a:xfrm>
                            <a:off x="47" y="47"/>
                            <a:ext cx="20" cy="20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44"/>
                              <a:gd name="T2" fmla="*/ 0 w 20"/>
                              <a:gd name="T3" fmla="*/ 2043 h 2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44">
                                <a:moveTo>
                                  <a:pt x="0" y="0"/>
                                </a:moveTo>
                                <a:lnTo>
                                  <a:pt x="0" y="2043"/>
                                </a:lnTo>
                              </a:path>
                            </a:pathLst>
                          </a:custGeom>
                          <a:noFill/>
                          <a:ln w="309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8"/>
                        <wps:cNvSpPr>
                          <a:spLocks/>
                        </wps:cNvSpPr>
                        <wps:spPr bwMode="auto">
                          <a:xfrm>
                            <a:off x="10937" y="47"/>
                            <a:ext cx="20" cy="20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44"/>
                              <a:gd name="T2" fmla="*/ 0 w 20"/>
                              <a:gd name="T3" fmla="*/ 2043 h 2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44">
                                <a:moveTo>
                                  <a:pt x="0" y="0"/>
                                </a:moveTo>
                                <a:lnTo>
                                  <a:pt x="0" y="2043"/>
                                </a:lnTo>
                              </a:path>
                            </a:pathLst>
                          </a:custGeom>
                          <a:noFill/>
                          <a:ln w="309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9"/>
                        <wps:cNvSpPr>
                          <a:spLocks/>
                        </wps:cNvSpPr>
                        <wps:spPr bwMode="auto">
                          <a:xfrm>
                            <a:off x="25" y="338"/>
                            <a:ext cx="10935" cy="20"/>
                          </a:xfrm>
                          <a:custGeom>
                            <a:avLst/>
                            <a:gdLst>
                              <a:gd name="T0" fmla="*/ 0 w 10935"/>
                              <a:gd name="T1" fmla="*/ 0 h 20"/>
                              <a:gd name="T2" fmla="*/ 10934 w 109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35" h="20">
                                <a:moveTo>
                                  <a:pt x="0" y="0"/>
                                </a:moveTo>
                                <a:lnTo>
                                  <a:pt x="10934" y="0"/>
                                </a:lnTo>
                              </a:path>
                            </a:pathLst>
                          </a:custGeom>
                          <a:noFill/>
                          <a:ln w="31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0"/>
                        <wps:cNvSpPr>
                          <a:spLocks/>
                        </wps:cNvSpPr>
                        <wps:spPr bwMode="auto">
                          <a:xfrm>
                            <a:off x="1707" y="932"/>
                            <a:ext cx="5816" cy="20"/>
                          </a:xfrm>
                          <a:custGeom>
                            <a:avLst/>
                            <a:gdLst>
                              <a:gd name="T0" fmla="*/ 0 w 5816"/>
                              <a:gd name="T1" fmla="*/ 0 h 20"/>
                              <a:gd name="T2" fmla="*/ 5815 w 58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16" h="20">
                                <a:moveTo>
                                  <a:pt x="0" y="0"/>
                                </a:moveTo>
                                <a:lnTo>
                                  <a:pt x="581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1"/>
                        <wps:cNvSpPr>
                          <a:spLocks/>
                        </wps:cNvSpPr>
                        <wps:spPr bwMode="auto">
                          <a:xfrm>
                            <a:off x="8237" y="1238"/>
                            <a:ext cx="2430" cy="20"/>
                          </a:xfrm>
                          <a:custGeom>
                            <a:avLst/>
                            <a:gdLst>
                              <a:gd name="T0" fmla="*/ 0 w 2430"/>
                              <a:gd name="T1" fmla="*/ 0 h 20"/>
                              <a:gd name="T2" fmla="*/ 2430 w 24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0" h="20">
                                <a:moveTo>
                                  <a:pt x="0" y="0"/>
                                </a:moveTo>
                                <a:lnTo>
                                  <a:pt x="2430" y="0"/>
                                </a:lnTo>
                              </a:path>
                            </a:pathLst>
                          </a:custGeom>
                          <a:noFill/>
                          <a:ln w="81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2"/>
                        <wps:cNvSpPr>
                          <a:spLocks/>
                        </wps:cNvSpPr>
                        <wps:spPr bwMode="auto">
                          <a:xfrm>
                            <a:off x="355" y="1733"/>
                            <a:ext cx="1082" cy="20"/>
                          </a:xfrm>
                          <a:custGeom>
                            <a:avLst/>
                            <a:gdLst>
                              <a:gd name="T0" fmla="*/ 0 w 1082"/>
                              <a:gd name="T1" fmla="*/ 0 h 20"/>
                              <a:gd name="T2" fmla="*/ 1081 w 10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2" h="20">
                                <a:moveTo>
                                  <a:pt x="0" y="0"/>
                                </a:moveTo>
                                <a:lnTo>
                                  <a:pt x="1081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3"/>
                        <wps:cNvSpPr>
                          <a:spLocks/>
                        </wps:cNvSpPr>
                        <wps:spPr bwMode="auto">
                          <a:xfrm>
                            <a:off x="1707" y="1547"/>
                            <a:ext cx="5816" cy="20"/>
                          </a:xfrm>
                          <a:custGeom>
                            <a:avLst/>
                            <a:gdLst>
                              <a:gd name="T0" fmla="*/ 0 w 5816"/>
                              <a:gd name="T1" fmla="*/ 0 h 20"/>
                              <a:gd name="T2" fmla="*/ 5815 w 58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16" h="20">
                                <a:moveTo>
                                  <a:pt x="0" y="0"/>
                                </a:moveTo>
                                <a:lnTo>
                                  <a:pt x="581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4"/>
                        <wps:cNvSpPr>
                          <a:spLocks/>
                        </wps:cNvSpPr>
                        <wps:spPr bwMode="auto">
                          <a:xfrm>
                            <a:off x="25" y="2069"/>
                            <a:ext cx="10935" cy="20"/>
                          </a:xfrm>
                          <a:custGeom>
                            <a:avLst/>
                            <a:gdLst>
                              <a:gd name="T0" fmla="*/ 0 w 10935"/>
                              <a:gd name="T1" fmla="*/ 0 h 20"/>
                              <a:gd name="T2" fmla="*/ 10934 w 109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35" h="20">
                                <a:moveTo>
                                  <a:pt x="0" y="0"/>
                                </a:moveTo>
                                <a:lnTo>
                                  <a:pt x="10934" y="0"/>
                                </a:lnTo>
                              </a:path>
                            </a:pathLst>
                          </a:custGeom>
                          <a:noFill/>
                          <a:ln w="309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1" y="21"/>
                            <a:ext cx="1090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4CE" w:rsidRDefault="009B04CE" w:rsidP="009B04CE">
                              <w:pPr>
                                <w:widowControl/>
                                <w:spacing w:line="2040" w:lineRule="atLeast"/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949440" cy="1280160"/>
                                    <wp:effectExtent l="0" t="0" r="3810" b="0"/>
                                    <wp:docPr id="279" name="Picture 2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49440" cy="1280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B04CE" w:rsidRDefault="009B04CE" w:rsidP="009B04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7" y="25"/>
                            <a:ext cx="10890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4CE" w:rsidRDefault="009B04CE" w:rsidP="009B04CE">
                              <w:pPr>
                                <w:pStyle w:val="BodyText"/>
                                <w:kinsoku w:val="0"/>
                                <w:overflowPunct w:val="0"/>
                                <w:spacing w:before="3"/>
                                <w:ind w:left="106"/>
                                <w:rPr>
                                  <w:i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</w:rPr>
                                <w:t>Fill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1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1"/>
                                </w:rPr>
                                <w:t>identify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2"/>
                                </w:rPr>
                                <w:t>case: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7" y="338"/>
                            <a:ext cx="10890" cy="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4CE" w:rsidRDefault="009B04CE" w:rsidP="009B04CE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0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</w:p>
                            <w:p w:rsidR="009B04CE" w:rsidRDefault="009B04CE" w:rsidP="009B04CE">
                              <w:pPr>
                                <w:pStyle w:val="BodyText"/>
                                <w:tabs>
                                  <w:tab w:val="left" w:pos="8236"/>
                                </w:tabs>
                                <w:kinsoku w:val="0"/>
                                <w:overflowPunct w:val="0"/>
                                <w:ind w:left="572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pacing w:val="-2"/>
                                  <w:position w:val="1"/>
                                </w:rPr>
                                <w:t>Debtor</w:t>
                              </w:r>
                              <w:r>
                                <w:rPr>
                                  <w:i/>
                                  <w:iCs/>
                                  <w:spacing w:val="-11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position w:val="1"/>
                                </w:rPr>
                                <w:t>1:</w:t>
                              </w:r>
                              <w:r>
                                <w:rPr>
                                  <w:i/>
                                  <w:iCs/>
                                  <w:position w:val="1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position w:val="1"/>
                                </w:rPr>
                                <w:t>Case</w:t>
                              </w:r>
                              <w:r>
                                <w:rPr>
                                  <w:i/>
                                  <w:iCs/>
                                  <w:spacing w:val="-14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position w:val="1"/>
                                </w:rPr>
                                <w:t>Number</w:t>
                              </w:r>
                              <w:r>
                                <w:rPr>
                                  <w:i/>
                                  <w:iCs/>
                                  <w:spacing w:val="-13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(If</w:t>
                              </w:r>
                              <w:r>
                                <w:rPr>
                                  <w:i/>
                                  <w:iCs/>
                                  <w:spacing w:val="-8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  <w:sz w:val="16"/>
                                  <w:szCs w:val="16"/>
                                  <w:u w:val="single"/>
                                </w:rPr>
                                <w:t>known)</w:t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  <w:position w:val="1"/>
                                </w:rPr>
                                <w:t>:</w:t>
                              </w:r>
                            </w:p>
                            <w:p w:rsidR="009B04CE" w:rsidRDefault="009B04CE" w:rsidP="009B04CE">
                              <w:pPr>
                                <w:pStyle w:val="BodyText"/>
                                <w:tabs>
                                  <w:tab w:val="left" w:pos="3532"/>
                                  <w:tab w:val="left" w:pos="5332"/>
                                </w:tabs>
                                <w:kinsoku w:val="0"/>
                                <w:overflowPunct w:val="0"/>
                                <w:spacing w:before="42"/>
                                <w:ind w:left="1765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pacing w:val="-2"/>
                                  <w:sz w:val="16"/>
                                  <w:szCs w:val="16"/>
                                </w:rPr>
                                <w:t>First</w:t>
                              </w:r>
                              <w:r>
                                <w:rPr>
                                  <w:i/>
                                  <w:iCs/>
                                  <w:spacing w:val="-1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Name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ab/>
                                <w:t>Middle</w:t>
                              </w:r>
                              <w:r>
                                <w:rPr>
                                  <w:i/>
                                  <w:iCs/>
                                  <w:spacing w:val="-1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Name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  <w:sz w:val="16"/>
                                  <w:szCs w:val="16"/>
                                </w:rPr>
                                <w:t>Last</w:t>
                              </w:r>
                              <w:r>
                                <w:rPr>
                                  <w:i/>
                                  <w:iCs/>
                                  <w:spacing w:val="-1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Name</w:t>
                              </w:r>
                            </w:p>
                            <w:p w:rsidR="009B04CE" w:rsidRDefault="009B04CE" w:rsidP="009B04CE">
                              <w:pPr>
                                <w:pStyle w:val="BodyText"/>
                                <w:kinsoku w:val="0"/>
                                <w:overflowPunct w:val="0"/>
                                <w:spacing w:before="113"/>
                                <w:ind w:left="573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pacing w:val="-2"/>
                                </w:rPr>
                                <w:t>Debtor</w:t>
                              </w:r>
                              <w:r>
                                <w:rPr>
                                  <w:i/>
                                  <w:iCs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2:</w:t>
                              </w:r>
                            </w:p>
                            <w:p w:rsidR="009B04CE" w:rsidRDefault="009B04CE" w:rsidP="009B04CE">
                              <w:pPr>
                                <w:pStyle w:val="BodyText"/>
                                <w:tabs>
                                  <w:tab w:val="left" w:pos="1765"/>
                                  <w:tab w:val="left" w:pos="3532"/>
                                  <w:tab w:val="left" w:pos="5332"/>
                                </w:tabs>
                                <w:kinsoku w:val="0"/>
                                <w:overflowPunct w:val="0"/>
                                <w:spacing w:before="38"/>
                                <w:ind w:left="305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pacing w:val="-2"/>
                                  <w:sz w:val="16"/>
                                  <w:szCs w:val="16"/>
                                </w:rPr>
                                <w:t>(Spouse,</w:t>
                              </w:r>
                              <w:r>
                                <w:rPr>
                                  <w:i/>
                                  <w:iCs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if</w:t>
                              </w:r>
                              <w:r>
                                <w:rPr>
                                  <w:i/>
                                  <w:iCs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filing)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  <w:sz w:val="16"/>
                                  <w:szCs w:val="16"/>
                                </w:rPr>
                                <w:t>First</w:t>
                              </w:r>
                              <w:r>
                                <w:rPr>
                                  <w:i/>
                                  <w:iCs/>
                                  <w:spacing w:val="-1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Name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ab/>
                                <w:t>Middle</w:t>
                              </w:r>
                              <w:r>
                                <w:rPr>
                                  <w:i/>
                                  <w:iCs/>
                                  <w:spacing w:val="-1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Name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  <w:sz w:val="16"/>
                                  <w:szCs w:val="16"/>
                                </w:rPr>
                                <w:t>Last</w:t>
                              </w:r>
                              <w:r>
                                <w:rPr>
                                  <w:i/>
                                  <w:iCs/>
                                  <w:spacing w:val="-1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3" o:spid="_x0000_s1104" style="width:549.25pt;height:105.8pt;mso-position-horizontal-relative:char;mso-position-vertical-relative:line" coordsize="10985,2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">
                <v:shape id="Freeform 5" o:spid="_x0000_s1105" style="position:absolute;left:69;top:45;width:10846;height:270;visibility:visible;mso-wrap-style:square;v-text-anchor:top" coordsize="1084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RTcMA&#10;AADcAAAADwAAAGRycy9kb3ducmV2LnhtbESPT4vCMBTE74LfITxhb5oqIks1ioiC2MOy/gGPj+TZ&#10;FpuX0sTa9dObhYU9DjPzG2ax6mwlWmp86VjBeJSAINbOlJwrOJ92w08QPiAbrByTgh/ysFr2ewtM&#10;jXvyN7XHkIsIYZ+igiKEOpXS64Is+pGriaN3c43FEGWTS9PgM8JtJSdJMpMWS44LBda0KUjfjw+r&#10;IHOvdagoy7xs+aC3m73+ulyV+hh06zmIQF34D/+190bBZDaF3zPxCM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RTcMAAADcAAAADwAAAAAAAAAAAAAAAACYAgAAZHJzL2Rv&#10;d25yZXYueG1sUEsFBgAAAAAEAAQA9QAAAIgDAAAAAA==&#10;" path="m,270r10845,l10845,,,,,270xe" fillcolor="black" stroked="f">
                  <v:path arrowok="t" o:connecttype="custom" o:connectlocs="0,270;10845,270;10845,0;0,0;0,270" o:connectangles="0,0,0,0,0"/>
                </v:shape>
                <v:shape id="Freeform 6" o:spid="_x0000_s1106" style="position:absolute;left:25;top:25;width:10935;height:20;visibility:visible;mso-wrap-style:square;v-text-anchor:top" coordsize="109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TPJMUA&#10;AADcAAAADwAAAGRycy9kb3ducmV2LnhtbESPzU7DMBCE70i8g7VI3KhDJFKU1q34EaiXHNqAel3F&#10;S2wSr63YtOHtMRISx9HMfKNZb2c3ihNN0XpWcLsoQBB3XlvuFby1Lzf3IGJC1jh6JgXfFGG7ubxY&#10;Y639mfd0OqReZAjHGhWYlEItZewMOYwLH4iz9+EnhynLqZd6wnOGu1GWRVFJh5bzgsFAT4a64fDl&#10;FNjBHsfX92ZXPRaNaZbPnzaEVqnrq/lhBSLRnP7Df+2dVlBWd/B7Jh8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5M8kxQAAANwAAAAPAAAAAAAAAAAAAAAAAJgCAABkcnMv&#10;ZG93bnJldi54bWxQSwUGAAAAAAQABAD1AAAAigMAAAAA&#10;" path="m,l10934,e" filled="f" strokeweight=".88192mm">
                  <v:path arrowok="t" o:connecttype="custom" o:connectlocs="0,0;10934,0" o:connectangles="0,0"/>
                </v:shape>
                <v:shape id="Freeform 7" o:spid="_x0000_s1107" style="position:absolute;left:47;top:47;width:20;height:2044;visibility:visible;mso-wrap-style:square;v-text-anchor:top" coordsize="20,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3IbMQA&#10;AADcAAAADwAAAGRycy9kb3ducmV2LnhtbESPT2vCQBTE7wW/w/KE3pqNoYSSuop/iLXHxgY8PrLP&#10;JJh9G7Krpt/eLQgeh5n5DTNfjqYTVxpca1nBLIpBEFdWt1wr+D3kbx8gnEfW2FkmBX/kYLmYvMwx&#10;0/bGP3QtfC0ChF2GChrv+0xKVzVk0EW2Jw7eyQ4GfZBDLfWAtwA3nUziOJUGWw4LDfa0aag6Fxej&#10;YG1i95V/7+y53M1K3HbFkd83Sr1Ox9UnCE+jf4Yf7b1WkKQp/J8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9yGzEAAAA3AAAAA8AAAAAAAAAAAAAAAAAmAIAAGRycy9k&#10;b3ducmV2LnhtbFBLBQYAAAAABAAEAPUAAACJAwAAAAA=&#10;" path="m,l,2043e" filled="f" strokeweight="2.44pt">
                  <v:path arrowok="t" o:connecttype="custom" o:connectlocs="0,0;0,2043" o:connectangles="0,0"/>
                </v:shape>
                <v:shape id="Freeform 8" o:spid="_x0000_s1108" style="position:absolute;left:10937;top:47;width:20;height:2044;visibility:visible;mso-wrap-style:square;v-text-anchor:top" coordsize="20,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t98MA&#10;AADcAAAADwAAAGRycy9kb3ducmV2LnhtbESPT4vCMBTE78J+h/AW9qapIiq1qayK/452V/D4aN62&#10;xealNFG7394IgsdhZn7DJIvO1OJGrassKxgOIhDEudUVFwp+fzb9GQjnkTXWlknBPzlYpB+9BGNt&#10;73ykW+YLESDsYlRQet/EUrq8JINuYBvi4P3Z1qAPsi2kbvEe4KaWoyiaSIMVh4USG1qVlF+yq1Gw&#10;NJHbbQ5bezlthydc19mZxyulvj677zkIT51/h1/tvVYwmkzheSYcAZ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Ft98MAAADcAAAADwAAAAAAAAAAAAAAAACYAgAAZHJzL2Rv&#10;d25yZXYueG1sUEsFBgAAAAAEAAQA9QAAAIgDAAAAAA==&#10;" path="m,l,2043e" filled="f" strokeweight="2.44pt">
                  <v:path arrowok="t" o:connecttype="custom" o:connectlocs="0,0;0,2043" o:connectangles="0,0"/>
                </v:shape>
                <v:shape id="Freeform 9" o:spid="_x0000_s1109" style="position:absolute;left:25;top:338;width:10935;height:20;visibility:visible;mso-wrap-style:square;v-text-anchor:top" coordsize="109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gusEA&#10;AADcAAAADwAAAGRycy9kb3ducmV2LnhtbERPPW/CMBDdkfgP1iF1AweGFKUY1FK1YslQAup6iq+x&#10;S3y2YhfSf18PlRif3vdmN7peXGmI1rOC5aIAQdx6bblTcGre5msQMSFr7D2Tgl+KsNtOJxustL/x&#10;B12PqRM5hGOFCkxKoZIytoYcxoUPxJn78oPDlOHQST3gLYe7Xq6KopQOLecGg4H2htrL8ccpsBf7&#10;2b+f60P5UtSmfnz9tiE0Sj3MxucnEInGdBf/uw9awarMa/OZf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lYLrBAAAA3AAAAA8AAAAAAAAAAAAAAAAAmAIAAGRycy9kb3du&#10;cmV2LnhtbFBLBQYAAAAABAAEAPUAAACGAwAAAAA=&#10;" path="m,l10934,e" filled="f" strokeweight=".88192mm">
                  <v:path arrowok="t" o:connecttype="custom" o:connectlocs="0,0;10934,0" o:connectangles="0,0"/>
                </v:shape>
                <v:shape id="Freeform 10" o:spid="_x0000_s1110" style="position:absolute;left:1707;top:932;width:5816;height:20;visibility:visible;mso-wrap-style:square;v-text-anchor:top" coordsize="58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5mMUA&#10;AADcAAAADwAAAGRycy9kb3ducmV2LnhtbESPQWvCQBSE7wX/w/IK3uqmFqSmriKKJV4sRkG8PbLP&#10;bGj2bciuJv57t1DwOMzMN8xs0dta3Kj1lWMF76MEBHHhdMWlguNh8/YJwgdkjbVjUnAnD4v54GWG&#10;qXYd7+mWh1JECPsUFZgQmlRKXxiy6EeuIY7exbUWQ5RtKXWLXYTbWo6TZCItVhwXDDa0MlT85ler&#10;IP8xxfdH1l3OS9ptMVtvpqdtrdTwtV9+gQjUh2f4v51pBePJF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HmYxQAAANwAAAAPAAAAAAAAAAAAAAAAAJgCAABkcnMv&#10;ZG93bnJldi54bWxQSwUGAAAAAAQABAD1AAAAigMAAAAA&#10;" path="m,l5815,e" filled="f" strokeweight="1.18pt">
                  <v:path arrowok="t" o:connecttype="custom" o:connectlocs="0,0;5815,0" o:connectangles="0,0"/>
                </v:shape>
                <v:shape id="Freeform 11" o:spid="_x0000_s1111" style="position:absolute;left:8237;top:1238;width:2430;height:20;visibility:visible;mso-wrap-style:square;v-text-anchor:top" coordsize="24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4w4MMA&#10;AADcAAAADwAAAGRycy9kb3ducmV2LnhtbERPXWvCMBR9F/YfwhX2pqkiOqppkY3BGMJcVdC3S3Nt&#10;is1NaTLb/fvlYeDj4Xxv8sE24k6drx0rmE0TEMSl0zVXCo6H98kLCB+QNTaOScEvecizp9EGU+16&#10;/qZ7ESoRQ9inqMCE0KZS+tKQRT91LXHkrq6zGCLsKqk77GO4beQ8SZbSYs2xwWBLr4bKW/FjFfSn&#10;t3pYXEy1K/bya//ZnBdle1bqeTxs1yACDeEh/nd/aAXzVZwf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4w4MMAAADcAAAADwAAAAAAAAAAAAAAAACYAgAAZHJzL2Rv&#10;d25yZXYueG1sUEsFBgAAAAAEAAQA9QAAAIgDAAAAAA==&#10;" path="m,l2430,e" filled="f" strokeweight=".22575mm">
                  <v:path arrowok="t" o:connecttype="custom" o:connectlocs="0,0;2430,0" o:connectangles="0,0"/>
                </v:shape>
                <v:shape id="Freeform 12" o:spid="_x0000_s1112" style="position:absolute;left:355;top:1733;width:1082;height:20;visibility:visible;mso-wrap-style:square;v-text-anchor:top" coordsize="10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udscA&#10;AADcAAAADwAAAGRycy9kb3ducmV2LnhtbESPQWvCQBCF7wX/wzKF3uomKVQbXUWDpWIPRevB45Ad&#10;N6HZ2ZBdNfXXu0Khx8eb971503lvG3GmzteOFaTDBARx6XTNRsH++/15DMIHZI2NY1LwSx7ms8HD&#10;FHPtLryl8y4YESHsc1RQhdDmUvqyIot+6Fri6B1dZzFE2RmpO7xEuG1kliSv0mLNsaHCloqKyp/d&#10;ycY3Did6+7guTfOSfn2uNuvCbJJaqafHfjEBEagP/8d/6bVWkI1SuI+JBJ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rbnbHAAAA3AAAAA8AAAAAAAAAAAAAAAAAmAIAAGRy&#10;cy9kb3ducmV2LnhtbFBLBQYAAAAABAAEAPUAAACMAwAAAAA=&#10;" path="m,l1081,e" filled="f" strokeweight=".76pt">
                  <v:path arrowok="t" o:connecttype="custom" o:connectlocs="0,0;1081,0" o:connectangles="0,0"/>
                </v:shape>
                <v:shape id="Freeform 13" o:spid="_x0000_s1113" style="position:absolute;left:1707;top:1547;width:5816;height:20;visibility:visible;mso-wrap-style:square;v-text-anchor:top" coordsize="58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9NMUA&#10;AADcAAAADwAAAGRycy9kb3ducmV2LnhtbESPQWvCQBSE74L/YXlCb3XTFLRNXUUUS7woTQult0f2&#10;mQ3Nvg3ZrYn/3hUKHoeZ+YZZrAbbiDN1vnas4GmagCAuna65UvD1uXt8AeEDssbGMSm4kIfVcjxa&#10;YKZdzx90LkIlIoR9hgpMCG0mpS8NWfRT1xJH7+Q6iyHKrpK6wz7CbSPTJJlJizXHBYMtbQyVv8Wf&#10;VVAcTfn+nPennzUd9phvd6/f+0aph8mwfgMRaAj38H871wrSe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X00xQAAANwAAAAPAAAAAAAAAAAAAAAAAJgCAABkcnMv&#10;ZG93bnJldi54bWxQSwUGAAAAAAQABAD1AAAAigMAAAAA&#10;" path="m,l5815,e" filled="f" strokeweight="1.18pt">
                  <v:path arrowok="t" o:connecttype="custom" o:connectlocs="0,0;5815,0" o:connectangles="0,0"/>
                </v:shape>
                <v:shape id="Freeform 14" o:spid="_x0000_s1114" style="position:absolute;left:25;top:2069;width:10935;height:20;visibility:visible;mso-wrap-style:square;v-text-anchor:top" coordsize="109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TTscA&#10;AADcAAAADwAAAGRycy9kb3ducmV2LnhtbESPzW7CMBCE70i8g7VIvYEDlWgTMAiqtuqlB36EOC7x&#10;EgfidRq7kPbpcaVKHEcz841mOm9tJS7U+NKxguEgAUGcO11yoWC7ees/g/ABWWPlmBT8kIf5rNuZ&#10;YqbdlVd0WYdCRAj7DBWYEOpMSp8bsugHriaO3tE1FkOUTSF1g9cIt5UcJclYWiw5Lhis6cVQfl5/&#10;WwWn4e5r9Zru0sP753aZ/u5T0461Ug+9djEBEagN9/B/+0MrGD09wt+Ze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wE07HAAAA3AAAAA8AAAAAAAAAAAAAAAAAmAIAAGRy&#10;cy9kb3ducmV2LnhtbFBLBQYAAAAABAAEAPUAAACMAwAAAAA=&#10;" path="m,l10934,e" filled="f" strokeweight="2.44pt">
                  <v:path arrowok="t" o:connecttype="custom" o:connectlocs="0,0;10934,0" o:connectangles="0,0"/>
                </v:shape>
                <v:rect id="Rectangle 15" o:spid="_x0000_s1115" style="position:absolute;left:41;top:21;width:10900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9B04CE" w:rsidRDefault="009B04CE" w:rsidP="009B04CE">
                        <w:pPr>
                          <w:widowControl/>
                          <w:spacing w:line="2040" w:lineRule="atLeast"/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949440" cy="1280160"/>
                              <wp:effectExtent l="0" t="0" r="3810" b="0"/>
                              <wp:docPr id="279" name="Picture 2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49440" cy="1280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04CE" w:rsidRDefault="009B04CE" w:rsidP="009B04CE"/>
                    </w:txbxContent>
                  </v:textbox>
                </v:rect>
                <v:shape id="Text Box 16" o:spid="_x0000_s1116" type="#_x0000_t202" style="position:absolute;left:47;top:25;width:10890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d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rgdsYAAADcAAAADwAAAAAAAAAAAAAAAACYAgAAZHJz&#10;L2Rvd25yZXYueG1sUEsFBgAAAAAEAAQA9QAAAIsDAAAAAA==&#10;" filled="f" stroked="f">
                  <v:textbox inset="0,0,0,0">
                    <w:txbxContent>
                      <w:p w:rsidR="009B04CE" w:rsidRDefault="009B04CE" w:rsidP="009B04CE">
                        <w:pPr>
                          <w:pStyle w:val="BodyText"/>
                          <w:kinsoku w:val="0"/>
                          <w:overflowPunct w:val="0"/>
                          <w:spacing w:before="3"/>
                          <w:ind w:left="106"/>
                          <w:rPr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</w:rPr>
                          <w:t>Fill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</w:rPr>
                          <w:t>in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1"/>
                          </w:rPr>
                          <w:t>this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</w:rPr>
                          <w:t>information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</w:rPr>
                          <w:t>to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1"/>
                          </w:rPr>
                          <w:t>identify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</w:rPr>
                          <w:t>your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2"/>
                          </w:rPr>
                          <w:t>case:</w:t>
                        </w:r>
                      </w:p>
                    </w:txbxContent>
                  </v:textbox>
                </v:shape>
                <v:shape id="Text Box 17" o:spid="_x0000_s1117" type="#_x0000_t202" style="position:absolute;left:47;top:338;width:10890;height:1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+Ac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wn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H4BxQAAANwAAAAPAAAAAAAAAAAAAAAAAJgCAABkcnMv&#10;ZG93bnJldi54bWxQSwUGAAAAAAQABAD1AAAAigMAAAAA&#10;" filled="f" stroked="f">
                  <v:textbox inset="0,0,0,0">
                    <w:txbxContent>
                      <w:p w:rsidR="009B04CE" w:rsidRDefault="009B04CE" w:rsidP="009B04CE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0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  <w:p w:rsidR="009B04CE" w:rsidRDefault="009B04CE" w:rsidP="009B04CE">
                        <w:pPr>
                          <w:pStyle w:val="BodyText"/>
                          <w:tabs>
                            <w:tab w:val="left" w:pos="8236"/>
                          </w:tabs>
                          <w:kinsoku w:val="0"/>
                          <w:overflowPunct w:val="0"/>
                          <w:ind w:left="572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  <w:spacing w:val="-2"/>
                            <w:position w:val="1"/>
                          </w:rPr>
                          <w:t>Debtor</w:t>
                        </w:r>
                        <w:r>
                          <w:rPr>
                            <w:i/>
                            <w:iCs/>
                            <w:spacing w:val="-11"/>
                            <w:position w:val="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position w:val="1"/>
                          </w:rPr>
                          <w:t>1:</w:t>
                        </w:r>
                        <w:r>
                          <w:rPr>
                            <w:i/>
                            <w:iCs/>
                            <w:position w:val="1"/>
                          </w:rPr>
                          <w:tab/>
                        </w:r>
                        <w:r>
                          <w:rPr>
                            <w:i/>
                            <w:iCs/>
                            <w:spacing w:val="-1"/>
                            <w:position w:val="1"/>
                          </w:rPr>
                          <w:t>Case</w:t>
                        </w:r>
                        <w:r>
                          <w:rPr>
                            <w:i/>
                            <w:iCs/>
                            <w:spacing w:val="-14"/>
                            <w:position w:val="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position w:val="1"/>
                          </w:rPr>
                          <w:t>Number</w:t>
                        </w:r>
                        <w:r>
                          <w:rPr>
                            <w:i/>
                            <w:iCs/>
                            <w:spacing w:val="-13"/>
                            <w:position w:val="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16"/>
                            <w:szCs w:val="16"/>
                            <w:u w:val="single"/>
                          </w:rPr>
                          <w:t>(If</w:t>
                        </w:r>
                        <w:r>
                          <w:rPr>
                            <w:i/>
                            <w:iCs/>
                            <w:spacing w:val="-8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2"/>
                            <w:sz w:val="16"/>
                            <w:szCs w:val="16"/>
                            <w:u w:val="single"/>
                          </w:rPr>
                          <w:t>known)</w:t>
                        </w:r>
                        <w:r>
                          <w:rPr>
                            <w:i/>
                            <w:iCs/>
                            <w:spacing w:val="-2"/>
                            <w:position w:val="1"/>
                          </w:rPr>
                          <w:t>:</w:t>
                        </w:r>
                      </w:p>
                      <w:p w:rsidR="009B04CE" w:rsidRDefault="009B04CE" w:rsidP="009B04CE">
                        <w:pPr>
                          <w:pStyle w:val="BodyText"/>
                          <w:tabs>
                            <w:tab w:val="left" w:pos="3532"/>
                            <w:tab w:val="left" w:pos="5332"/>
                          </w:tabs>
                          <w:kinsoku w:val="0"/>
                          <w:overflowPunct w:val="0"/>
                          <w:spacing w:before="42"/>
                          <w:ind w:left="1765"/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>First</w:t>
                        </w:r>
                        <w:r>
                          <w:rPr>
                            <w:i/>
                            <w:iCs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Name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ab/>
                          <w:t>Middle</w:t>
                        </w:r>
                        <w:r>
                          <w:rPr>
                            <w:i/>
                            <w:iCs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Name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>Last</w:t>
                        </w:r>
                        <w:r>
                          <w:rPr>
                            <w:i/>
                            <w:iCs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Name</w:t>
                        </w:r>
                      </w:p>
                      <w:p w:rsidR="009B04CE" w:rsidRDefault="009B04CE" w:rsidP="009B04CE">
                        <w:pPr>
                          <w:pStyle w:val="BodyText"/>
                          <w:kinsoku w:val="0"/>
                          <w:overflowPunct w:val="0"/>
                          <w:spacing w:before="113"/>
                          <w:ind w:left="573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  <w:spacing w:val="-2"/>
                          </w:rPr>
                          <w:t>Debtor</w:t>
                        </w:r>
                        <w:r>
                          <w:rPr>
                            <w:i/>
                            <w:iCs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2:</w:t>
                        </w:r>
                      </w:p>
                      <w:p w:rsidR="009B04CE" w:rsidRDefault="009B04CE" w:rsidP="009B04CE">
                        <w:pPr>
                          <w:pStyle w:val="BodyText"/>
                          <w:tabs>
                            <w:tab w:val="left" w:pos="1765"/>
                            <w:tab w:val="left" w:pos="3532"/>
                            <w:tab w:val="left" w:pos="5332"/>
                          </w:tabs>
                          <w:kinsoku w:val="0"/>
                          <w:overflowPunct w:val="0"/>
                          <w:spacing w:before="38"/>
                          <w:ind w:left="305"/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>(Spouse,</w:t>
                        </w:r>
                        <w:r>
                          <w:rPr>
                            <w:i/>
                            <w:iCs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if</w:t>
                        </w:r>
                        <w:r>
                          <w:rPr>
                            <w:i/>
                            <w:iCs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filing)</w:t>
                        </w:r>
                        <w:r>
                          <w:rPr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>First</w:t>
                        </w:r>
                        <w:r>
                          <w:rPr>
                            <w:i/>
                            <w:iCs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Name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ab/>
                          <w:t>Middle</w:t>
                        </w:r>
                        <w:r>
                          <w:rPr>
                            <w:i/>
                            <w:iCs/>
                            <w:spacing w:val="-1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Name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>Last</w:t>
                        </w:r>
                        <w:r>
                          <w:rPr>
                            <w:i/>
                            <w:iCs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Name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B04CE" w:rsidRDefault="009B04CE" w:rsidP="009B04CE">
      <w:pPr>
        <w:pStyle w:val="BodyText"/>
        <w:kinsoku w:val="0"/>
        <w:overflowPunct w:val="0"/>
        <w:spacing w:before="4"/>
        <w:ind w:left="0"/>
        <w:rPr>
          <w:b/>
          <w:bCs/>
          <w:i/>
          <w:iCs/>
          <w:sz w:val="19"/>
          <w:szCs w:val="19"/>
        </w:rPr>
      </w:pPr>
    </w:p>
    <w:p w:rsidR="003A134C" w:rsidRDefault="009B04CE" w:rsidP="009B04CE">
      <w:pPr>
        <w:rPr>
          <w:b/>
          <w:bCs/>
          <w:i/>
          <w:iCs/>
          <w:spacing w:val="-1"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LIQUIDATION</w:t>
      </w:r>
      <w:r>
        <w:rPr>
          <w:b/>
          <w:bCs/>
          <w:i/>
          <w:iCs/>
          <w:spacing w:val="-20"/>
          <w:sz w:val="32"/>
          <w:szCs w:val="32"/>
        </w:rPr>
        <w:t xml:space="preserve"> </w:t>
      </w:r>
      <w:r>
        <w:rPr>
          <w:b/>
          <w:bCs/>
          <w:i/>
          <w:iCs/>
          <w:spacing w:val="-1"/>
          <w:sz w:val="32"/>
          <w:szCs w:val="32"/>
        </w:rPr>
        <w:t>WORKSHEET</w:t>
      </w:r>
      <w:r>
        <w:rPr>
          <w:b/>
          <w:bCs/>
          <w:i/>
          <w:iCs/>
          <w:spacing w:val="-19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&amp;</w:t>
      </w:r>
      <w:r>
        <w:rPr>
          <w:b/>
          <w:bCs/>
          <w:i/>
          <w:iCs/>
          <w:spacing w:val="-19"/>
          <w:sz w:val="32"/>
          <w:szCs w:val="32"/>
        </w:rPr>
        <w:t xml:space="preserve"> </w:t>
      </w:r>
      <w:r>
        <w:rPr>
          <w:b/>
          <w:bCs/>
          <w:i/>
          <w:iCs/>
          <w:spacing w:val="-1"/>
          <w:sz w:val="32"/>
          <w:szCs w:val="32"/>
        </w:rPr>
        <w:t>PLAN</w:t>
      </w:r>
      <w:r>
        <w:rPr>
          <w:b/>
          <w:bCs/>
          <w:i/>
          <w:iCs/>
          <w:spacing w:val="-20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SUMMARY</w:t>
      </w:r>
      <w:r>
        <w:rPr>
          <w:b/>
          <w:bCs/>
          <w:i/>
          <w:iCs/>
          <w:spacing w:val="-20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—</w:t>
      </w:r>
      <w:r>
        <w:rPr>
          <w:b/>
          <w:bCs/>
          <w:i/>
          <w:iCs/>
          <w:spacing w:val="-20"/>
          <w:sz w:val="32"/>
          <w:szCs w:val="32"/>
        </w:rPr>
        <w:t xml:space="preserve"> </w:t>
      </w:r>
      <w:r>
        <w:rPr>
          <w:b/>
          <w:bCs/>
          <w:i/>
          <w:iCs/>
          <w:spacing w:val="-1"/>
          <w:sz w:val="32"/>
          <w:szCs w:val="32"/>
        </w:rPr>
        <w:t>FILED</w:t>
      </w:r>
      <w:r>
        <w:rPr>
          <w:b/>
          <w:bCs/>
          <w:i/>
          <w:iCs/>
          <w:spacing w:val="-20"/>
          <w:sz w:val="32"/>
          <w:szCs w:val="32"/>
        </w:rPr>
        <w:t xml:space="preserve"> </w:t>
      </w:r>
      <w:r>
        <w:rPr>
          <w:b/>
          <w:bCs/>
          <w:i/>
          <w:iCs/>
          <w:spacing w:val="-1"/>
          <w:sz w:val="32"/>
          <w:szCs w:val="32"/>
        </w:rPr>
        <w:t>WITH</w:t>
      </w:r>
      <w:r>
        <w:rPr>
          <w:b/>
          <w:bCs/>
          <w:i/>
          <w:iCs/>
          <w:spacing w:val="-20"/>
          <w:sz w:val="32"/>
          <w:szCs w:val="32"/>
        </w:rPr>
        <w:t xml:space="preserve"> </w:t>
      </w:r>
      <w:r>
        <w:rPr>
          <w:b/>
          <w:bCs/>
          <w:i/>
          <w:iCs/>
          <w:spacing w:val="-1"/>
          <w:sz w:val="32"/>
          <w:szCs w:val="32"/>
        </w:rPr>
        <w:t>CHAPTER</w:t>
      </w:r>
      <w:r>
        <w:rPr>
          <w:b/>
          <w:bCs/>
          <w:i/>
          <w:iCs/>
          <w:spacing w:val="-20"/>
          <w:sz w:val="32"/>
          <w:szCs w:val="32"/>
        </w:rPr>
        <w:t xml:space="preserve"> </w:t>
      </w:r>
      <w:r>
        <w:rPr>
          <w:b/>
          <w:bCs/>
          <w:i/>
          <w:iCs/>
          <w:spacing w:val="-1"/>
          <w:sz w:val="32"/>
          <w:szCs w:val="32"/>
        </w:rPr>
        <w:t>13</w:t>
      </w:r>
      <w:r>
        <w:rPr>
          <w:b/>
          <w:bCs/>
          <w:i/>
          <w:iCs/>
          <w:spacing w:val="-18"/>
          <w:sz w:val="32"/>
          <w:szCs w:val="32"/>
        </w:rPr>
        <w:t xml:space="preserve"> </w:t>
      </w:r>
      <w:r>
        <w:rPr>
          <w:b/>
          <w:bCs/>
          <w:i/>
          <w:iCs/>
          <w:spacing w:val="-1"/>
          <w:sz w:val="32"/>
          <w:szCs w:val="32"/>
        </w:rPr>
        <w:t>PLAN</w:t>
      </w:r>
    </w:p>
    <w:p w:rsidR="009B04CE" w:rsidRDefault="009B04CE" w:rsidP="009B04CE">
      <w:pPr>
        <w:pStyle w:val="BodyText"/>
        <w:numPr>
          <w:ilvl w:val="3"/>
          <w:numId w:val="19"/>
        </w:numPr>
        <w:tabs>
          <w:tab w:val="left" w:pos="1101"/>
        </w:tabs>
        <w:kinsoku w:val="0"/>
        <w:overflowPunct w:val="0"/>
        <w:autoSpaceDE w:val="0"/>
        <w:autoSpaceDN w:val="0"/>
        <w:adjustRightInd w:val="0"/>
        <w:spacing w:before="240"/>
        <w:ind w:hanging="901"/>
        <w:rPr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74616" behindDoc="1" locked="0" layoutInCell="0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368935</wp:posOffset>
                </wp:positionV>
                <wp:extent cx="2217420" cy="173990"/>
                <wp:effectExtent l="0" t="0" r="0" b="0"/>
                <wp:wrapNone/>
                <wp:docPr id="348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4CE" w:rsidRDefault="009B04CE" w:rsidP="009B04CE">
                            <w:pPr>
                              <w:pStyle w:val="BodyText"/>
                              <w:kinsoku w:val="0"/>
                              <w:overflowPunct w:val="0"/>
                              <w:spacing w:line="256" w:lineRule="exact"/>
                              <w:ind w:left="82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w w:val="110"/>
                                <w:sz w:val="24"/>
                                <w:szCs w:val="24"/>
                              </w:rPr>
                              <w:t>113B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" o:spid="_x0000_s1118" type="#_x0000_t202" style="position:absolute;left:0;text-align:left;margin-left:26.75pt;margin-top:29.05pt;width:174.6pt;height:13.7pt;z-index:-4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" o:allowincell="f" filled="f" stroked="f">
                <v:textbox inset="0,0,0,0">
                  <w:txbxContent>
                    <w:p w:rsidR="009B04CE" w:rsidRDefault="009B04CE" w:rsidP="009B04CE">
                      <w:pPr>
                        <w:pStyle w:val="BodyText"/>
                        <w:kinsoku w:val="0"/>
                        <w:overflowPunct w:val="0"/>
                        <w:spacing w:line="256" w:lineRule="exact"/>
                        <w:ind w:left="82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w w:val="110"/>
                          <w:sz w:val="24"/>
                          <w:szCs w:val="24"/>
                        </w:rPr>
                        <w:t>113B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640" behindDoc="1" locked="0" layoutInCell="0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368935</wp:posOffset>
                </wp:positionV>
                <wp:extent cx="2286000" cy="173990"/>
                <wp:effectExtent l="0" t="0" r="3175" b="0"/>
                <wp:wrapNone/>
                <wp:docPr id="345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73990"/>
                          <a:chOff x="535" y="581"/>
                          <a:chExt cx="3600" cy="274"/>
                        </a:xfrm>
                      </wpg:grpSpPr>
                      <wps:wsp>
                        <wps:cNvPr id="346" name="Freeform 61"/>
                        <wps:cNvSpPr>
                          <a:spLocks/>
                        </wps:cNvSpPr>
                        <wps:spPr bwMode="auto">
                          <a:xfrm>
                            <a:off x="4027" y="581"/>
                            <a:ext cx="108" cy="274"/>
                          </a:xfrm>
                          <a:custGeom>
                            <a:avLst/>
                            <a:gdLst>
                              <a:gd name="T0" fmla="*/ 0 w 108"/>
                              <a:gd name="T1" fmla="*/ 273 h 274"/>
                              <a:gd name="T2" fmla="*/ 108 w 108"/>
                              <a:gd name="T3" fmla="*/ 273 h 274"/>
                              <a:gd name="T4" fmla="*/ 108 w 108"/>
                              <a:gd name="T5" fmla="*/ 0 h 274"/>
                              <a:gd name="T6" fmla="*/ 0 w 108"/>
                              <a:gd name="T7" fmla="*/ 0 h 274"/>
                              <a:gd name="T8" fmla="*/ 0 w 108"/>
                              <a:gd name="T9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274">
                                <a:moveTo>
                                  <a:pt x="0" y="273"/>
                                </a:moveTo>
                                <a:lnTo>
                                  <a:pt x="108" y="273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62"/>
                        <wps:cNvSpPr>
                          <a:spLocks/>
                        </wps:cNvSpPr>
                        <wps:spPr bwMode="auto">
                          <a:xfrm>
                            <a:off x="535" y="581"/>
                            <a:ext cx="3492" cy="274"/>
                          </a:xfrm>
                          <a:custGeom>
                            <a:avLst/>
                            <a:gdLst>
                              <a:gd name="T0" fmla="*/ 0 w 3492"/>
                              <a:gd name="T1" fmla="*/ 273 h 274"/>
                              <a:gd name="T2" fmla="*/ 3492 w 3492"/>
                              <a:gd name="T3" fmla="*/ 273 h 274"/>
                              <a:gd name="T4" fmla="*/ 3492 w 3492"/>
                              <a:gd name="T5" fmla="*/ 0 h 274"/>
                              <a:gd name="T6" fmla="*/ 0 w 3492"/>
                              <a:gd name="T7" fmla="*/ 0 h 274"/>
                              <a:gd name="T8" fmla="*/ 0 w 3492"/>
                              <a:gd name="T9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2" h="274">
                                <a:moveTo>
                                  <a:pt x="0" y="273"/>
                                </a:moveTo>
                                <a:lnTo>
                                  <a:pt x="3492" y="273"/>
                                </a:lnTo>
                                <a:lnTo>
                                  <a:pt x="3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841AC" id="Group 345" o:spid="_x0000_s1026" style="position:absolute;margin-left:26.75pt;margin-top:29.05pt;width:180pt;height:13.7pt;z-index:-40840;mso-position-horizontal-relative:page" coordorigin="535,581" coordsize="360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" o:allowincell="f">
                <v:shape id="Freeform 61" o:spid="_x0000_s1027" style="position:absolute;left:4027;top:581;width:108;height:274;visibility:visible;mso-wrap-style:square;v-text-anchor:top" coordsize="10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/wsUA&#10;AADcAAAADwAAAGRycy9kb3ducmV2LnhtbESPzWrDMBCE74W8g9hAb42c/oTiRAkh0NJDoW1aCLkt&#10;0tY2tXaNJDvO21eFQo7DzHzDrDajb9VAITbCBuazAhSxFddwZeDr8+nmEVRMyA5bYTJwpgib9eRq&#10;haWTE3/QsE+VyhCOJRqoU+pKraOtyWOcSUecvW8JHlOWodIu4CnDfatvi2KhPTacF2rsaFeT/dn3&#10;3oC1b+fn/ti+S+gfDvJ6lGrYijHX03G7BJVoTJfwf/vFGbi7X8DfmXwE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j/CxQAAANwAAAAPAAAAAAAAAAAAAAAAAJgCAABkcnMv&#10;ZG93bnJldi54bWxQSwUGAAAAAAQABAD1AAAAigMAAAAA&#10;" path="m,273r108,l108,,,,,273xe" fillcolor="#0d0d0d" stroked="f">
                  <v:path arrowok="t" o:connecttype="custom" o:connectlocs="0,273;108,273;108,0;0,0;0,273" o:connectangles="0,0,0,0,0"/>
                </v:shape>
                <v:shape id="Freeform 62" o:spid="_x0000_s1028" style="position:absolute;left:535;top:581;width:3492;height:274;visibility:visible;mso-wrap-style:square;v-text-anchor:top" coordsize="349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EKcYA&#10;AADcAAAADwAAAGRycy9kb3ducmV2LnhtbESPQWsCMRSE70L/Q3iFXkSztaUrq1GktlLwVPXi7bF5&#10;3azdvCybdDf++6ZQ8DjMzDfMch1tI3rqfO1YweM0A0FcOl1zpeB0fJ/MQfiArLFxTAqu5GG9uhst&#10;sdBu4E/qD6ESCcK+QAUmhLaQ0peGLPqpa4mT9+U6iyHJrpK6wyHBbSNnWfYiLdacFgy29Gqo/D78&#10;WAXj66D3u3jOTT/e5Tq+XfRme1Hq4T5uFiACxXAL/7c/tIKn5xz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QEKcYAAADcAAAADwAAAAAAAAAAAAAAAACYAgAAZHJz&#10;L2Rvd25yZXYueG1sUEsFBgAAAAAEAAQA9QAAAIsDAAAAAA==&#10;" path="m,273r3492,l3492,,,,,273xe" fillcolor="#0d0d0d" stroked="f">
                  <v:path arrowok="t" o:connecttype="custom" o:connectlocs="0,273;3492,273;3492,0;0,0;0,273" o:connectangles="0,0,0,0,0"/>
                </v:shape>
                <w10:wrap anchorx="page"/>
              </v:group>
            </w:pict>
          </mc:Fallback>
        </mc:AlternateContent>
      </w:r>
      <w:r>
        <w:rPr>
          <w:b/>
          <w:bCs/>
          <w:i/>
          <w:iCs/>
          <w:w w:val="110"/>
          <w:sz w:val="24"/>
          <w:szCs w:val="24"/>
        </w:rPr>
        <w:t>Local</w:t>
      </w:r>
      <w:r>
        <w:rPr>
          <w:b/>
          <w:bCs/>
          <w:i/>
          <w:iCs/>
          <w:spacing w:val="-32"/>
          <w:w w:val="110"/>
          <w:sz w:val="24"/>
          <w:szCs w:val="24"/>
        </w:rPr>
        <w:t xml:space="preserve"> </w:t>
      </w:r>
      <w:r>
        <w:rPr>
          <w:b/>
          <w:bCs/>
          <w:i/>
          <w:iCs/>
          <w:w w:val="110"/>
          <w:sz w:val="24"/>
          <w:szCs w:val="24"/>
        </w:rPr>
        <w:t>Form</w:t>
      </w:r>
    </w:p>
    <w:p w:rsidR="009B04CE" w:rsidRDefault="009B04CE" w:rsidP="009B04CE">
      <w:pPr>
        <w:pStyle w:val="BodyText"/>
        <w:kinsoku w:val="0"/>
        <w:overflowPunct w:val="0"/>
        <w:spacing w:before="11"/>
        <w:ind w:left="0"/>
        <w:rPr>
          <w:b/>
          <w:bCs/>
          <w:i/>
          <w:iCs/>
          <w:sz w:val="3"/>
          <w:szCs w:val="3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1440"/>
        <w:gridCol w:w="1170"/>
        <w:gridCol w:w="1260"/>
        <w:gridCol w:w="1350"/>
        <w:gridCol w:w="1350"/>
        <w:gridCol w:w="1170"/>
        <w:gridCol w:w="1350"/>
      </w:tblGrid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11160" w:type="dxa"/>
            <w:gridSpan w:val="8"/>
            <w:tcBorders>
              <w:top w:val="nil"/>
              <w:left w:val="single" w:sz="5" w:space="0" w:color="000000"/>
              <w:bottom w:val="single" w:sz="13" w:space="0" w:color="000000"/>
              <w:right w:val="nil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89" w:lineRule="exact"/>
              <w:ind w:left="119"/>
            </w:pPr>
            <w:r>
              <w:rPr>
                <w:rFonts w:ascii="Calibri" w:hAnsi="Calibri" w:cs="Calibri"/>
                <w:b/>
                <w:bCs/>
                <w:color w:val="FFFFFF"/>
                <w:w w:val="105"/>
                <w:position w:val="-4"/>
              </w:rPr>
              <w:t>I.</w:t>
            </w:r>
            <w:r>
              <w:rPr>
                <w:rFonts w:ascii="Calibri" w:hAnsi="Calibri" w:cs="Calibri"/>
                <w:b/>
                <w:bCs/>
                <w:color w:val="FFFFFF"/>
                <w:spacing w:val="-15"/>
                <w:w w:val="105"/>
                <w:position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w w:val="105"/>
              </w:rPr>
              <w:t>LIQUIDATION</w:t>
            </w:r>
            <w:r>
              <w:rPr>
                <w:rFonts w:ascii="Calibri" w:hAnsi="Calibri" w:cs="Calibri"/>
                <w:b/>
                <w:bCs/>
                <w:color w:val="FFFFFF"/>
                <w:spacing w:val="1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w w:val="105"/>
              </w:rPr>
              <w:t>TEST</w:t>
            </w:r>
          </w:p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1"/>
        </w:trPr>
        <w:tc>
          <w:tcPr>
            <w:tcW w:w="11160" w:type="dxa"/>
            <w:gridSpan w:val="8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35" w:lineRule="auto"/>
              <w:ind w:left="266" w:right="2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2"/>
              </w:rPr>
              <w:t>The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information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included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</w:rPr>
              <w:t>in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</w:rPr>
              <w:t>this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worksheet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shows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how</w:t>
            </w:r>
            <w:r>
              <w:rPr>
                <w:rFonts w:ascii="Calibri" w:hAnsi="Calibri" w:cs="Calibri"/>
                <w:spacing w:val="-10"/>
              </w:rPr>
              <w:t xml:space="preserve"> </w:t>
            </w:r>
            <w:r>
              <w:rPr>
                <w:rFonts w:ascii="Calibri" w:hAnsi="Calibri" w:cs="Calibri"/>
              </w:rPr>
              <w:t>the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Debtor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determined,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based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on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information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known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to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the</w:t>
            </w:r>
            <w:r>
              <w:rPr>
                <w:rFonts w:ascii="Calibri" w:hAnsi="Calibri" w:cs="Calibri"/>
                <w:spacing w:val="90"/>
                <w:w w:val="9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debtor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</w:rPr>
              <w:t>the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time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the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Debtor’s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</w:rPr>
              <w:t>chapter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</w:rPr>
              <w:t>13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petition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was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filed,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the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</w:rPr>
              <w:t>amount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found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in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§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1.5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of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the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Debtor’s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plan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that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the</w:t>
            </w:r>
            <w:r>
              <w:rPr>
                <w:rFonts w:ascii="Calibri" w:hAnsi="Calibri" w:cs="Calibri"/>
                <w:spacing w:val="44"/>
                <w:w w:val="9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Debtor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projects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would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be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paid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to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holders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of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allowed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unsecured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claims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if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the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Debtor’s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bankruptcy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</w:rPr>
              <w:t>estate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were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liquidated</w:t>
            </w:r>
          </w:p>
          <w:p w:rsidR="009B04CE" w:rsidRDefault="009B04CE" w:rsidP="009B04CE">
            <w:pPr>
              <w:pStyle w:val="TableParagraph"/>
              <w:kinsoku w:val="0"/>
              <w:overflowPunct w:val="0"/>
              <w:spacing w:before="1"/>
              <w:ind w:left="266" w:right="786"/>
              <w:jc w:val="both"/>
            </w:pPr>
            <w:proofErr w:type="gramStart"/>
            <w:r>
              <w:rPr>
                <w:rFonts w:ascii="Calibri" w:hAnsi="Calibri" w:cs="Calibri"/>
                <w:spacing w:val="-1"/>
              </w:rPr>
              <w:t>in</w:t>
            </w:r>
            <w:proofErr w:type="gramEnd"/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</w:rPr>
              <w:t>chapter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bankruptcy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case.</w:t>
            </w:r>
            <w:r>
              <w:rPr>
                <w:rFonts w:ascii="Calibri" w:hAnsi="Calibri" w:cs="Calibri"/>
                <w:spacing w:val="35"/>
              </w:rPr>
              <w:t xml:space="preserve"> </w:t>
            </w:r>
            <w:r>
              <w:rPr>
                <w:rFonts w:ascii="Calibri" w:hAnsi="Calibri" w:cs="Calibri"/>
              </w:rPr>
              <w:t>Under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</w:rPr>
              <w:t>11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</w:rPr>
              <w:t>U.S.C.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§1325(a),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the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Bankruptcy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Court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must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determine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that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least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this</w:t>
            </w:r>
            <w:r>
              <w:rPr>
                <w:rFonts w:ascii="Calibri" w:hAnsi="Calibri" w:cs="Calibri"/>
                <w:spacing w:val="47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amount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will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be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available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for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distribution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to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the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holders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of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unsecured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</w:rPr>
              <w:t>claims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in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this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</w:rPr>
              <w:t>case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for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the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Debtor’s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plan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to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be</w:t>
            </w:r>
            <w:r>
              <w:rPr>
                <w:rFonts w:ascii="Calibri" w:hAnsi="Calibri" w:cs="Calibri"/>
                <w:spacing w:val="71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confirmed.</w:t>
            </w:r>
          </w:p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  <w:shd w:val="clear" w:color="auto" w:fill="D9D9D9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9B04CE" w:rsidRDefault="009B04CE" w:rsidP="009B04CE">
            <w:pPr>
              <w:pStyle w:val="TableParagraph"/>
              <w:kinsoku w:val="0"/>
              <w:overflowPunct w:val="0"/>
              <w:spacing w:line="268" w:lineRule="exact"/>
              <w:ind w:left="240"/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Asset</w:t>
            </w:r>
            <w:r>
              <w:rPr>
                <w:rFonts w:ascii="Calibri" w:hAnsi="Calibri" w:cs="Calibri"/>
                <w:b/>
                <w:bCs/>
                <w:i/>
                <w:iCs/>
                <w:spacing w:val="-3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2"/>
              </w:rPr>
              <w:t>Description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  <w:shd w:val="clear" w:color="auto" w:fill="D9D9D9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30" w:lineRule="auto"/>
              <w:ind w:left="372" w:right="453" w:hanging="77"/>
            </w:pPr>
            <w:r>
              <w:rPr>
                <w:rFonts w:ascii="Calibri" w:hAnsi="Calibri" w:cs="Calibri"/>
                <w:b/>
                <w:bCs/>
                <w:i/>
                <w:iCs/>
                <w:w w:val="95"/>
              </w:rPr>
              <w:t>Market</w:t>
            </w:r>
            <w:r>
              <w:rPr>
                <w:rFonts w:ascii="Calibri" w:hAnsi="Calibri" w:cs="Calibri"/>
                <w:b/>
                <w:bCs/>
                <w:i/>
                <w:iCs/>
                <w:w w:val="9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Value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12" w:space="0" w:color="D9D9D9"/>
              <w:right w:val="single" w:sz="5" w:space="0" w:color="000000"/>
            </w:tcBorders>
            <w:shd w:val="clear" w:color="auto" w:fill="D9D9D9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33" w:lineRule="auto"/>
              <w:ind w:left="32" w:right="78" w:firstLine="14"/>
            </w:pPr>
            <w:r>
              <w:rPr>
                <w:rFonts w:ascii="Calibri" w:hAnsi="Calibri" w:cs="Calibri"/>
                <w:b/>
                <w:bCs/>
                <w:i/>
                <w:iCs/>
                <w:w w:val="95"/>
              </w:rPr>
              <w:t>Liquidation</w:t>
            </w:r>
            <w:r>
              <w:rPr>
                <w:rFonts w:ascii="Calibri" w:hAnsi="Calibri" w:cs="Calibri"/>
                <w:b/>
                <w:bCs/>
                <w:i/>
                <w:iCs/>
                <w:w w:val="9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Costs</w:t>
            </w:r>
            <w:r>
              <w:rPr>
                <w:rFonts w:ascii="Calibri" w:hAnsi="Calibri" w:cs="Calibri"/>
                <w:b/>
                <w:bCs/>
                <w:i/>
                <w:iCs/>
                <w:spacing w:val="-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(if</w:t>
            </w:r>
            <w:r>
              <w:rPr>
                <w:rFonts w:ascii="Calibri" w:hAnsi="Calibri" w:cs="Calibri"/>
                <w:b/>
                <w:bCs/>
                <w:i/>
                <w:i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any)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  <w:shd w:val="clear" w:color="auto" w:fill="D9D9D9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9B04CE" w:rsidRDefault="009B04CE" w:rsidP="009B04CE">
            <w:pPr>
              <w:pStyle w:val="TableParagraph"/>
              <w:kinsoku w:val="0"/>
              <w:overflowPunct w:val="0"/>
              <w:spacing w:line="268" w:lineRule="exact"/>
              <w:ind w:left="309"/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Lien(s)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  <w:shd w:val="clear" w:color="auto" w:fill="D9D9D9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30" w:lineRule="auto"/>
              <w:ind w:left="405" w:right="410" w:firstLine="96"/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Net</w:t>
            </w:r>
            <w:r>
              <w:rPr>
                <w:rFonts w:ascii="Calibri" w:hAnsi="Calibri" w:cs="Calibri"/>
                <w:b/>
                <w:bCs/>
                <w:i/>
                <w:iCs/>
                <w:spacing w:val="20"/>
                <w:w w:val="9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w w:val="95"/>
              </w:rPr>
              <w:t>Value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  <w:shd w:val="clear" w:color="auto" w:fill="D9D9D9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30" w:lineRule="auto"/>
              <w:ind w:left="313" w:right="290" w:hanging="36"/>
            </w:pPr>
            <w:r>
              <w:rPr>
                <w:rFonts w:ascii="Calibri" w:hAnsi="Calibri" w:cs="Calibri"/>
                <w:b/>
                <w:bCs/>
                <w:i/>
                <w:iCs/>
                <w:spacing w:val="-2"/>
              </w:rPr>
              <w:t>Debtor’s</w:t>
            </w:r>
            <w:r>
              <w:rPr>
                <w:rFonts w:ascii="Calibri" w:hAnsi="Calibri" w:cs="Calibri"/>
                <w:b/>
                <w:bCs/>
                <w:i/>
                <w:iCs/>
                <w:spacing w:val="26"/>
                <w:w w:val="9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Interest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  <w:shd w:val="clear" w:color="auto" w:fill="D9D9D9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30" w:lineRule="auto"/>
              <w:ind w:left="200" w:right="100" w:hanging="118"/>
            </w:pPr>
            <w:r>
              <w:rPr>
                <w:rFonts w:ascii="Calibri" w:hAnsi="Calibri" w:cs="Calibri"/>
                <w:b/>
                <w:bCs/>
                <w:i/>
                <w:iCs/>
                <w:w w:val="95"/>
              </w:rPr>
              <w:t>Exemption</w:t>
            </w:r>
            <w:r>
              <w:rPr>
                <w:rFonts w:ascii="Calibri" w:hAnsi="Calibri" w:cs="Calibri"/>
                <w:b/>
                <w:bCs/>
                <w:i/>
                <w:iCs/>
                <w:w w:val="9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Claimed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  <w:shd w:val="clear" w:color="auto" w:fill="D9D9D9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30" w:lineRule="auto"/>
              <w:ind w:left="408" w:right="159" w:hanging="262"/>
            </w:pPr>
            <w:r>
              <w:rPr>
                <w:rFonts w:ascii="Calibri" w:hAnsi="Calibri" w:cs="Calibri"/>
                <w:b/>
                <w:bCs/>
                <w:i/>
                <w:iCs/>
                <w:w w:val="95"/>
              </w:rPr>
              <w:t>Liquidation</w:t>
            </w:r>
            <w:r>
              <w:rPr>
                <w:rFonts w:ascii="Calibri" w:hAnsi="Calibri" w:cs="Calibri"/>
                <w:b/>
                <w:bCs/>
                <w:i/>
                <w:iCs/>
                <w:w w:val="9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Value</w:t>
            </w:r>
          </w:p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2070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440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71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12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32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30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-26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71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-26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71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-26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71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-26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71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-26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71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-26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71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-26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71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-26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7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</w:tbl>
    <w:p w:rsidR="009B04CE" w:rsidRDefault="009B04CE" w:rsidP="009B04CE">
      <w:pPr>
        <w:pStyle w:val="BodyText"/>
        <w:kinsoku w:val="0"/>
        <w:overflowPunct w:val="0"/>
        <w:spacing w:line="255" w:lineRule="exact"/>
        <w:ind w:left="0" w:right="16"/>
        <w:jc w:val="center"/>
        <w:rPr>
          <w:i/>
          <w:iCs/>
        </w:rPr>
      </w:pPr>
      <w:r>
        <w:rPr>
          <w:spacing w:val="-2"/>
        </w:rPr>
        <w:t>(Insert</w:t>
      </w:r>
      <w:r>
        <w:rPr>
          <w:spacing w:val="-12"/>
        </w:rPr>
        <w:t xml:space="preserve"> </w:t>
      </w:r>
      <w:r>
        <w:rPr>
          <w:spacing w:val="-2"/>
        </w:rPr>
        <w:t>additional</w:t>
      </w:r>
      <w:r>
        <w:rPr>
          <w:spacing w:val="-11"/>
        </w:rPr>
        <w:t xml:space="preserve"> </w:t>
      </w:r>
      <w:r>
        <w:rPr>
          <w:spacing w:val="-2"/>
        </w:rPr>
        <w:t>lines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rPr>
          <w:spacing w:val="-1"/>
        </w:rPr>
        <w:t>needed.)</w:t>
      </w:r>
    </w:p>
    <w:p w:rsidR="009B04CE" w:rsidRDefault="009B04CE" w:rsidP="009B04CE">
      <w:pPr>
        <w:pStyle w:val="Heading2"/>
        <w:kinsoku w:val="0"/>
        <w:overflowPunct w:val="0"/>
        <w:spacing w:before="6"/>
        <w:ind w:left="6555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76664" behindDoc="0" locked="0" layoutInCell="0" allowOverlap="1">
                <wp:simplePos x="0" y="0"/>
                <wp:positionH relativeFrom="page">
                  <wp:posOffset>6558915</wp:posOffset>
                </wp:positionH>
                <wp:positionV relativeFrom="paragraph">
                  <wp:posOffset>6350</wp:posOffset>
                </wp:positionV>
                <wp:extent cx="877570" cy="922020"/>
                <wp:effectExtent l="0" t="0" r="2540" b="0"/>
                <wp:wrapNone/>
                <wp:docPr id="34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50"/>
                            </w:tblGrid>
                            <w:tr w:rsid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57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9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2" w:lineRule="exact"/>
                                    <w:ind w:left="-3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2" w:lineRule="exact"/>
                                    <w:ind w:left="-11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‐$</w:t>
                                  </w:r>
                                </w:p>
                              </w:tc>
                            </w:tr>
                            <w:tr w:rsid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9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2" w:lineRule="exact"/>
                                    <w:ind w:left="-3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57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9B04CE" w:rsidRDefault="009B04CE" w:rsidP="009B04C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119" type="#_x0000_t202" style="position:absolute;left:0;text-align:left;margin-left:516.45pt;margin-top:.5pt;width:69.1pt;height:72.6pt;z-index:50327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50"/>
                      </w:tblGrid>
                      <w:tr w:rsid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1350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:rsidR="009B04CE" w:rsidRDefault="009B04CE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57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$</w:t>
                            </w:r>
                          </w:p>
                        </w:tc>
                      </w:tr>
                      <w:tr w:rsid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9"/>
                        </w:trPr>
                        <w:tc>
                          <w:tcPr>
                            <w:tcW w:w="1350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9B04CE" w:rsidRDefault="009B04CE">
                            <w:pPr>
                              <w:pStyle w:val="TableParagraph"/>
                              <w:kinsoku w:val="0"/>
                              <w:overflowPunct w:val="0"/>
                              <w:spacing w:line="252" w:lineRule="exact"/>
                              <w:ind w:left="-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$</w:t>
                            </w:r>
                          </w:p>
                        </w:tc>
                      </w:tr>
                      <w:tr w:rsid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135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9B04CE" w:rsidRDefault="009B04CE">
                            <w:pPr>
                              <w:pStyle w:val="TableParagraph"/>
                              <w:kinsoku w:val="0"/>
                              <w:overflowPunct w:val="0"/>
                              <w:spacing w:line="252" w:lineRule="exact"/>
                              <w:ind w:left="-11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‐$</w:t>
                            </w:r>
                          </w:p>
                        </w:tc>
                      </w:tr>
                      <w:tr w:rsid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9"/>
                        </w:trPr>
                        <w:tc>
                          <w:tcPr>
                            <w:tcW w:w="1350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:rsidR="009B04CE" w:rsidRDefault="009B04CE">
                            <w:pPr>
                              <w:pStyle w:val="TableParagraph"/>
                              <w:kinsoku w:val="0"/>
                              <w:overflowPunct w:val="0"/>
                              <w:spacing w:line="252" w:lineRule="exact"/>
                              <w:ind w:left="-3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$</w:t>
                            </w:r>
                          </w:p>
                        </w:tc>
                      </w:tr>
                      <w:tr w:rsid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1350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9B04CE" w:rsidRDefault="009B04CE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57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9B04CE" w:rsidRDefault="009B04CE" w:rsidP="009B04C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TOTAL</w:t>
      </w:r>
      <w:r>
        <w:rPr>
          <w:spacing w:val="-12"/>
        </w:rPr>
        <w:t xml:space="preserve"> </w:t>
      </w:r>
      <w:r>
        <w:t>Excess</w:t>
      </w:r>
      <w:r>
        <w:rPr>
          <w:spacing w:val="-10"/>
        </w:rPr>
        <w:t xml:space="preserve"> </w:t>
      </w:r>
      <w:r>
        <w:rPr>
          <w:spacing w:val="-1"/>
        </w:rPr>
        <w:t>Equity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rPr>
          <w:spacing w:val="-1"/>
        </w:rPr>
        <w:t>Property:</w:t>
      </w:r>
    </w:p>
    <w:p w:rsidR="009B04CE" w:rsidRDefault="009B04CE" w:rsidP="009B04CE">
      <w:pPr>
        <w:pStyle w:val="Heading3"/>
        <w:kinsoku w:val="0"/>
        <w:overflowPunct w:val="0"/>
        <w:spacing w:before="30"/>
        <w:ind w:left="7558"/>
      </w:pPr>
      <w:r>
        <w:rPr>
          <w:spacing w:val="-2"/>
        </w:rPr>
        <w:t>Subtract</w:t>
      </w:r>
      <w:r>
        <w:rPr>
          <w:spacing w:val="-14"/>
        </w:rPr>
        <w:t xml:space="preserve"> </w:t>
      </w:r>
      <w:r>
        <w:t>Attorney’s</w:t>
      </w:r>
      <w:r>
        <w:rPr>
          <w:spacing w:val="-15"/>
        </w:rPr>
        <w:t xml:space="preserve"> </w:t>
      </w:r>
      <w:r>
        <w:rPr>
          <w:spacing w:val="-1"/>
        </w:rPr>
        <w:t>Fees:</w:t>
      </w:r>
      <w:r>
        <w:rPr>
          <w:spacing w:val="-14"/>
        </w:rPr>
        <w:t xml:space="preserve"> </w:t>
      </w:r>
      <w:r>
        <w:t>‐</w:t>
      </w:r>
    </w:p>
    <w:p w:rsidR="009B04CE" w:rsidRDefault="009B04CE" w:rsidP="009B04CE">
      <w:pPr>
        <w:pStyle w:val="BodyText"/>
        <w:kinsoku w:val="0"/>
        <w:overflowPunct w:val="0"/>
        <w:spacing w:before="11" w:line="249" w:lineRule="auto"/>
        <w:ind w:left="4230" w:right="1529" w:hanging="1440"/>
        <w:rPr>
          <w:i/>
          <w:iCs/>
        </w:rPr>
      </w:pPr>
      <w:r>
        <w:rPr>
          <w:i/>
          <w:iCs/>
          <w:spacing w:val="-2"/>
        </w:rPr>
        <w:t>Subtract</w:t>
      </w:r>
      <w:r>
        <w:rPr>
          <w:i/>
          <w:iCs/>
          <w:spacing w:val="-9"/>
        </w:rPr>
        <w:t xml:space="preserve"> </w:t>
      </w:r>
      <w:r>
        <w:rPr>
          <w:i/>
          <w:iCs/>
          <w:spacing w:val="-1"/>
        </w:rPr>
        <w:t>Other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-2"/>
        </w:rPr>
        <w:t>Liquidation</w:t>
      </w:r>
      <w:r>
        <w:rPr>
          <w:i/>
          <w:iCs/>
          <w:spacing w:val="-9"/>
        </w:rPr>
        <w:t xml:space="preserve"> </w:t>
      </w:r>
      <w:r>
        <w:rPr>
          <w:i/>
          <w:iCs/>
          <w:spacing w:val="-1"/>
        </w:rPr>
        <w:t>Costs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Not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Included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-9"/>
        </w:rPr>
        <w:t xml:space="preserve"> </w:t>
      </w:r>
      <w:r>
        <w:rPr>
          <w:i/>
          <w:iCs/>
          <w:spacing w:val="-1"/>
        </w:rPr>
        <w:t>Table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Above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1"/>
        </w:rPr>
        <w:t>(</w:t>
      </w:r>
      <w:r>
        <w:rPr>
          <w:spacing w:val="-1"/>
          <w:u w:val="single"/>
        </w:rPr>
        <w:t>and</w:t>
      </w:r>
      <w:r>
        <w:rPr>
          <w:spacing w:val="-8"/>
          <w:u w:val="single"/>
        </w:rPr>
        <w:t xml:space="preserve"> </w:t>
      </w:r>
      <w:r>
        <w:rPr>
          <w:spacing w:val="-1"/>
        </w:rPr>
        <w:t>describe</w:t>
      </w:r>
      <w:r>
        <w:rPr>
          <w:spacing w:val="-8"/>
        </w:rPr>
        <w:t xml:space="preserve"> </w:t>
      </w:r>
      <w:r>
        <w:rPr>
          <w:spacing w:val="-2"/>
        </w:rPr>
        <w:t>below</w:t>
      </w:r>
      <w:r>
        <w:rPr>
          <w:i/>
          <w:iCs/>
          <w:spacing w:val="-2"/>
        </w:rPr>
        <w:t>):</w:t>
      </w:r>
      <w:r>
        <w:rPr>
          <w:i/>
          <w:iCs/>
          <w:spacing w:val="57"/>
          <w:w w:val="99"/>
        </w:rPr>
        <w:t xml:space="preserve">   </w:t>
      </w:r>
      <w:r>
        <w:rPr>
          <w:i/>
          <w:iCs/>
          <w:spacing w:val="-2"/>
        </w:rPr>
        <w:t>Subtract</w:t>
      </w:r>
      <w:r>
        <w:rPr>
          <w:i/>
          <w:iCs/>
          <w:spacing w:val="-9"/>
        </w:rPr>
        <w:t xml:space="preserve"> </w:t>
      </w:r>
      <w:r>
        <w:rPr>
          <w:i/>
          <w:iCs/>
          <w:spacing w:val="-1"/>
        </w:rPr>
        <w:t>Chapter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7</w:t>
      </w:r>
      <w:r>
        <w:rPr>
          <w:i/>
          <w:iCs/>
          <w:spacing w:val="-8"/>
        </w:rPr>
        <w:t xml:space="preserve"> </w:t>
      </w:r>
      <w:r>
        <w:rPr>
          <w:i/>
          <w:iCs/>
          <w:spacing w:val="-1"/>
        </w:rPr>
        <w:t>Trustee’s</w:t>
      </w:r>
      <w:r>
        <w:rPr>
          <w:i/>
          <w:iCs/>
          <w:spacing w:val="-8"/>
        </w:rPr>
        <w:t xml:space="preserve"> </w:t>
      </w:r>
      <w:r>
        <w:rPr>
          <w:i/>
          <w:iCs/>
          <w:spacing w:val="-1"/>
        </w:rPr>
        <w:t>Commission</w:t>
      </w:r>
      <w:r>
        <w:rPr>
          <w:i/>
          <w:iCs/>
          <w:spacing w:val="-10"/>
        </w:rPr>
        <w:t xml:space="preserve"> </w:t>
      </w:r>
      <w:r>
        <w:rPr>
          <w:spacing w:val="-1"/>
        </w:rPr>
        <w:t>(see</w:t>
      </w:r>
      <w:r>
        <w:rPr>
          <w:spacing w:val="-10"/>
        </w:rPr>
        <w:t xml:space="preserve"> </w:t>
      </w:r>
      <w:r>
        <w:t>chart</w:t>
      </w:r>
      <w:r>
        <w:rPr>
          <w:spacing w:val="-8"/>
        </w:rPr>
        <w:t xml:space="preserve"> </w:t>
      </w:r>
      <w:r>
        <w:rPr>
          <w:spacing w:val="-1"/>
        </w:rPr>
        <w:t>below)</w:t>
      </w:r>
      <w:r>
        <w:rPr>
          <w:i/>
          <w:iCs/>
          <w:spacing w:val="-1"/>
        </w:rPr>
        <w:t>: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‐</w:t>
      </w:r>
    </w:p>
    <w:p w:rsidR="009B04CE" w:rsidRDefault="009B04CE" w:rsidP="009B04CE">
      <w:pPr>
        <w:pStyle w:val="Heading3"/>
        <w:kinsoku w:val="0"/>
        <w:overflowPunct w:val="0"/>
        <w:ind w:left="3330" w:hanging="90"/>
      </w:pPr>
      <w:r>
        <w:rPr>
          <w:spacing w:val="-2"/>
        </w:rPr>
        <w:t>TOTAL</w:t>
      </w:r>
      <w:r>
        <w:rPr>
          <w:spacing w:val="-9"/>
        </w:rPr>
        <w:t xml:space="preserve"> </w:t>
      </w:r>
      <w:proofErr w:type="gramStart"/>
      <w:r>
        <w:t>Required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Paid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Holders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Allowed</w:t>
      </w:r>
      <w:r>
        <w:rPr>
          <w:spacing w:val="-9"/>
        </w:rPr>
        <w:t xml:space="preserve"> </w:t>
      </w:r>
      <w:r>
        <w:t>Unsecured</w:t>
      </w:r>
      <w:r>
        <w:rPr>
          <w:spacing w:val="-9"/>
        </w:rPr>
        <w:t xml:space="preserve"> </w:t>
      </w:r>
      <w:r>
        <w:rPr>
          <w:spacing w:val="-1"/>
        </w:rPr>
        <w:t>Claims</w:t>
      </w:r>
      <w:r>
        <w:rPr>
          <w:spacing w:val="-5"/>
        </w:rPr>
        <w:t xml:space="preserve"> </w:t>
      </w:r>
      <w:r>
        <w:t>=</w:t>
      </w:r>
    </w:p>
    <w:p w:rsidR="009B04CE" w:rsidRDefault="009B04CE" w:rsidP="009B04CE">
      <w:pPr>
        <w:pStyle w:val="BodyText"/>
        <w:kinsoku w:val="0"/>
        <w:overflowPunct w:val="0"/>
        <w:spacing w:before="10"/>
        <w:ind w:left="0"/>
        <w:rPr>
          <w:i/>
          <w:iCs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7688" behindDoc="1" locked="0" layoutInCell="0" allowOverlap="1">
                <wp:simplePos x="0" y="0"/>
                <wp:positionH relativeFrom="page">
                  <wp:posOffset>3537021</wp:posOffset>
                </wp:positionH>
                <wp:positionV relativeFrom="paragraph">
                  <wp:posOffset>74337</wp:posOffset>
                </wp:positionV>
                <wp:extent cx="3789198" cy="1551305"/>
                <wp:effectExtent l="0" t="0" r="1905" b="10795"/>
                <wp:wrapNone/>
                <wp:docPr id="339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9198" cy="1551305"/>
                          <a:chOff x="5732" y="399"/>
                          <a:chExt cx="5952" cy="2443"/>
                        </a:xfrm>
                      </wpg:grpSpPr>
                      <wps:wsp>
                        <wps:cNvPr id="340" name="Freeform 65"/>
                        <wps:cNvSpPr>
                          <a:spLocks/>
                        </wps:cNvSpPr>
                        <wps:spPr bwMode="auto">
                          <a:xfrm>
                            <a:off x="5764" y="416"/>
                            <a:ext cx="20" cy="24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9"/>
                              <a:gd name="T2" fmla="*/ 0 w 20"/>
                              <a:gd name="T3" fmla="*/ 2408 h 2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9">
                                <a:moveTo>
                                  <a:pt x="0" y="0"/>
                                </a:moveTo>
                                <a:lnTo>
                                  <a:pt x="0" y="2408"/>
                                </a:lnTo>
                              </a:path>
                            </a:pathLst>
                          </a:custGeom>
                          <a:noFill/>
                          <a:ln w="218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66"/>
                        <wps:cNvSpPr>
                          <a:spLocks/>
                        </wps:cNvSpPr>
                        <wps:spPr bwMode="auto">
                          <a:xfrm>
                            <a:off x="5749" y="431"/>
                            <a:ext cx="5918" cy="20"/>
                          </a:xfrm>
                          <a:custGeom>
                            <a:avLst/>
                            <a:gdLst>
                              <a:gd name="T0" fmla="*/ 0 w 5918"/>
                              <a:gd name="T1" fmla="*/ 0 h 20"/>
                              <a:gd name="T2" fmla="*/ 5917 w 5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18" h="20">
                                <a:moveTo>
                                  <a:pt x="0" y="0"/>
                                </a:moveTo>
                                <a:lnTo>
                                  <a:pt x="5917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67"/>
                        <wps:cNvSpPr>
                          <a:spLocks/>
                        </wps:cNvSpPr>
                        <wps:spPr bwMode="auto">
                          <a:xfrm>
                            <a:off x="11651" y="416"/>
                            <a:ext cx="20" cy="24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9"/>
                              <a:gd name="T2" fmla="*/ 0 w 20"/>
                              <a:gd name="T3" fmla="*/ 2408 h 2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9">
                                <a:moveTo>
                                  <a:pt x="0" y="0"/>
                                </a:moveTo>
                                <a:lnTo>
                                  <a:pt x="0" y="2408"/>
                                </a:lnTo>
                              </a:path>
                            </a:pathLst>
                          </a:custGeom>
                          <a:noFill/>
                          <a:ln w="218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68"/>
                        <wps:cNvSpPr>
                          <a:spLocks/>
                        </wps:cNvSpPr>
                        <wps:spPr bwMode="auto">
                          <a:xfrm>
                            <a:off x="5749" y="2810"/>
                            <a:ext cx="5918" cy="20"/>
                          </a:xfrm>
                          <a:custGeom>
                            <a:avLst/>
                            <a:gdLst>
                              <a:gd name="T0" fmla="*/ 0 w 5918"/>
                              <a:gd name="T1" fmla="*/ 0 h 20"/>
                              <a:gd name="T2" fmla="*/ 5917 w 5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18" h="20">
                                <a:moveTo>
                                  <a:pt x="0" y="0"/>
                                </a:moveTo>
                                <a:lnTo>
                                  <a:pt x="5917" y="0"/>
                                </a:lnTo>
                              </a:path>
                            </a:pathLst>
                          </a:custGeom>
                          <a:noFill/>
                          <a:ln w="218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CC883" id="Group 339" o:spid="_x0000_s1026" style="position:absolute;margin-left:278.5pt;margin-top:5.85pt;width:298.35pt;height:122.15pt;z-index:-38792;mso-position-horizontal-relative:page" coordorigin="5732,399" coordsize="5952,2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" o:allowincell="f">
                <v:shape id="Freeform 65" o:spid="_x0000_s1027" style="position:absolute;left:5764;top:416;width:20;height:2409;visibility:visible;mso-wrap-style:square;v-text-anchor:top" coordsize="20,2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FBL8A&#10;AADcAAAADwAAAGRycy9kb3ducmV2LnhtbERPS2rDMBDdF3oHMYHuGjkfSnEjh7YkkGUb+wCDNbWE&#10;rZFqKY5z+2oR6PLx/rv97AYx0RitZwWrZQGCuPXacqegqY/PryBiQtY4eCYFN4qwrx4fdlhqf+Vv&#10;ms6pEzmEY4kKTEqhlDK2hhzGpQ/Emfvxo8OU4dhJPeI1h7tBroviRTq0nBsMBvo01Pbni1MQhpv5&#10;nT62pL9sfentobHBN0o9Leb3NxCJ5vQvvrtPWsFmm+fnM/kIy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HgUEvwAAANwAAAAPAAAAAAAAAAAAAAAAAJgCAABkcnMvZG93bnJl&#10;di54bWxQSwUGAAAAAAQABAD1AAAAhAMAAAAA&#10;" path="m,l,2408e" filled="f" strokeweight="1.72pt">
                  <v:path arrowok="t" o:connecttype="custom" o:connectlocs="0,0;0,2408" o:connectangles="0,0"/>
                </v:shape>
                <v:shape id="Freeform 66" o:spid="_x0000_s1028" style="position:absolute;left:5749;top:431;width:5918;height:20;visibility:visible;mso-wrap-style:square;v-text-anchor:top" coordsize="59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AQr8IA&#10;AADcAAAADwAAAGRycy9kb3ducmV2LnhtbESPUWvCQBCE34X+h2MLfdOLtRSJniLBgn00+gOW3JpE&#10;c3vxbtX473uFQh+HmfmGWa4H16k7hdh6NjCdZKCIK29brg0cD1/jOagoyBY7z2TgSRHWq5fREnPr&#10;H7yneym1ShCOORpoRPpc61g15DBOfE+cvJMPDiXJUGsb8JHgrtPvWfapHbacFhrsqWioupQ3Z6Da&#10;38qrHMKzmPdOvs/XbFvErTFvr8NmAUpokP/wX3tnDcw+pvB7Jh0B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kBCvwgAAANwAAAAPAAAAAAAAAAAAAAAAAJgCAABkcnMvZG93&#10;bnJldi54bWxQSwUGAAAAAAQABAD1AAAAhwMAAAAA&#10;" path="m,l5917,e" filled="f" strokeweight="1.66pt">
                  <v:path arrowok="t" o:connecttype="custom" o:connectlocs="0,0;5917,0" o:connectangles="0,0"/>
                </v:shape>
                <v:shape id="Freeform 67" o:spid="_x0000_s1029" style="position:absolute;left:11651;top:416;width:20;height:2409;visibility:visible;mso-wrap-style:square;v-text-anchor:top" coordsize="20,2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A+6MIA&#10;AADcAAAADwAAAGRycy9kb3ducmV2LnhtbESP0WoCMRRE3wv+Q7gF32q2KkVWo1RR8LHV/YDL5nYT&#10;3NzETVzXvzeFQh+HmTnDrDaDa0VPXbSeFbxPChDEtdeWGwXV+fC2ABETssbWMyl4UITNevSywlL7&#10;O39Tf0qNyBCOJSowKYVSylgbchgnPhBn78d3DlOWXSN1h/cMd62cFsWHdGg5LxgMtDNUX043pyC0&#10;D3Ptt3PSX/Z8u9h9ZYOvlBq/Dp9LEImG9B/+ax+1gtl8Cr9n8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7owgAAANwAAAAPAAAAAAAAAAAAAAAAAJgCAABkcnMvZG93&#10;bnJldi54bWxQSwUGAAAAAAQABAD1AAAAhwMAAAAA&#10;" path="m,l,2408e" filled="f" strokeweight="1.72pt">
                  <v:path arrowok="t" o:connecttype="custom" o:connectlocs="0,0;0,2408" o:connectangles="0,0"/>
                </v:shape>
                <v:shape id="Freeform 68" o:spid="_x0000_s1030" style="position:absolute;left:5749;top:2810;width:5918;height:20;visibility:visible;mso-wrap-style:square;v-text-anchor:top" coordsize="59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dR5cUA&#10;AADcAAAADwAAAGRycy9kb3ducmV2LnhtbESPQWvCQBSE74L/YXmCt7qpCUVTVxGLNMVeGsXzI/ua&#10;hGbfht2tpv++Kwgeh5n5hlltBtOJCznfWlbwPEtAEFdWt1wrOB33TwsQPiBr7CyTgj/ysFmPRyvM&#10;tb3yF13KUIsIYZ+jgiaEPpfSVw0Z9DPbE0fv2zqDIUpXS+3wGuGmk/MkeZEGW44LDfa0a6j6KX+N&#10;go9zmZ3fs7fl4bgstm3xeSh96pSaTobtK4hAQ3iE7+1CK0izFG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1HlxQAAANwAAAAPAAAAAAAAAAAAAAAAAJgCAABkcnMv&#10;ZG93bnJldi54bWxQSwUGAAAAAAQABAD1AAAAigMAAAAA&#10;" path="m,l5917,e" filled="f" strokeweight="1.72pt">
                  <v:path arrowok="t" o:connecttype="custom" o:connectlocs="0,0;5917,0" o:connectangles="0,0"/>
                </v:shape>
                <w10:wrap anchorx="page"/>
              </v:group>
            </w:pict>
          </mc:Fallback>
        </mc:AlternateContent>
      </w:r>
    </w:p>
    <w:p w:rsidR="009B04CE" w:rsidRDefault="009B04CE" w:rsidP="009B04CE">
      <w:pPr>
        <w:pStyle w:val="BodyText"/>
        <w:tabs>
          <w:tab w:val="left" w:pos="5421"/>
        </w:tabs>
        <w:kinsoku w:val="0"/>
        <w:overflowPunct w:val="0"/>
        <w:spacing w:line="200" w:lineRule="atLeast"/>
        <w:ind w:left="117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837815" cy="1471930"/>
                <wp:effectExtent l="0" t="0" r="2540" b="0"/>
                <wp:docPr id="33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47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47"/>
                            </w:tblGrid>
                            <w:tr w:rsid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42"/>
                              </w:trPr>
                              <w:tc>
                                <w:tcPr>
                                  <w:tcW w:w="44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70"/>
                                    <w:ind w:left="860" w:right="327" w:hanging="590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1"/>
                                    </w:rPr>
                                    <w:t>Other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Liquidation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</w:rPr>
                                    <w:t>Costs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Not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Included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Table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26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Above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are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</w:rPr>
                                    <w:t>described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"/>
                                    </w:rPr>
                                    <w:t>follows:</w:t>
                                  </w:r>
                                </w:p>
                              </w:tc>
                            </w:tr>
                            <w:tr w:rsid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44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/>
                              </w:tc>
                            </w:tr>
                            <w:tr w:rsid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4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/>
                              </w:tc>
                            </w:tr>
                            <w:tr w:rsid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7"/>
                              </w:trPr>
                              <w:tc>
                                <w:tcPr>
                                  <w:tcW w:w="44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/>
                              </w:tc>
                            </w:tr>
                            <w:tr w:rsid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4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/>
                              </w:tc>
                            </w:tr>
                            <w:tr w:rsid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4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/>
                              </w:tc>
                            </w:tr>
                            <w:tr w:rsid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44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/>
                              </w:tc>
                            </w:tr>
                          </w:tbl>
                          <w:p w:rsidR="009B04CE" w:rsidRDefault="009B04CE" w:rsidP="009B04C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8" o:spid="_x0000_s1120" type="#_x0000_t202" style="width:223.45pt;height:1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TBtwIAALY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47"/>
                      </w:tblGrid>
                      <w:tr w:rsid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42"/>
                        </w:trPr>
                        <w:tc>
                          <w:tcPr>
                            <w:tcW w:w="44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before="70"/>
                              <w:ind w:left="860" w:right="327" w:hanging="59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Other</w:t>
                            </w:r>
                            <w:r>
                              <w:rPr>
                                <w:i/>
                                <w:i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Liquidation</w:t>
                            </w:r>
                            <w:r>
                              <w:rPr>
                                <w:i/>
                                <w:i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Costs</w:t>
                            </w:r>
                            <w:r>
                              <w:rPr>
                                <w:i/>
                                <w:i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Not</w:t>
                            </w:r>
                            <w:r>
                              <w:rPr>
                                <w:i/>
                                <w:i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Included</w:t>
                            </w:r>
                            <w:r>
                              <w:rPr>
                                <w:i/>
                                <w:i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Table</w:t>
                            </w:r>
                            <w:r>
                              <w:rPr>
                                <w:i/>
                                <w:iCs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Above</w:t>
                            </w:r>
                            <w:r>
                              <w:rPr>
                                <w:i/>
                                <w:i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are</w:t>
                            </w:r>
                            <w:r>
                              <w:rPr>
                                <w:i/>
                                <w:i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described</w:t>
                            </w:r>
                            <w:r>
                              <w:rPr>
                                <w:i/>
                                <w:i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as</w:t>
                            </w:r>
                            <w:r>
                              <w:rPr>
                                <w:i/>
                                <w:i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</w:rPr>
                              <w:t>follows:</w:t>
                            </w:r>
                          </w:p>
                        </w:tc>
                      </w:tr>
                      <w:tr w:rsid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44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/>
                        </w:tc>
                      </w:tr>
                      <w:tr w:rsid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44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/>
                        </w:tc>
                      </w:tr>
                      <w:tr w:rsid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7"/>
                        </w:trPr>
                        <w:tc>
                          <w:tcPr>
                            <w:tcW w:w="44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/>
                        </w:tc>
                      </w:tr>
                      <w:tr w:rsid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44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/>
                        </w:tc>
                      </w:tr>
                      <w:tr w:rsid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44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/>
                        </w:tc>
                      </w:tr>
                      <w:tr w:rsid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44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/>
                        </w:tc>
                      </w:tr>
                    </w:tbl>
                    <w:p w:rsidR="009B04CE" w:rsidRDefault="009B04CE" w:rsidP="009B04C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657600" cy="1417320"/>
                <wp:effectExtent l="0" t="0" r="0" b="11430"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0"/>
                              <w:gridCol w:w="1394"/>
                              <w:gridCol w:w="1620"/>
                              <w:gridCol w:w="534"/>
                              <w:gridCol w:w="366"/>
                              <w:gridCol w:w="376"/>
                              <w:gridCol w:w="1113"/>
                            </w:tblGrid>
                            <w:tr w:rsid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6"/>
                              </w:trPr>
                              <w:tc>
                                <w:tcPr>
                                  <w:tcW w:w="4610" w:type="dxa"/>
                                  <w:gridSpan w:val="6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7" w:lineRule="exact"/>
                                    <w:ind w:left="1098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</w:rPr>
                                    <w:t>Chapter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</w:rPr>
                                    <w:t>Trustee’s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</w:rPr>
                                    <w:t>Commission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</w:rPr>
                                    <w:t>Table</w:t>
                                  </w:r>
                                </w:p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4" w:lineRule="exact"/>
                                    <w:ind w:left="1133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11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U.S.C.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§§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326(a)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1325(a)(4)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:rsidR="009B04CE" w:rsidRDefault="009B04CE"/>
                              </w:tc>
                            </w:tr>
                            <w:tr w:rsid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71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10"/>
                                    <w:ind w:left="28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10"/>
                                    <w:ind w:left="0" w:right="21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10"/>
                                    <w:ind w:left="254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30" w:lineRule="auto"/>
                                    <w:ind w:left="407" w:right="199" w:hanging="180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maximum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$</w:t>
                                  </w:r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1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2" w:lineRule="exact"/>
                                    <w:ind w:left="84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2" w:lineRule="exact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tabs>
                                      <w:tab w:val="left" w:pos="739"/>
                                    </w:tabs>
                                    <w:kinsoku w:val="0"/>
                                    <w:overflowPunct w:val="0"/>
                                    <w:spacing w:line="252" w:lineRule="exact"/>
                                    <w:ind w:left="100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w w:val="90"/>
                                    </w:rPr>
                                    <w:t>$</w:t>
                                  </w:r>
                                  <w:r>
                                    <w:rPr>
                                      <w:i/>
                                      <w:iCs/>
                                      <w:w w:val="9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2" w:lineRule="exact"/>
                                    <w:ind w:left="253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2" w:lineRule="exact"/>
                                    <w:ind w:left="48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2" w:lineRule="exact"/>
                                    <w:ind w:left="100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2" w:lineRule="exact"/>
                                    <w:ind w:left="267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1,250.00</w:t>
                                  </w:r>
                                </w:p>
                              </w:tc>
                            </w:tr>
                            <w:tr w:rsid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9" w:lineRule="exact"/>
                                    <w:ind w:left="84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9" w:lineRule="exact"/>
                                    <w:ind w:left="503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5,001.00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tabs>
                                      <w:tab w:val="left" w:pos="630"/>
                                    </w:tabs>
                                    <w:kinsoku w:val="0"/>
                                    <w:overflowPunct w:val="0"/>
                                    <w:spacing w:line="249" w:lineRule="exact"/>
                                    <w:ind w:left="100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w w:val="90"/>
                                    </w:rPr>
                                    <w:t>$</w:t>
                                  </w:r>
                                  <w:r>
                                    <w:rPr>
                                      <w:i/>
                                      <w:iCs/>
                                      <w:w w:val="9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9" w:lineRule="exact"/>
                                    <w:ind w:left="253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9" w:lineRule="exact"/>
                                    <w:ind w:left="48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9" w:lineRule="exact"/>
                                    <w:ind w:left="100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9" w:lineRule="exact"/>
                                    <w:ind w:left="267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4,500.00</w:t>
                                  </w:r>
                                </w:p>
                              </w:tc>
                            </w:tr>
                            <w:tr w:rsid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3" w:lineRule="exact"/>
                                    <w:ind w:left="84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3" w:lineRule="exact"/>
                                    <w:ind w:left="393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50,001.00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3" w:lineRule="exact"/>
                                    <w:ind w:left="100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$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3" w:lineRule="exact"/>
                                    <w:ind w:left="0" w:right="45"/>
                                    <w:jc w:val="right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w w:val="9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3" w:lineRule="exact"/>
                                    <w:ind w:left="50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3" w:lineRule="exact"/>
                                    <w:ind w:left="100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3" w:lineRule="exact"/>
                                    <w:ind w:left="157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47,500.00</w:t>
                                  </w:r>
                                </w:p>
                              </w:tc>
                            </w:tr>
                            <w:tr w:rsid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7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3" w:lineRule="exact"/>
                                    <w:ind w:left="84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3" w:lineRule="exact"/>
                                    <w:ind w:left="114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1,000,001.00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tabs>
                                      <w:tab w:val="left" w:pos="837"/>
                                    </w:tabs>
                                    <w:kinsoku w:val="0"/>
                                    <w:overflowPunct w:val="0"/>
                                    <w:spacing w:line="253" w:lineRule="exact"/>
                                    <w:ind w:left="100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w w:val="90"/>
                                    </w:rPr>
                                    <w:t>$</w:t>
                                  </w:r>
                                  <w:r>
                                    <w:rPr>
                                      <w:i/>
                                      <w:iCs/>
                                      <w:w w:val="9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</w:rPr>
                                    <w:t>no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</w:rPr>
                                    <w:t>limit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3" w:lineRule="exact"/>
                                    <w:ind w:left="0" w:right="46"/>
                                    <w:jc w:val="right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w w:val="9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3" w:lineRule="exact"/>
                                    <w:ind w:left="47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3" w:lineRule="exact"/>
                                    <w:ind w:left="101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3" w:lineRule="exact"/>
                                    <w:ind w:left="363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1"/>
                                    </w:rPr>
                                    <w:t>no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</w:rPr>
                                    <w:t>limit</w:t>
                                  </w:r>
                                </w:p>
                              </w:tc>
                            </w:tr>
                          </w:tbl>
                          <w:p w:rsidR="009B04CE" w:rsidRDefault="009B04CE" w:rsidP="009B04C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7" o:spid="_x0000_s1121" type="#_x0000_t202" style="width:4in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9nWtgIAALY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0"/>
                        <w:gridCol w:w="1394"/>
                        <w:gridCol w:w="1620"/>
                        <w:gridCol w:w="534"/>
                        <w:gridCol w:w="366"/>
                        <w:gridCol w:w="376"/>
                        <w:gridCol w:w="1113"/>
                      </w:tblGrid>
                      <w:tr w:rsid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6"/>
                        </w:trPr>
                        <w:tc>
                          <w:tcPr>
                            <w:tcW w:w="4610" w:type="dxa"/>
                            <w:gridSpan w:val="6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47" w:lineRule="exact"/>
                              <w:ind w:left="1098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Chapter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Trustee’s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Commission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Table</w:t>
                            </w:r>
                          </w:p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64" w:lineRule="exact"/>
                              <w:ind w:left="1133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per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11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U.S.C.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§§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326(a)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1325(a)(4)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7" w:space="0" w:color="000000"/>
                              <w:left w:val="nil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:rsidR="009B04CE" w:rsidRDefault="009B04CE"/>
                        </w:tc>
                      </w:tr>
                      <w:tr w:rsid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714" w:type="dxa"/>
                            <w:gridSpan w:val="2"/>
                            <w:tcBorders>
                              <w:top w:val="single" w:sz="5" w:space="0" w:color="000000"/>
                              <w:left w:val="single" w:sz="7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before="110"/>
                              <w:ind w:left="28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before="110"/>
                              <w:ind w:left="0" w:right="21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before="110"/>
                              <w:ind w:left="254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t>rate</w:t>
                            </w:r>
                          </w:p>
                        </w:tc>
                        <w:tc>
                          <w:tcPr>
                            <w:tcW w:w="1489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30" w:lineRule="auto"/>
                              <w:ind w:left="407" w:right="199" w:hanging="18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t>maximum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$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amount</w:t>
                            </w:r>
                          </w:p>
                        </w:tc>
                      </w:tr>
                      <w:tr w:rsid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1"/>
                        </w:trPr>
                        <w:tc>
                          <w:tcPr>
                            <w:tcW w:w="320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nil"/>
                              <w:right w:val="nil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  <w:ind w:left="84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tabs>
                                <w:tab w:val="left" w:pos="739"/>
                              </w:tabs>
                              <w:kinsoku w:val="0"/>
                              <w:overflowPunct w:val="0"/>
                              <w:spacing w:line="252" w:lineRule="exact"/>
                              <w:ind w:left="10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w w:val="90"/>
                              </w:rPr>
                              <w:t>$</w:t>
                            </w:r>
                            <w:r>
                              <w:rPr>
                                <w:i/>
                                <w:iCs/>
                                <w:w w:val="9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  <w:ind w:left="253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  <w:ind w:left="10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7" w:space="0" w:color="000000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  <w:ind w:left="267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1,250.00</w:t>
                            </w:r>
                          </w:p>
                        </w:tc>
                      </w:tr>
                      <w:tr w:rsid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nil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49" w:lineRule="exact"/>
                              <w:ind w:left="84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49" w:lineRule="exact"/>
                              <w:ind w:left="503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5,001.00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tabs>
                                <w:tab w:val="left" w:pos="630"/>
                              </w:tabs>
                              <w:kinsoku w:val="0"/>
                              <w:overflowPunct w:val="0"/>
                              <w:spacing w:line="249" w:lineRule="exact"/>
                              <w:ind w:left="10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w w:val="90"/>
                              </w:rPr>
                              <w:t>$</w:t>
                            </w:r>
                            <w:r>
                              <w:rPr>
                                <w:i/>
                                <w:iCs/>
                                <w:w w:val="9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49" w:lineRule="exact"/>
                              <w:ind w:left="253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49" w:lineRule="exact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49" w:lineRule="exact"/>
                              <w:ind w:left="10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nil"/>
                              <w:left w:val="nil"/>
                              <w:bottom w:val="nil"/>
                              <w:right w:val="single" w:sz="7" w:space="0" w:color="000000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49" w:lineRule="exact"/>
                              <w:ind w:left="267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4,500.00</w:t>
                            </w:r>
                          </w:p>
                        </w:tc>
                      </w:tr>
                      <w:tr w:rsid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nil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53" w:lineRule="exact"/>
                              <w:ind w:left="84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53" w:lineRule="exact"/>
                              <w:ind w:left="393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50,001.00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53" w:lineRule="exact"/>
                              <w:ind w:left="10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$</w:t>
                            </w:r>
                            <w:r>
                              <w:rPr>
                                <w:i/>
                                <w:iCs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53" w:lineRule="exact"/>
                              <w:ind w:left="0" w:right="45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w w:val="9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53" w:lineRule="exact"/>
                              <w:ind w:left="5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53" w:lineRule="exact"/>
                              <w:ind w:left="10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nil"/>
                              <w:left w:val="nil"/>
                              <w:bottom w:val="nil"/>
                              <w:right w:val="single" w:sz="7" w:space="0" w:color="000000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53" w:lineRule="exact"/>
                              <w:ind w:left="157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47,500.00</w:t>
                            </w:r>
                          </w:p>
                        </w:tc>
                      </w:tr>
                      <w:tr w:rsid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7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53" w:lineRule="exact"/>
                              <w:ind w:left="84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53" w:lineRule="exact"/>
                              <w:ind w:left="114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1,000,001.00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tabs>
                                <w:tab w:val="left" w:pos="837"/>
                              </w:tabs>
                              <w:kinsoku w:val="0"/>
                              <w:overflowPunct w:val="0"/>
                              <w:spacing w:line="253" w:lineRule="exact"/>
                              <w:ind w:left="10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w w:val="90"/>
                              </w:rPr>
                              <w:t>$</w:t>
                            </w:r>
                            <w:r>
                              <w:rPr>
                                <w:i/>
                                <w:iCs/>
                                <w:w w:val="9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no</w:t>
                            </w:r>
                            <w:r>
                              <w:rPr>
                                <w:i/>
                                <w:i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limit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nil"/>
                              <w:left w:val="single" w:sz="5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53" w:lineRule="exact"/>
                              <w:ind w:left="0" w:right="46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w w:val="9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53" w:lineRule="exact"/>
                              <w:ind w:left="47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nil"/>
                              <w:left w:val="single" w:sz="5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53" w:lineRule="exact"/>
                              <w:ind w:left="101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53" w:lineRule="exact"/>
                              <w:ind w:left="363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no</w:t>
                            </w:r>
                            <w:r>
                              <w:rPr>
                                <w:i/>
                                <w:i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limit</w:t>
                            </w:r>
                          </w:p>
                        </w:tc>
                      </w:tr>
                    </w:tbl>
                    <w:p w:rsidR="009B04CE" w:rsidRDefault="009B04CE" w:rsidP="009B04C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B04CE" w:rsidRDefault="009B04CE" w:rsidP="009B04CE">
      <w:pPr>
        <w:pStyle w:val="BodyText"/>
        <w:tabs>
          <w:tab w:val="left" w:pos="5421"/>
        </w:tabs>
        <w:kinsoku w:val="0"/>
        <w:overflowPunct w:val="0"/>
        <w:spacing w:line="200" w:lineRule="atLeast"/>
        <w:ind w:left="117"/>
        <w:rPr>
          <w:i/>
          <w:iCs/>
          <w:sz w:val="20"/>
          <w:szCs w:val="20"/>
        </w:rPr>
        <w:sectPr w:rsidR="009B04CE" w:rsidSect="009B04CE">
          <w:headerReference w:type="default" r:id="rId19"/>
          <w:footerReference w:type="default" r:id="rId20"/>
          <w:pgSz w:w="12240" w:h="15840"/>
          <w:pgMar w:top="288" w:right="288" w:bottom="720" w:left="288" w:header="0" w:footer="749" w:gutter="0"/>
          <w:pgNumType w:start="1"/>
          <w:cols w:space="720"/>
          <w:noEndnote/>
          <w:docGrid w:linePitch="299"/>
        </w:sectPr>
      </w:pPr>
    </w:p>
    <w:p w:rsidR="009B04CE" w:rsidRDefault="009B04CE" w:rsidP="009B04CE">
      <w:pPr>
        <w:pStyle w:val="Heading3"/>
        <w:tabs>
          <w:tab w:val="left" w:pos="6841"/>
        </w:tabs>
        <w:kinsoku w:val="0"/>
        <w:overflowPunct w:val="0"/>
        <w:spacing w:before="26"/>
        <w:ind w:left="605"/>
      </w:pPr>
      <w:r>
        <w:rPr>
          <w:spacing w:val="-1"/>
          <w:w w:val="90"/>
        </w:rPr>
        <w:lastRenderedPageBreak/>
        <w:t>Debtor:</w:t>
      </w:r>
      <w:r>
        <w:rPr>
          <w:spacing w:val="-1"/>
          <w:w w:val="90"/>
        </w:rPr>
        <w:tab/>
      </w:r>
      <w:r>
        <w:rPr>
          <w:spacing w:val="-1"/>
          <w:position w:val="1"/>
        </w:rPr>
        <w:t>Case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No.:</w:t>
      </w:r>
    </w:p>
    <w:p w:rsidR="009B04CE" w:rsidRDefault="009B04CE" w:rsidP="009B04CE">
      <w:pPr>
        <w:pStyle w:val="BodyText"/>
        <w:kinsoku w:val="0"/>
        <w:overflowPunct w:val="0"/>
        <w:spacing w:before="4"/>
        <w:ind w:left="0"/>
        <w:rPr>
          <w:i/>
          <w:iCs/>
          <w:sz w:val="4"/>
          <w:szCs w:val="4"/>
        </w:rPr>
      </w:pPr>
    </w:p>
    <w:p w:rsidR="009B04CE" w:rsidRDefault="009B04CE" w:rsidP="009B04CE">
      <w:pPr>
        <w:pStyle w:val="BodyText"/>
        <w:kinsoku w:val="0"/>
        <w:overflowPunct w:val="0"/>
        <w:spacing w:line="20" w:lineRule="atLeast"/>
        <w:ind w:left="1273"/>
        <w:rPr>
          <w:i/>
          <w:iCs/>
          <w:sz w:val="2"/>
          <w:szCs w:val="2"/>
        </w:rPr>
      </w:pPr>
      <w:r>
        <w:rPr>
          <w:i/>
          <w:iCs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09265" cy="12700"/>
                <wp:effectExtent l="8255" t="4445" r="1905" b="1905"/>
                <wp:docPr id="335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265" cy="12700"/>
                          <a:chOff x="0" y="0"/>
                          <a:chExt cx="4739" cy="20"/>
                        </a:xfrm>
                      </wpg:grpSpPr>
                      <wps:wsp>
                        <wps:cNvPr id="336" name="Freeform 5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725" cy="20"/>
                          </a:xfrm>
                          <a:custGeom>
                            <a:avLst/>
                            <a:gdLst>
                              <a:gd name="T0" fmla="*/ 0 w 4725"/>
                              <a:gd name="T1" fmla="*/ 0 h 20"/>
                              <a:gd name="T2" fmla="*/ 4724 w 47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25" h="20">
                                <a:moveTo>
                                  <a:pt x="0" y="0"/>
                                </a:moveTo>
                                <a:lnTo>
                                  <a:pt x="47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7615B" id="Group 335" o:spid="_x0000_s1026" style="width:236.95pt;height:1pt;mso-position-horizontal-relative:char;mso-position-vertical-relative:line" coordsize="47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">
                <v:shape id="Freeform 56" o:spid="_x0000_s1027" style="position:absolute;left:7;top:7;width:4725;height:20;visibility:visible;mso-wrap-style:square;v-text-anchor:top" coordsize="47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wIcYA&#10;AADcAAAADwAAAGRycy9kb3ducmV2LnhtbESPW2sCMRSE34X+h3CEvohmW/HC1iiltEVfBC+gfTts&#10;jpvFzcmSpLr996Yg+DjMzDfMbNHaWlzIh8qxgpdBBoK4cLriUsF+99WfgggRWWPtmBT8UYDF/Kkz&#10;w1y7K2/oso2lSBAOOSowMTa5lKEwZDEMXEOcvJPzFmOSvpTa4zXBbS1fs2wsLVacFgw29GGoOG9/&#10;rYLj+bserVeE5rCc7KY9/+NHnyulnrvt+xuISG18hO/tpVYwHI7h/0w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NwIcYAAADcAAAADwAAAAAAAAAAAAAAAACYAgAAZHJz&#10;L2Rvd25yZXYueG1sUEsFBgAAAAAEAAQA9QAAAIsDAAAAAA==&#10;" path="m,l4724,e" filled="f" strokeweight=".7pt">
                  <v:path arrowok="t" o:connecttype="custom" o:connectlocs="0,0;4724,0" o:connectangles="0,0"/>
                </v:shape>
                <w10:anchorlock/>
              </v:group>
            </w:pict>
          </mc:Fallback>
        </mc:AlternateContent>
      </w:r>
    </w:p>
    <w:p w:rsidR="009B04CE" w:rsidRDefault="009B04CE" w:rsidP="009B04CE">
      <w:pPr>
        <w:pStyle w:val="BodyText"/>
        <w:kinsoku w:val="0"/>
        <w:overflowPunct w:val="0"/>
        <w:spacing w:line="20" w:lineRule="atLeast"/>
        <w:ind w:left="7673"/>
        <w:rPr>
          <w:i/>
          <w:iCs/>
          <w:sz w:val="2"/>
          <w:szCs w:val="2"/>
        </w:rPr>
      </w:pPr>
      <w:r>
        <w:rPr>
          <w:i/>
          <w:iCs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90115" cy="12700"/>
                <wp:effectExtent l="5080" t="7620" r="5080" b="0"/>
                <wp:docPr id="333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2700"/>
                          <a:chOff x="0" y="0"/>
                          <a:chExt cx="3449" cy="20"/>
                        </a:xfrm>
                      </wpg:grpSpPr>
                      <wps:wsp>
                        <wps:cNvPr id="334" name="Freeform 5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435" cy="20"/>
                          </a:xfrm>
                          <a:custGeom>
                            <a:avLst/>
                            <a:gdLst>
                              <a:gd name="T0" fmla="*/ 0 w 3435"/>
                              <a:gd name="T1" fmla="*/ 0 h 20"/>
                              <a:gd name="T2" fmla="*/ 3434 w 34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5" h="20">
                                <a:moveTo>
                                  <a:pt x="0" y="0"/>
                                </a:moveTo>
                                <a:lnTo>
                                  <a:pt x="343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CD334" id="Group 333" o:spid="_x0000_s1026" style="width:172.45pt;height:1pt;mso-position-horizontal-relative:char;mso-position-vertical-relative:line" coordsize="3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">
                <v:shape id="Freeform 54" o:spid="_x0000_s1027" style="position:absolute;left:7;top:7;width:3435;height:20;visibility:visible;mso-wrap-style:square;v-text-anchor:top" coordsize="34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0yMUA&#10;AADcAAAADwAAAGRycy9kb3ducmV2LnhtbESPQWuDQBSE74H+h+UVektWYyPFZCMlULD0VGMPuT3c&#10;F5W6b8XdRNNf3y0Uchxm5html8+mF1caXWdZQbyKQBDXVnfcKKiOb8sXEM4ja+wtk4IbOcj3D4sd&#10;ZtpO/EnX0jciQNhlqKD1fsikdHVLBt3KDsTBO9vRoA9ybKQecQpw08t1FKXSYMdhocWBDi3V3+XF&#10;KGh6l6Rx+fF1+zltDs6n70U1nJR6epxftyA8zf4e/m8XWkGSPMP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rTIxQAAANwAAAAPAAAAAAAAAAAAAAAAAJgCAABkcnMv&#10;ZG93bnJldi54bWxQSwUGAAAAAAQABAD1AAAAigMAAAAA&#10;" path="m,l3434,e" filled="f" strokeweight=".7pt">
                  <v:path arrowok="t" o:connecttype="custom" o:connectlocs="0,0;3434,0" o:connectangles="0,0"/>
                </v:shape>
                <w10:anchorlock/>
              </v:group>
            </w:pict>
          </mc:Fallback>
        </mc:AlternateContent>
      </w:r>
    </w:p>
    <w:p w:rsidR="009B04CE" w:rsidRDefault="009B04CE" w:rsidP="009B04CE">
      <w:pPr>
        <w:pStyle w:val="BodyText"/>
        <w:kinsoku w:val="0"/>
        <w:overflowPunct w:val="0"/>
        <w:spacing w:before="6"/>
        <w:ind w:left="0"/>
        <w:rPr>
          <w:i/>
          <w:iCs/>
          <w:sz w:val="20"/>
          <w:szCs w:val="20"/>
        </w:rPr>
      </w:pPr>
    </w:p>
    <w:p w:rsidR="009B04CE" w:rsidRDefault="009B04CE" w:rsidP="009B04CE">
      <w:pPr>
        <w:pStyle w:val="BodyText"/>
        <w:kinsoku w:val="0"/>
        <w:overflowPunct w:val="0"/>
        <w:spacing w:line="200" w:lineRule="atLeast"/>
        <w:ind w:left="107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112000" cy="203200"/>
                <wp:effectExtent l="1270" t="8255" r="1905" b="7620"/>
                <wp:docPr id="30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0" cy="203200"/>
                          <a:chOff x="0" y="0"/>
                          <a:chExt cx="11200" cy="320"/>
                        </a:xfrm>
                      </wpg:grpSpPr>
                      <wps:wsp>
                        <wps:cNvPr id="301" name="Freeform 21"/>
                        <wps:cNvSpPr>
                          <a:spLocks/>
                        </wps:cNvSpPr>
                        <wps:spPr bwMode="auto">
                          <a:xfrm>
                            <a:off x="26" y="11"/>
                            <a:ext cx="1796" cy="276"/>
                          </a:xfrm>
                          <a:custGeom>
                            <a:avLst/>
                            <a:gdLst>
                              <a:gd name="T0" fmla="*/ 0 w 1796"/>
                              <a:gd name="T1" fmla="*/ 275 h 276"/>
                              <a:gd name="T2" fmla="*/ 1795 w 1796"/>
                              <a:gd name="T3" fmla="*/ 275 h 276"/>
                              <a:gd name="T4" fmla="*/ 1795 w 1796"/>
                              <a:gd name="T5" fmla="*/ 0 h 276"/>
                              <a:gd name="T6" fmla="*/ 0 w 1796"/>
                              <a:gd name="T7" fmla="*/ 0 h 276"/>
                              <a:gd name="T8" fmla="*/ 0 w 1796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6" h="276">
                                <a:moveTo>
                                  <a:pt x="0" y="275"/>
                                </a:moveTo>
                                <a:lnTo>
                                  <a:pt x="1795" y="275"/>
                                </a:lnTo>
                                <a:lnTo>
                                  <a:pt x="1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2"/>
                        <wps:cNvSpPr>
                          <a:spLocks/>
                        </wps:cNvSpPr>
                        <wps:spPr bwMode="auto">
                          <a:xfrm>
                            <a:off x="17" y="6"/>
                            <a:ext cx="1805" cy="20"/>
                          </a:xfrm>
                          <a:custGeom>
                            <a:avLst/>
                            <a:gdLst>
                              <a:gd name="T0" fmla="*/ 0 w 1805"/>
                              <a:gd name="T1" fmla="*/ 0 h 20"/>
                              <a:gd name="T2" fmla="*/ 1804 w 18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05" h="20">
                                <a:moveTo>
                                  <a:pt x="0" y="0"/>
                                </a:moveTo>
                                <a:lnTo>
                                  <a:pt x="1804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3"/>
                        <wps:cNvSpPr>
                          <a:spLocks/>
                        </wps:cNvSpPr>
                        <wps:spPr bwMode="auto">
                          <a:xfrm>
                            <a:off x="22" y="11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4"/>
                        <wps:cNvSpPr>
                          <a:spLocks/>
                        </wps:cNvSpPr>
                        <wps:spPr bwMode="auto">
                          <a:xfrm>
                            <a:off x="17" y="302"/>
                            <a:ext cx="11165" cy="20"/>
                          </a:xfrm>
                          <a:custGeom>
                            <a:avLst/>
                            <a:gdLst>
                              <a:gd name="T0" fmla="*/ 0 w 11165"/>
                              <a:gd name="T1" fmla="*/ 0 h 20"/>
                              <a:gd name="T2" fmla="*/ 11164 w 111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65" h="20">
                                <a:moveTo>
                                  <a:pt x="0" y="0"/>
                                </a:moveTo>
                                <a:lnTo>
                                  <a:pt x="11164" y="0"/>
                                </a:lnTo>
                              </a:path>
                            </a:pathLst>
                          </a:custGeom>
                          <a:noFill/>
                          <a:ln w="218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4" y="5"/>
                            <a:ext cx="18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4CE" w:rsidRDefault="009B04CE" w:rsidP="009B04CE">
                              <w:pPr>
                                <w:widowControl/>
                                <w:spacing w:line="280" w:lineRule="atLeast"/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43000" cy="184785"/>
                                    <wp:effectExtent l="0" t="0" r="0" b="5715"/>
                                    <wp:docPr id="349" name="Picture 3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847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B04CE" w:rsidRDefault="009B04CE" w:rsidP="009B04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06" name="Group 26"/>
                        <wpg:cNvGrpSpPr>
                          <a:grpSpLocks/>
                        </wpg:cNvGrpSpPr>
                        <wpg:grpSpPr bwMode="auto">
                          <a:xfrm>
                            <a:off x="132" y="33"/>
                            <a:ext cx="682" cy="166"/>
                            <a:chOff x="132" y="33"/>
                            <a:chExt cx="682" cy="166"/>
                          </a:xfrm>
                        </wpg:grpSpPr>
                        <wps:wsp>
                          <wps:cNvPr id="307" name="Freeform 27"/>
                          <wps:cNvSpPr>
                            <a:spLocks/>
                          </wps:cNvSpPr>
                          <wps:spPr bwMode="auto">
                            <a:xfrm>
                              <a:off x="132" y="33"/>
                              <a:ext cx="682" cy="166"/>
                            </a:xfrm>
                            <a:custGeom>
                              <a:avLst/>
                              <a:gdLst>
                                <a:gd name="T0" fmla="*/ 27 w 682"/>
                                <a:gd name="T1" fmla="*/ 161 h 166"/>
                                <a:gd name="T2" fmla="*/ 4 w 682"/>
                                <a:gd name="T3" fmla="*/ 161 h 166"/>
                                <a:gd name="T4" fmla="*/ 5 w 682"/>
                                <a:gd name="T5" fmla="*/ 163 h 166"/>
                                <a:gd name="T6" fmla="*/ 26 w 682"/>
                                <a:gd name="T7" fmla="*/ 163 h 166"/>
                                <a:gd name="T8" fmla="*/ 27 w 682"/>
                                <a:gd name="T9" fmla="*/ 161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2" h="166">
                                  <a:moveTo>
                                    <a:pt x="27" y="161"/>
                                  </a:moveTo>
                                  <a:lnTo>
                                    <a:pt x="4" y="161"/>
                                  </a:lnTo>
                                  <a:lnTo>
                                    <a:pt x="5" y="163"/>
                                  </a:lnTo>
                                  <a:lnTo>
                                    <a:pt x="26" y="163"/>
                                  </a:lnTo>
                                  <a:lnTo>
                                    <a:pt x="27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28"/>
                          <wps:cNvSpPr>
                            <a:spLocks/>
                          </wps:cNvSpPr>
                          <wps:spPr bwMode="auto">
                            <a:xfrm>
                              <a:off x="132" y="33"/>
                              <a:ext cx="682" cy="166"/>
                            </a:xfrm>
                            <a:custGeom>
                              <a:avLst/>
                              <a:gdLst>
                                <a:gd name="T0" fmla="*/ 32 w 682"/>
                                <a:gd name="T1" fmla="*/ 13 h 166"/>
                                <a:gd name="T2" fmla="*/ 0 w 682"/>
                                <a:gd name="T3" fmla="*/ 13 h 166"/>
                                <a:gd name="T4" fmla="*/ 0 w 682"/>
                                <a:gd name="T5" fmla="*/ 159 h 166"/>
                                <a:gd name="T6" fmla="*/ 2 w 682"/>
                                <a:gd name="T7" fmla="*/ 161 h 166"/>
                                <a:gd name="T8" fmla="*/ 29 w 682"/>
                                <a:gd name="T9" fmla="*/ 161 h 166"/>
                                <a:gd name="T10" fmla="*/ 32 w 682"/>
                                <a:gd name="T11" fmla="*/ 159 h 166"/>
                                <a:gd name="T12" fmla="*/ 32 w 682"/>
                                <a:gd name="T13" fmla="*/ 13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82" h="166">
                                  <a:moveTo>
                                    <a:pt x="32" y="13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" y="161"/>
                                  </a:lnTo>
                                  <a:lnTo>
                                    <a:pt x="29" y="16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3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29"/>
                          <wps:cNvSpPr>
                            <a:spLocks/>
                          </wps:cNvSpPr>
                          <wps:spPr bwMode="auto">
                            <a:xfrm>
                              <a:off x="132" y="33"/>
                              <a:ext cx="682" cy="166"/>
                            </a:xfrm>
                            <a:custGeom>
                              <a:avLst/>
                              <a:gdLst>
                                <a:gd name="T0" fmla="*/ 31 w 682"/>
                                <a:gd name="T1" fmla="*/ 11 h 166"/>
                                <a:gd name="T2" fmla="*/ 1 w 682"/>
                                <a:gd name="T3" fmla="*/ 11 h 166"/>
                                <a:gd name="T4" fmla="*/ 1 w 682"/>
                                <a:gd name="T5" fmla="*/ 13 h 166"/>
                                <a:gd name="T6" fmla="*/ 31 w 682"/>
                                <a:gd name="T7" fmla="*/ 13 h 166"/>
                                <a:gd name="T8" fmla="*/ 31 w 682"/>
                                <a:gd name="T9" fmla="*/ 11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2" h="166">
                                  <a:moveTo>
                                    <a:pt x="31" y="11"/>
                                  </a:moveTo>
                                  <a:lnTo>
                                    <a:pt x="1" y="11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3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0"/>
                          <wps:cNvSpPr>
                            <a:spLocks/>
                          </wps:cNvSpPr>
                          <wps:spPr bwMode="auto">
                            <a:xfrm>
                              <a:off x="132" y="33"/>
                              <a:ext cx="682" cy="166"/>
                            </a:xfrm>
                            <a:custGeom>
                              <a:avLst/>
                              <a:gdLst>
                                <a:gd name="T0" fmla="*/ 27 w 682"/>
                                <a:gd name="T1" fmla="*/ 10 h 166"/>
                                <a:gd name="T2" fmla="*/ 4 w 682"/>
                                <a:gd name="T3" fmla="*/ 10 h 166"/>
                                <a:gd name="T4" fmla="*/ 3 w 682"/>
                                <a:gd name="T5" fmla="*/ 11 h 166"/>
                                <a:gd name="T6" fmla="*/ 28 w 682"/>
                                <a:gd name="T7" fmla="*/ 11 h 166"/>
                                <a:gd name="T8" fmla="*/ 27 w 682"/>
                                <a:gd name="T9" fmla="*/ 10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2" h="166">
                                  <a:moveTo>
                                    <a:pt x="27" y="10"/>
                                  </a:moveTo>
                                  <a:lnTo>
                                    <a:pt x="4" y="10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2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"/>
                          <wps:cNvSpPr>
                            <a:spLocks/>
                          </wps:cNvSpPr>
                          <wps:spPr bwMode="auto">
                            <a:xfrm>
                              <a:off x="132" y="33"/>
                              <a:ext cx="682" cy="166"/>
                            </a:xfrm>
                            <a:custGeom>
                              <a:avLst/>
                              <a:gdLst>
                                <a:gd name="T0" fmla="*/ 94 w 682"/>
                                <a:gd name="T1" fmla="*/ 161 h 166"/>
                                <a:gd name="T2" fmla="*/ 71 w 682"/>
                                <a:gd name="T3" fmla="*/ 161 h 166"/>
                                <a:gd name="T4" fmla="*/ 73 w 682"/>
                                <a:gd name="T5" fmla="*/ 163 h 166"/>
                                <a:gd name="T6" fmla="*/ 93 w 682"/>
                                <a:gd name="T7" fmla="*/ 163 h 166"/>
                                <a:gd name="T8" fmla="*/ 94 w 682"/>
                                <a:gd name="T9" fmla="*/ 161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2" h="166">
                                  <a:moveTo>
                                    <a:pt x="94" y="161"/>
                                  </a:moveTo>
                                  <a:lnTo>
                                    <a:pt x="71" y="161"/>
                                  </a:lnTo>
                                  <a:lnTo>
                                    <a:pt x="73" y="163"/>
                                  </a:lnTo>
                                  <a:lnTo>
                                    <a:pt x="93" y="163"/>
                                  </a:lnTo>
                                  <a:lnTo>
                                    <a:pt x="94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2"/>
                          <wps:cNvSpPr>
                            <a:spLocks/>
                          </wps:cNvSpPr>
                          <wps:spPr bwMode="auto">
                            <a:xfrm>
                              <a:off x="132" y="33"/>
                              <a:ext cx="682" cy="166"/>
                            </a:xfrm>
                            <a:custGeom>
                              <a:avLst/>
                              <a:gdLst>
                                <a:gd name="T0" fmla="*/ 99 w 682"/>
                                <a:gd name="T1" fmla="*/ 13 h 166"/>
                                <a:gd name="T2" fmla="*/ 67 w 682"/>
                                <a:gd name="T3" fmla="*/ 13 h 166"/>
                                <a:gd name="T4" fmla="*/ 67 w 682"/>
                                <a:gd name="T5" fmla="*/ 159 h 166"/>
                                <a:gd name="T6" fmla="*/ 69 w 682"/>
                                <a:gd name="T7" fmla="*/ 161 h 166"/>
                                <a:gd name="T8" fmla="*/ 97 w 682"/>
                                <a:gd name="T9" fmla="*/ 161 h 166"/>
                                <a:gd name="T10" fmla="*/ 99 w 682"/>
                                <a:gd name="T11" fmla="*/ 159 h 166"/>
                                <a:gd name="T12" fmla="*/ 99 w 682"/>
                                <a:gd name="T13" fmla="*/ 13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82" h="166">
                                  <a:moveTo>
                                    <a:pt x="99" y="13"/>
                                  </a:moveTo>
                                  <a:lnTo>
                                    <a:pt x="67" y="13"/>
                                  </a:lnTo>
                                  <a:lnTo>
                                    <a:pt x="67" y="159"/>
                                  </a:lnTo>
                                  <a:lnTo>
                                    <a:pt x="69" y="161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99" y="159"/>
                                  </a:lnTo>
                                  <a:lnTo>
                                    <a:pt x="9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3"/>
                          <wps:cNvSpPr>
                            <a:spLocks/>
                          </wps:cNvSpPr>
                          <wps:spPr bwMode="auto">
                            <a:xfrm>
                              <a:off x="132" y="33"/>
                              <a:ext cx="682" cy="166"/>
                            </a:xfrm>
                            <a:custGeom>
                              <a:avLst/>
                              <a:gdLst>
                                <a:gd name="T0" fmla="*/ 98 w 682"/>
                                <a:gd name="T1" fmla="*/ 11 h 166"/>
                                <a:gd name="T2" fmla="*/ 68 w 682"/>
                                <a:gd name="T3" fmla="*/ 11 h 166"/>
                                <a:gd name="T4" fmla="*/ 68 w 682"/>
                                <a:gd name="T5" fmla="*/ 13 h 166"/>
                                <a:gd name="T6" fmla="*/ 98 w 682"/>
                                <a:gd name="T7" fmla="*/ 13 h 166"/>
                                <a:gd name="T8" fmla="*/ 98 w 682"/>
                                <a:gd name="T9" fmla="*/ 11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2" h="166">
                                  <a:moveTo>
                                    <a:pt x="98" y="11"/>
                                  </a:moveTo>
                                  <a:lnTo>
                                    <a:pt x="68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9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4"/>
                          <wps:cNvSpPr>
                            <a:spLocks/>
                          </wps:cNvSpPr>
                          <wps:spPr bwMode="auto">
                            <a:xfrm>
                              <a:off x="132" y="33"/>
                              <a:ext cx="682" cy="166"/>
                            </a:xfrm>
                            <a:custGeom>
                              <a:avLst/>
                              <a:gdLst>
                                <a:gd name="T0" fmla="*/ 94 w 682"/>
                                <a:gd name="T1" fmla="*/ 10 h 166"/>
                                <a:gd name="T2" fmla="*/ 71 w 682"/>
                                <a:gd name="T3" fmla="*/ 10 h 166"/>
                                <a:gd name="T4" fmla="*/ 70 w 682"/>
                                <a:gd name="T5" fmla="*/ 11 h 166"/>
                                <a:gd name="T6" fmla="*/ 95 w 682"/>
                                <a:gd name="T7" fmla="*/ 11 h 166"/>
                                <a:gd name="T8" fmla="*/ 94 w 682"/>
                                <a:gd name="T9" fmla="*/ 10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2" h="166">
                                  <a:moveTo>
                                    <a:pt x="94" y="10"/>
                                  </a:moveTo>
                                  <a:lnTo>
                                    <a:pt x="71" y="10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95" y="11"/>
                                  </a:lnTo>
                                  <a:lnTo>
                                    <a:pt x="9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5"/>
                          <wps:cNvSpPr>
                            <a:spLocks/>
                          </wps:cNvSpPr>
                          <wps:spPr bwMode="auto">
                            <a:xfrm>
                              <a:off x="132" y="33"/>
                              <a:ext cx="682" cy="166"/>
                            </a:xfrm>
                            <a:custGeom>
                              <a:avLst/>
                              <a:gdLst>
                                <a:gd name="T0" fmla="*/ 157 w 682"/>
                                <a:gd name="T1" fmla="*/ 128 h 166"/>
                                <a:gd name="T2" fmla="*/ 143 w 682"/>
                                <a:gd name="T3" fmla="*/ 128 h 166"/>
                                <a:gd name="T4" fmla="*/ 139 w 682"/>
                                <a:gd name="T5" fmla="*/ 129 h 166"/>
                                <a:gd name="T6" fmla="*/ 136 w 682"/>
                                <a:gd name="T7" fmla="*/ 131 h 166"/>
                                <a:gd name="T8" fmla="*/ 133 w 682"/>
                                <a:gd name="T9" fmla="*/ 134 h 166"/>
                                <a:gd name="T10" fmla="*/ 131 w 682"/>
                                <a:gd name="T11" fmla="*/ 139 h 166"/>
                                <a:gd name="T12" fmla="*/ 131 w 682"/>
                                <a:gd name="T13" fmla="*/ 153 h 166"/>
                                <a:gd name="T14" fmla="*/ 133 w 682"/>
                                <a:gd name="T15" fmla="*/ 158 h 166"/>
                                <a:gd name="T16" fmla="*/ 136 w 682"/>
                                <a:gd name="T17" fmla="*/ 160 h 166"/>
                                <a:gd name="T18" fmla="*/ 139 w 682"/>
                                <a:gd name="T19" fmla="*/ 163 h 166"/>
                                <a:gd name="T20" fmla="*/ 143 w 682"/>
                                <a:gd name="T21" fmla="*/ 164 h 166"/>
                                <a:gd name="T22" fmla="*/ 157 w 682"/>
                                <a:gd name="T23" fmla="*/ 164 h 166"/>
                                <a:gd name="T24" fmla="*/ 161 w 682"/>
                                <a:gd name="T25" fmla="*/ 163 h 166"/>
                                <a:gd name="T26" fmla="*/ 164 w 682"/>
                                <a:gd name="T27" fmla="*/ 160 h 166"/>
                                <a:gd name="T28" fmla="*/ 167 w 682"/>
                                <a:gd name="T29" fmla="*/ 158 h 166"/>
                                <a:gd name="T30" fmla="*/ 169 w 682"/>
                                <a:gd name="T31" fmla="*/ 152 h 166"/>
                                <a:gd name="T32" fmla="*/ 169 w 682"/>
                                <a:gd name="T33" fmla="*/ 139 h 166"/>
                                <a:gd name="T34" fmla="*/ 167 w 682"/>
                                <a:gd name="T35" fmla="*/ 134 h 166"/>
                                <a:gd name="T36" fmla="*/ 164 w 682"/>
                                <a:gd name="T37" fmla="*/ 131 h 166"/>
                                <a:gd name="T38" fmla="*/ 161 w 682"/>
                                <a:gd name="T39" fmla="*/ 129 h 166"/>
                                <a:gd name="T40" fmla="*/ 157 w 682"/>
                                <a:gd name="T41" fmla="*/ 128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82" h="166">
                                  <a:moveTo>
                                    <a:pt x="157" y="128"/>
                                  </a:moveTo>
                                  <a:lnTo>
                                    <a:pt x="143" y="128"/>
                                  </a:lnTo>
                                  <a:lnTo>
                                    <a:pt x="139" y="129"/>
                                  </a:lnTo>
                                  <a:lnTo>
                                    <a:pt x="136" y="131"/>
                                  </a:lnTo>
                                  <a:lnTo>
                                    <a:pt x="133" y="134"/>
                                  </a:lnTo>
                                  <a:lnTo>
                                    <a:pt x="131" y="139"/>
                                  </a:lnTo>
                                  <a:lnTo>
                                    <a:pt x="131" y="153"/>
                                  </a:lnTo>
                                  <a:lnTo>
                                    <a:pt x="133" y="158"/>
                                  </a:lnTo>
                                  <a:lnTo>
                                    <a:pt x="136" y="160"/>
                                  </a:lnTo>
                                  <a:lnTo>
                                    <a:pt x="139" y="163"/>
                                  </a:lnTo>
                                  <a:lnTo>
                                    <a:pt x="143" y="164"/>
                                  </a:lnTo>
                                  <a:lnTo>
                                    <a:pt x="157" y="164"/>
                                  </a:lnTo>
                                  <a:lnTo>
                                    <a:pt x="161" y="163"/>
                                  </a:lnTo>
                                  <a:lnTo>
                                    <a:pt x="164" y="160"/>
                                  </a:lnTo>
                                  <a:lnTo>
                                    <a:pt x="167" y="158"/>
                                  </a:lnTo>
                                  <a:lnTo>
                                    <a:pt x="169" y="152"/>
                                  </a:lnTo>
                                  <a:lnTo>
                                    <a:pt x="169" y="139"/>
                                  </a:lnTo>
                                  <a:lnTo>
                                    <a:pt x="167" y="134"/>
                                  </a:lnTo>
                                  <a:lnTo>
                                    <a:pt x="164" y="131"/>
                                  </a:lnTo>
                                  <a:lnTo>
                                    <a:pt x="161" y="129"/>
                                  </a:lnTo>
                                  <a:lnTo>
                                    <a:pt x="157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6"/>
                          <wps:cNvSpPr>
                            <a:spLocks/>
                          </wps:cNvSpPr>
                          <wps:spPr bwMode="auto">
                            <a:xfrm>
                              <a:off x="132" y="33"/>
                              <a:ext cx="682" cy="166"/>
                            </a:xfrm>
                            <a:custGeom>
                              <a:avLst/>
                              <a:gdLst>
                                <a:gd name="T0" fmla="*/ 285 w 682"/>
                                <a:gd name="T1" fmla="*/ 161 h 166"/>
                                <a:gd name="T2" fmla="*/ 262 w 682"/>
                                <a:gd name="T3" fmla="*/ 161 h 166"/>
                                <a:gd name="T4" fmla="*/ 263 w 682"/>
                                <a:gd name="T5" fmla="*/ 163 h 166"/>
                                <a:gd name="T6" fmla="*/ 284 w 682"/>
                                <a:gd name="T7" fmla="*/ 163 h 166"/>
                                <a:gd name="T8" fmla="*/ 285 w 682"/>
                                <a:gd name="T9" fmla="*/ 161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2" h="166">
                                  <a:moveTo>
                                    <a:pt x="285" y="161"/>
                                  </a:moveTo>
                                  <a:lnTo>
                                    <a:pt x="262" y="161"/>
                                  </a:lnTo>
                                  <a:lnTo>
                                    <a:pt x="263" y="163"/>
                                  </a:lnTo>
                                  <a:lnTo>
                                    <a:pt x="284" y="163"/>
                                  </a:lnTo>
                                  <a:lnTo>
                                    <a:pt x="285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7"/>
                          <wps:cNvSpPr>
                            <a:spLocks/>
                          </wps:cNvSpPr>
                          <wps:spPr bwMode="auto">
                            <a:xfrm>
                              <a:off x="132" y="33"/>
                              <a:ext cx="682" cy="166"/>
                            </a:xfrm>
                            <a:custGeom>
                              <a:avLst/>
                              <a:gdLst>
                                <a:gd name="T0" fmla="*/ 316 w 682"/>
                                <a:gd name="T1" fmla="*/ 10 h 166"/>
                                <a:gd name="T2" fmla="*/ 265 w 682"/>
                                <a:gd name="T3" fmla="*/ 10 h 166"/>
                                <a:gd name="T4" fmla="*/ 260 w 682"/>
                                <a:gd name="T5" fmla="*/ 13 h 166"/>
                                <a:gd name="T6" fmla="*/ 257 w 682"/>
                                <a:gd name="T7" fmla="*/ 17 h 166"/>
                                <a:gd name="T8" fmla="*/ 257 w 682"/>
                                <a:gd name="T9" fmla="*/ 159 h 166"/>
                                <a:gd name="T10" fmla="*/ 260 w 682"/>
                                <a:gd name="T11" fmla="*/ 161 h 166"/>
                                <a:gd name="T12" fmla="*/ 287 w 682"/>
                                <a:gd name="T13" fmla="*/ 161 h 166"/>
                                <a:gd name="T14" fmla="*/ 290 w 682"/>
                                <a:gd name="T15" fmla="*/ 159 h 166"/>
                                <a:gd name="T16" fmla="*/ 290 w 682"/>
                                <a:gd name="T17" fmla="*/ 110 h 166"/>
                                <a:gd name="T18" fmla="*/ 314 w 682"/>
                                <a:gd name="T19" fmla="*/ 110 h 166"/>
                                <a:gd name="T20" fmla="*/ 322 w 682"/>
                                <a:gd name="T21" fmla="*/ 109 h 166"/>
                                <a:gd name="T22" fmla="*/ 331 w 682"/>
                                <a:gd name="T23" fmla="*/ 106 h 166"/>
                                <a:gd name="T24" fmla="*/ 338 w 682"/>
                                <a:gd name="T25" fmla="*/ 104 h 166"/>
                                <a:gd name="T26" fmla="*/ 345 w 682"/>
                                <a:gd name="T27" fmla="*/ 100 h 166"/>
                                <a:gd name="T28" fmla="*/ 350 w 682"/>
                                <a:gd name="T29" fmla="*/ 95 h 166"/>
                                <a:gd name="T30" fmla="*/ 356 w 682"/>
                                <a:gd name="T31" fmla="*/ 91 h 166"/>
                                <a:gd name="T32" fmla="*/ 359 w 682"/>
                                <a:gd name="T33" fmla="*/ 86 h 166"/>
                                <a:gd name="T34" fmla="*/ 290 w 682"/>
                                <a:gd name="T35" fmla="*/ 86 h 166"/>
                                <a:gd name="T36" fmla="*/ 290 w 682"/>
                                <a:gd name="T37" fmla="*/ 34 h 166"/>
                                <a:gd name="T38" fmla="*/ 362 w 682"/>
                                <a:gd name="T39" fmla="*/ 34 h 166"/>
                                <a:gd name="T40" fmla="*/ 359 w 682"/>
                                <a:gd name="T41" fmla="*/ 31 h 166"/>
                                <a:gd name="T42" fmla="*/ 349 w 682"/>
                                <a:gd name="T43" fmla="*/ 20 h 166"/>
                                <a:gd name="T44" fmla="*/ 344 w 682"/>
                                <a:gd name="T45" fmla="*/ 17 h 166"/>
                                <a:gd name="T46" fmla="*/ 338 w 682"/>
                                <a:gd name="T47" fmla="*/ 15 h 166"/>
                                <a:gd name="T48" fmla="*/ 333 w 682"/>
                                <a:gd name="T49" fmla="*/ 14 h 166"/>
                                <a:gd name="T50" fmla="*/ 330 w 682"/>
                                <a:gd name="T51" fmla="*/ 13 h 166"/>
                                <a:gd name="T52" fmla="*/ 325 w 682"/>
                                <a:gd name="T53" fmla="*/ 11 h 166"/>
                                <a:gd name="T54" fmla="*/ 320 w 682"/>
                                <a:gd name="T55" fmla="*/ 11 h 166"/>
                                <a:gd name="T56" fmla="*/ 316 w 682"/>
                                <a:gd name="T57" fmla="*/ 10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82" h="166">
                                  <a:moveTo>
                                    <a:pt x="316" y="10"/>
                                  </a:moveTo>
                                  <a:lnTo>
                                    <a:pt x="265" y="10"/>
                                  </a:lnTo>
                                  <a:lnTo>
                                    <a:pt x="260" y="13"/>
                                  </a:lnTo>
                                  <a:lnTo>
                                    <a:pt x="257" y="17"/>
                                  </a:lnTo>
                                  <a:lnTo>
                                    <a:pt x="257" y="159"/>
                                  </a:lnTo>
                                  <a:lnTo>
                                    <a:pt x="260" y="161"/>
                                  </a:lnTo>
                                  <a:lnTo>
                                    <a:pt x="287" y="161"/>
                                  </a:lnTo>
                                  <a:lnTo>
                                    <a:pt x="290" y="159"/>
                                  </a:lnTo>
                                  <a:lnTo>
                                    <a:pt x="290" y="110"/>
                                  </a:lnTo>
                                  <a:lnTo>
                                    <a:pt x="314" y="110"/>
                                  </a:lnTo>
                                  <a:lnTo>
                                    <a:pt x="322" y="109"/>
                                  </a:lnTo>
                                  <a:lnTo>
                                    <a:pt x="331" y="106"/>
                                  </a:lnTo>
                                  <a:lnTo>
                                    <a:pt x="338" y="104"/>
                                  </a:lnTo>
                                  <a:lnTo>
                                    <a:pt x="345" y="100"/>
                                  </a:lnTo>
                                  <a:lnTo>
                                    <a:pt x="350" y="95"/>
                                  </a:lnTo>
                                  <a:lnTo>
                                    <a:pt x="356" y="91"/>
                                  </a:lnTo>
                                  <a:lnTo>
                                    <a:pt x="359" y="86"/>
                                  </a:lnTo>
                                  <a:lnTo>
                                    <a:pt x="290" y="86"/>
                                  </a:lnTo>
                                  <a:lnTo>
                                    <a:pt x="290" y="34"/>
                                  </a:lnTo>
                                  <a:lnTo>
                                    <a:pt x="362" y="34"/>
                                  </a:lnTo>
                                  <a:lnTo>
                                    <a:pt x="359" y="31"/>
                                  </a:lnTo>
                                  <a:lnTo>
                                    <a:pt x="349" y="20"/>
                                  </a:lnTo>
                                  <a:lnTo>
                                    <a:pt x="344" y="17"/>
                                  </a:lnTo>
                                  <a:lnTo>
                                    <a:pt x="338" y="15"/>
                                  </a:lnTo>
                                  <a:lnTo>
                                    <a:pt x="333" y="14"/>
                                  </a:lnTo>
                                  <a:lnTo>
                                    <a:pt x="330" y="13"/>
                                  </a:lnTo>
                                  <a:lnTo>
                                    <a:pt x="325" y="11"/>
                                  </a:lnTo>
                                  <a:lnTo>
                                    <a:pt x="320" y="11"/>
                                  </a:lnTo>
                                  <a:lnTo>
                                    <a:pt x="31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8"/>
                          <wps:cNvSpPr>
                            <a:spLocks/>
                          </wps:cNvSpPr>
                          <wps:spPr bwMode="auto">
                            <a:xfrm>
                              <a:off x="132" y="33"/>
                              <a:ext cx="682" cy="166"/>
                            </a:xfrm>
                            <a:custGeom>
                              <a:avLst/>
                              <a:gdLst>
                                <a:gd name="T0" fmla="*/ 362 w 682"/>
                                <a:gd name="T1" fmla="*/ 34 h 166"/>
                                <a:gd name="T2" fmla="*/ 314 w 682"/>
                                <a:gd name="T3" fmla="*/ 34 h 166"/>
                                <a:gd name="T4" fmla="*/ 316 w 682"/>
                                <a:gd name="T5" fmla="*/ 35 h 166"/>
                                <a:gd name="T6" fmla="*/ 320 w 682"/>
                                <a:gd name="T7" fmla="*/ 37 h 166"/>
                                <a:gd name="T8" fmla="*/ 325 w 682"/>
                                <a:gd name="T9" fmla="*/ 39 h 166"/>
                                <a:gd name="T10" fmla="*/ 327 w 682"/>
                                <a:gd name="T11" fmla="*/ 43 h 166"/>
                                <a:gd name="T12" fmla="*/ 330 w 682"/>
                                <a:gd name="T13" fmla="*/ 45 h 166"/>
                                <a:gd name="T14" fmla="*/ 332 w 682"/>
                                <a:gd name="T15" fmla="*/ 49 h 166"/>
                                <a:gd name="T16" fmla="*/ 333 w 682"/>
                                <a:gd name="T17" fmla="*/ 53 h 166"/>
                                <a:gd name="T18" fmla="*/ 333 w 682"/>
                                <a:gd name="T19" fmla="*/ 63 h 166"/>
                                <a:gd name="T20" fmla="*/ 332 w 682"/>
                                <a:gd name="T21" fmla="*/ 67 h 166"/>
                                <a:gd name="T22" fmla="*/ 331 w 682"/>
                                <a:gd name="T23" fmla="*/ 69 h 166"/>
                                <a:gd name="T24" fmla="*/ 328 w 682"/>
                                <a:gd name="T25" fmla="*/ 76 h 166"/>
                                <a:gd name="T26" fmla="*/ 326 w 682"/>
                                <a:gd name="T27" fmla="*/ 77 h 166"/>
                                <a:gd name="T28" fmla="*/ 321 w 682"/>
                                <a:gd name="T29" fmla="*/ 82 h 166"/>
                                <a:gd name="T30" fmla="*/ 314 w 682"/>
                                <a:gd name="T31" fmla="*/ 85 h 166"/>
                                <a:gd name="T32" fmla="*/ 309 w 682"/>
                                <a:gd name="T33" fmla="*/ 86 h 166"/>
                                <a:gd name="T34" fmla="*/ 359 w 682"/>
                                <a:gd name="T35" fmla="*/ 86 h 166"/>
                                <a:gd name="T36" fmla="*/ 362 w 682"/>
                                <a:gd name="T37" fmla="*/ 79 h 166"/>
                                <a:gd name="T38" fmla="*/ 365 w 682"/>
                                <a:gd name="T39" fmla="*/ 73 h 166"/>
                                <a:gd name="T40" fmla="*/ 366 w 682"/>
                                <a:gd name="T41" fmla="*/ 67 h 166"/>
                                <a:gd name="T42" fmla="*/ 367 w 682"/>
                                <a:gd name="T43" fmla="*/ 50 h 166"/>
                                <a:gd name="T44" fmla="*/ 364 w 682"/>
                                <a:gd name="T45" fmla="*/ 40 h 166"/>
                                <a:gd name="T46" fmla="*/ 362 w 682"/>
                                <a:gd name="T47" fmla="*/ 34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82" h="166">
                                  <a:moveTo>
                                    <a:pt x="362" y="34"/>
                                  </a:moveTo>
                                  <a:lnTo>
                                    <a:pt x="314" y="34"/>
                                  </a:lnTo>
                                  <a:lnTo>
                                    <a:pt x="316" y="35"/>
                                  </a:lnTo>
                                  <a:lnTo>
                                    <a:pt x="320" y="37"/>
                                  </a:lnTo>
                                  <a:lnTo>
                                    <a:pt x="325" y="39"/>
                                  </a:lnTo>
                                  <a:lnTo>
                                    <a:pt x="327" y="43"/>
                                  </a:lnTo>
                                  <a:lnTo>
                                    <a:pt x="330" y="45"/>
                                  </a:lnTo>
                                  <a:lnTo>
                                    <a:pt x="332" y="49"/>
                                  </a:lnTo>
                                  <a:lnTo>
                                    <a:pt x="333" y="53"/>
                                  </a:lnTo>
                                  <a:lnTo>
                                    <a:pt x="333" y="63"/>
                                  </a:lnTo>
                                  <a:lnTo>
                                    <a:pt x="332" y="67"/>
                                  </a:lnTo>
                                  <a:lnTo>
                                    <a:pt x="331" y="69"/>
                                  </a:lnTo>
                                  <a:lnTo>
                                    <a:pt x="328" y="76"/>
                                  </a:lnTo>
                                  <a:lnTo>
                                    <a:pt x="326" y="77"/>
                                  </a:lnTo>
                                  <a:lnTo>
                                    <a:pt x="321" y="82"/>
                                  </a:lnTo>
                                  <a:lnTo>
                                    <a:pt x="314" y="85"/>
                                  </a:lnTo>
                                  <a:lnTo>
                                    <a:pt x="309" y="86"/>
                                  </a:lnTo>
                                  <a:lnTo>
                                    <a:pt x="359" y="86"/>
                                  </a:lnTo>
                                  <a:lnTo>
                                    <a:pt x="362" y="79"/>
                                  </a:lnTo>
                                  <a:lnTo>
                                    <a:pt x="365" y="73"/>
                                  </a:lnTo>
                                  <a:lnTo>
                                    <a:pt x="366" y="67"/>
                                  </a:lnTo>
                                  <a:lnTo>
                                    <a:pt x="367" y="50"/>
                                  </a:lnTo>
                                  <a:lnTo>
                                    <a:pt x="364" y="40"/>
                                  </a:lnTo>
                                  <a:lnTo>
                                    <a:pt x="36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9"/>
                          <wps:cNvSpPr>
                            <a:spLocks/>
                          </wps:cNvSpPr>
                          <wps:spPr bwMode="auto">
                            <a:xfrm>
                              <a:off x="132" y="33"/>
                              <a:ext cx="682" cy="166"/>
                            </a:xfrm>
                            <a:custGeom>
                              <a:avLst/>
                              <a:gdLst>
                                <a:gd name="T0" fmla="*/ 417 w 682"/>
                                <a:gd name="T1" fmla="*/ 161 h 166"/>
                                <a:gd name="T2" fmla="*/ 394 w 682"/>
                                <a:gd name="T3" fmla="*/ 161 h 166"/>
                                <a:gd name="T4" fmla="*/ 395 w 682"/>
                                <a:gd name="T5" fmla="*/ 163 h 166"/>
                                <a:gd name="T6" fmla="*/ 415 w 682"/>
                                <a:gd name="T7" fmla="*/ 163 h 166"/>
                                <a:gd name="T8" fmla="*/ 417 w 682"/>
                                <a:gd name="T9" fmla="*/ 161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2" h="166">
                                  <a:moveTo>
                                    <a:pt x="417" y="161"/>
                                  </a:moveTo>
                                  <a:lnTo>
                                    <a:pt x="394" y="161"/>
                                  </a:lnTo>
                                  <a:lnTo>
                                    <a:pt x="395" y="163"/>
                                  </a:lnTo>
                                  <a:lnTo>
                                    <a:pt x="415" y="163"/>
                                  </a:lnTo>
                                  <a:lnTo>
                                    <a:pt x="417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40"/>
                          <wps:cNvSpPr>
                            <a:spLocks/>
                          </wps:cNvSpPr>
                          <wps:spPr bwMode="auto">
                            <a:xfrm>
                              <a:off x="132" y="33"/>
                              <a:ext cx="682" cy="166"/>
                            </a:xfrm>
                            <a:custGeom>
                              <a:avLst/>
                              <a:gdLst>
                                <a:gd name="T0" fmla="*/ 419 w 682"/>
                                <a:gd name="T1" fmla="*/ 1 h 166"/>
                                <a:gd name="T2" fmla="*/ 391 w 682"/>
                                <a:gd name="T3" fmla="*/ 1 h 166"/>
                                <a:gd name="T4" fmla="*/ 391 w 682"/>
                                <a:gd name="T5" fmla="*/ 2 h 166"/>
                                <a:gd name="T6" fmla="*/ 389 w 682"/>
                                <a:gd name="T7" fmla="*/ 3 h 166"/>
                                <a:gd name="T8" fmla="*/ 389 w 682"/>
                                <a:gd name="T9" fmla="*/ 159 h 166"/>
                                <a:gd name="T10" fmla="*/ 391 w 682"/>
                                <a:gd name="T11" fmla="*/ 159 h 166"/>
                                <a:gd name="T12" fmla="*/ 391 w 682"/>
                                <a:gd name="T13" fmla="*/ 160 h 166"/>
                                <a:gd name="T14" fmla="*/ 392 w 682"/>
                                <a:gd name="T15" fmla="*/ 161 h 166"/>
                                <a:gd name="T16" fmla="*/ 419 w 682"/>
                                <a:gd name="T17" fmla="*/ 161 h 166"/>
                                <a:gd name="T18" fmla="*/ 419 w 682"/>
                                <a:gd name="T19" fmla="*/ 160 h 166"/>
                                <a:gd name="T20" fmla="*/ 421 w 682"/>
                                <a:gd name="T21" fmla="*/ 160 h 166"/>
                                <a:gd name="T22" fmla="*/ 421 w 682"/>
                                <a:gd name="T23" fmla="*/ 2 h 166"/>
                                <a:gd name="T24" fmla="*/ 419 w 682"/>
                                <a:gd name="T25" fmla="*/ 1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82" h="166">
                                  <a:moveTo>
                                    <a:pt x="419" y="1"/>
                                  </a:moveTo>
                                  <a:lnTo>
                                    <a:pt x="391" y="1"/>
                                  </a:lnTo>
                                  <a:lnTo>
                                    <a:pt x="391" y="2"/>
                                  </a:lnTo>
                                  <a:lnTo>
                                    <a:pt x="389" y="3"/>
                                  </a:lnTo>
                                  <a:lnTo>
                                    <a:pt x="389" y="159"/>
                                  </a:lnTo>
                                  <a:lnTo>
                                    <a:pt x="391" y="159"/>
                                  </a:lnTo>
                                  <a:lnTo>
                                    <a:pt x="391" y="160"/>
                                  </a:lnTo>
                                  <a:lnTo>
                                    <a:pt x="392" y="161"/>
                                  </a:lnTo>
                                  <a:lnTo>
                                    <a:pt x="419" y="161"/>
                                  </a:lnTo>
                                  <a:lnTo>
                                    <a:pt x="419" y="160"/>
                                  </a:lnTo>
                                  <a:lnTo>
                                    <a:pt x="421" y="160"/>
                                  </a:lnTo>
                                  <a:lnTo>
                                    <a:pt x="421" y="2"/>
                                  </a:lnTo>
                                  <a:lnTo>
                                    <a:pt x="419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41"/>
                          <wps:cNvSpPr>
                            <a:spLocks/>
                          </wps:cNvSpPr>
                          <wps:spPr bwMode="auto">
                            <a:xfrm>
                              <a:off x="132" y="33"/>
                              <a:ext cx="682" cy="166"/>
                            </a:xfrm>
                            <a:custGeom>
                              <a:avLst/>
                              <a:gdLst>
                                <a:gd name="T0" fmla="*/ 417 w 682"/>
                                <a:gd name="T1" fmla="*/ 0 h 166"/>
                                <a:gd name="T2" fmla="*/ 394 w 682"/>
                                <a:gd name="T3" fmla="*/ 0 h 166"/>
                                <a:gd name="T4" fmla="*/ 393 w 682"/>
                                <a:gd name="T5" fmla="*/ 1 h 166"/>
                                <a:gd name="T6" fmla="*/ 418 w 682"/>
                                <a:gd name="T7" fmla="*/ 1 h 166"/>
                                <a:gd name="T8" fmla="*/ 417 w 682"/>
                                <a:gd name="T9" fmla="*/ 0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2" h="166">
                                  <a:moveTo>
                                    <a:pt x="417" y="0"/>
                                  </a:moveTo>
                                  <a:lnTo>
                                    <a:pt x="394" y="0"/>
                                  </a:lnTo>
                                  <a:lnTo>
                                    <a:pt x="393" y="1"/>
                                  </a:lnTo>
                                  <a:lnTo>
                                    <a:pt x="418" y="1"/>
                                  </a:lnTo>
                                  <a:lnTo>
                                    <a:pt x="4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42"/>
                          <wps:cNvSpPr>
                            <a:spLocks/>
                          </wps:cNvSpPr>
                          <wps:spPr bwMode="auto">
                            <a:xfrm>
                              <a:off x="132" y="33"/>
                              <a:ext cx="682" cy="166"/>
                            </a:xfrm>
                            <a:custGeom>
                              <a:avLst/>
                              <a:gdLst>
                                <a:gd name="T0" fmla="*/ 542 w 682"/>
                                <a:gd name="T1" fmla="*/ 69 h 166"/>
                                <a:gd name="T2" fmla="*/ 501 w 682"/>
                                <a:gd name="T3" fmla="*/ 69 h 166"/>
                                <a:gd name="T4" fmla="*/ 508 w 682"/>
                                <a:gd name="T5" fmla="*/ 73 h 166"/>
                                <a:gd name="T6" fmla="*/ 509 w 682"/>
                                <a:gd name="T7" fmla="*/ 74 h 166"/>
                                <a:gd name="T8" fmla="*/ 512 w 682"/>
                                <a:gd name="T9" fmla="*/ 75 h 166"/>
                                <a:gd name="T10" fmla="*/ 513 w 682"/>
                                <a:gd name="T11" fmla="*/ 77 h 166"/>
                                <a:gd name="T12" fmla="*/ 513 w 682"/>
                                <a:gd name="T13" fmla="*/ 80 h 166"/>
                                <a:gd name="T14" fmla="*/ 514 w 682"/>
                                <a:gd name="T15" fmla="*/ 82 h 166"/>
                                <a:gd name="T16" fmla="*/ 514 w 682"/>
                                <a:gd name="T17" fmla="*/ 95 h 166"/>
                                <a:gd name="T18" fmla="*/ 485 w 682"/>
                                <a:gd name="T19" fmla="*/ 95 h 166"/>
                                <a:gd name="T20" fmla="*/ 478 w 682"/>
                                <a:gd name="T21" fmla="*/ 97 h 166"/>
                                <a:gd name="T22" fmla="*/ 470 w 682"/>
                                <a:gd name="T23" fmla="*/ 99 h 166"/>
                                <a:gd name="T24" fmla="*/ 464 w 682"/>
                                <a:gd name="T25" fmla="*/ 100 h 166"/>
                                <a:gd name="T26" fmla="*/ 459 w 682"/>
                                <a:gd name="T27" fmla="*/ 104 h 166"/>
                                <a:gd name="T28" fmla="*/ 454 w 682"/>
                                <a:gd name="T29" fmla="*/ 106 h 166"/>
                                <a:gd name="T30" fmla="*/ 451 w 682"/>
                                <a:gd name="T31" fmla="*/ 110 h 166"/>
                                <a:gd name="T32" fmla="*/ 446 w 682"/>
                                <a:gd name="T33" fmla="*/ 119 h 166"/>
                                <a:gd name="T34" fmla="*/ 445 w 682"/>
                                <a:gd name="T35" fmla="*/ 124 h 166"/>
                                <a:gd name="T36" fmla="*/ 445 w 682"/>
                                <a:gd name="T37" fmla="*/ 136 h 166"/>
                                <a:gd name="T38" fmla="*/ 447 w 682"/>
                                <a:gd name="T39" fmla="*/ 146 h 166"/>
                                <a:gd name="T40" fmla="*/ 452 w 682"/>
                                <a:gd name="T41" fmla="*/ 153 h 166"/>
                                <a:gd name="T42" fmla="*/ 455 w 682"/>
                                <a:gd name="T43" fmla="*/ 157 h 166"/>
                                <a:gd name="T44" fmla="*/ 459 w 682"/>
                                <a:gd name="T45" fmla="*/ 159 h 166"/>
                                <a:gd name="T46" fmla="*/ 464 w 682"/>
                                <a:gd name="T47" fmla="*/ 161 h 166"/>
                                <a:gd name="T48" fmla="*/ 478 w 682"/>
                                <a:gd name="T49" fmla="*/ 165 h 166"/>
                                <a:gd name="T50" fmla="*/ 491 w 682"/>
                                <a:gd name="T51" fmla="*/ 165 h 166"/>
                                <a:gd name="T52" fmla="*/ 498 w 682"/>
                                <a:gd name="T53" fmla="*/ 164 h 166"/>
                                <a:gd name="T54" fmla="*/ 503 w 682"/>
                                <a:gd name="T55" fmla="*/ 160 h 166"/>
                                <a:gd name="T56" fmla="*/ 509 w 682"/>
                                <a:gd name="T57" fmla="*/ 158 h 166"/>
                                <a:gd name="T58" fmla="*/ 519 w 682"/>
                                <a:gd name="T59" fmla="*/ 151 h 166"/>
                                <a:gd name="T60" fmla="*/ 544 w 682"/>
                                <a:gd name="T61" fmla="*/ 151 h 166"/>
                                <a:gd name="T62" fmla="*/ 544 w 682"/>
                                <a:gd name="T63" fmla="*/ 143 h 166"/>
                                <a:gd name="T64" fmla="*/ 485 w 682"/>
                                <a:gd name="T65" fmla="*/ 143 h 166"/>
                                <a:gd name="T66" fmla="*/ 482 w 682"/>
                                <a:gd name="T67" fmla="*/ 142 h 166"/>
                                <a:gd name="T68" fmla="*/ 479 w 682"/>
                                <a:gd name="T69" fmla="*/ 140 h 166"/>
                                <a:gd name="T70" fmla="*/ 476 w 682"/>
                                <a:gd name="T71" fmla="*/ 137 h 166"/>
                                <a:gd name="T72" fmla="*/ 475 w 682"/>
                                <a:gd name="T73" fmla="*/ 134 h 166"/>
                                <a:gd name="T74" fmla="*/ 475 w 682"/>
                                <a:gd name="T75" fmla="*/ 125 h 166"/>
                                <a:gd name="T76" fmla="*/ 477 w 682"/>
                                <a:gd name="T77" fmla="*/ 121 h 166"/>
                                <a:gd name="T78" fmla="*/ 478 w 682"/>
                                <a:gd name="T79" fmla="*/ 119 h 166"/>
                                <a:gd name="T80" fmla="*/ 481 w 682"/>
                                <a:gd name="T81" fmla="*/ 118 h 166"/>
                                <a:gd name="T82" fmla="*/ 483 w 682"/>
                                <a:gd name="T83" fmla="*/ 116 h 166"/>
                                <a:gd name="T84" fmla="*/ 487 w 682"/>
                                <a:gd name="T85" fmla="*/ 116 h 166"/>
                                <a:gd name="T86" fmla="*/ 489 w 682"/>
                                <a:gd name="T87" fmla="*/ 115 h 166"/>
                                <a:gd name="T88" fmla="*/ 493 w 682"/>
                                <a:gd name="T89" fmla="*/ 113 h 166"/>
                                <a:gd name="T90" fmla="*/ 544 w 682"/>
                                <a:gd name="T91" fmla="*/ 113 h 166"/>
                                <a:gd name="T92" fmla="*/ 544 w 682"/>
                                <a:gd name="T93" fmla="*/ 75 h 166"/>
                                <a:gd name="T94" fmla="*/ 542 w 682"/>
                                <a:gd name="T95" fmla="*/ 69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82" h="166">
                                  <a:moveTo>
                                    <a:pt x="542" y="69"/>
                                  </a:moveTo>
                                  <a:lnTo>
                                    <a:pt x="501" y="69"/>
                                  </a:lnTo>
                                  <a:lnTo>
                                    <a:pt x="508" y="73"/>
                                  </a:lnTo>
                                  <a:lnTo>
                                    <a:pt x="509" y="74"/>
                                  </a:lnTo>
                                  <a:lnTo>
                                    <a:pt x="512" y="75"/>
                                  </a:lnTo>
                                  <a:lnTo>
                                    <a:pt x="513" y="77"/>
                                  </a:lnTo>
                                  <a:lnTo>
                                    <a:pt x="513" y="80"/>
                                  </a:lnTo>
                                  <a:lnTo>
                                    <a:pt x="514" y="82"/>
                                  </a:lnTo>
                                  <a:lnTo>
                                    <a:pt x="514" y="95"/>
                                  </a:lnTo>
                                  <a:lnTo>
                                    <a:pt x="485" y="95"/>
                                  </a:lnTo>
                                  <a:lnTo>
                                    <a:pt x="478" y="97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64" y="100"/>
                                  </a:lnTo>
                                  <a:lnTo>
                                    <a:pt x="459" y="104"/>
                                  </a:lnTo>
                                  <a:lnTo>
                                    <a:pt x="454" y="106"/>
                                  </a:lnTo>
                                  <a:lnTo>
                                    <a:pt x="451" y="110"/>
                                  </a:lnTo>
                                  <a:lnTo>
                                    <a:pt x="446" y="119"/>
                                  </a:lnTo>
                                  <a:lnTo>
                                    <a:pt x="445" y="124"/>
                                  </a:lnTo>
                                  <a:lnTo>
                                    <a:pt x="445" y="136"/>
                                  </a:lnTo>
                                  <a:lnTo>
                                    <a:pt x="447" y="146"/>
                                  </a:lnTo>
                                  <a:lnTo>
                                    <a:pt x="452" y="153"/>
                                  </a:lnTo>
                                  <a:lnTo>
                                    <a:pt x="455" y="157"/>
                                  </a:lnTo>
                                  <a:lnTo>
                                    <a:pt x="459" y="159"/>
                                  </a:lnTo>
                                  <a:lnTo>
                                    <a:pt x="464" y="161"/>
                                  </a:lnTo>
                                  <a:lnTo>
                                    <a:pt x="478" y="165"/>
                                  </a:lnTo>
                                  <a:lnTo>
                                    <a:pt x="491" y="165"/>
                                  </a:lnTo>
                                  <a:lnTo>
                                    <a:pt x="498" y="164"/>
                                  </a:lnTo>
                                  <a:lnTo>
                                    <a:pt x="503" y="160"/>
                                  </a:lnTo>
                                  <a:lnTo>
                                    <a:pt x="509" y="158"/>
                                  </a:lnTo>
                                  <a:lnTo>
                                    <a:pt x="519" y="151"/>
                                  </a:lnTo>
                                  <a:lnTo>
                                    <a:pt x="544" y="151"/>
                                  </a:lnTo>
                                  <a:lnTo>
                                    <a:pt x="544" y="143"/>
                                  </a:lnTo>
                                  <a:lnTo>
                                    <a:pt x="485" y="143"/>
                                  </a:lnTo>
                                  <a:lnTo>
                                    <a:pt x="482" y="142"/>
                                  </a:lnTo>
                                  <a:lnTo>
                                    <a:pt x="479" y="140"/>
                                  </a:lnTo>
                                  <a:lnTo>
                                    <a:pt x="476" y="137"/>
                                  </a:lnTo>
                                  <a:lnTo>
                                    <a:pt x="475" y="134"/>
                                  </a:lnTo>
                                  <a:lnTo>
                                    <a:pt x="475" y="125"/>
                                  </a:lnTo>
                                  <a:lnTo>
                                    <a:pt x="477" y="121"/>
                                  </a:lnTo>
                                  <a:lnTo>
                                    <a:pt x="478" y="119"/>
                                  </a:lnTo>
                                  <a:lnTo>
                                    <a:pt x="481" y="118"/>
                                  </a:lnTo>
                                  <a:lnTo>
                                    <a:pt x="483" y="116"/>
                                  </a:lnTo>
                                  <a:lnTo>
                                    <a:pt x="487" y="116"/>
                                  </a:lnTo>
                                  <a:lnTo>
                                    <a:pt x="489" y="115"/>
                                  </a:lnTo>
                                  <a:lnTo>
                                    <a:pt x="493" y="113"/>
                                  </a:lnTo>
                                  <a:lnTo>
                                    <a:pt x="544" y="113"/>
                                  </a:lnTo>
                                  <a:lnTo>
                                    <a:pt x="544" y="75"/>
                                  </a:lnTo>
                                  <a:lnTo>
                                    <a:pt x="54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43"/>
                          <wps:cNvSpPr>
                            <a:spLocks/>
                          </wps:cNvSpPr>
                          <wps:spPr bwMode="auto">
                            <a:xfrm>
                              <a:off x="132" y="33"/>
                              <a:ext cx="682" cy="166"/>
                            </a:xfrm>
                            <a:custGeom>
                              <a:avLst/>
                              <a:gdLst>
                                <a:gd name="T0" fmla="*/ 542 w 682"/>
                                <a:gd name="T1" fmla="*/ 161 h 166"/>
                                <a:gd name="T2" fmla="*/ 522 w 682"/>
                                <a:gd name="T3" fmla="*/ 161 h 166"/>
                                <a:gd name="T4" fmla="*/ 524 w 682"/>
                                <a:gd name="T5" fmla="*/ 163 h 166"/>
                                <a:gd name="T6" fmla="*/ 539 w 682"/>
                                <a:gd name="T7" fmla="*/ 163 h 166"/>
                                <a:gd name="T8" fmla="*/ 542 w 682"/>
                                <a:gd name="T9" fmla="*/ 161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2" h="166">
                                  <a:moveTo>
                                    <a:pt x="542" y="161"/>
                                  </a:moveTo>
                                  <a:lnTo>
                                    <a:pt x="522" y="161"/>
                                  </a:lnTo>
                                  <a:lnTo>
                                    <a:pt x="524" y="163"/>
                                  </a:lnTo>
                                  <a:lnTo>
                                    <a:pt x="539" y="163"/>
                                  </a:lnTo>
                                  <a:lnTo>
                                    <a:pt x="542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44"/>
                          <wps:cNvSpPr>
                            <a:spLocks/>
                          </wps:cNvSpPr>
                          <wps:spPr bwMode="auto">
                            <a:xfrm>
                              <a:off x="132" y="33"/>
                              <a:ext cx="682" cy="166"/>
                            </a:xfrm>
                            <a:custGeom>
                              <a:avLst/>
                              <a:gdLst>
                                <a:gd name="T0" fmla="*/ 544 w 682"/>
                                <a:gd name="T1" fmla="*/ 151 h 166"/>
                                <a:gd name="T2" fmla="*/ 519 w 682"/>
                                <a:gd name="T3" fmla="*/ 151 h 166"/>
                                <a:gd name="T4" fmla="*/ 519 w 682"/>
                                <a:gd name="T5" fmla="*/ 160 h 166"/>
                                <a:gd name="T6" fmla="*/ 520 w 682"/>
                                <a:gd name="T7" fmla="*/ 161 h 166"/>
                                <a:gd name="T8" fmla="*/ 543 w 682"/>
                                <a:gd name="T9" fmla="*/ 161 h 166"/>
                                <a:gd name="T10" fmla="*/ 544 w 682"/>
                                <a:gd name="T11" fmla="*/ 160 h 166"/>
                                <a:gd name="T12" fmla="*/ 544 w 682"/>
                                <a:gd name="T13" fmla="*/ 151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82" h="166">
                                  <a:moveTo>
                                    <a:pt x="544" y="151"/>
                                  </a:moveTo>
                                  <a:lnTo>
                                    <a:pt x="519" y="151"/>
                                  </a:lnTo>
                                  <a:lnTo>
                                    <a:pt x="519" y="160"/>
                                  </a:lnTo>
                                  <a:lnTo>
                                    <a:pt x="520" y="161"/>
                                  </a:lnTo>
                                  <a:lnTo>
                                    <a:pt x="543" y="161"/>
                                  </a:lnTo>
                                  <a:lnTo>
                                    <a:pt x="544" y="160"/>
                                  </a:lnTo>
                                  <a:lnTo>
                                    <a:pt x="544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45"/>
                          <wps:cNvSpPr>
                            <a:spLocks/>
                          </wps:cNvSpPr>
                          <wps:spPr bwMode="auto">
                            <a:xfrm>
                              <a:off x="132" y="33"/>
                              <a:ext cx="682" cy="166"/>
                            </a:xfrm>
                            <a:custGeom>
                              <a:avLst/>
                              <a:gdLst>
                                <a:gd name="T0" fmla="*/ 544 w 682"/>
                                <a:gd name="T1" fmla="*/ 113 h 166"/>
                                <a:gd name="T2" fmla="*/ 514 w 682"/>
                                <a:gd name="T3" fmla="*/ 113 h 166"/>
                                <a:gd name="T4" fmla="*/ 514 w 682"/>
                                <a:gd name="T5" fmla="*/ 131 h 166"/>
                                <a:gd name="T6" fmla="*/ 507 w 682"/>
                                <a:gd name="T7" fmla="*/ 139 h 166"/>
                                <a:gd name="T8" fmla="*/ 503 w 682"/>
                                <a:gd name="T9" fmla="*/ 141 h 166"/>
                                <a:gd name="T10" fmla="*/ 500 w 682"/>
                                <a:gd name="T11" fmla="*/ 142 h 166"/>
                                <a:gd name="T12" fmla="*/ 495 w 682"/>
                                <a:gd name="T13" fmla="*/ 143 h 166"/>
                                <a:gd name="T14" fmla="*/ 544 w 682"/>
                                <a:gd name="T15" fmla="*/ 143 h 166"/>
                                <a:gd name="T16" fmla="*/ 544 w 682"/>
                                <a:gd name="T17" fmla="*/ 113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2" h="166">
                                  <a:moveTo>
                                    <a:pt x="544" y="113"/>
                                  </a:moveTo>
                                  <a:lnTo>
                                    <a:pt x="514" y="113"/>
                                  </a:lnTo>
                                  <a:lnTo>
                                    <a:pt x="514" y="131"/>
                                  </a:lnTo>
                                  <a:lnTo>
                                    <a:pt x="507" y="139"/>
                                  </a:lnTo>
                                  <a:lnTo>
                                    <a:pt x="503" y="141"/>
                                  </a:lnTo>
                                  <a:lnTo>
                                    <a:pt x="500" y="142"/>
                                  </a:lnTo>
                                  <a:lnTo>
                                    <a:pt x="495" y="143"/>
                                  </a:lnTo>
                                  <a:lnTo>
                                    <a:pt x="544" y="143"/>
                                  </a:lnTo>
                                  <a:lnTo>
                                    <a:pt x="544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46"/>
                          <wps:cNvSpPr>
                            <a:spLocks/>
                          </wps:cNvSpPr>
                          <wps:spPr bwMode="auto">
                            <a:xfrm>
                              <a:off x="132" y="33"/>
                              <a:ext cx="682" cy="166"/>
                            </a:xfrm>
                            <a:custGeom>
                              <a:avLst/>
                              <a:gdLst>
                                <a:gd name="T0" fmla="*/ 505 w 682"/>
                                <a:gd name="T1" fmla="*/ 46 h 166"/>
                                <a:gd name="T2" fmla="*/ 491 w 682"/>
                                <a:gd name="T3" fmla="*/ 46 h 166"/>
                                <a:gd name="T4" fmla="*/ 487 w 682"/>
                                <a:gd name="T5" fmla="*/ 47 h 166"/>
                                <a:gd name="T6" fmla="*/ 482 w 682"/>
                                <a:gd name="T7" fmla="*/ 47 h 166"/>
                                <a:gd name="T8" fmla="*/ 477 w 682"/>
                                <a:gd name="T9" fmla="*/ 49 h 166"/>
                                <a:gd name="T10" fmla="*/ 470 w 682"/>
                                <a:gd name="T11" fmla="*/ 51 h 166"/>
                                <a:gd name="T12" fmla="*/ 465 w 682"/>
                                <a:gd name="T13" fmla="*/ 52 h 166"/>
                                <a:gd name="T14" fmla="*/ 463 w 682"/>
                                <a:gd name="T15" fmla="*/ 53 h 166"/>
                                <a:gd name="T16" fmla="*/ 459 w 682"/>
                                <a:gd name="T17" fmla="*/ 55 h 166"/>
                                <a:gd name="T18" fmla="*/ 454 w 682"/>
                                <a:gd name="T19" fmla="*/ 57 h 166"/>
                                <a:gd name="T20" fmla="*/ 452 w 682"/>
                                <a:gd name="T21" fmla="*/ 59 h 166"/>
                                <a:gd name="T22" fmla="*/ 452 w 682"/>
                                <a:gd name="T23" fmla="*/ 61 h 166"/>
                                <a:gd name="T24" fmla="*/ 451 w 682"/>
                                <a:gd name="T25" fmla="*/ 62 h 166"/>
                                <a:gd name="T26" fmla="*/ 451 w 682"/>
                                <a:gd name="T27" fmla="*/ 74 h 166"/>
                                <a:gd name="T28" fmla="*/ 452 w 682"/>
                                <a:gd name="T29" fmla="*/ 75 h 166"/>
                                <a:gd name="T30" fmla="*/ 452 w 682"/>
                                <a:gd name="T31" fmla="*/ 77 h 166"/>
                                <a:gd name="T32" fmla="*/ 454 w 682"/>
                                <a:gd name="T33" fmla="*/ 80 h 166"/>
                                <a:gd name="T34" fmla="*/ 457 w 682"/>
                                <a:gd name="T35" fmla="*/ 80 h 166"/>
                                <a:gd name="T36" fmla="*/ 459 w 682"/>
                                <a:gd name="T37" fmla="*/ 79 h 166"/>
                                <a:gd name="T38" fmla="*/ 461 w 682"/>
                                <a:gd name="T39" fmla="*/ 79 h 166"/>
                                <a:gd name="T40" fmla="*/ 463 w 682"/>
                                <a:gd name="T41" fmla="*/ 77 h 166"/>
                                <a:gd name="T42" fmla="*/ 466 w 682"/>
                                <a:gd name="T43" fmla="*/ 76 h 166"/>
                                <a:gd name="T44" fmla="*/ 469 w 682"/>
                                <a:gd name="T45" fmla="*/ 75 h 166"/>
                                <a:gd name="T46" fmla="*/ 472 w 682"/>
                                <a:gd name="T47" fmla="*/ 73 h 166"/>
                                <a:gd name="T48" fmla="*/ 479 w 682"/>
                                <a:gd name="T49" fmla="*/ 70 h 166"/>
                                <a:gd name="T50" fmla="*/ 484 w 682"/>
                                <a:gd name="T51" fmla="*/ 70 h 166"/>
                                <a:gd name="T52" fmla="*/ 488 w 682"/>
                                <a:gd name="T53" fmla="*/ 69 h 166"/>
                                <a:gd name="T54" fmla="*/ 542 w 682"/>
                                <a:gd name="T55" fmla="*/ 69 h 166"/>
                                <a:gd name="T56" fmla="*/ 541 w 682"/>
                                <a:gd name="T57" fmla="*/ 64 h 166"/>
                                <a:gd name="T58" fmla="*/ 537 w 682"/>
                                <a:gd name="T59" fmla="*/ 59 h 166"/>
                                <a:gd name="T60" fmla="*/ 533 w 682"/>
                                <a:gd name="T61" fmla="*/ 57 h 166"/>
                                <a:gd name="T62" fmla="*/ 530 w 682"/>
                                <a:gd name="T63" fmla="*/ 53 h 166"/>
                                <a:gd name="T64" fmla="*/ 518 w 682"/>
                                <a:gd name="T65" fmla="*/ 49 h 166"/>
                                <a:gd name="T66" fmla="*/ 512 w 682"/>
                                <a:gd name="T67" fmla="*/ 47 h 166"/>
                                <a:gd name="T68" fmla="*/ 505 w 682"/>
                                <a:gd name="T69" fmla="*/ 46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82" h="166">
                                  <a:moveTo>
                                    <a:pt x="505" y="46"/>
                                  </a:moveTo>
                                  <a:lnTo>
                                    <a:pt x="491" y="46"/>
                                  </a:lnTo>
                                  <a:lnTo>
                                    <a:pt x="487" y="47"/>
                                  </a:lnTo>
                                  <a:lnTo>
                                    <a:pt x="482" y="47"/>
                                  </a:lnTo>
                                  <a:lnTo>
                                    <a:pt x="477" y="49"/>
                                  </a:lnTo>
                                  <a:lnTo>
                                    <a:pt x="470" y="51"/>
                                  </a:lnTo>
                                  <a:lnTo>
                                    <a:pt x="465" y="52"/>
                                  </a:lnTo>
                                  <a:lnTo>
                                    <a:pt x="463" y="53"/>
                                  </a:lnTo>
                                  <a:lnTo>
                                    <a:pt x="459" y="55"/>
                                  </a:lnTo>
                                  <a:lnTo>
                                    <a:pt x="454" y="57"/>
                                  </a:lnTo>
                                  <a:lnTo>
                                    <a:pt x="452" y="59"/>
                                  </a:lnTo>
                                  <a:lnTo>
                                    <a:pt x="452" y="61"/>
                                  </a:lnTo>
                                  <a:lnTo>
                                    <a:pt x="451" y="62"/>
                                  </a:lnTo>
                                  <a:lnTo>
                                    <a:pt x="451" y="74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52" y="77"/>
                                  </a:lnTo>
                                  <a:lnTo>
                                    <a:pt x="454" y="80"/>
                                  </a:lnTo>
                                  <a:lnTo>
                                    <a:pt x="457" y="80"/>
                                  </a:lnTo>
                                  <a:lnTo>
                                    <a:pt x="459" y="79"/>
                                  </a:lnTo>
                                  <a:lnTo>
                                    <a:pt x="461" y="79"/>
                                  </a:lnTo>
                                  <a:lnTo>
                                    <a:pt x="463" y="77"/>
                                  </a:lnTo>
                                  <a:lnTo>
                                    <a:pt x="466" y="76"/>
                                  </a:lnTo>
                                  <a:lnTo>
                                    <a:pt x="469" y="75"/>
                                  </a:lnTo>
                                  <a:lnTo>
                                    <a:pt x="472" y="73"/>
                                  </a:lnTo>
                                  <a:lnTo>
                                    <a:pt x="479" y="70"/>
                                  </a:lnTo>
                                  <a:lnTo>
                                    <a:pt x="484" y="70"/>
                                  </a:lnTo>
                                  <a:lnTo>
                                    <a:pt x="488" y="69"/>
                                  </a:lnTo>
                                  <a:lnTo>
                                    <a:pt x="542" y="69"/>
                                  </a:lnTo>
                                  <a:lnTo>
                                    <a:pt x="541" y="64"/>
                                  </a:lnTo>
                                  <a:lnTo>
                                    <a:pt x="537" y="59"/>
                                  </a:lnTo>
                                  <a:lnTo>
                                    <a:pt x="533" y="57"/>
                                  </a:lnTo>
                                  <a:lnTo>
                                    <a:pt x="530" y="53"/>
                                  </a:lnTo>
                                  <a:lnTo>
                                    <a:pt x="518" y="49"/>
                                  </a:lnTo>
                                  <a:lnTo>
                                    <a:pt x="512" y="47"/>
                                  </a:lnTo>
                                  <a:lnTo>
                                    <a:pt x="505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47"/>
                          <wps:cNvSpPr>
                            <a:spLocks/>
                          </wps:cNvSpPr>
                          <wps:spPr bwMode="auto">
                            <a:xfrm>
                              <a:off x="132" y="33"/>
                              <a:ext cx="682" cy="166"/>
                            </a:xfrm>
                            <a:custGeom>
                              <a:avLst/>
                              <a:gdLst>
                                <a:gd name="T0" fmla="*/ 603 w 682"/>
                                <a:gd name="T1" fmla="*/ 161 h 166"/>
                                <a:gd name="T2" fmla="*/ 580 w 682"/>
                                <a:gd name="T3" fmla="*/ 161 h 166"/>
                                <a:gd name="T4" fmla="*/ 582 w 682"/>
                                <a:gd name="T5" fmla="*/ 163 h 166"/>
                                <a:gd name="T6" fmla="*/ 601 w 682"/>
                                <a:gd name="T7" fmla="*/ 163 h 166"/>
                                <a:gd name="T8" fmla="*/ 603 w 682"/>
                                <a:gd name="T9" fmla="*/ 161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2" h="166">
                                  <a:moveTo>
                                    <a:pt x="603" y="161"/>
                                  </a:moveTo>
                                  <a:lnTo>
                                    <a:pt x="580" y="161"/>
                                  </a:lnTo>
                                  <a:lnTo>
                                    <a:pt x="582" y="163"/>
                                  </a:lnTo>
                                  <a:lnTo>
                                    <a:pt x="601" y="163"/>
                                  </a:lnTo>
                                  <a:lnTo>
                                    <a:pt x="603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48"/>
                          <wps:cNvSpPr>
                            <a:spLocks/>
                          </wps:cNvSpPr>
                          <wps:spPr bwMode="auto">
                            <a:xfrm>
                              <a:off x="132" y="33"/>
                              <a:ext cx="682" cy="166"/>
                            </a:xfrm>
                            <a:custGeom>
                              <a:avLst/>
                              <a:gdLst>
                                <a:gd name="T0" fmla="*/ 676 w 682"/>
                                <a:gd name="T1" fmla="*/ 161 h 166"/>
                                <a:gd name="T2" fmla="*/ 655 w 682"/>
                                <a:gd name="T3" fmla="*/ 161 h 166"/>
                                <a:gd name="T4" fmla="*/ 656 w 682"/>
                                <a:gd name="T5" fmla="*/ 163 h 166"/>
                                <a:gd name="T6" fmla="*/ 675 w 682"/>
                                <a:gd name="T7" fmla="*/ 163 h 166"/>
                                <a:gd name="T8" fmla="*/ 676 w 682"/>
                                <a:gd name="T9" fmla="*/ 161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2" h="166">
                                  <a:moveTo>
                                    <a:pt x="676" y="161"/>
                                  </a:moveTo>
                                  <a:lnTo>
                                    <a:pt x="655" y="161"/>
                                  </a:lnTo>
                                  <a:lnTo>
                                    <a:pt x="656" y="163"/>
                                  </a:lnTo>
                                  <a:lnTo>
                                    <a:pt x="675" y="163"/>
                                  </a:lnTo>
                                  <a:lnTo>
                                    <a:pt x="676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49"/>
                          <wps:cNvSpPr>
                            <a:spLocks/>
                          </wps:cNvSpPr>
                          <wps:spPr bwMode="auto">
                            <a:xfrm>
                              <a:off x="132" y="33"/>
                              <a:ext cx="682" cy="166"/>
                            </a:xfrm>
                            <a:custGeom>
                              <a:avLst/>
                              <a:gdLst>
                                <a:gd name="T0" fmla="*/ 601 w 682"/>
                                <a:gd name="T1" fmla="*/ 50 h 166"/>
                                <a:gd name="T2" fmla="*/ 578 w 682"/>
                                <a:gd name="T3" fmla="*/ 50 h 166"/>
                                <a:gd name="T4" fmla="*/ 577 w 682"/>
                                <a:gd name="T5" fmla="*/ 51 h 166"/>
                                <a:gd name="T6" fmla="*/ 577 w 682"/>
                                <a:gd name="T7" fmla="*/ 52 h 166"/>
                                <a:gd name="T8" fmla="*/ 576 w 682"/>
                                <a:gd name="T9" fmla="*/ 52 h 166"/>
                                <a:gd name="T10" fmla="*/ 576 w 682"/>
                                <a:gd name="T11" fmla="*/ 159 h 166"/>
                                <a:gd name="T12" fmla="*/ 577 w 682"/>
                                <a:gd name="T13" fmla="*/ 159 h 166"/>
                                <a:gd name="T14" fmla="*/ 577 w 682"/>
                                <a:gd name="T15" fmla="*/ 160 h 166"/>
                                <a:gd name="T16" fmla="*/ 578 w 682"/>
                                <a:gd name="T17" fmla="*/ 161 h 166"/>
                                <a:gd name="T18" fmla="*/ 606 w 682"/>
                                <a:gd name="T19" fmla="*/ 161 h 166"/>
                                <a:gd name="T20" fmla="*/ 606 w 682"/>
                                <a:gd name="T21" fmla="*/ 160 h 166"/>
                                <a:gd name="T22" fmla="*/ 607 w 682"/>
                                <a:gd name="T23" fmla="*/ 160 h 166"/>
                                <a:gd name="T24" fmla="*/ 607 w 682"/>
                                <a:gd name="T25" fmla="*/ 88 h 166"/>
                                <a:gd name="T26" fmla="*/ 615 w 682"/>
                                <a:gd name="T27" fmla="*/ 80 h 166"/>
                                <a:gd name="T28" fmla="*/ 620 w 682"/>
                                <a:gd name="T29" fmla="*/ 76 h 166"/>
                                <a:gd name="T30" fmla="*/ 623 w 682"/>
                                <a:gd name="T31" fmla="*/ 74 h 166"/>
                                <a:gd name="T32" fmla="*/ 627 w 682"/>
                                <a:gd name="T33" fmla="*/ 73 h 166"/>
                                <a:gd name="T34" fmla="*/ 678 w 682"/>
                                <a:gd name="T35" fmla="*/ 73 h 166"/>
                                <a:gd name="T36" fmla="*/ 678 w 682"/>
                                <a:gd name="T37" fmla="*/ 69 h 166"/>
                                <a:gd name="T38" fmla="*/ 676 w 682"/>
                                <a:gd name="T39" fmla="*/ 65 h 166"/>
                                <a:gd name="T40" fmla="*/ 602 w 682"/>
                                <a:gd name="T41" fmla="*/ 65 h 166"/>
                                <a:gd name="T42" fmla="*/ 602 w 682"/>
                                <a:gd name="T43" fmla="*/ 51 h 166"/>
                                <a:gd name="T44" fmla="*/ 601 w 682"/>
                                <a:gd name="T45" fmla="*/ 50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2" h="166">
                                  <a:moveTo>
                                    <a:pt x="601" y="50"/>
                                  </a:moveTo>
                                  <a:lnTo>
                                    <a:pt x="578" y="50"/>
                                  </a:lnTo>
                                  <a:lnTo>
                                    <a:pt x="577" y="51"/>
                                  </a:lnTo>
                                  <a:lnTo>
                                    <a:pt x="577" y="52"/>
                                  </a:lnTo>
                                  <a:lnTo>
                                    <a:pt x="576" y="52"/>
                                  </a:lnTo>
                                  <a:lnTo>
                                    <a:pt x="576" y="159"/>
                                  </a:lnTo>
                                  <a:lnTo>
                                    <a:pt x="577" y="159"/>
                                  </a:lnTo>
                                  <a:lnTo>
                                    <a:pt x="577" y="160"/>
                                  </a:lnTo>
                                  <a:lnTo>
                                    <a:pt x="578" y="161"/>
                                  </a:lnTo>
                                  <a:lnTo>
                                    <a:pt x="606" y="161"/>
                                  </a:lnTo>
                                  <a:lnTo>
                                    <a:pt x="606" y="160"/>
                                  </a:lnTo>
                                  <a:lnTo>
                                    <a:pt x="607" y="160"/>
                                  </a:lnTo>
                                  <a:lnTo>
                                    <a:pt x="607" y="88"/>
                                  </a:lnTo>
                                  <a:lnTo>
                                    <a:pt x="615" y="80"/>
                                  </a:lnTo>
                                  <a:lnTo>
                                    <a:pt x="620" y="76"/>
                                  </a:lnTo>
                                  <a:lnTo>
                                    <a:pt x="623" y="74"/>
                                  </a:lnTo>
                                  <a:lnTo>
                                    <a:pt x="627" y="73"/>
                                  </a:lnTo>
                                  <a:lnTo>
                                    <a:pt x="678" y="73"/>
                                  </a:lnTo>
                                  <a:lnTo>
                                    <a:pt x="678" y="69"/>
                                  </a:lnTo>
                                  <a:lnTo>
                                    <a:pt x="676" y="65"/>
                                  </a:lnTo>
                                  <a:lnTo>
                                    <a:pt x="602" y="65"/>
                                  </a:lnTo>
                                  <a:lnTo>
                                    <a:pt x="602" y="51"/>
                                  </a:lnTo>
                                  <a:lnTo>
                                    <a:pt x="601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50"/>
                          <wps:cNvSpPr>
                            <a:spLocks/>
                          </wps:cNvSpPr>
                          <wps:spPr bwMode="auto">
                            <a:xfrm>
                              <a:off x="132" y="33"/>
                              <a:ext cx="682" cy="166"/>
                            </a:xfrm>
                            <a:custGeom>
                              <a:avLst/>
                              <a:gdLst>
                                <a:gd name="T0" fmla="*/ 678 w 682"/>
                                <a:gd name="T1" fmla="*/ 73 h 166"/>
                                <a:gd name="T2" fmla="*/ 638 w 682"/>
                                <a:gd name="T3" fmla="*/ 73 h 166"/>
                                <a:gd name="T4" fmla="*/ 639 w 682"/>
                                <a:gd name="T5" fmla="*/ 74 h 166"/>
                                <a:gd name="T6" fmla="*/ 641 w 682"/>
                                <a:gd name="T7" fmla="*/ 75 h 166"/>
                                <a:gd name="T8" fmla="*/ 645 w 682"/>
                                <a:gd name="T9" fmla="*/ 79 h 166"/>
                                <a:gd name="T10" fmla="*/ 649 w 682"/>
                                <a:gd name="T11" fmla="*/ 86 h 166"/>
                                <a:gd name="T12" fmla="*/ 650 w 682"/>
                                <a:gd name="T13" fmla="*/ 89 h 166"/>
                                <a:gd name="T14" fmla="*/ 650 w 682"/>
                                <a:gd name="T15" fmla="*/ 159 h 166"/>
                                <a:gd name="T16" fmla="*/ 652 w 682"/>
                                <a:gd name="T17" fmla="*/ 161 h 166"/>
                                <a:gd name="T18" fmla="*/ 679 w 682"/>
                                <a:gd name="T19" fmla="*/ 161 h 166"/>
                                <a:gd name="T20" fmla="*/ 681 w 682"/>
                                <a:gd name="T21" fmla="*/ 159 h 166"/>
                                <a:gd name="T22" fmla="*/ 681 w 682"/>
                                <a:gd name="T23" fmla="*/ 86 h 166"/>
                                <a:gd name="T24" fmla="*/ 679 w 682"/>
                                <a:gd name="T25" fmla="*/ 74 h 166"/>
                                <a:gd name="T26" fmla="*/ 678 w 682"/>
                                <a:gd name="T27" fmla="*/ 73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82" h="166">
                                  <a:moveTo>
                                    <a:pt x="678" y="73"/>
                                  </a:moveTo>
                                  <a:lnTo>
                                    <a:pt x="638" y="73"/>
                                  </a:lnTo>
                                  <a:lnTo>
                                    <a:pt x="639" y="74"/>
                                  </a:lnTo>
                                  <a:lnTo>
                                    <a:pt x="641" y="75"/>
                                  </a:lnTo>
                                  <a:lnTo>
                                    <a:pt x="645" y="79"/>
                                  </a:lnTo>
                                  <a:lnTo>
                                    <a:pt x="649" y="86"/>
                                  </a:lnTo>
                                  <a:lnTo>
                                    <a:pt x="650" y="89"/>
                                  </a:lnTo>
                                  <a:lnTo>
                                    <a:pt x="650" y="159"/>
                                  </a:lnTo>
                                  <a:lnTo>
                                    <a:pt x="652" y="161"/>
                                  </a:lnTo>
                                  <a:lnTo>
                                    <a:pt x="679" y="161"/>
                                  </a:lnTo>
                                  <a:lnTo>
                                    <a:pt x="681" y="159"/>
                                  </a:lnTo>
                                  <a:lnTo>
                                    <a:pt x="681" y="86"/>
                                  </a:lnTo>
                                  <a:lnTo>
                                    <a:pt x="679" y="74"/>
                                  </a:lnTo>
                                  <a:lnTo>
                                    <a:pt x="678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51"/>
                          <wps:cNvSpPr>
                            <a:spLocks/>
                          </wps:cNvSpPr>
                          <wps:spPr bwMode="auto">
                            <a:xfrm>
                              <a:off x="132" y="33"/>
                              <a:ext cx="682" cy="166"/>
                            </a:xfrm>
                            <a:custGeom>
                              <a:avLst/>
                              <a:gdLst>
                                <a:gd name="T0" fmla="*/ 648 w 682"/>
                                <a:gd name="T1" fmla="*/ 46 h 166"/>
                                <a:gd name="T2" fmla="*/ 634 w 682"/>
                                <a:gd name="T3" fmla="*/ 46 h 166"/>
                                <a:gd name="T4" fmla="*/ 627 w 682"/>
                                <a:gd name="T5" fmla="*/ 49 h 166"/>
                                <a:gd name="T6" fmla="*/ 621 w 682"/>
                                <a:gd name="T7" fmla="*/ 51 h 166"/>
                                <a:gd name="T8" fmla="*/ 615 w 682"/>
                                <a:gd name="T9" fmla="*/ 55 h 166"/>
                                <a:gd name="T10" fmla="*/ 608 w 682"/>
                                <a:gd name="T11" fmla="*/ 59 h 166"/>
                                <a:gd name="T12" fmla="*/ 602 w 682"/>
                                <a:gd name="T13" fmla="*/ 65 h 166"/>
                                <a:gd name="T14" fmla="*/ 676 w 682"/>
                                <a:gd name="T15" fmla="*/ 65 h 166"/>
                                <a:gd name="T16" fmla="*/ 675 w 682"/>
                                <a:gd name="T17" fmla="*/ 64 h 166"/>
                                <a:gd name="T18" fmla="*/ 671 w 682"/>
                                <a:gd name="T19" fmla="*/ 59 h 166"/>
                                <a:gd name="T20" fmla="*/ 669 w 682"/>
                                <a:gd name="T21" fmla="*/ 56 h 166"/>
                                <a:gd name="T22" fmla="*/ 664 w 682"/>
                                <a:gd name="T23" fmla="*/ 52 h 166"/>
                                <a:gd name="T24" fmla="*/ 655 w 682"/>
                                <a:gd name="T25" fmla="*/ 47 h 166"/>
                                <a:gd name="T26" fmla="*/ 648 w 682"/>
                                <a:gd name="T27" fmla="*/ 46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82" h="166">
                                  <a:moveTo>
                                    <a:pt x="648" y="46"/>
                                  </a:moveTo>
                                  <a:lnTo>
                                    <a:pt x="634" y="46"/>
                                  </a:lnTo>
                                  <a:lnTo>
                                    <a:pt x="627" y="49"/>
                                  </a:lnTo>
                                  <a:lnTo>
                                    <a:pt x="621" y="51"/>
                                  </a:lnTo>
                                  <a:lnTo>
                                    <a:pt x="615" y="55"/>
                                  </a:lnTo>
                                  <a:lnTo>
                                    <a:pt x="608" y="59"/>
                                  </a:lnTo>
                                  <a:lnTo>
                                    <a:pt x="602" y="65"/>
                                  </a:lnTo>
                                  <a:lnTo>
                                    <a:pt x="676" y="65"/>
                                  </a:lnTo>
                                  <a:lnTo>
                                    <a:pt x="675" y="64"/>
                                  </a:lnTo>
                                  <a:lnTo>
                                    <a:pt x="671" y="59"/>
                                  </a:lnTo>
                                  <a:lnTo>
                                    <a:pt x="669" y="56"/>
                                  </a:lnTo>
                                  <a:lnTo>
                                    <a:pt x="664" y="52"/>
                                  </a:lnTo>
                                  <a:lnTo>
                                    <a:pt x="655" y="47"/>
                                  </a:lnTo>
                                  <a:lnTo>
                                    <a:pt x="648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52"/>
                          <wps:cNvSpPr>
                            <a:spLocks/>
                          </wps:cNvSpPr>
                          <wps:spPr bwMode="auto">
                            <a:xfrm>
                              <a:off x="132" y="33"/>
                              <a:ext cx="682" cy="166"/>
                            </a:xfrm>
                            <a:custGeom>
                              <a:avLst/>
                              <a:gdLst>
                                <a:gd name="T0" fmla="*/ 596 w 682"/>
                                <a:gd name="T1" fmla="*/ 49 h 166"/>
                                <a:gd name="T2" fmla="*/ 583 w 682"/>
                                <a:gd name="T3" fmla="*/ 49 h 166"/>
                                <a:gd name="T4" fmla="*/ 582 w 682"/>
                                <a:gd name="T5" fmla="*/ 50 h 166"/>
                                <a:gd name="T6" fmla="*/ 597 w 682"/>
                                <a:gd name="T7" fmla="*/ 50 h 166"/>
                                <a:gd name="T8" fmla="*/ 596 w 682"/>
                                <a:gd name="T9" fmla="*/ 49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2" h="166">
                                  <a:moveTo>
                                    <a:pt x="596" y="49"/>
                                  </a:moveTo>
                                  <a:lnTo>
                                    <a:pt x="583" y="49"/>
                                  </a:lnTo>
                                  <a:lnTo>
                                    <a:pt x="582" y="50"/>
                                  </a:lnTo>
                                  <a:lnTo>
                                    <a:pt x="597" y="50"/>
                                  </a:lnTo>
                                  <a:lnTo>
                                    <a:pt x="596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0" o:spid="_x0000_s1122" style="width:560pt;height:16pt;mso-position-horizontal-relative:char;mso-position-vertical-relative:line" coordsize="112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">
                <v:shape id="Freeform 21" o:spid="_x0000_s1123" style="position:absolute;left:26;top:11;width:1796;height:276;visibility:visible;mso-wrap-style:square;v-text-anchor:top" coordsize="17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5CcYA&#10;AADcAAAADwAAAGRycy9kb3ducmV2LnhtbESPQWvCQBSE74X+h+UVehHdTQtaoquIIAilSBN78PbI&#10;PpNg9m3Mrib9926h4HGYmW+YxWqwjbhR52vHGpKJAkFcOFNzqeGQb8cfIHxANtg4Jg2/5GG1fH5a&#10;YGpcz990y0IpIoR9ihqqENpUSl9UZNFPXEscvZPrLIYou1KaDvsIt418U2oqLdYcFypsaVNRcc6u&#10;VsPIXvrP46hU0zyZHfP9NcnWXz9av74M6zmIQEN4hP/bO6PhXSXwd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m5CcYAAADcAAAADwAAAAAAAAAAAAAAAACYAgAAZHJz&#10;L2Rvd25yZXYueG1sUEsFBgAAAAAEAAQA9QAAAIsDAAAAAA==&#10;" path="m,275r1795,l1795,,,,,275xe" fillcolor="black" stroked="f">
                  <v:path arrowok="t" o:connecttype="custom" o:connectlocs="0,275;1795,275;1795,0;0,0;0,275" o:connectangles="0,0,0,0,0"/>
                </v:shape>
                <v:shape id="Freeform 22" o:spid="_x0000_s1124" style="position:absolute;left:17;top:6;width:1805;height:20;visibility:visible;mso-wrap-style:square;v-text-anchor:top" coordsize="18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WW3cUA&#10;AADcAAAADwAAAGRycy9kb3ducmV2LnhtbESPT2vCQBTE7wW/w/IKvTWbWrQhZhVRLAVP2lLo7ZF9&#10;Jmmzb2N2zZ9v7wpCj8PM/IbJVoOpRUetqywreIliEMS51RUXCr4+d88JCOeRNdaWScFIDlbLyUOG&#10;qbY9H6g7+kIECLsUFZTeN6mULi/JoItsQxy8k20N+iDbQuoW+wA3tZzG8VwarDgslNjQpqT873gx&#10;Cqpxnpz9uL/gTs7efvh3+958b5V6ehzWCxCeBv8fvrc/tILXeAq3M+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ZbdxQAAANwAAAAPAAAAAAAAAAAAAAAAAJgCAABkcnMv&#10;ZG93bnJldi54bWxQSwUGAAAAAAQABAD1AAAAigMAAAAA&#10;" path="m,l1804,e" filled="f" strokeweight=".24692mm">
                  <v:path arrowok="t" o:connecttype="custom" o:connectlocs="0,0;1804,0" o:connectangles="0,0"/>
                </v:shape>
                <v:shape id="Freeform 23" o:spid="_x0000_s1125" style="position:absolute;left:22;top:11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pSwMMA&#10;AADcAAAADwAAAGRycy9kb3ducmV2LnhtbESPQWvCQBSE70L/w/IKvelGLWJSVxEhkEOhGO39kX1N&#10;lmbfht1V47/vFgSPw8x8w2x2o+3FlXwwjhXMZxkI4sZpw62C86mcrkGEiKyxd0wK7hRgt32ZbLDQ&#10;7sZHutaxFQnCoUAFXYxDIWVoOrIYZm4gTt6P8xZjkr6V2uMtwW0vF1m2khYNp4UOBzp01PzWF6vg&#10;e8hz+/5ZLvT9UHlTmq95VUul3l7H/QeISGN8hh/tSitYZkv4P5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pSwMMAAADcAAAADwAAAAAAAAAAAAAAAACYAgAAZHJzL2Rv&#10;d25yZXYueG1sUEsFBgAAAAAEAAQA9QAAAIgDAAAAAA==&#10;" path="m,l,275e" filled="f" strokeweight=".7pt">
                  <v:path arrowok="t" o:connecttype="custom" o:connectlocs="0,0;0,275" o:connectangles="0,0"/>
                </v:shape>
                <v:shape id="Freeform 24" o:spid="_x0000_s1126" style="position:absolute;left:17;top:302;width:11165;height:20;visibility:visible;mso-wrap-style:square;v-text-anchor:top" coordsize="111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14BsMA&#10;AADcAAAADwAAAGRycy9kb3ducmV2LnhtbESPT4vCMBTE7wt+h/AEb2vqH2TpmpZFKAh6WevB46N5&#10;tmWbl5JErX56syB4HGbmN8w6H0wnruR8a1nBbJqAIK6sbrlWcCyLzy8QPiBr7CyTgjt5yLPRxxpT&#10;bW/8S9dDqEWEsE9RQRNCn0rpq4YM+qntiaN3ts5giNLVUju8Rbjp5DxJVtJgy3GhwZ42DVV/h4tR&#10;0N9354cpTm3J1b503VBc3G6m1GQ8/HyDCDSEd/jV3moFi2QJ/2fiEZ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14BsMAAADcAAAADwAAAAAAAAAAAAAAAACYAgAAZHJzL2Rv&#10;d25yZXYueG1sUEsFBgAAAAAEAAQA9QAAAIgDAAAAAA==&#10;" path="m,l11164,e" filled="f" strokeweight="1.72pt">
                  <v:path arrowok="t" o:connecttype="custom" o:connectlocs="0,0;11164,0" o:connectangles="0,0"/>
                </v:shape>
                <v:rect id="Rectangle 25" o:spid="_x0000_s1127" style="position:absolute;left:24;top:5;width:18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9B04CE" w:rsidRDefault="009B04CE" w:rsidP="009B04CE">
                        <w:pPr>
                          <w:widowControl/>
                          <w:spacing w:line="280" w:lineRule="atLeast"/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43000" cy="184785"/>
                              <wp:effectExtent l="0" t="0" r="0" b="5715"/>
                              <wp:docPr id="349" name="Picture 3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84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04CE" w:rsidRDefault="009B04CE" w:rsidP="009B04CE"/>
                    </w:txbxContent>
                  </v:textbox>
                </v:rect>
                <v:group id="Group 26" o:spid="_x0000_s1128" style="position:absolute;left:132;top:33;width:682;height:166" coordorigin="132,33" coordsize="682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7" o:spid="_x0000_s1129" style="position:absolute;left:132;top:33;width:682;height:166;visibility:visible;mso-wrap-style:square;v-text-anchor:top" coordsize="68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jposUA&#10;AADcAAAADwAAAGRycy9kb3ducmV2LnhtbESP3WoCMRSE7wt9h3AK3mlWhW27NUqpCIpQ8Ifi5WFz&#10;3F1NTpYk6vbtG0Ho5TAz3zCTWWeNuJIPjWMFw0EGgrh0uuFKwX636L+BCBFZo3FMCn4pwGz6/DTB&#10;Qrsbb+i6jZVIEA4FKqhjbAspQ1mTxTBwLXHyjs5bjEn6SmqPtwS3Ro6yLJcWG04LNbb0VVN53l6s&#10;gvXcH77NKd8fFu/5j6FqvuqanVK9l+7zA0SkLv6HH+2lVjDOXuF+Jh0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OmixQAAANwAAAAPAAAAAAAAAAAAAAAAAJgCAABkcnMv&#10;ZG93bnJldi54bWxQSwUGAAAAAAQABAD1AAAAigMAAAAA&#10;" path="m27,161r-23,l5,163r21,l27,161xe" stroked="f">
                    <v:path arrowok="t" o:connecttype="custom" o:connectlocs="27,161;4,161;5,163;26,163;27,161" o:connectangles="0,0,0,0,0"/>
                  </v:shape>
                  <v:shape id="Freeform 28" o:spid="_x0000_s1130" style="position:absolute;left:132;top:33;width:682;height:166;visibility:visible;mso-wrap-style:square;v-text-anchor:top" coordsize="68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90MIA&#10;AADcAAAADwAAAGRycy9kb3ducmV2LnhtbERPXWvCMBR9F/wP4Qp709QJZVajiCI4BoNVER8vzbWt&#10;JjclybT798vDYI+H871c99aIB/nQOlYwnWQgiCunW64VnI778RuIEJE1Gsek4IcCrFfDwRIL7Z78&#10;RY8y1iKFcChQQRNjV0gZqoYshonriBN3dd5iTNDXUnt8pnBr5GuW5dJiy6mhwY62DVX38tsq+Nj5&#10;y6e55afLfp6fDdW79749KvUy6jcLEJH6+C/+cx+0glmW1qYz6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33QwgAAANwAAAAPAAAAAAAAAAAAAAAAAJgCAABkcnMvZG93&#10;bnJldi54bWxQSwUGAAAAAAQABAD1AAAAhwMAAAAA&#10;" path="m32,13l,13,,159r2,2l29,161r3,-2l32,13xe" stroked="f">
                    <v:path arrowok="t" o:connecttype="custom" o:connectlocs="32,13;0,13;0,159;2,161;29,161;32,159;32,13" o:connectangles="0,0,0,0,0,0,0"/>
                  </v:shape>
                  <v:shape id="Freeform 29" o:spid="_x0000_s1131" style="position:absolute;left:132;top:33;width:682;height:166;visibility:visible;mso-wrap-style:square;v-text-anchor:top" coordsize="68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vYS8QA&#10;AADcAAAADwAAAGRycy9kb3ducmV2LnhtbESPQWsCMRSE7wX/Q3iF3mq2CkvdGkUUwVIQqlI8PjbP&#10;3dXkZUmibv+9EQSPw8x8w4ynnTXiQj40jhV89DMQxKXTDVcKdtvl+yeIEJE1Gsek4J8CTCe9lzEW&#10;2l35ly6bWIkE4VCggjrGtpAylDVZDH3XEifv4LzFmKSvpPZ4TXBr5CDLcmmx4bRQY0vzmsrT5mwV&#10;/Cz8fm2O+W6/HOV/hqrFd9dslXp77WZfICJ18Rl+tFdawTAbwf1MOgJ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r2EvEAAAA3AAAAA8AAAAAAAAAAAAAAAAAmAIAAGRycy9k&#10;b3ducmV2LnhtbFBLBQYAAAAABAAEAPUAAACJAwAAAAA=&#10;" path="m31,11l1,11r,2l31,13r,-2xe" stroked="f">
                    <v:path arrowok="t" o:connecttype="custom" o:connectlocs="31,11;1,11;1,13;31,13;31,11" o:connectangles="0,0,0,0,0"/>
                  </v:shape>
                  <v:shape id="Freeform 30" o:spid="_x0000_s1132" style="position:absolute;left:132;top:33;width:682;height:166;visibility:visible;mso-wrap-style:square;v-text-anchor:top" coordsize="68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jnC8IA&#10;AADcAAAADwAAAGRycy9kb3ducmV2LnhtbERPXWvCMBR9F/Yfwh3sTVMdFO2MMibChiBYRXy8NHdt&#10;t+SmJFHrvzcPgo+H8z1f9taIC/nQOlYwHmUgiCunW64VHPbr4RREiMgajWNScKMAy8XLYI6Fdlfe&#10;0aWMtUghHApU0MTYFVKGqiGLYeQ64sT9Om8xJuhrqT1eU7g1cpJlubTYcmposKOvhqr/8mwVbFb+&#10;tDV/+eG0nuVHQ/Xqp2/3Sr299p8fICL18Sl+uL+1gvdxmp/OpCM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OcLwgAAANwAAAAPAAAAAAAAAAAAAAAAAJgCAABkcnMvZG93&#10;bnJldi54bWxQSwUGAAAAAAQABAD1AAAAhwMAAAAA&#10;" path="m27,10l4,10,3,11r25,l27,10xe" stroked="f">
                    <v:path arrowok="t" o:connecttype="custom" o:connectlocs="27,10;4,10;3,11;28,11;27,10" o:connectangles="0,0,0,0,0"/>
                  </v:shape>
                  <v:shape id="Freeform 31" o:spid="_x0000_s1133" style="position:absolute;left:132;top:33;width:682;height:166;visibility:visible;mso-wrap-style:square;v-text-anchor:top" coordsize="68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CkMUA&#10;AADcAAAADwAAAGRycy9kb3ducmV2LnhtbESPQWsCMRSE7wX/Q3iCt5rdCkvdGkUUQSkIVRGPj83r&#10;7rbJy5Kkuv33plDwOMzMN8xs0VsjruRD61hBPs5AEFdOt1wrOB03z68gQkTWaByTgl8KsJgPnmZY&#10;anfjD7oeYi0ShEOJCpoYu1LKUDVkMYxdR5y8T+ctxiR9LbXHW4JbI1+yrJAWW04LDXa0aqj6PvxY&#10;Be9rf9mbr+J02UyLs6F6vevbo1KjYb98AxGpj4/wf3urFUzyH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EKQxQAAANwAAAAPAAAAAAAAAAAAAAAAAJgCAABkcnMv&#10;ZG93bnJldi54bWxQSwUGAAAAAAQABAD1AAAAigMAAAAA&#10;" path="m94,161r-23,l73,163r20,l94,161xe" stroked="f">
                    <v:path arrowok="t" o:connecttype="custom" o:connectlocs="94,161;71,161;73,163;93,163;94,161" o:connectangles="0,0,0,0,0"/>
                  </v:shape>
                  <v:shape id="Freeform 32" o:spid="_x0000_s1134" style="position:absolute;left:132;top:33;width:682;height:166;visibility:visible;mso-wrap-style:square;v-text-anchor:top" coordsize="68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c58QA&#10;AADcAAAADwAAAGRycy9kb3ducmV2LnhtbESPQWsCMRSE7wX/Q3iCt5rVwtKuRhFFqAiFqojHx+a5&#10;u5q8LEnU9d83hUKPw8x8w0znnTXiTj40jhWMhhkI4tLphisFh/369R1EiMgajWNS8KQA81nvZYqF&#10;dg/+pvsuViJBOBSooI6xLaQMZU0Ww9C1xMk7O28xJukrqT0+EtwaOc6yXFpsOC3U2NKypvK6u1kF&#10;25U/fZlLfjitP/KjoWq16Zq9UoN+t5iAiNTF//Bf+1MreBuN4fdMOgJy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3OfEAAAA3AAAAA8AAAAAAAAAAAAAAAAAmAIAAGRycy9k&#10;b3ducmV2LnhtbFBLBQYAAAAABAAEAPUAAACJAwAAAAA=&#10;" path="m99,13r-32,l67,159r2,2l97,161r2,-2l99,13xe" stroked="f">
                    <v:path arrowok="t" o:connecttype="custom" o:connectlocs="99,13;67,13;67,159;69,161;97,161;99,159;99,13" o:connectangles="0,0,0,0,0,0,0"/>
                  </v:shape>
                  <v:shape id="Freeform 33" o:spid="_x0000_s1135" style="position:absolute;left:132;top:33;width:682;height:166;visibility:visible;mso-wrap-style:square;v-text-anchor:top" coordsize="68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5fMQA&#10;AADcAAAADwAAAGRycy9kb3ducmV2LnhtbESPQWsCMRSE7wX/Q3iCt5pVYWlXo4giKIVCVcTjY/Pc&#10;XU1eliTq9t83hUKPw8x8w8wWnTXiQT40jhWMhhkI4tLphisFx8Pm9Q1EiMgajWNS8E0BFvPeywwL&#10;7Z78RY99rESCcChQQR1jW0gZyposhqFriZN3cd5iTNJXUnt8Jrg1cpxlubTYcFqosaVVTeVtf7cK&#10;Ptb+/Gmu+fG8ec9Phqr1rmsOSg363XIKIlIX/8N/7a1WMBlN4PdMOg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aeXzEAAAA3AAAAA8AAAAAAAAAAAAAAAAAmAIAAGRycy9k&#10;b3ducmV2LnhtbFBLBQYAAAAABAAEAPUAAACJAwAAAAA=&#10;" path="m98,11r-30,l68,13r30,l98,11xe" stroked="f">
                    <v:path arrowok="t" o:connecttype="custom" o:connectlocs="98,11;68,11;68,13;98,13;98,11" o:connectangles="0,0,0,0,0"/>
                  </v:shape>
                  <v:shape id="Freeform 34" o:spid="_x0000_s1136" style="position:absolute;left:132;top:33;width:682;height:166;visibility:visible;mso-wrap-style:square;v-text-anchor:top" coordsize="68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hCMUA&#10;AADcAAAADwAAAGRycy9kb3ducmV2LnhtbESPQWsCMRSE7wX/Q3hCb5q1lcWuRikVoUUouErx+Ng8&#10;d7dNXpYk1fXfm4LQ4zAz3zCLVW+NOJMPrWMFk3EGgrhyuuVawWG/Gc1AhIis0TgmBVcKsFoOHhZY&#10;aHfhHZ3LWIsE4VCggibGrpAyVA1ZDGPXESfv5LzFmKSvpfZ4SXBr5FOW5dJiy2mhwY7eGqp+yl+r&#10;YLv2x0/znR+Om5f8y1C9/ujbvVKPw/51DiJSH//D9/a7VvA8mcLf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+EIxQAAANwAAAAPAAAAAAAAAAAAAAAAAJgCAABkcnMv&#10;ZG93bnJldi54bWxQSwUGAAAAAAQABAD1AAAAigMAAAAA&#10;" path="m94,10r-23,l70,11r25,l94,10xe" stroked="f">
                    <v:path arrowok="t" o:connecttype="custom" o:connectlocs="94,10;71,10;70,11;95,11;94,10" o:connectangles="0,0,0,0,0"/>
                  </v:shape>
                  <v:shape id="Freeform 35" o:spid="_x0000_s1137" style="position:absolute;left:132;top:33;width:682;height:166;visibility:visible;mso-wrap-style:square;v-text-anchor:top" coordsize="68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9Ek8UA&#10;AADcAAAADwAAAGRycy9kb3ducmV2LnhtbESPQWsCMRSE7wX/Q3hCb5q1xcWuRikVoUUouErx+Ng8&#10;d7dNXpYk1fXfm4LQ4zAz3zCLVW+NOJMPrWMFk3EGgrhyuuVawWG/Gc1AhIis0TgmBVcKsFoOHhZY&#10;aHfhHZ3LWIsE4VCggibGrpAyVA1ZDGPXESfv5LzFmKSvpfZ4SXBr5FOW5dJiy2mhwY7eGqp+yl+r&#10;YLv2x0/znR+Om5f8y1C9/ujbvVKPw/51DiJSH//D9/a7VvA8mcLf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/0STxQAAANwAAAAPAAAAAAAAAAAAAAAAAJgCAABkcnMv&#10;ZG93bnJldi54bWxQSwUGAAAAAAQABAD1AAAAigMAAAAA&#10;" path="m157,128r-14,l139,129r-3,2l133,134r-2,5l131,153r2,5l136,160r3,3l143,164r14,l161,163r3,-3l167,158r2,-6l169,139r-2,-5l164,131r-3,-2l157,128xe" stroked="f">
                    <v:path arrowok="t" o:connecttype="custom" o:connectlocs="157,128;143,128;139,129;136,131;133,134;131,139;131,153;133,158;136,160;139,163;143,164;157,164;161,163;164,160;167,158;169,152;169,139;167,134;164,131;161,129;157,128" o:connectangles="0,0,0,0,0,0,0,0,0,0,0,0,0,0,0,0,0,0,0,0,0"/>
                  </v:shape>
                  <v:shape id="Freeform 36" o:spid="_x0000_s1138" style="position:absolute;left:132;top:33;width:682;height:166;visibility:visible;mso-wrap-style:square;v-text-anchor:top" coordsize="68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3a5MUA&#10;AADcAAAADwAAAGRycy9kb3ducmV2LnhtbESPUWvCMBSF3wf+h3AHvs3UDcrWNZWhCBNBmMrw8dLc&#10;tdXkpiSZ1n9vBgMfD+ec73DK2WCNOJMPnWMF00kGgrh2uuNGwX63fHoFESKyRuOYFFwpwKwaPZRY&#10;aHfhLzpvYyMShEOBCtoY+0LKULdkMUxcT5y8H+ctxiR9I7XHS4JbI5+zLJcWO04LLfY0b6k+bX+t&#10;gvXCHzbmmO8Py7f821CzWA3dTqnx4/DxDiLSEO/h//anVvAyzeHvTDoCsr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drkxQAAANwAAAAPAAAAAAAAAAAAAAAAAJgCAABkcnMv&#10;ZG93bnJldi54bWxQSwUGAAAAAAQABAD1AAAAigMAAAAA&#10;" path="m285,161r-23,l263,163r21,l285,161xe" stroked="f">
                    <v:path arrowok="t" o:connecttype="custom" o:connectlocs="285,161;262,161;263,163;284,163;285,161" o:connectangles="0,0,0,0,0"/>
                  </v:shape>
                  <v:shape id="Freeform 37" o:spid="_x0000_s1139" style="position:absolute;left:132;top:33;width:682;height:166;visibility:visible;mso-wrap-style:square;v-text-anchor:top" coordsize="68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F/f8UA&#10;AADcAAAADwAAAGRycy9kb3ducmV2LnhtbESPQWsCMRSE7wX/Q3iCt5q1hW1djSKK0CIUqiIeH5vn&#10;7mrysiRRt/++EQo9DjPzDTOdd9aIG/nQOFYwGmYgiEunG64U7Hfr53cQISJrNI5JwQ8FmM96T1Ms&#10;tLvzN922sRIJwqFABXWMbSFlKGuyGIauJU7eyXmLMUlfSe3xnuDWyJcsy6XFhtNCjS0tayov26tV&#10;sFn545c55/vjepwfDFWrz67ZKTXod4sJiEhd/A//tT+0gtfRGzz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X9/xQAAANwAAAAPAAAAAAAAAAAAAAAAAJgCAABkcnMv&#10;ZG93bnJldi54bWxQSwUGAAAAAAQABAD1AAAAigMAAAAA&#10;" path="m316,10r-51,l260,13r-3,4l257,159r3,2l287,161r3,-2l290,110r24,l322,109r9,-3l338,104r7,-4l350,95r6,-4l359,86r-69,l290,34r72,l359,31,349,20r-5,-3l338,15r-5,-1l330,13r-5,-2l320,11r-4,-1xe" stroked="f">
                    <v:path arrowok="t" o:connecttype="custom" o:connectlocs="316,10;265,10;260,13;257,17;257,159;260,161;287,161;290,159;290,110;314,110;322,109;331,106;338,104;345,100;350,95;356,91;359,86;290,86;290,34;362,34;359,31;349,20;344,17;338,15;333,14;330,13;325,11;320,11;316,10" o:connectangles="0,0,0,0,0,0,0,0,0,0,0,0,0,0,0,0,0,0,0,0,0,0,0,0,0,0,0,0,0"/>
                  </v:shape>
                  <v:shape id="Freeform 38" o:spid="_x0000_s1140" style="position:absolute;left:132;top:33;width:682;height:166;visibility:visible;mso-wrap-style:square;v-text-anchor:top" coordsize="68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rDcIA&#10;AADcAAAADwAAAGRycy9kb3ducmV2LnhtbERPXWvCMBR9F/Yfwh3sTVMdFO2MMibChiBYRXy8NHdt&#10;t+SmJFHrvzcPgo+H8z1f9taIC/nQOlYwHmUgiCunW64VHPbr4RREiMgajWNScKMAy8XLYI6Fdlfe&#10;0aWMtUghHApU0MTYFVKGqiGLYeQ64sT9Om8xJuhrqT1eU7g1cpJlubTYcmposKOvhqr/8mwVbFb+&#10;tDV/+eG0nuVHQ/Xqp2/3Sr299p8fICL18Sl+uL+1gvdxWpvOpCM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/usNwgAAANwAAAAPAAAAAAAAAAAAAAAAAJgCAABkcnMvZG93&#10;bnJldi54bWxQSwUGAAAAAAQABAD1AAAAhwMAAAAA&#10;" path="m362,34r-48,l316,35r4,2l325,39r2,4l330,45r2,4l333,53r,10l332,67r-1,2l328,76r-2,1l321,82r-7,3l309,86r50,l362,79r3,-6l366,67r1,-17l364,40r-2,-6xe" stroked="f">
                    <v:path arrowok="t" o:connecttype="custom" o:connectlocs="362,34;314,34;316,35;320,37;325,39;327,43;330,45;332,49;333,53;333,63;332,67;331,69;328,76;326,77;321,82;314,85;309,86;359,86;362,79;365,73;366,67;367,50;364,40;362,34" o:connectangles="0,0,0,0,0,0,0,0,0,0,0,0,0,0,0,0,0,0,0,0,0,0,0,0"/>
                  </v:shape>
                  <v:shape id="Freeform 39" o:spid="_x0000_s1141" style="position:absolute;left:132;top:33;width:682;height:166;visibility:visible;mso-wrap-style:square;v-text-anchor:top" coordsize="68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OlsQA&#10;AADcAAAADwAAAGRycy9kb3ducmV2LnhtbESPQWsCMRSE7wX/Q3iF3mpWC0vdGqUoQosgVEU8Pjav&#10;u6vJy5JEXf+9EQSPw8x8w4ynnTXiTD40jhUM+hkI4tLphisF283i/RNEiMgajWNScKUA00nvZYyF&#10;dhf+o/M6ViJBOBSooI6xLaQMZU0WQ9+1xMn7d95iTNJXUnu8JLg1cphlubTYcFqosaVZTeVxfbIK&#10;lnO/X5lDvt0vRvnOUDX/7ZqNUm+v3fcXiEhdfIYf7R+t4GMwgvuZdAT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yTpbEAAAA3AAAAA8AAAAAAAAAAAAAAAAAmAIAAGRycy9k&#10;b3ducmV2LnhtbFBLBQYAAAAABAAEAPUAAACJAwAAAAA=&#10;" path="m417,161r-23,l395,163r20,l417,161xe" stroked="f">
                    <v:path arrowok="t" o:connecttype="custom" o:connectlocs="417,161;394,161;395,163;415,163;417,161" o:connectangles="0,0,0,0,0"/>
                  </v:shape>
                  <v:shape id="Freeform 40" o:spid="_x0000_s1142" style="position:absolute;left:132;top:33;width:682;height:166;visibility:visible;mso-wrap-style:square;v-text-anchor:top" coordsize="68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ttsIA&#10;AADcAAAADwAAAGRycy9kb3ducmV2LnhtbERPXWvCMBR9F/wP4Qq+aaqDop1RRBEmg4FVxMdLc9d2&#10;S25KErX798vDYI+H873a9NaIB/nQOlYwm2YgiCunW64VXM6HyQJEiMgajWNS8EMBNuvhYIWFdk8+&#10;0aOMtUghHApU0MTYFVKGqiGLYeo64sR9Om8xJuhrqT0+U7g1cp5lubTYcmposKNdQ9V3ebcK3vf+&#10;9mG+8svtsMyvhur9sW/PSo1H/fYVRKQ+/ov/3G9awcs8zU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5C22wgAAANwAAAAPAAAAAAAAAAAAAAAAAJgCAABkcnMvZG93&#10;bnJldi54bWxQSwUGAAAAAAQABAD1AAAAhwMAAAAA&#10;" path="m419,1r-28,l391,2r-2,1l389,159r2,l391,160r1,1l419,161r,-1l421,160,421,2,419,1xe" stroked="f">
                    <v:path arrowok="t" o:connecttype="custom" o:connectlocs="419,1;391,1;391,2;389,3;389,159;391,159;391,160;392,161;419,161;419,160;421,160;421,2;419,1" o:connectangles="0,0,0,0,0,0,0,0,0,0,0,0,0"/>
                  </v:shape>
                  <v:shape id="Freeform 41" o:spid="_x0000_s1143" style="position:absolute;left:132;top:33;width:682;height:166;visibility:visible;mso-wrap-style:square;v-text-anchor:top" coordsize="68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ILcQA&#10;AADcAAAADwAAAGRycy9kb3ducmV2LnhtbESPQWsCMRSE7wX/Q3iCt5rVwtKuRhFFqAiFqojHx+a5&#10;u5q8LEnU9d83hUKPw8x8w0znnTXiTj40jhWMhhkI4tLphisFh/369R1EiMgajWNS8KQA81nvZYqF&#10;dg/+pvsuViJBOBSooI6xLaQMZU0Ww9C1xMk7O28xJukrqT0+EtwaOc6yXFpsOC3U2NKypvK6u1kF&#10;25U/fZlLfjitP/KjoWq16Zq9UoN+t5iAiNTF//Bf+1MreBuP4PdMOgJy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oiC3EAAAA3AAAAA8AAAAAAAAAAAAAAAAAmAIAAGRycy9k&#10;b3ducmV2LnhtbFBLBQYAAAAABAAEAPUAAACJAwAAAAA=&#10;" path="m417,l394,r-1,1l418,1,417,xe" stroked="f">
                    <v:path arrowok="t" o:connecttype="custom" o:connectlocs="417,0;394,0;393,1;418,1;417,0" o:connectangles="0,0,0,0,0"/>
                  </v:shape>
                  <v:shape id="Freeform 42" o:spid="_x0000_s1144" style="position:absolute;left:132;top:33;width:682;height:166;visibility:visible;mso-wrap-style:square;v-text-anchor:top" coordsize="68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WWsUA&#10;AADcAAAADwAAAGRycy9kb3ducmV2LnhtbESPQWsCMRSE7wX/Q3iCt5p1C0vdGkUUoSIUqiIeH5vX&#10;3W2TlyWJuv77plDwOMzMN8xs0VsjruRD61jBZJyBIK6cbrlWcDxsnl9BhIis0TgmBXcKsJgPnmZY&#10;anfjT7ruYy0ShEOJCpoYu1LKUDVkMYxdR5y8L+ctxiR9LbXHW4JbI/MsK6TFltNCgx2tGqp+9her&#10;YLf25w/zXRzPm2lxMlSvt317UGo07JdvICL18RH+b79rBS95D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ehZaxQAAANwAAAAPAAAAAAAAAAAAAAAAAJgCAABkcnMv&#10;ZG93bnJldi54bWxQSwUGAAAAAAQABAD1AAAAigMAAAAA&#10;" path="m542,69r-41,l508,73r1,1l512,75r1,2l513,80r1,2l514,95r-29,l478,97r-8,2l464,100r-5,4l454,106r-3,4l446,119r-1,5l445,136r2,10l452,153r3,4l459,159r5,2l478,165r13,l498,164r5,-4l509,158r10,-7l544,151r,-8l485,143r-3,-1l479,140r-3,-3l475,134r,-9l477,121r1,-2l481,118r2,-2l487,116r2,-1l493,113r51,l544,75r-2,-6xe" stroked="f">
                    <v:path arrowok="t" o:connecttype="custom" o:connectlocs="542,69;501,69;508,73;509,74;512,75;513,77;513,80;514,82;514,95;485,95;478,97;470,99;464,100;459,104;454,106;451,110;446,119;445,124;445,136;447,146;452,153;455,157;459,159;464,161;478,165;491,165;498,164;503,160;509,158;519,151;544,151;544,143;485,143;482,142;479,140;476,137;475,134;475,125;477,121;478,119;481,118;483,116;487,116;489,115;493,113;544,113;544,75;542,69" o:connectangles="0,0,0,0,0,0,0,0,0,0,0,0,0,0,0,0,0,0,0,0,0,0,0,0,0,0,0,0,0,0,0,0,0,0,0,0,0,0,0,0,0,0,0,0,0,0,0,0"/>
                  </v:shape>
                  <v:shape id="Freeform 43" o:spid="_x0000_s1145" style="position:absolute;left:132;top:33;width:682;height:166;visibility:visible;mso-wrap-style:square;v-text-anchor:top" coordsize="68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zwcUA&#10;AADcAAAADwAAAGRycy9kb3ducmV2LnhtbESP3WoCMRSE7wXfIZxC7zRbhUW3RhFFaCkU/KF4edgc&#10;d1eTkyVJdfv2jSB4OczMN8xs0VkjruRD41jB2zADQVw63XCl4LDfDCYgQkTWaByTgj8KsJj3ezMs&#10;tLvxlq67WIkE4VCggjrGtpAylDVZDEPXEifv5LzFmKSvpPZ4S3Br5CjLcmmx4bRQY0urmsrL7tcq&#10;+Fr747c554fjZpr/GKrWn12zV+r1pVu+g4jUxWf40f7QCsajMdzPp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rPBxQAAANwAAAAPAAAAAAAAAAAAAAAAAJgCAABkcnMv&#10;ZG93bnJldi54bWxQSwUGAAAAAAQABAD1AAAAigMAAAAA&#10;" path="m542,161r-20,l524,163r15,l542,161xe" stroked="f">
                    <v:path arrowok="t" o:connecttype="custom" o:connectlocs="542,161;522,161;524,163;539,163;542,161" o:connectangles="0,0,0,0,0"/>
                  </v:shape>
                  <v:shape id="Freeform 44" o:spid="_x0000_s1146" style="position:absolute;left:132;top:33;width:682;height:166;visibility:visible;mso-wrap-style:square;v-text-anchor:top" coordsize="68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rtcUA&#10;AADcAAAADwAAAGRycy9kb3ducmV2LnhtbESPQWsCMRSE7wX/Q3iCt5rVlqWuRpGK0CIUqiIeH5vn&#10;7mrysiRRt//eFAo9DjPzDTNbdNaIG/nQOFYwGmYgiEunG64U7Hfr5zcQISJrNI5JwQ8FWMx7TzMs&#10;tLvzN922sRIJwqFABXWMbSFlKGuyGIauJU7eyXmLMUlfSe3xnuDWyHGW5dJiw2mhxpbeayov26tV&#10;sFn545c55/vjepIfDFWrz67ZKTXod8spiEhd/A//tT+0gpfxK/yeS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3yu1xQAAANwAAAAPAAAAAAAAAAAAAAAAAJgCAABkcnMv&#10;ZG93bnJldi54bWxQSwUGAAAAAAQABAD1AAAAigMAAAAA&#10;" path="m544,151r-25,l519,160r1,1l543,161r1,-1l544,151xe" stroked="f">
                    <v:path arrowok="t" o:connecttype="custom" o:connectlocs="544,151;519,151;519,160;520,161;543,161;544,160;544,151" o:connectangles="0,0,0,0,0,0,0"/>
                  </v:shape>
                  <v:shape id="Freeform 45" o:spid="_x0000_s1147" style="position:absolute;left:132;top:33;width:682;height:166;visibility:visible;mso-wrap-style:square;v-text-anchor:top" coordsize="68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OLsUA&#10;AADcAAAADwAAAGRycy9kb3ducmV2LnhtbESPQWsCMRSE7wX/Q3iCt5rV0qWuRpGK0CIUqiIeH5vn&#10;7mrysiRRt//eFAo9DjPzDTNbdNaIG/nQOFYwGmYgiEunG64U7Hfr5zcQISJrNI5JwQ8FWMx7TzMs&#10;tLvzN922sRIJwqFABXWMbSFlKGuyGIauJU7eyXmLMUlfSe3xnuDWyHGW5dJiw2mhxpbeayov26tV&#10;sFn545c55/vjepIfDFWrz67ZKTXod8spiEhd/A//tT+0gpfxK/yeS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44uxQAAANwAAAAPAAAAAAAAAAAAAAAAAJgCAABkcnMv&#10;ZG93bnJldi54bWxQSwUGAAAAAAQABAD1AAAAigMAAAAA&#10;" path="m544,113r-30,l514,131r-7,8l503,141r-3,1l495,143r49,l544,113xe" stroked="f">
                    <v:path arrowok="t" o:connecttype="custom" o:connectlocs="544,113;514,113;514,131;507,139;503,141;500,142;495,143;544,143;544,113" o:connectangles="0,0,0,0,0,0,0,0,0"/>
                  </v:shape>
                  <v:shape id="Freeform 46" o:spid="_x0000_s1148" style="position:absolute;left:132;top:33;width:682;height:166;visibility:visible;mso-wrap-style:square;v-text-anchor:top" coordsize="68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QWcYA&#10;AADcAAAADwAAAGRycy9kb3ducmV2LnhtbESPX2vCMBTF3wW/Q7jC3jSdg6JdUxkTYWMw8A/i46W5&#10;a6vJTUky7b79Mhj4eDjn/A6nXA3WiCv50DlW8DjLQBDXTnfcKDjsN9MFiBCRNRrHpOCHAqyq8ajE&#10;Qrsbb+m6i41IEA4FKmhj7AspQ92SxTBzPXHyvpy3GJP0jdQebwlujZxnWS4tdpwWWuzptaX6svu2&#10;Cj7W/vRpzvnhtFnmR0PN+n3o9ko9TIaXZxCRhngP/7fftIKneQ5/Z9IR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EQWcYAAADcAAAADwAAAAAAAAAAAAAAAACYAgAAZHJz&#10;L2Rvd25yZXYueG1sUEsFBgAAAAAEAAQA9QAAAIsDAAAAAA==&#10;" path="m505,46r-14,l487,47r-5,l477,49r-7,2l465,52r-2,1l459,55r-5,2l452,59r,2l451,62r,12l452,75r,2l454,80r3,l459,79r2,l463,77r3,-1l469,75r3,-2l479,70r5,l488,69r54,l541,64r-4,-5l533,57r-3,-4l518,49r-6,-2l505,46xe" stroked="f">
                    <v:path arrowok="t" o:connecttype="custom" o:connectlocs="505,46;491,46;487,47;482,47;477,49;470,51;465,52;463,53;459,55;454,57;452,59;452,61;451,62;451,74;452,75;452,77;454,80;457,80;459,79;461,79;463,77;466,76;469,75;472,73;479,70;484,70;488,69;542,69;541,64;537,59;533,57;530,53;518,49;512,47;505,46" o:connectangles="0,0,0,0,0,0,0,0,0,0,0,0,0,0,0,0,0,0,0,0,0,0,0,0,0,0,0,0,0,0,0,0,0,0,0"/>
                  </v:shape>
                  <v:shape id="Freeform 47" o:spid="_x0000_s1149" style="position:absolute;left:132;top:33;width:682;height:166;visibility:visible;mso-wrap-style:square;v-text-anchor:top" coordsize="68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21wsUA&#10;AADcAAAADwAAAGRycy9kb3ducmV2LnhtbESPQWsCMRSE7wX/Q3iCt5rVwrauRpGK0CIUqiIeH5vn&#10;7mrysiRRt/++EQo9DjPzDTNbdNaIG/nQOFYwGmYgiEunG64U7Hfr5zcQISJrNI5JwQ8FWMx7TzMs&#10;tLvzN922sRIJwqFABXWMbSFlKGuyGIauJU7eyXmLMUlfSe3xnuDWyHGW5dJiw2mhxpbeayov26tV&#10;sFn545c55/vjepIfDFWrz67ZKTXod8spiEhd/A//tT+0gpfxKzz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bXCxQAAANwAAAAPAAAAAAAAAAAAAAAAAJgCAABkcnMv&#10;ZG93bnJldi54bWxQSwUGAAAAAAQABAD1AAAAigMAAAAA&#10;" path="m603,161r-23,l582,163r19,l603,161xe" stroked="f">
                    <v:path arrowok="t" o:connecttype="custom" o:connectlocs="603,161;580,161;582,163;601,163;603,161" o:connectangles="0,0,0,0,0"/>
                  </v:shape>
                  <v:shape id="Freeform 48" o:spid="_x0000_s1150" style="position:absolute;left:132;top:33;width:682;height:166;visibility:visible;mso-wrap-style:square;v-text-anchor:top" coordsize="68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IhsMIA&#10;AADcAAAADwAAAGRycy9kb3ducmV2LnhtbERPXWvCMBR9F/wP4Qq+aaqDop1RRBEmg4FVxMdLc9d2&#10;S25KErX798vDYI+H873a9NaIB/nQOlYwm2YgiCunW64VXM6HyQJEiMgajWNS8EMBNuvhYIWFdk8+&#10;0aOMtUghHApU0MTYFVKGqiGLYeo64sR9Om8xJuhrqT0+U7g1cp5lubTYcmposKNdQ9V3ebcK3vf+&#10;9mG+8svtsMyvhur9sW/PSo1H/fYVRKQ+/ov/3G9awcs8rU1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iGwwgAAANwAAAAPAAAAAAAAAAAAAAAAAJgCAABkcnMvZG93&#10;bnJldi54bWxQSwUGAAAAAAQABAD1AAAAhwMAAAAA&#10;" path="m676,161r-21,l656,163r19,l676,161xe" stroked="f">
                    <v:path arrowok="t" o:connecttype="custom" o:connectlocs="676,161;655,161;656,163;675,163;676,161" o:connectangles="0,0,0,0,0"/>
                  </v:shape>
                  <v:shape id="Freeform 49" o:spid="_x0000_s1151" style="position:absolute;left:132;top:33;width:682;height:166;visibility:visible;mso-wrap-style:square;v-text-anchor:top" coordsize="68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6EK8QA&#10;AADcAAAADwAAAGRycy9kb3ducmV2LnhtbESPQWsCMRSE7wX/Q3hCbzVbhaVujVIUwVIQqiIeH5vX&#10;3dXkZUmibv+9EQSPw8x8w0xmnTXiQj40jhW8DzIQxKXTDVcKdtvl2weIEJE1Gsek4J8CzKa9lwkW&#10;2l35ly6bWIkE4VCggjrGtpAylDVZDAPXEifvz3mLMUlfSe3xmuDWyGGW5dJiw2mhxpbmNZWnzdkq&#10;+Fn4w9oc891hOc73hqrFd9dslXrtd1+fICJ18Rl+tFdawWg4hvuZdAT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ehCvEAAAA3AAAAA8AAAAAAAAAAAAAAAAAmAIAAGRycy9k&#10;b3ducmV2LnhtbFBLBQYAAAAABAAEAPUAAACJAwAAAAA=&#10;" path="m601,50r-23,l577,51r,1l576,52r,107l577,159r,1l578,161r28,l606,160r1,l607,88r8,-8l620,76r3,-2l627,73r51,l678,69r-2,-4l602,65r,-14l601,50xe" stroked="f">
                    <v:path arrowok="t" o:connecttype="custom" o:connectlocs="601,50;578,50;577,51;577,52;576,52;576,159;577,159;577,160;578,161;606,161;606,160;607,160;607,88;615,80;620,76;623,74;627,73;678,73;678,69;676,65;602,65;602,51;601,50" o:connectangles="0,0,0,0,0,0,0,0,0,0,0,0,0,0,0,0,0,0,0,0,0,0,0"/>
                  </v:shape>
                  <v:shape id="Freeform 50" o:spid="_x0000_s1152" style="position:absolute;left:132;top:33;width:682;height:166;visibility:visible;mso-wrap-style:square;v-text-anchor:top" coordsize="68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27a8IA&#10;AADcAAAADwAAAGRycy9kb3ducmV2LnhtbERPXWvCMBR9H/gfwhV8m6kKZeuaiiiCIgymMny8NHdt&#10;t+SmJFHrv18eBns8nO9yOVgjbuRD51jBbJqBIK6d7rhRcD5tn19AhIis0TgmBQ8KsKxGTyUW2t35&#10;g27H2IgUwqFABW2MfSFlqFuyGKauJ07cl/MWY4K+kdrjPYVbI+dZlkuLHaeGFntat1T/HK9WwWHj&#10;L+/mOz9ftq/5p6Fmsx+6k1KT8bB6AxFpiP/iP/dOK1gs0vx0Jh0BW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btrwgAAANwAAAAPAAAAAAAAAAAAAAAAAJgCAABkcnMvZG93&#10;bnJldi54bWxQSwUGAAAAAAQABAD1AAAAhwMAAAAA&#10;" path="m678,73r-40,l639,74r2,1l645,79r4,7l650,89r,70l652,161r27,l681,159r,-73l679,74r-1,-1xe" stroked="f">
                    <v:path arrowok="t" o:connecttype="custom" o:connectlocs="678,73;638,73;639,74;641,75;645,79;649,86;650,89;650,159;652,161;679,161;681,159;681,86;679,74;678,73" o:connectangles="0,0,0,0,0,0,0,0,0,0,0,0,0,0"/>
                  </v:shape>
                  <v:shape id="Freeform 51" o:spid="_x0000_s1153" style="position:absolute;left:132;top:33;width:682;height:166;visibility:visible;mso-wrap-style:square;v-text-anchor:top" coordsize="68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e8MQA&#10;AADcAAAADwAAAGRycy9kb3ducmV2LnhtbESPQWsCMRSE7wX/Q3iCt5pVYWlXo4giKIVCVcTjY/Pc&#10;XU1eliTq9t83hUKPw8x8w8wWnTXiQT40jhWMhhkI4tLphisFx8Pm9Q1EiMgajWNS8E0BFvPeywwL&#10;7Z78RY99rESCcChQQR1jW0gZyposhqFriZN3cd5iTNJXUnt8Jrg1cpxlubTYcFqosaVVTeVtf7cK&#10;Ptb+/Gmu+fG8ec9Phqr1rmsOSg363XIKIlIX/8N/7a1WMJmM4PdMOg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xHvDEAAAA3AAAAA8AAAAAAAAAAAAAAAAAmAIAAGRycy9k&#10;b3ducmV2LnhtbFBLBQYAAAAABAAEAPUAAACJAwAAAAA=&#10;" path="m648,46r-14,l627,49r-6,2l615,55r-7,4l602,65r74,l675,64r-4,-5l669,56r-5,-4l655,47r-7,-1xe" stroked="f">
                    <v:path arrowok="t" o:connecttype="custom" o:connectlocs="648,46;634,46;627,49;621,51;615,55;608,59;602,65;676,65;675,64;671,59;669,56;664,52;655,47;648,46" o:connectangles="0,0,0,0,0,0,0,0,0,0,0,0,0,0"/>
                  </v:shape>
                  <v:shape id="Freeform 52" o:spid="_x0000_s1154" style="position:absolute;left:132;top:33;width:682;height:166;visibility:visible;mso-wrap-style:square;v-text-anchor:top" coordsize="68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Ah8UA&#10;AADcAAAADwAAAGRycy9kb3ducmV2LnhtbESP3WoCMRSE7wXfIZxC7zRbhUW3RhFFaCkU/KF4edgc&#10;d1eTkyVJdfv2jSB4OczMN8xs0VkjruRD41jB2zADQVw63XCl4LDfDCYgQkTWaByTgj8KsJj3ezMs&#10;tLvxlq67WIkE4VCggjrGtpAylDVZDEPXEifv5LzFmKSvpPZ4S3Br5CjLcmmx4bRQY0urmsrL7tcq&#10;+Fr747c554fjZpr/GKrWn12zV+r1pVu+g4jUxWf40f7QCsbjEdzPp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4CHxQAAANwAAAAPAAAAAAAAAAAAAAAAAJgCAABkcnMv&#10;ZG93bnJldi54bWxQSwUGAAAAAAQABAD1AAAAigMAAAAA&#10;" path="m596,49r-13,l582,50r15,l596,49xe" stroked="f">
                    <v:path arrowok="t" o:connecttype="custom" o:connectlocs="596,49;583,49;582,50;597,50;596,49" o:connectangles="0,0,0,0,0"/>
                  </v:shape>
                </v:group>
                <w10:anchorlock/>
              </v:group>
            </w:pict>
          </mc:Fallback>
        </mc:AlternateContent>
      </w:r>
    </w:p>
    <w:p w:rsidR="009B04CE" w:rsidRDefault="009B04CE" w:rsidP="009B04CE">
      <w:pPr>
        <w:pStyle w:val="BodyText"/>
        <w:kinsoku w:val="0"/>
        <w:overflowPunct w:val="0"/>
        <w:spacing w:before="9"/>
        <w:ind w:left="0"/>
        <w:rPr>
          <w:i/>
          <w:iCs/>
          <w:sz w:val="19"/>
          <w:szCs w:val="19"/>
        </w:rPr>
      </w:pPr>
    </w:p>
    <w:p w:rsidR="009B04CE" w:rsidRDefault="009B04CE" w:rsidP="009B04CE">
      <w:pPr>
        <w:pStyle w:val="BodyText"/>
        <w:numPr>
          <w:ilvl w:val="4"/>
          <w:numId w:val="19"/>
        </w:numPr>
        <w:tabs>
          <w:tab w:val="left" w:pos="658"/>
        </w:tabs>
        <w:kinsoku w:val="0"/>
        <w:overflowPunct w:val="0"/>
        <w:autoSpaceDE w:val="0"/>
        <w:autoSpaceDN w:val="0"/>
        <w:adjustRightInd w:val="0"/>
        <w:ind w:hanging="357"/>
        <w:rPr>
          <w:i/>
          <w:iCs/>
        </w:rPr>
      </w:pPr>
      <w:r>
        <w:rPr>
          <w:b/>
          <w:bCs/>
          <w:i/>
          <w:iCs/>
          <w:u w:val="single"/>
        </w:rPr>
        <w:t>Secured</w:t>
      </w:r>
      <w:r>
        <w:rPr>
          <w:b/>
          <w:bCs/>
          <w:i/>
          <w:iCs/>
          <w:spacing w:val="-23"/>
          <w:u w:val="single"/>
        </w:rPr>
        <w:t xml:space="preserve"> </w:t>
      </w:r>
      <w:r>
        <w:rPr>
          <w:b/>
          <w:bCs/>
          <w:i/>
          <w:iCs/>
          <w:spacing w:val="-1"/>
          <w:u w:val="single"/>
        </w:rPr>
        <w:t>Claims</w:t>
      </w:r>
    </w:p>
    <w:p w:rsidR="009B04CE" w:rsidRDefault="009B04CE" w:rsidP="009B04CE">
      <w:pPr>
        <w:pStyle w:val="BodyText"/>
        <w:kinsoku w:val="0"/>
        <w:overflowPunct w:val="0"/>
        <w:spacing w:before="6"/>
        <w:ind w:left="0"/>
        <w:rPr>
          <w:b/>
          <w:bCs/>
          <w:i/>
          <w:iCs/>
          <w:sz w:val="14"/>
          <w:szCs w:val="14"/>
        </w:rPr>
      </w:pPr>
    </w:p>
    <w:p w:rsidR="009B04CE" w:rsidRDefault="009B04CE" w:rsidP="009B04CE">
      <w:pPr>
        <w:pStyle w:val="BodyText"/>
        <w:numPr>
          <w:ilvl w:val="0"/>
          <w:numId w:val="18"/>
        </w:numPr>
        <w:tabs>
          <w:tab w:val="left" w:pos="610"/>
        </w:tabs>
        <w:kinsoku w:val="0"/>
        <w:overflowPunct w:val="0"/>
        <w:autoSpaceDE w:val="0"/>
        <w:autoSpaceDN w:val="0"/>
        <w:adjustRightInd w:val="0"/>
        <w:spacing w:before="57"/>
        <w:rPr>
          <w:i/>
          <w:iCs/>
        </w:rPr>
      </w:pPr>
      <w:r>
        <w:t>Residential</w:t>
      </w:r>
      <w:r>
        <w:rPr>
          <w:spacing w:val="-14"/>
        </w:rPr>
        <w:t xml:space="preserve"> </w:t>
      </w:r>
      <w:r>
        <w:t>Mortgage</w:t>
      </w:r>
      <w:r>
        <w:rPr>
          <w:spacing w:val="-12"/>
        </w:rPr>
        <w:t xml:space="preserve"> </w:t>
      </w:r>
      <w:r>
        <w:rPr>
          <w:spacing w:val="-2"/>
        </w:rPr>
        <w:t>Claims</w:t>
      </w:r>
      <w:r>
        <w:rPr>
          <w:spacing w:val="-11"/>
        </w:rPr>
        <w:t xml:space="preserve"> </w:t>
      </w:r>
      <w:r>
        <w:rPr>
          <w:spacing w:val="-2"/>
        </w:rPr>
        <w:t>—Property</w:t>
      </w:r>
      <w:r>
        <w:rPr>
          <w:spacing w:val="-11"/>
        </w:rPr>
        <w:t xml:space="preserve"> </w:t>
      </w:r>
      <w:r>
        <w:rPr>
          <w:spacing w:val="-1"/>
        </w:rPr>
        <w:t>Retained</w:t>
      </w:r>
      <w:r>
        <w:rPr>
          <w:spacing w:val="-12"/>
        </w:rPr>
        <w:t xml:space="preserve"> </w:t>
      </w:r>
      <w:r>
        <w:rPr>
          <w:spacing w:val="-2"/>
        </w:rPr>
        <w:t>(Plan</w:t>
      </w:r>
      <w:r>
        <w:rPr>
          <w:spacing w:val="-12"/>
        </w:rPr>
        <w:t xml:space="preserve"> </w:t>
      </w:r>
      <w:r>
        <w:t>§</w:t>
      </w:r>
      <w:r>
        <w:rPr>
          <w:spacing w:val="-12"/>
        </w:rPr>
        <w:t xml:space="preserve"> </w:t>
      </w:r>
      <w:r>
        <w:t>3.1):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9"/>
        <w:gridCol w:w="1337"/>
        <w:gridCol w:w="1424"/>
        <w:gridCol w:w="1338"/>
        <w:gridCol w:w="270"/>
        <w:gridCol w:w="1157"/>
        <w:gridCol w:w="260"/>
        <w:gridCol w:w="1445"/>
        <w:gridCol w:w="1246"/>
      </w:tblGrid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17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10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Creditor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17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10" w:lineRule="exact"/>
              <w:ind w:left="36"/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Direct</w:t>
            </w:r>
            <w:r>
              <w:rPr>
                <w:rFonts w:ascii="Calibri" w:hAnsi="Calibri" w:cs="Calibri"/>
                <w:b/>
                <w:bCs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Amt./Mo.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17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10" w:lineRule="exact"/>
              <w:ind w:left="39"/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Conduit</w:t>
            </w:r>
            <w:r>
              <w:rPr>
                <w:rFonts w:ascii="Calibri" w:hAnsi="Calibri" w:cs="Calibri"/>
                <w:b/>
                <w:bCs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Amt./Mo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17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10" w:lineRule="exact"/>
              <w:ind w:left="142"/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Arrears</w:t>
            </w:r>
            <w:r>
              <w:rPr>
                <w:rFonts w:ascii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Owed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14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15" w:lineRule="exact"/>
              <w:ind w:left="8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17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10" w:lineRule="exact"/>
              <w:ind w:left="187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Adm.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Arr.*</w:t>
            </w:r>
          </w:p>
        </w:tc>
        <w:tc>
          <w:tcPr>
            <w:tcW w:w="260" w:type="dxa"/>
            <w:tcBorders>
              <w:top w:val="single" w:sz="5" w:space="0" w:color="000000"/>
              <w:left w:val="single" w:sz="5" w:space="0" w:color="000000"/>
              <w:bottom w:val="single" w:sz="14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15" w:lineRule="exact"/>
              <w:ind w:left="75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17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10" w:lineRule="exact"/>
              <w:ind w:left="68"/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Tot.</w:t>
            </w:r>
            <w:r>
              <w:rPr>
                <w:rFonts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Arr.</w:t>
            </w:r>
            <w:r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Cure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17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10" w:lineRule="exact"/>
              <w:ind w:left="234"/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Cure</w:t>
            </w:r>
            <w:r>
              <w:rPr>
                <w:rFonts w:ascii="Calibri" w:hAnsi="Calibri" w:cs="Calibri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$/Mo.</w:t>
            </w:r>
          </w:p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2669" w:type="dxa"/>
            <w:tcBorders>
              <w:top w:val="single" w:sz="17" w:space="0" w:color="EFEFE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337" w:type="dxa"/>
            <w:tcBorders>
              <w:top w:val="single" w:sz="17" w:space="0" w:color="EFEFE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15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424" w:type="dxa"/>
            <w:tcBorders>
              <w:top w:val="single" w:sz="17" w:space="0" w:color="EFEFE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28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38" w:type="dxa"/>
            <w:tcBorders>
              <w:top w:val="single" w:sz="17" w:space="0" w:color="EFEFE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44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427" w:type="dxa"/>
            <w:gridSpan w:val="2"/>
            <w:tcBorders>
              <w:top w:val="single" w:sz="17" w:space="0" w:color="EFEFE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-2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705" w:type="dxa"/>
            <w:gridSpan w:val="2"/>
            <w:tcBorders>
              <w:top w:val="single" w:sz="17" w:space="0" w:color="EFEFE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-2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246" w:type="dxa"/>
            <w:tcBorders>
              <w:top w:val="single" w:sz="17" w:space="0" w:color="EFEFE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-2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15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28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44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-2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-2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-2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15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28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44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-2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08" w:lineRule="exact"/>
              <w:ind w:left="-2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-2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15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28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44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-2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08" w:lineRule="exact"/>
              <w:ind w:left="-2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-2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</w:tbl>
    <w:p w:rsidR="009B04CE" w:rsidRDefault="009B04CE" w:rsidP="009B04CE">
      <w:pPr>
        <w:pStyle w:val="BodyText"/>
        <w:kinsoku w:val="0"/>
        <w:overflowPunct w:val="0"/>
        <w:ind w:left="30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</w:t>
      </w:r>
      <w:r>
        <w:rPr>
          <w:i/>
          <w:iCs/>
          <w:spacing w:val="-9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Arrearage</w:t>
      </w:r>
      <w:r>
        <w:rPr>
          <w:i/>
          <w:iCs/>
          <w:spacing w:val="-10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to</w:t>
      </w:r>
      <w:r>
        <w:rPr>
          <w:i/>
          <w:iCs/>
          <w:spacing w:val="-8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be</w:t>
      </w:r>
      <w:r>
        <w:rPr>
          <w:i/>
          <w:iCs/>
          <w:spacing w:val="-8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cured</w:t>
      </w:r>
      <w:r>
        <w:rPr>
          <w:i/>
          <w:iCs/>
          <w:spacing w:val="-8"/>
          <w:sz w:val="16"/>
          <w:szCs w:val="16"/>
        </w:rPr>
        <w:t xml:space="preserve"> </w:t>
      </w:r>
      <w:r>
        <w:rPr>
          <w:i/>
          <w:iCs/>
          <w:spacing w:val="-2"/>
          <w:sz w:val="16"/>
          <w:szCs w:val="16"/>
        </w:rPr>
        <w:t>includes</w:t>
      </w:r>
      <w:r>
        <w:rPr>
          <w:i/>
          <w:iCs/>
          <w:spacing w:val="-7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t</w:t>
      </w:r>
      <w:r>
        <w:rPr>
          <w:spacing w:val="-1"/>
          <w:sz w:val="16"/>
          <w:szCs w:val="16"/>
        </w:rPr>
        <w:t>wo</w:t>
      </w:r>
      <w:r>
        <w:rPr>
          <w:spacing w:val="-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full</w:t>
      </w:r>
      <w:r>
        <w:rPr>
          <w:spacing w:val="-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post‐petition</w:t>
      </w:r>
      <w:r>
        <w:rPr>
          <w:spacing w:val="-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Mortgage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Payments</w:t>
      </w:r>
      <w:r>
        <w:rPr>
          <w:spacing w:val="-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Pre‐Petition</w:t>
      </w:r>
      <w:r>
        <w:rPr>
          <w:spacing w:val="-1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Arrearage</w:t>
      </w:r>
      <w:r>
        <w:rPr>
          <w:spacing w:val="-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claim,</w:t>
      </w:r>
      <w:r>
        <w:rPr>
          <w:spacing w:val="-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per</w:t>
      </w:r>
      <w:r>
        <w:rPr>
          <w:spacing w:val="-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E.D.N.C.</w:t>
      </w:r>
      <w:r>
        <w:rPr>
          <w:spacing w:val="-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LBR</w:t>
      </w:r>
      <w:r>
        <w:rPr>
          <w:spacing w:val="-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3070‐</w:t>
      </w:r>
      <w:proofErr w:type="gramStart"/>
      <w:r>
        <w:rPr>
          <w:spacing w:val="-1"/>
          <w:sz w:val="16"/>
          <w:szCs w:val="16"/>
        </w:rPr>
        <w:t>2(</w:t>
      </w:r>
      <w:proofErr w:type="gramEnd"/>
      <w:r>
        <w:rPr>
          <w:spacing w:val="-1"/>
          <w:sz w:val="16"/>
          <w:szCs w:val="16"/>
        </w:rPr>
        <w:t>a)(1).</w:t>
      </w:r>
    </w:p>
    <w:p w:rsidR="009B04CE" w:rsidRDefault="009B04CE" w:rsidP="009B04CE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9B04CE" w:rsidRDefault="009B04CE" w:rsidP="009B04CE">
      <w:pPr>
        <w:pStyle w:val="BodyText"/>
        <w:numPr>
          <w:ilvl w:val="0"/>
          <w:numId w:val="18"/>
        </w:numPr>
        <w:tabs>
          <w:tab w:val="left" w:pos="581"/>
        </w:tabs>
        <w:kinsoku w:val="0"/>
        <w:overflowPunct w:val="0"/>
        <w:autoSpaceDE w:val="0"/>
        <w:autoSpaceDN w:val="0"/>
        <w:adjustRightInd w:val="0"/>
        <w:ind w:left="580" w:hanging="280"/>
        <w:rPr>
          <w:i/>
          <w:iCs/>
        </w:rPr>
      </w:pPr>
      <w:r>
        <w:rPr>
          <w:spacing w:val="-1"/>
        </w:rPr>
        <w:t>Other</w:t>
      </w:r>
      <w:r>
        <w:rPr>
          <w:spacing w:val="-9"/>
        </w:rPr>
        <w:t xml:space="preserve"> </w:t>
      </w:r>
      <w:r>
        <w:rPr>
          <w:spacing w:val="-1"/>
        </w:rPr>
        <w:t>Secured</w:t>
      </w:r>
      <w:r>
        <w:rPr>
          <w:spacing w:val="-9"/>
        </w:rPr>
        <w:t xml:space="preserve"> </w:t>
      </w:r>
      <w:r>
        <w:rPr>
          <w:spacing w:val="-2"/>
        </w:rPr>
        <w:t>Claims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1"/>
        </w:rPr>
        <w:t>Direct</w:t>
      </w:r>
      <w:r>
        <w:rPr>
          <w:spacing w:val="-10"/>
        </w:rPr>
        <w:t xml:space="preserve"> </w:t>
      </w:r>
      <w:r>
        <w:t>Payments</w:t>
      </w:r>
      <w:r>
        <w:rPr>
          <w:spacing w:val="-11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Debtor</w:t>
      </w:r>
      <w:r>
        <w:rPr>
          <w:spacing w:val="-8"/>
        </w:rPr>
        <w:t xml:space="preserve"> </w:t>
      </w:r>
      <w:r>
        <w:rPr>
          <w:spacing w:val="-2"/>
        </w:rPr>
        <w:t>(Plan</w:t>
      </w:r>
      <w:r>
        <w:rPr>
          <w:spacing w:val="-9"/>
        </w:rPr>
        <w:t xml:space="preserve"> </w:t>
      </w:r>
      <w:r>
        <w:t>§</w:t>
      </w:r>
      <w:r>
        <w:rPr>
          <w:spacing w:val="-9"/>
        </w:rPr>
        <w:t xml:space="preserve"> </w:t>
      </w:r>
      <w:r>
        <w:t>3.2):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2687"/>
        <w:gridCol w:w="141"/>
        <w:gridCol w:w="1390"/>
        <w:gridCol w:w="215"/>
        <w:gridCol w:w="1253"/>
        <w:gridCol w:w="1046"/>
        <w:gridCol w:w="90"/>
        <w:gridCol w:w="61"/>
        <w:gridCol w:w="1143"/>
      </w:tblGrid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13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196" w:lineRule="exact"/>
              <w:jc w:val="center"/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Creditor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13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196" w:lineRule="exact"/>
              <w:ind w:right="2"/>
              <w:jc w:val="center"/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Collateral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196" w:lineRule="exact"/>
              <w:ind w:left="138"/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Direct</w:t>
            </w:r>
            <w:r>
              <w:rPr>
                <w:rFonts w:ascii="Calibri" w:hAnsi="Calibri" w:cs="Calibri"/>
                <w:b/>
                <w:bCs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Amt./Mo.</w:t>
            </w: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196" w:lineRule="exact"/>
              <w:ind w:left="299"/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Arrears</w:t>
            </w:r>
            <w:r>
              <w:rPr>
                <w:rFonts w:ascii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Owed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196" w:lineRule="exact"/>
              <w:ind w:left="147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Interest</w:t>
            </w:r>
          </w:p>
        </w:tc>
        <w:tc>
          <w:tcPr>
            <w:tcW w:w="12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05" w:lineRule="exact"/>
              <w:ind w:left="16"/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Cure</w:t>
            </w:r>
            <w:r>
              <w:rPr>
                <w:rFonts w:ascii="Calibri" w:hAnsi="Calibri" w:cs="Calibri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$/Mo.</w:t>
            </w:r>
          </w:p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3120" w:type="dxa"/>
            <w:tcBorders>
              <w:top w:val="single" w:sz="13" w:space="0" w:color="EFEFE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2687" w:type="dxa"/>
            <w:tcBorders>
              <w:top w:val="single" w:sz="13" w:space="0" w:color="EFEFE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41" w:type="dxa"/>
            <w:tcBorders>
              <w:top w:val="single" w:sz="13" w:space="0" w:color="EFEFE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1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90" w:type="dxa"/>
            <w:tcBorders>
              <w:top w:val="single" w:sz="13" w:space="0" w:color="EFEFE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215" w:type="dxa"/>
            <w:tcBorders>
              <w:top w:val="single" w:sz="13" w:space="0" w:color="EFEFEF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18" w:lineRule="exact"/>
              <w:ind w:left="85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253" w:type="dxa"/>
            <w:tcBorders>
              <w:top w:val="single" w:sz="13" w:space="0" w:color="EFEFEF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9B04CE" w:rsidRDefault="009B04CE" w:rsidP="009B04CE"/>
        </w:tc>
        <w:tc>
          <w:tcPr>
            <w:tcW w:w="1046" w:type="dxa"/>
            <w:tcBorders>
              <w:top w:val="single" w:sz="13" w:space="0" w:color="EFEFEF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right="99"/>
              <w:jc w:val="right"/>
            </w:pPr>
            <w:r>
              <w:rPr>
                <w:rFonts w:ascii="Calibri" w:hAnsi="Calibri" w:cs="Calibri"/>
                <w:w w:val="90"/>
                <w:sz w:val="20"/>
                <w:szCs w:val="20"/>
              </w:rPr>
              <w:t>%</w:t>
            </w:r>
          </w:p>
        </w:tc>
        <w:tc>
          <w:tcPr>
            <w:tcW w:w="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39" w:lineRule="exact"/>
              <w:ind w:left="-2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40" w:lineRule="exact"/>
              <w:ind w:left="7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39" w:lineRule="exact"/>
              <w:ind w:left="77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9B04CE" w:rsidRDefault="009B04CE" w:rsidP="009B04CE"/>
        </w:tc>
        <w:tc>
          <w:tcPr>
            <w:tcW w:w="10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right="98"/>
              <w:jc w:val="right"/>
            </w:pPr>
            <w:r>
              <w:rPr>
                <w:rFonts w:ascii="Calibri" w:hAnsi="Calibri" w:cs="Calibri"/>
                <w:w w:val="90"/>
                <w:sz w:val="20"/>
                <w:szCs w:val="20"/>
              </w:rPr>
              <w:t>%</w:t>
            </w:r>
          </w:p>
        </w:tc>
        <w:tc>
          <w:tcPr>
            <w:tcW w:w="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-2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40" w:lineRule="exact"/>
              <w:ind w:left="7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39" w:lineRule="exact"/>
              <w:ind w:left="77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9B04CE" w:rsidRDefault="009B04CE" w:rsidP="009B04CE"/>
        </w:tc>
        <w:tc>
          <w:tcPr>
            <w:tcW w:w="10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right="98"/>
              <w:jc w:val="right"/>
            </w:pPr>
            <w:r>
              <w:rPr>
                <w:rFonts w:ascii="Calibri" w:hAnsi="Calibri" w:cs="Calibri"/>
                <w:w w:val="90"/>
                <w:sz w:val="20"/>
                <w:szCs w:val="20"/>
              </w:rPr>
              <w:t>%</w:t>
            </w:r>
          </w:p>
        </w:tc>
        <w:tc>
          <w:tcPr>
            <w:tcW w:w="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-2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39" w:lineRule="exact"/>
              <w:ind w:left="7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38" w:lineRule="exact"/>
              <w:ind w:left="77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9B04CE" w:rsidRDefault="009B04CE" w:rsidP="009B04CE"/>
        </w:tc>
        <w:tc>
          <w:tcPr>
            <w:tcW w:w="10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right="98"/>
              <w:jc w:val="right"/>
            </w:pPr>
            <w:r>
              <w:rPr>
                <w:rFonts w:ascii="Calibri" w:hAnsi="Calibri" w:cs="Calibri"/>
                <w:w w:val="90"/>
                <w:sz w:val="20"/>
                <w:szCs w:val="20"/>
              </w:rPr>
              <w:t>%</w:t>
            </w:r>
          </w:p>
        </w:tc>
        <w:tc>
          <w:tcPr>
            <w:tcW w:w="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-2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40" w:lineRule="exact"/>
              <w:ind w:left="7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39" w:lineRule="exact"/>
              <w:ind w:left="77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9B04CE" w:rsidRDefault="009B04CE" w:rsidP="009B04CE"/>
        </w:tc>
        <w:tc>
          <w:tcPr>
            <w:tcW w:w="10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right="98"/>
              <w:jc w:val="right"/>
            </w:pPr>
            <w:r>
              <w:rPr>
                <w:rFonts w:ascii="Calibri" w:hAnsi="Calibri" w:cs="Calibri"/>
                <w:w w:val="90"/>
                <w:sz w:val="20"/>
                <w:szCs w:val="20"/>
              </w:rPr>
              <w:t>%</w:t>
            </w:r>
          </w:p>
        </w:tc>
        <w:tc>
          <w:tcPr>
            <w:tcW w:w="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-2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</w:tr>
    </w:tbl>
    <w:p w:rsidR="009B04CE" w:rsidRDefault="009B04CE" w:rsidP="009B04CE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9B04CE" w:rsidRDefault="009B04CE" w:rsidP="009B04CE">
      <w:pPr>
        <w:pStyle w:val="BodyText"/>
        <w:numPr>
          <w:ilvl w:val="0"/>
          <w:numId w:val="18"/>
        </w:numPr>
        <w:tabs>
          <w:tab w:val="left" w:pos="617"/>
        </w:tabs>
        <w:kinsoku w:val="0"/>
        <w:overflowPunct w:val="0"/>
        <w:autoSpaceDE w:val="0"/>
        <w:autoSpaceDN w:val="0"/>
        <w:adjustRightInd w:val="0"/>
        <w:spacing w:before="57"/>
        <w:ind w:left="616" w:hanging="277"/>
        <w:rPr>
          <w:i/>
          <w:iCs/>
        </w:rPr>
      </w:pPr>
      <w:r>
        <w:rPr>
          <w:spacing w:val="-2"/>
        </w:rPr>
        <w:t>“Cram‐Down”</w:t>
      </w:r>
      <w:r>
        <w:rPr>
          <w:spacing w:val="-8"/>
        </w:rPr>
        <w:t xml:space="preserve"> </w:t>
      </w:r>
      <w:r>
        <w:rPr>
          <w:spacing w:val="-2"/>
        </w:rPr>
        <w:t>Claims</w:t>
      </w:r>
      <w:r>
        <w:rPr>
          <w:spacing w:val="-7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rPr>
          <w:spacing w:val="-2"/>
        </w:rPr>
        <w:t>Through</w:t>
      </w:r>
      <w:r>
        <w:rPr>
          <w:spacing w:val="-8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rPr>
          <w:spacing w:val="-1"/>
        </w:rPr>
        <w:t>(Plan</w:t>
      </w:r>
      <w:r>
        <w:rPr>
          <w:spacing w:val="-8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3.3):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67"/>
        <w:gridCol w:w="2778"/>
        <w:gridCol w:w="1446"/>
        <w:gridCol w:w="1463"/>
        <w:gridCol w:w="1023"/>
        <w:gridCol w:w="1317"/>
      </w:tblGrid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12" w:space="0" w:color="EFEFEF"/>
              <w:right w:val="nil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198" w:lineRule="exact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Creditor</w:t>
            </w:r>
          </w:p>
        </w:tc>
        <w:tc>
          <w:tcPr>
            <w:tcW w:w="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12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198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Collateral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12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198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Value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12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198" w:lineRule="exact"/>
              <w:ind w:left="361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AP</w:t>
            </w:r>
            <w:r>
              <w:rPr>
                <w:rFonts w:ascii="Calibri" w:hAnsi="Calibri" w:cs="Calibri"/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Payment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12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198" w:lineRule="exact"/>
              <w:ind w:left="119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Interest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12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198" w:lineRule="exact"/>
              <w:ind w:left="121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Equal</w:t>
            </w:r>
            <w:r>
              <w:rPr>
                <w:rFonts w:ascii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Mo.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Pmt.</w:t>
            </w:r>
          </w:p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119" w:type="dxa"/>
            <w:gridSpan w:val="2"/>
            <w:tcBorders>
              <w:top w:val="single" w:sz="12" w:space="0" w:color="EFEFE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2778" w:type="dxa"/>
            <w:tcBorders>
              <w:top w:val="single" w:sz="12" w:space="0" w:color="EFEFE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446" w:type="dxa"/>
            <w:tcBorders>
              <w:top w:val="single" w:sz="12" w:space="0" w:color="EFEFE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before="4" w:line="235" w:lineRule="exact"/>
              <w:ind w:left="21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463" w:type="dxa"/>
            <w:tcBorders>
              <w:top w:val="single" w:sz="12" w:space="0" w:color="EFEFE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49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023" w:type="dxa"/>
            <w:tcBorders>
              <w:top w:val="single" w:sz="12" w:space="0" w:color="EFEFE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right="25"/>
              <w:jc w:val="right"/>
            </w:pPr>
            <w:r>
              <w:rPr>
                <w:rFonts w:ascii="Calibri" w:hAnsi="Calibri" w:cs="Calibri"/>
                <w:w w:val="90"/>
                <w:sz w:val="20"/>
                <w:szCs w:val="20"/>
              </w:rPr>
              <w:t>%</w:t>
            </w:r>
          </w:p>
        </w:tc>
        <w:tc>
          <w:tcPr>
            <w:tcW w:w="1317" w:type="dxa"/>
            <w:tcBorders>
              <w:top w:val="single" w:sz="12" w:space="0" w:color="EFEFE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61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before="5" w:line="235" w:lineRule="exact"/>
              <w:ind w:left="21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49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right="25"/>
              <w:jc w:val="right"/>
            </w:pPr>
            <w:r>
              <w:rPr>
                <w:rFonts w:ascii="Calibri" w:hAnsi="Calibri" w:cs="Calibri"/>
                <w:w w:val="90"/>
                <w:sz w:val="20"/>
                <w:szCs w:val="20"/>
              </w:rPr>
              <w:t>%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61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25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49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right="25"/>
              <w:jc w:val="right"/>
            </w:pPr>
            <w:r>
              <w:rPr>
                <w:rFonts w:ascii="Calibri" w:hAnsi="Calibri" w:cs="Calibri"/>
                <w:w w:val="90"/>
                <w:sz w:val="20"/>
                <w:szCs w:val="20"/>
              </w:rPr>
              <w:t>%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61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25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49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right="25"/>
              <w:jc w:val="right"/>
            </w:pPr>
            <w:r>
              <w:rPr>
                <w:rFonts w:ascii="Calibri" w:hAnsi="Calibri" w:cs="Calibri"/>
                <w:w w:val="90"/>
                <w:sz w:val="20"/>
                <w:szCs w:val="20"/>
              </w:rPr>
              <w:t>%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61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</w:tbl>
    <w:p w:rsidR="009B04CE" w:rsidRDefault="009B04CE" w:rsidP="009B04CE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9B04CE" w:rsidRDefault="009B04CE" w:rsidP="009B04CE">
      <w:pPr>
        <w:pStyle w:val="BodyText"/>
        <w:numPr>
          <w:ilvl w:val="0"/>
          <w:numId w:val="18"/>
        </w:numPr>
        <w:tabs>
          <w:tab w:val="left" w:pos="624"/>
        </w:tabs>
        <w:kinsoku w:val="0"/>
        <w:overflowPunct w:val="0"/>
        <w:autoSpaceDE w:val="0"/>
        <w:autoSpaceDN w:val="0"/>
        <w:adjustRightInd w:val="0"/>
        <w:spacing w:before="57"/>
        <w:ind w:left="624" w:hanging="324"/>
        <w:rPr>
          <w:i/>
          <w:iCs/>
        </w:rPr>
      </w:pPr>
      <w:r>
        <w:rPr>
          <w:spacing w:val="-1"/>
        </w:rPr>
        <w:t>Secured</w:t>
      </w:r>
      <w:r>
        <w:rPr>
          <w:spacing w:val="-8"/>
        </w:rPr>
        <w:t xml:space="preserve"> </w:t>
      </w:r>
      <w:r>
        <w:rPr>
          <w:spacing w:val="-2"/>
        </w:rPr>
        <w:t>Claims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Cram‐Down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Paid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rPr>
          <w:spacing w:val="-2"/>
        </w:rPr>
        <w:t>(Plan</w:t>
      </w:r>
      <w:r>
        <w:rPr>
          <w:spacing w:val="-7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3.4):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2778"/>
        <w:gridCol w:w="1446"/>
        <w:gridCol w:w="1644"/>
        <w:gridCol w:w="842"/>
        <w:gridCol w:w="1323"/>
      </w:tblGrid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13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196" w:lineRule="exact"/>
              <w:jc w:val="center"/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Creditor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13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196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Collateral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13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196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Value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13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196" w:lineRule="exact"/>
              <w:ind w:left="361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AP</w:t>
            </w:r>
            <w:r>
              <w:rPr>
                <w:rFonts w:ascii="Calibri" w:hAnsi="Calibri" w:cs="Calibri"/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Payment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13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196" w:lineRule="exact"/>
              <w:ind w:left="118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Interest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13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196" w:lineRule="exact"/>
              <w:ind w:left="121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Equal</w:t>
            </w:r>
            <w:r>
              <w:rPr>
                <w:rFonts w:ascii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Mo.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Pmt.</w:t>
            </w:r>
          </w:p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3113" w:type="dxa"/>
            <w:tcBorders>
              <w:top w:val="single" w:sz="13" w:space="0" w:color="EFEFE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2778" w:type="dxa"/>
            <w:tcBorders>
              <w:top w:val="single" w:sz="13" w:space="0" w:color="EFEFE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446" w:type="dxa"/>
            <w:tcBorders>
              <w:top w:val="single" w:sz="13" w:space="0" w:color="EFEFE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1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644" w:type="dxa"/>
            <w:tcBorders>
              <w:top w:val="single" w:sz="13" w:space="0" w:color="EFEFE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19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842" w:type="dxa"/>
            <w:tcBorders>
              <w:top w:val="single" w:sz="13" w:space="0" w:color="EFEFE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right="99"/>
              <w:jc w:val="right"/>
            </w:pPr>
            <w:r>
              <w:rPr>
                <w:rFonts w:ascii="Calibri" w:hAnsi="Calibri" w:cs="Calibri"/>
                <w:w w:val="90"/>
                <w:sz w:val="20"/>
                <w:szCs w:val="20"/>
              </w:rPr>
              <w:t>%</w:t>
            </w:r>
          </w:p>
        </w:tc>
        <w:tc>
          <w:tcPr>
            <w:tcW w:w="1323" w:type="dxa"/>
            <w:tcBorders>
              <w:top w:val="single" w:sz="13" w:space="0" w:color="EFEFE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86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1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19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right="99"/>
              <w:jc w:val="right"/>
            </w:pPr>
            <w:r>
              <w:rPr>
                <w:rFonts w:ascii="Calibri" w:hAnsi="Calibri" w:cs="Calibri"/>
                <w:w w:val="90"/>
                <w:sz w:val="20"/>
                <w:szCs w:val="20"/>
              </w:rPr>
              <w:t>%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86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1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19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right="99"/>
              <w:jc w:val="right"/>
            </w:pPr>
            <w:r>
              <w:rPr>
                <w:rFonts w:ascii="Calibri" w:hAnsi="Calibri" w:cs="Calibri"/>
                <w:w w:val="90"/>
                <w:sz w:val="20"/>
                <w:szCs w:val="20"/>
              </w:rPr>
              <w:t>%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86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1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19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right="99"/>
              <w:jc w:val="right"/>
            </w:pPr>
            <w:r>
              <w:rPr>
                <w:rFonts w:ascii="Calibri" w:hAnsi="Calibri" w:cs="Calibri"/>
                <w:w w:val="90"/>
                <w:sz w:val="20"/>
                <w:szCs w:val="20"/>
              </w:rPr>
              <w:t>%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86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10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19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right="99"/>
              <w:jc w:val="right"/>
            </w:pPr>
            <w:r>
              <w:rPr>
                <w:rFonts w:ascii="Calibri" w:hAnsi="Calibri" w:cs="Calibri"/>
                <w:w w:val="90"/>
                <w:sz w:val="20"/>
                <w:szCs w:val="20"/>
              </w:rPr>
              <w:t>%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86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</w:tbl>
    <w:p w:rsidR="009B04CE" w:rsidRDefault="009B04CE" w:rsidP="009B04CE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9B04CE" w:rsidRDefault="009B04CE" w:rsidP="009B04CE">
      <w:pPr>
        <w:pStyle w:val="BodyText"/>
        <w:numPr>
          <w:ilvl w:val="0"/>
          <w:numId w:val="18"/>
        </w:numPr>
        <w:tabs>
          <w:tab w:val="left" w:pos="484"/>
        </w:tabs>
        <w:kinsoku w:val="0"/>
        <w:overflowPunct w:val="0"/>
        <w:autoSpaceDE w:val="0"/>
        <w:autoSpaceDN w:val="0"/>
        <w:adjustRightInd w:val="0"/>
        <w:spacing w:before="57"/>
        <w:ind w:left="483" w:hanging="324"/>
        <w:rPr>
          <w:i/>
          <w:iCs/>
        </w:rPr>
      </w:pPr>
      <w:r>
        <w:rPr>
          <w:spacing w:val="-1"/>
        </w:rPr>
        <w:t>Secured</w:t>
      </w:r>
      <w:r>
        <w:rPr>
          <w:spacing w:val="-8"/>
        </w:rPr>
        <w:t xml:space="preserve"> </w:t>
      </w:r>
      <w:r>
        <w:rPr>
          <w:spacing w:val="-2"/>
        </w:rPr>
        <w:t>Claims</w:t>
      </w:r>
      <w:r>
        <w:rPr>
          <w:spacing w:val="-7"/>
        </w:rPr>
        <w:t xml:space="preserve"> </w:t>
      </w:r>
      <w:r>
        <w:rPr>
          <w:spacing w:val="-1"/>
        </w:rP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Lien</w:t>
      </w:r>
      <w:r>
        <w:rPr>
          <w:spacing w:val="-8"/>
        </w:rPr>
        <w:t xml:space="preserve"> </w:t>
      </w:r>
      <w:r>
        <w:t>Avoidance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Surrender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Collateral</w:t>
      </w:r>
      <w:r>
        <w:rPr>
          <w:spacing w:val="-6"/>
        </w:rPr>
        <w:t xml:space="preserve"> </w:t>
      </w:r>
      <w:r>
        <w:rPr>
          <w:spacing w:val="-2"/>
        </w:rPr>
        <w:t>(Plan</w:t>
      </w:r>
      <w:r>
        <w:rPr>
          <w:spacing w:val="-8"/>
        </w:rPr>
        <w:t xml:space="preserve"> </w:t>
      </w:r>
      <w:r>
        <w:t>§§</w:t>
      </w:r>
      <w:r>
        <w:rPr>
          <w:spacing w:val="-6"/>
        </w:rPr>
        <w:t xml:space="preserve"> </w:t>
      </w:r>
      <w:r>
        <w:t>3.5</w:t>
      </w:r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3.6):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2778"/>
        <w:gridCol w:w="1446"/>
        <w:gridCol w:w="1326"/>
        <w:gridCol w:w="1159"/>
        <w:gridCol w:w="1324"/>
      </w:tblGrid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31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7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15" w:lineRule="exact"/>
              <w:jc w:val="center"/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Creditor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178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Collateral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178" w:lineRule="exact"/>
              <w:ind w:left="301"/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Claim</w:t>
            </w:r>
            <w:r>
              <w:rPr>
                <w:rFonts w:ascii="Calibri" w:hAnsi="Calibri" w:cs="Calibri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Amt.</w:t>
            </w:r>
          </w:p>
        </w:tc>
        <w:tc>
          <w:tcPr>
            <w:tcW w:w="13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4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91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Surrendered?</w:t>
            </w:r>
          </w:p>
        </w:tc>
        <w:tc>
          <w:tcPr>
            <w:tcW w:w="11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7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15" w:lineRule="exact"/>
              <w:ind w:left="219"/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Avoided?</w:t>
            </w:r>
          </w:p>
        </w:tc>
        <w:tc>
          <w:tcPr>
            <w:tcW w:w="13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7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15" w:lineRule="exact"/>
              <w:ind w:left="194"/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Secured</w:t>
            </w:r>
            <w:r>
              <w:rPr>
                <w:rFonts w:ascii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Amt.</w:t>
            </w:r>
          </w:p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"/>
        </w:trPr>
        <w:tc>
          <w:tcPr>
            <w:tcW w:w="3113" w:type="dxa"/>
            <w:vMerge/>
            <w:tcBorders>
              <w:top w:val="single" w:sz="5" w:space="0" w:color="000000"/>
              <w:left w:val="single" w:sz="5" w:space="0" w:color="000000"/>
              <w:bottom w:val="single" w:sz="17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15" w:lineRule="exact"/>
              <w:ind w:left="194"/>
            </w:pPr>
          </w:p>
        </w:tc>
        <w:tc>
          <w:tcPr>
            <w:tcW w:w="27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4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326" w:type="dxa"/>
            <w:vMerge/>
            <w:tcBorders>
              <w:top w:val="single" w:sz="5" w:space="0" w:color="000000"/>
              <w:left w:val="single" w:sz="5" w:space="0" w:color="000000"/>
              <w:bottom w:val="single" w:sz="14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/>
        </w:tc>
        <w:tc>
          <w:tcPr>
            <w:tcW w:w="1159" w:type="dxa"/>
            <w:vMerge/>
            <w:tcBorders>
              <w:top w:val="single" w:sz="5" w:space="0" w:color="000000"/>
              <w:left w:val="single" w:sz="5" w:space="0" w:color="000000"/>
              <w:bottom w:val="single" w:sz="17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/>
        </w:tc>
        <w:tc>
          <w:tcPr>
            <w:tcW w:w="1324" w:type="dxa"/>
            <w:vMerge/>
            <w:tcBorders>
              <w:top w:val="single" w:sz="5" w:space="0" w:color="000000"/>
              <w:left w:val="single" w:sz="5" w:space="0" w:color="000000"/>
              <w:bottom w:val="single" w:sz="17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04CE"/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113" w:type="dxa"/>
            <w:tcBorders>
              <w:top w:val="single" w:sz="17" w:space="0" w:color="EFEFE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142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26" w:type="dxa"/>
            <w:tcBorders>
              <w:top w:val="single" w:sz="14" w:space="0" w:color="EFEFE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159" w:type="dxa"/>
            <w:tcBorders>
              <w:top w:val="single" w:sz="17" w:space="0" w:color="EFEFE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324" w:type="dxa"/>
            <w:tcBorders>
              <w:top w:val="single" w:sz="17" w:space="0" w:color="EFEFE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14" w:lineRule="exact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142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142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142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142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9" w:lineRule="exact"/>
              <w:ind w:left="142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/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04CE">
            <w:pPr>
              <w:pStyle w:val="TableParagraph"/>
              <w:kinsoku w:val="0"/>
              <w:overflowPunct w:val="0"/>
              <w:spacing w:line="228" w:lineRule="exact"/>
              <w:ind w:left="103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</w:tbl>
    <w:p w:rsidR="009B04CE" w:rsidRDefault="009B04CE" w:rsidP="009B04CE">
      <w:pPr>
        <w:pStyle w:val="BodyText"/>
        <w:numPr>
          <w:ilvl w:val="0"/>
          <w:numId w:val="18"/>
        </w:numPr>
        <w:tabs>
          <w:tab w:val="left" w:pos="582"/>
          <w:tab w:val="left" w:pos="3898"/>
        </w:tabs>
        <w:kinsoku w:val="0"/>
        <w:overflowPunct w:val="0"/>
        <w:autoSpaceDE w:val="0"/>
        <w:autoSpaceDN w:val="0"/>
        <w:adjustRightInd w:val="0"/>
        <w:spacing w:before="46"/>
        <w:ind w:left="582" w:hanging="333"/>
        <w:rPr>
          <w:i/>
          <w:iCs/>
        </w:rPr>
      </w:pPr>
      <w:r>
        <w:rPr>
          <w:spacing w:val="-1"/>
        </w:rPr>
        <w:t>Secured</w:t>
      </w:r>
      <w:r>
        <w:rPr>
          <w:spacing w:val="-12"/>
        </w:rPr>
        <w:t xml:space="preserve"> </w:t>
      </w:r>
      <w:r>
        <w:rPr>
          <w:spacing w:val="-2"/>
        </w:rPr>
        <w:t>Tax</w:t>
      </w:r>
      <w:r>
        <w:rPr>
          <w:spacing w:val="-12"/>
        </w:rPr>
        <w:t xml:space="preserve"> </w:t>
      </w:r>
      <w:r>
        <w:rPr>
          <w:spacing w:val="-2"/>
        </w:rPr>
        <w:t>Claims</w:t>
      </w:r>
      <w:r>
        <w:rPr>
          <w:spacing w:val="-2"/>
        </w:rPr>
        <w:tab/>
      </w:r>
      <w:r>
        <w:rPr>
          <w:b/>
          <w:bCs/>
          <w:i/>
          <w:iCs/>
          <w:u w:val="single"/>
        </w:rPr>
        <w:t>II.</w:t>
      </w:r>
      <w:r>
        <w:rPr>
          <w:b/>
          <w:bCs/>
          <w:i/>
          <w:iCs/>
          <w:spacing w:val="-11"/>
          <w:u w:val="single"/>
        </w:rPr>
        <w:t xml:space="preserve"> </w:t>
      </w:r>
      <w:r>
        <w:rPr>
          <w:b/>
          <w:bCs/>
          <w:i/>
          <w:iCs/>
          <w:u w:val="single"/>
        </w:rPr>
        <w:t>Executory</w:t>
      </w:r>
      <w:r>
        <w:rPr>
          <w:b/>
          <w:bCs/>
          <w:i/>
          <w:iCs/>
          <w:spacing w:val="-10"/>
          <w:u w:val="single"/>
        </w:rPr>
        <w:t xml:space="preserve"> </w:t>
      </w:r>
      <w:r>
        <w:rPr>
          <w:b/>
          <w:bCs/>
          <w:i/>
          <w:iCs/>
          <w:spacing w:val="-1"/>
          <w:u w:val="single"/>
        </w:rPr>
        <w:t>Contracts</w:t>
      </w:r>
      <w:r>
        <w:rPr>
          <w:b/>
          <w:bCs/>
          <w:i/>
          <w:iCs/>
          <w:spacing w:val="-10"/>
          <w:u w:val="single"/>
        </w:rPr>
        <w:t xml:space="preserve"> </w:t>
      </w:r>
      <w:r>
        <w:rPr>
          <w:b/>
          <w:bCs/>
          <w:i/>
          <w:iCs/>
          <w:spacing w:val="1"/>
          <w:u w:val="single"/>
        </w:rPr>
        <w:t>and</w:t>
      </w:r>
      <w:r>
        <w:rPr>
          <w:b/>
          <w:bCs/>
          <w:i/>
          <w:iCs/>
          <w:spacing w:val="-11"/>
          <w:u w:val="single"/>
        </w:rPr>
        <w:t xml:space="preserve"> </w:t>
      </w:r>
      <w:r>
        <w:rPr>
          <w:b/>
          <w:bCs/>
          <w:i/>
          <w:iCs/>
          <w:spacing w:val="-1"/>
          <w:u w:val="single"/>
        </w:rPr>
        <w:t>Unexpired</w:t>
      </w:r>
      <w:r>
        <w:rPr>
          <w:b/>
          <w:bCs/>
          <w:i/>
          <w:iCs/>
          <w:spacing w:val="-9"/>
          <w:u w:val="single"/>
        </w:rPr>
        <w:t xml:space="preserve"> </w:t>
      </w:r>
      <w:r>
        <w:rPr>
          <w:b/>
          <w:bCs/>
          <w:i/>
          <w:iCs/>
          <w:spacing w:val="-1"/>
          <w:u w:val="single"/>
        </w:rPr>
        <w:t>Leases</w:t>
      </w:r>
      <w:r>
        <w:rPr>
          <w:b/>
          <w:bCs/>
          <w:i/>
          <w:iCs/>
          <w:spacing w:val="-10"/>
          <w:u w:val="single"/>
        </w:rPr>
        <w:t xml:space="preserve"> </w:t>
      </w:r>
      <w:r>
        <w:rPr>
          <w:b/>
          <w:bCs/>
          <w:i/>
          <w:iCs/>
          <w:u w:val="single"/>
        </w:rPr>
        <w:t>(Plan</w:t>
      </w:r>
      <w:r>
        <w:rPr>
          <w:b/>
          <w:bCs/>
          <w:i/>
          <w:iCs/>
          <w:spacing w:val="-11"/>
          <w:u w:val="single"/>
        </w:rPr>
        <w:t xml:space="preserve"> </w:t>
      </w:r>
      <w:r>
        <w:rPr>
          <w:b/>
          <w:bCs/>
          <w:i/>
          <w:iCs/>
          <w:u w:val="single"/>
        </w:rPr>
        <w:t>§</w:t>
      </w:r>
      <w:r>
        <w:rPr>
          <w:b/>
          <w:bCs/>
          <w:i/>
          <w:iCs/>
          <w:spacing w:val="-11"/>
          <w:u w:val="single"/>
        </w:rPr>
        <w:t xml:space="preserve"> </w:t>
      </w:r>
      <w:r>
        <w:rPr>
          <w:b/>
          <w:bCs/>
          <w:i/>
          <w:iCs/>
          <w:u w:val="single"/>
        </w:rPr>
        <w:t>5.1)</w:t>
      </w:r>
    </w:p>
    <w:p w:rsidR="009B04CE" w:rsidRDefault="009B04CE" w:rsidP="009B04CE">
      <w:pPr>
        <w:pStyle w:val="BodyText"/>
        <w:tabs>
          <w:tab w:val="left" w:pos="3637"/>
        </w:tabs>
        <w:kinsoku w:val="0"/>
        <w:overflowPunct w:val="0"/>
        <w:spacing w:line="200" w:lineRule="atLeast"/>
        <w:ind w:left="113"/>
        <w:rPr>
          <w:i/>
          <w:iCs/>
          <w:position w:val="4"/>
          <w:sz w:val="20"/>
          <w:szCs w:val="20"/>
        </w:rPr>
      </w:pPr>
      <w:r>
        <w:rPr>
          <w:i/>
          <w:iCs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101215" cy="616585"/>
                <wp:effectExtent l="0" t="0" r="0" b="2540"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71"/>
                              <w:gridCol w:w="1417"/>
                            </w:tblGrid>
                            <w:tr w:rsid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0"/>
                              </w:trPr>
                              <w:tc>
                                <w:tcPr>
                                  <w:tcW w:w="18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FEFEF"/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87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Creditor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FEFEF"/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87"/>
                                    <w:ind w:left="196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Secured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Amt.</w:t>
                                  </w:r>
                                </w:p>
                              </w:tc>
                            </w:tr>
                            <w:tr w:rsid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3"/>
                              </w:trPr>
                              <w:tc>
                                <w:tcPr>
                                  <w:tcW w:w="18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/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8" w:lineRule="exact"/>
                                    <w:ind w:left="99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3"/>
                              </w:trPr>
                              <w:tc>
                                <w:tcPr>
                                  <w:tcW w:w="18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/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9" w:lineRule="exact"/>
                                    <w:ind w:left="99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9B04CE" w:rsidRDefault="009B04CE" w:rsidP="009B04C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9" o:spid="_x0000_s1155" type="#_x0000_t202" style="width:165.45pt;height:4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fysQIAALU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71"/>
                        <w:gridCol w:w="1417"/>
                      </w:tblGrid>
                      <w:tr w:rsid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0"/>
                        </w:trPr>
                        <w:tc>
                          <w:tcPr>
                            <w:tcW w:w="18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FEFEF"/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before="87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Creditor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FEFEF"/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before="87"/>
                              <w:ind w:left="196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Secured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Amt.</w:t>
                            </w:r>
                          </w:p>
                        </w:tc>
                      </w:tr>
                      <w:tr w:rsid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3"/>
                        </w:trPr>
                        <w:tc>
                          <w:tcPr>
                            <w:tcW w:w="18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/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28" w:lineRule="exact"/>
                              <w:ind w:left="99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3"/>
                        </w:trPr>
                        <w:tc>
                          <w:tcPr>
                            <w:tcW w:w="18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/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29" w:lineRule="exact"/>
                              <w:ind w:left="99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9B04CE" w:rsidRDefault="009B04CE" w:rsidP="009B04C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noProof/>
          <w:position w:val="4"/>
          <w:sz w:val="20"/>
          <w:szCs w:val="20"/>
        </w:rPr>
        <mc:AlternateContent>
          <mc:Choice Requires="wps">
            <w:drawing>
              <wp:inline distT="0" distB="0" distL="0" distR="0">
                <wp:extent cx="4907915" cy="777875"/>
                <wp:effectExtent l="4445" t="0" r="2540" b="3175"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91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3"/>
                              <w:gridCol w:w="1619"/>
                              <w:gridCol w:w="942"/>
                              <w:gridCol w:w="1128"/>
                              <w:gridCol w:w="942"/>
                              <w:gridCol w:w="1464"/>
                            </w:tblGrid>
                            <w:tr w:rsid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3"/>
                              </w:trPr>
                              <w:tc>
                                <w:tcPr>
                                  <w:tcW w:w="16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EFEFEF"/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196" w:lineRule="exact"/>
                                    <w:ind w:left="217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Lessor/Creditor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EFEFEF"/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196" w:lineRule="exact"/>
                                    <w:ind w:left="157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Subject/Property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EFEFEF"/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196" w:lineRule="exact"/>
                                    <w:ind w:left="139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Assume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EFEFEF"/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196" w:lineRule="exact"/>
                                    <w:ind w:left="156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Tot.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Arrears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EFEFEF"/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196" w:lineRule="exact"/>
                                    <w:ind w:left="73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Cure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EFEFEF"/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196" w:lineRule="exact"/>
                                    <w:ind w:left="350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Amt./Mo.</w:t>
                                  </w:r>
                                </w:p>
                              </w:tc>
                            </w:tr>
                            <w:tr w:rsid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61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FEFEF"/>
                                </w:tcPr>
                                <w:p w:rsidR="009B04CE" w:rsidRDefault="009B04CE"/>
                              </w:tc>
                              <w:tc>
                                <w:tcPr>
                                  <w:tcW w:w="161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FEFEF"/>
                                </w:tcPr>
                                <w:p w:rsidR="009B04CE" w:rsidRDefault="009B04CE"/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14" w:space="0" w:color="EFEFEF"/>
                                    <w:right w:val="single" w:sz="5" w:space="0" w:color="000000"/>
                                  </w:tcBorders>
                                  <w:shd w:val="clear" w:color="auto" w:fill="EFEFEF"/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99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Reject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FEFEF"/>
                                </w:tcPr>
                                <w:p w:rsidR="009B04CE" w:rsidRDefault="009B04CE"/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FEFEF"/>
                                </w:tcPr>
                                <w:p w:rsidR="009B04CE" w:rsidRDefault="009B04CE"/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FEFEF"/>
                                </w:tcPr>
                                <w:p w:rsidR="009B04CE" w:rsidRDefault="009B04CE"/>
                              </w:tc>
                            </w:tr>
                            <w:tr w:rsid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3"/>
                              </w:trPr>
                              <w:tc>
                                <w:tcPr>
                                  <w:tcW w:w="16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/>
                              </w:tc>
                              <w:tc>
                                <w:tcPr>
                                  <w:tcW w:w="1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/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14" w:space="0" w:color="EFEFEF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/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8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/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8" w:lineRule="exact"/>
                                    <w:ind w:left="134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6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/>
                              </w:tc>
                              <w:tc>
                                <w:tcPr>
                                  <w:tcW w:w="1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/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/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9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/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9" w:lineRule="exact"/>
                                    <w:ind w:left="134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3"/>
                              </w:trPr>
                              <w:tc>
                                <w:tcPr>
                                  <w:tcW w:w="16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/>
                              </w:tc>
                              <w:tc>
                                <w:tcPr>
                                  <w:tcW w:w="1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/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/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9" w:lineRule="exact"/>
                                    <w:ind w:left="102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/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29" w:lineRule="exact"/>
                                    <w:ind w:left="134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9B04CE" w:rsidRDefault="009B04CE" w:rsidP="009B04C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8" o:spid="_x0000_s1156" type="#_x0000_t202" style="width:386.45pt;height: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pxswIAALU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3"/>
                        <w:gridCol w:w="1619"/>
                        <w:gridCol w:w="942"/>
                        <w:gridCol w:w="1128"/>
                        <w:gridCol w:w="942"/>
                        <w:gridCol w:w="1464"/>
                      </w:tblGrid>
                      <w:tr w:rsid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3"/>
                        </w:trPr>
                        <w:tc>
                          <w:tcPr>
                            <w:tcW w:w="16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EFEFEF"/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196" w:lineRule="exact"/>
                              <w:ind w:left="217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Lessor/Creditor</w:t>
                            </w:r>
                          </w:p>
                        </w:tc>
                        <w:tc>
                          <w:tcPr>
                            <w:tcW w:w="1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EFEFEF"/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196" w:lineRule="exact"/>
                              <w:ind w:left="157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Subject/Property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EFEFEF"/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196" w:lineRule="exact"/>
                              <w:ind w:left="139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Assume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EFEFEF"/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196" w:lineRule="exact"/>
                              <w:ind w:left="156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Tot.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Arrears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EFEFEF"/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196" w:lineRule="exact"/>
                              <w:ind w:left="73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Cure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EFEFEF"/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196" w:lineRule="exact"/>
                              <w:ind w:left="35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Amt./Mo.</w:t>
                            </w:r>
                          </w:p>
                        </w:tc>
                      </w:tr>
                      <w:tr w:rsid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161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FEFEF"/>
                          </w:tcPr>
                          <w:p w:rsidR="009B04CE" w:rsidRDefault="009B04CE"/>
                        </w:tc>
                        <w:tc>
                          <w:tcPr>
                            <w:tcW w:w="161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FEFEF"/>
                          </w:tcPr>
                          <w:p w:rsidR="009B04CE" w:rsidRDefault="009B04CE"/>
                        </w:tc>
                        <w:tc>
                          <w:tcPr>
                            <w:tcW w:w="942" w:type="dxa"/>
                            <w:tcBorders>
                              <w:top w:val="nil"/>
                              <w:left w:val="single" w:sz="5" w:space="0" w:color="000000"/>
                              <w:bottom w:val="single" w:sz="14" w:space="0" w:color="EFEFEF"/>
                              <w:right w:val="single" w:sz="5" w:space="0" w:color="000000"/>
                            </w:tcBorders>
                            <w:shd w:val="clear" w:color="auto" w:fill="EFEFEF"/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ind w:left="99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Reject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FEFEF"/>
                          </w:tcPr>
                          <w:p w:rsidR="009B04CE" w:rsidRDefault="009B04CE"/>
                        </w:tc>
                        <w:tc>
                          <w:tcPr>
                            <w:tcW w:w="94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FEFEF"/>
                          </w:tcPr>
                          <w:p w:rsidR="009B04CE" w:rsidRDefault="009B04CE"/>
                        </w:tc>
                        <w:tc>
                          <w:tcPr>
                            <w:tcW w:w="14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FEFEF"/>
                          </w:tcPr>
                          <w:p w:rsidR="009B04CE" w:rsidRDefault="009B04CE"/>
                        </w:tc>
                      </w:tr>
                      <w:tr w:rsid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3"/>
                        </w:trPr>
                        <w:tc>
                          <w:tcPr>
                            <w:tcW w:w="16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/>
                        </w:tc>
                        <w:tc>
                          <w:tcPr>
                            <w:tcW w:w="1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/>
                        </w:tc>
                        <w:tc>
                          <w:tcPr>
                            <w:tcW w:w="942" w:type="dxa"/>
                            <w:tcBorders>
                              <w:top w:val="single" w:sz="14" w:space="0" w:color="EFEFEF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/>
                        </w:tc>
                        <w:tc>
                          <w:tcPr>
                            <w:tcW w:w="11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28" w:lineRule="exact"/>
                              <w:ind w:left="102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/>
                        </w:tc>
                        <w:tc>
                          <w:tcPr>
                            <w:tcW w:w="14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28" w:lineRule="exact"/>
                              <w:ind w:left="134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6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/>
                        </w:tc>
                        <w:tc>
                          <w:tcPr>
                            <w:tcW w:w="1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/>
                        </w:tc>
                        <w:tc>
                          <w:tcPr>
                            <w:tcW w:w="9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/>
                        </w:tc>
                        <w:tc>
                          <w:tcPr>
                            <w:tcW w:w="11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29" w:lineRule="exact"/>
                              <w:ind w:left="102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/>
                        </w:tc>
                        <w:tc>
                          <w:tcPr>
                            <w:tcW w:w="14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29" w:lineRule="exact"/>
                              <w:ind w:left="134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3"/>
                        </w:trPr>
                        <w:tc>
                          <w:tcPr>
                            <w:tcW w:w="16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/>
                        </w:tc>
                        <w:tc>
                          <w:tcPr>
                            <w:tcW w:w="1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/>
                        </w:tc>
                        <w:tc>
                          <w:tcPr>
                            <w:tcW w:w="9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/>
                        </w:tc>
                        <w:tc>
                          <w:tcPr>
                            <w:tcW w:w="11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29" w:lineRule="exact"/>
                              <w:ind w:left="102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/>
                        </w:tc>
                        <w:tc>
                          <w:tcPr>
                            <w:tcW w:w="14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BodyText"/>
                              <w:kinsoku w:val="0"/>
                              <w:overflowPunct w:val="0"/>
                              <w:spacing w:line="229" w:lineRule="exact"/>
                              <w:ind w:left="134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9B04CE" w:rsidRDefault="009B04CE" w:rsidP="009B04C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B04CE" w:rsidRDefault="009B04CE" w:rsidP="009B04CE">
      <w:pPr>
        <w:pStyle w:val="BodyText"/>
        <w:tabs>
          <w:tab w:val="left" w:pos="3637"/>
        </w:tabs>
        <w:kinsoku w:val="0"/>
        <w:overflowPunct w:val="0"/>
        <w:spacing w:line="200" w:lineRule="atLeast"/>
        <w:ind w:left="113"/>
        <w:rPr>
          <w:i/>
          <w:iCs/>
          <w:position w:val="4"/>
          <w:sz w:val="20"/>
          <w:szCs w:val="20"/>
        </w:rPr>
        <w:sectPr w:rsidR="009B04CE">
          <w:footerReference w:type="default" r:id="rId22"/>
          <w:pgSz w:w="12240" w:h="15840"/>
          <w:pgMar w:top="1000" w:right="360" w:bottom="680" w:left="420" w:header="0" w:footer="496" w:gutter="0"/>
          <w:pgNumType w:start="2"/>
          <w:cols w:space="720" w:equalWidth="0">
            <w:col w:w="11460"/>
          </w:cols>
          <w:noEndnote/>
        </w:sectPr>
      </w:pPr>
    </w:p>
    <w:p w:rsidR="009B04CE" w:rsidRDefault="009B04CE" w:rsidP="009B04CE">
      <w:pPr>
        <w:pStyle w:val="BodyText"/>
        <w:kinsoku w:val="0"/>
        <w:overflowPunct w:val="0"/>
        <w:ind w:left="0"/>
        <w:rPr>
          <w:b/>
          <w:bCs/>
          <w:i/>
          <w:iCs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8712" behindDoc="1" locked="0" layoutInCell="0" allowOverlap="1">
                <wp:simplePos x="0" y="0"/>
                <wp:positionH relativeFrom="page">
                  <wp:posOffset>4175760</wp:posOffset>
                </wp:positionH>
                <wp:positionV relativeFrom="page">
                  <wp:posOffset>4421505</wp:posOffset>
                </wp:positionV>
                <wp:extent cx="2856865" cy="376555"/>
                <wp:effectExtent l="3810" t="1905" r="6350" b="2540"/>
                <wp:wrapNone/>
                <wp:docPr id="293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6865" cy="376555"/>
                          <a:chOff x="6576" y="6963"/>
                          <a:chExt cx="4499" cy="593"/>
                        </a:xfrm>
                      </wpg:grpSpPr>
                      <wps:wsp>
                        <wps:cNvPr id="294" name="Freeform 70"/>
                        <wps:cNvSpPr>
                          <a:spLocks/>
                        </wps:cNvSpPr>
                        <wps:spPr bwMode="auto">
                          <a:xfrm>
                            <a:off x="6601" y="6988"/>
                            <a:ext cx="4449" cy="20"/>
                          </a:xfrm>
                          <a:custGeom>
                            <a:avLst/>
                            <a:gdLst>
                              <a:gd name="T0" fmla="*/ 0 w 4449"/>
                              <a:gd name="T1" fmla="*/ 0 h 20"/>
                              <a:gd name="T2" fmla="*/ 4448 w 4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49" h="20">
                                <a:moveTo>
                                  <a:pt x="0" y="0"/>
                                </a:moveTo>
                                <a:lnTo>
                                  <a:pt x="4448" y="0"/>
                                </a:lnTo>
                              </a:path>
                            </a:pathLst>
                          </a:custGeom>
                          <a:noFill/>
                          <a:ln w="31749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71"/>
                        <wps:cNvSpPr>
                          <a:spLocks/>
                        </wps:cNvSpPr>
                        <wps:spPr bwMode="auto">
                          <a:xfrm>
                            <a:off x="6623" y="7011"/>
                            <a:ext cx="20" cy="4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8"/>
                              <a:gd name="T2" fmla="*/ 0 w 20"/>
                              <a:gd name="T3" fmla="*/ 497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8">
                                <a:moveTo>
                                  <a:pt x="0" y="0"/>
                                </a:moveTo>
                                <a:lnTo>
                                  <a:pt x="0" y="497"/>
                                </a:lnTo>
                              </a:path>
                            </a:pathLst>
                          </a:custGeom>
                          <a:noFill/>
                          <a:ln w="30987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72"/>
                        <wps:cNvSpPr>
                          <a:spLocks/>
                        </wps:cNvSpPr>
                        <wps:spPr bwMode="auto">
                          <a:xfrm>
                            <a:off x="11027" y="7011"/>
                            <a:ext cx="20" cy="4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8"/>
                              <a:gd name="T2" fmla="*/ 0 w 20"/>
                              <a:gd name="T3" fmla="*/ 497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8">
                                <a:moveTo>
                                  <a:pt x="0" y="0"/>
                                </a:moveTo>
                                <a:lnTo>
                                  <a:pt x="0" y="497"/>
                                </a:lnTo>
                              </a:path>
                            </a:pathLst>
                          </a:custGeom>
                          <a:noFill/>
                          <a:ln w="3098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73"/>
                        <wps:cNvSpPr>
                          <a:spLocks/>
                        </wps:cNvSpPr>
                        <wps:spPr bwMode="auto">
                          <a:xfrm>
                            <a:off x="6601" y="7531"/>
                            <a:ext cx="4449" cy="20"/>
                          </a:xfrm>
                          <a:custGeom>
                            <a:avLst/>
                            <a:gdLst>
                              <a:gd name="T0" fmla="*/ 0 w 4449"/>
                              <a:gd name="T1" fmla="*/ 0 h 20"/>
                              <a:gd name="T2" fmla="*/ 4448 w 4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49" h="20">
                                <a:moveTo>
                                  <a:pt x="0" y="0"/>
                                </a:moveTo>
                                <a:lnTo>
                                  <a:pt x="4448" y="0"/>
                                </a:lnTo>
                              </a:path>
                            </a:pathLst>
                          </a:custGeom>
                          <a:noFill/>
                          <a:ln w="30987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A9B12" id="Group 293" o:spid="_x0000_s1026" style="position:absolute;margin-left:328.8pt;margin-top:348.15pt;width:224.95pt;height:29.65pt;z-index:-37768;mso-position-horizontal-relative:page;mso-position-vertical-relative:page" coordorigin="6576,6963" coordsize="449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" o:allowincell="f">
                <v:shape id="Freeform 70" o:spid="_x0000_s1027" style="position:absolute;left:6601;top:6988;width:4449;height:20;visibility:visible;mso-wrap-style:square;v-text-anchor:top" coordsize="44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O2cIA&#10;AADcAAAADwAAAGRycy9kb3ducmV2LnhtbESPzYrCMBSF94LvEK7gTlPFGWo1iggDbkRGRV1emmtb&#10;bW46Taydt58MCC4P5+fjzJetKUVDtSssKxgNIxDEqdUFZwqOh69BDMJ5ZI2lZVLwSw6Wi25njom2&#10;T/6mZu8zEUbYJagg975KpHRpTgbd0FbEwbva2qAPss6krvEZxk0px1H0KQ0WHAg5VrTOKb3vHyZw&#10;vdyg3Z7OH4i3y4+b7po43inV77WrGQhPrX+HX+2NVjCeTuD/TDg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3E7ZwgAAANwAAAAPAAAAAAAAAAAAAAAAAJgCAABkcnMvZG93&#10;bnJldi54bWxQSwUGAAAAAAQABAD1AAAAhwMAAAAA&#10;" path="m,l4448,e" filled="f" strokecolor="#bebebe" strokeweight=".88192mm">
                  <v:path arrowok="t" o:connecttype="custom" o:connectlocs="0,0;4448,0" o:connectangles="0,0"/>
                </v:shape>
                <v:shape id="Freeform 71" o:spid="_x0000_s1028" style="position:absolute;left:6623;top:7011;width:20;height:498;visibility:visible;mso-wrap-style:square;v-text-anchor:top" coordsize="20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3L8sUA&#10;AADcAAAADwAAAGRycy9kb3ducmV2LnhtbESP3WrCQBSE74W+w3IKvZG6aUj6k7qKFISCIGh9gEP2&#10;NInNnl2ymx/fvisIXg4z8w2zXE+mFQN1vrGs4GWRgCAurW64UnD62T6/g/ABWWNrmRRcyMN69TBb&#10;YqHtyAcajqESEcK+QAV1CK6Q0pc1GfQL64ij92s7gyHKrpK6wzHCTSvTJHmVBhuOCzU6+qqp/Dv2&#10;RkGLu/P8zZ3n/Zj7/WbM3CnrnVJPj9PmE0SgKdzDt/a3VpB+5HA9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HcvyxQAAANwAAAAPAAAAAAAAAAAAAAAAAJgCAABkcnMv&#10;ZG93bnJldi54bWxQSwUGAAAAAAQABAD1AAAAigMAAAAA&#10;" path="m,l,497e" filled="f" strokecolor="#bebebe" strokeweight=".86075mm">
                  <v:path arrowok="t" o:connecttype="custom" o:connectlocs="0,0;0,497" o:connectangles="0,0"/>
                </v:shape>
                <v:shape id="Freeform 72" o:spid="_x0000_s1029" style="position:absolute;left:11027;top:7011;width:20;height:498;visibility:visible;mso-wrap-style:square;v-text-anchor:top" coordsize="20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QrVsQA&#10;AADcAAAADwAAAGRycy9kb3ducmV2LnhtbESPQWvCQBSE7wX/w/IEb3VjDtGmrqKCUKEgTZv7I/ua&#10;RLNv4+5W03/vCoUeh5n5hlmuB9OJKznfWlYwmyYgiCurW64VfH3unxcgfEDW2FkmBb/kYb0aPS0x&#10;1/bGH3QtQi0ihH2OCpoQ+lxKXzVk0E9tTxy9b+sMhihdLbXDW4SbTqZJkkmDLceFBnvaNVSdix+j&#10;4CSPrmzfF4einBXZ/LJNbblJlZqMh80riEBD+A//td+0gvQlg8e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EK1bEAAAA3AAAAA8AAAAAAAAAAAAAAAAAmAIAAGRycy9k&#10;b3ducmV2LnhtbFBLBQYAAAAABAAEAPUAAACJAwAAAAA=&#10;" path="m,l,497e" filled="f" strokecolor="#bebebe" strokeweight="2.44pt">
                  <v:path arrowok="t" o:connecttype="custom" o:connectlocs="0,0;0,497" o:connectangles="0,0"/>
                </v:shape>
                <v:shape id="Freeform 73" o:spid="_x0000_s1030" style="position:absolute;left:6601;top:7531;width:4449;height:20;visibility:visible;mso-wrap-style:square;v-text-anchor:top" coordsize="44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v8cMA&#10;AADcAAAADwAAAGRycy9kb3ducmV2LnhtbESPQWsCMRSE7wX/Q3iCl6JZBVu7NYoIglfXtl6fm9fN&#10;0s3LksR19dc3BaHHYWa+YZbr3jaiIx9qxwqmkwwEcel0zZWCj+NuvAARIrLGxjEpuFGA9WrwtMRc&#10;uysfqCtiJRKEQ44KTIxtLmUoDVkME9cSJ+/beYsxSV9J7fGa4LaRsyx7kRZrTgsGW9oaKn+Ki1VQ&#10;bVxXGHn6fGZu5kV5P3/dpl6p0bDfvIOI1Mf/8KO91wpmb6/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fv8cMAAADcAAAADwAAAAAAAAAAAAAAAACYAgAAZHJzL2Rv&#10;d25yZXYueG1sUEsFBgAAAAAEAAQA9QAAAIgDAAAAAA==&#10;" path="m,l4448,e" filled="f" strokecolor="#bebebe" strokeweight=".86075mm">
                  <v:path arrowok="t" o:connecttype="custom" o:connectlocs="0,0;4448,0" o:connectangles="0,0"/>
                </v:shape>
                <w10:wrap anchorx="page" anchory="page"/>
              </v:group>
            </w:pict>
          </mc:Fallback>
        </mc:AlternateContent>
      </w:r>
    </w:p>
    <w:p w:rsidR="009B04CE" w:rsidRDefault="009B04CE" w:rsidP="009B04CE">
      <w:pPr>
        <w:pStyle w:val="BodyText"/>
        <w:kinsoku w:val="0"/>
        <w:overflowPunct w:val="0"/>
        <w:ind w:left="0"/>
        <w:rPr>
          <w:b/>
          <w:bCs/>
          <w:i/>
          <w:iCs/>
          <w:sz w:val="20"/>
          <w:szCs w:val="20"/>
        </w:rPr>
      </w:pPr>
    </w:p>
    <w:p w:rsidR="009B04CE" w:rsidRDefault="009B04CE" w:rsidP="009B04CE">
      <w:pPr>
        <w:pStyle w:val="BodyText"/>
        <w:kinsoku w:val="0"/>
        <w:overflowPunct w:val="0"/>
        <w:spacing w:before="9"/>
        <w:ind w:left="0"/>
        <w:rPr>
          <w:b/>
          <w:bCs/>
          <w:i/>
          <w:iCs/>
          <w:sz w:val="25"/>
          <w:szCs w:val="25"/>
        </w:rPr>
      </w:pPr>
    </w:p>
    <w:p w:rsidR="009B04CE" w:rsidRDefault="009B04CE" w:rsidP="004B1CA0">
      <w:pPr>
        <w:pStyle w:val="BodyText"/>
        <w:kinsoku w:val="0"/>
        <w:overflowPunct w:val="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1784" behindDoc="0" locked="0" layoutInCell="0" allowOverlap="1">
                <wp:simplePos x="0" y="0"/>
                <wp:positionH relativeFrom="page">
                  <wp:posOffset>3453765</wp:posOffset>
                </wp:positionH>
                <wp:positionV relativeFrom="paragraph">
                  <wp:posOffset>367030</wp:posOffset>
                </wp:positionV>
                <wp:extent cx="3943350" cy="1315085"/>
                <wp:effectExtent l="0" t="4445" r="3810" b="4445"/>
                <wp:wrapNone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31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6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08"/>
                              <w:gridCol w:w="1422"/>
                            </w:tblGrid>
                            <w:tr w:rsidR="009B04CE" w:rsidT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33"/>
                              </w:trPr>
                              <w:tc>
                                <w:tcPr>
                                  <w:tcW w:w="593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9B04CE" w:rsidRDefault="009B04C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3"/>
                                    <w:ind w:left="131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Unsecured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Claims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(Plan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Parts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2)</w:t>
                                  </w:r>
                                </w:p>
                              </w:tc>
                            </w:tr>
                            <w:tr w:rsidR="009B04CE" w:rsidT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5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8" w:lineRule="exact"/>
                                    <w:ind w:left="33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Liquidation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Test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Requires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Paid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Unsecureds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8" w:lineRule="exact"/>
                                    <w:ind w:left="135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9B04CE" w:rsidT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5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9" w:lineRule="exact"/>
                                    <w:ind w:left="374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Debtor’s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Applicable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Commitment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Period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(“ACP”) is: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9" w:lineRule="exact"/>
                                    <w:ind w:left="686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months</w:t>
                                  </w:r>
                                </w:p>
                              </w:tc>
                            </w:tr>
                            <w:tr w:rsidR="009B04CE" w:rsidT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5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9" w:lineRule="exact"/>
                                    <w:ind w:left="374"/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9" w:lineRule="exact"/>
                                    <w:ind w:left="686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04CE" w:rsidT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5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9" w:lineRule="exact"/>
                                    <w:ind w:left="675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Debtor’s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Disposable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Income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(“DMI”)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is: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9" w:lineRule="exact"/>
                                    <w:ind w:left="135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9B04CE" w:rsidT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5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exact"/>
                                    <w:ind w:left="883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“ACP”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times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“DMI”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equals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Unsecured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Pool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of: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9" w:lineRule="exact"/>
                                    <w:ind w:left="135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9B04CE" w:rsidT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5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exact"/>
                                    <w:ind w:left="276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Estimated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Unsecured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Non‐priority Claims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equal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9" w:lineRule="exact"/>
                                    <w:ind w:left="135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9B04CE" w:rsidTr="009B04C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5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9" w:lineRule="exact"/>
                                    <w:ind w:left="21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Est.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Approx.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Dividend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Unsecureds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  <w:t>guaranteed)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04CE" w:rsidRDefault="009B04C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8" w:lineRule="exact"/>
                                    <w:ind w:right="170"/>
                                    <w:jc w:val="right"/>
                                  </w:pPr>
                                  <w:r>
                                    <w:rPr>
                                      <w:rFonts w:ascii="Calibri" w:hAnsi="Calibri" w:cs="Calibri"/>
                                      <w:w w:val="90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9B04CE" w:rsidRDefault="009B04CE" w:rsidP="009B04C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157" type="#_x0000_t202" style="position:absolute;left:0;text-align:left;margin-left:271.95pt;margin-top:28.9pt;width:310.5pt;height:103.55pt;z-index:503281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cyswIAALY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6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08"/>
                        <w:gridCol w:w="1422"/>
                      </w:tblGrid>
                      <w:tr w:rsidR="009B04CE" w:rsidT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33"/>
                        </w:trPr>
                        <w:tc>
                          <w:tcPr>
                            <w:tcW w:w="593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9B04CE" w:rsidRDefault="009B04CE">
                            <w:pPr>
                              <w:pStyle w:val="TableParagraph"/>
                              <w:kinsoku w:val="0"/>
                              <w:overflowPunct w:val="0"/>
                              <w:spacing w:before="113"/>
                              <w:ind w:left="1314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General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Unsecured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Claims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(Plan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Parts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2)</w:t>
                            </w:r>
                          </w:p>
                        </w:tc>
                      </w:tr>
                      <w:tr w:rsidR="009B04CE" w:rsidT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45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TableParagraph"/>
                              <w:kinsoku w:val="0"/>
                              <w:overflowPunct w:val="0"/>
                              <w:spacing w:line="228" w:lineRule="exact"/>
                              <w:ind w:left="331"/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Liquidation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Test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Requires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Paid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Unsecureds</w:t>
                            </w:r>
                            <w:proofErr w:type="spellEnd"/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TableParagraph"/>
                              <w:kinsoku w:val="0"/>
                              <w:overflowPunct w:val="0"/>
                              <w:spacing w:line="228" w:lineRule="exact"/>
                              <w:ind w:left="135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9B04CE" w:rsidT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3"/>
                        </w:trPr>
                        <w:tc>
                          <w:tcPr>
                            <w:tcW w:w="45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TableParagraph"/>
                              <w:kinsoku w:val="0"/>
                              <w:overflowPunct w:val="0"/>
                              <w:spacing w:line="229" w:lineRule="exact"/>
                              <w:ind w:left="374"/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Debtor’s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Applicable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Commitment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Period</w:t>
                            </w:r>
                            <w:r>
                              <w:rPr>
                                <w:rFonts w:ascii="Calibri" w:hAnsi="Calibri" w:cs="Calibri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(“ACP”) is: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TableParagraph"/>
                              <w:kinsoku w:val="0"/>
                              <w:overflowPunct w:val="0"/>
                              <w:spacing w:line="229" w:lineRule="exact"/>
                              <w:ind w:left="686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months</w:t>
                            </w:r>
                          </w:p>
                        </w:tc>
                      </w:tr>
                      <w:tr w:rsidR="009B04CE" w:rsidT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3"/>
                        </w:trPr>
                        <w:tc>
                          <w:tcPr>
                            <w:tcW w:w="45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TableParagraph"/>
                              <w:kinsoku w:val="0"/>
                              <w:overflowPunct w:val="0"/>
                              <w:spacing w:line="229" w:lineRule="exact"/>
                              <w:ind w:left="374"/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TableParagraph"/>
                              <w:kinsoku w:val="0"/>
                              <w:overflowPunct w:val="0"/>
                              <w:spacing w:line="229" w:lineRule="exact"/>
                              <w:ind w:left="686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04CE" w:rsidT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45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TableParagraph"/>
                              <w:kinsoku w:val="0"/>
                              <w:overflowPunct w:val="0"/>
                              <w:spacing w:line="229" w:lineRule="exact"/>
                              <w:ind w:left="675"/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Debtor’s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Disposable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Monthly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Income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(“DMI”)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is: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TableParagraph"/>
                              <w:kinsoku w:val="0"/>
                              <w:overflowPunct w:val="0"/>
                              <w:spacing w:line="229" w:lineRule="exact"/>
                              <w:ind w:left="135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9B04CE" w:rsidT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3"/>
                        </w:trPr>
                        <w:tc>
                          <w:tcPr>
                            <w:tcW w:w="45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exact"/>
                              <w:ind w:left="883"/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“ACP”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times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“DMI”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 xml:space="preserve">equals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Unsecured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Pool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of: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TableParagraph"/>
                              <w:kinsoku w:val="0"/>
                              <w:overflowPunct w:val="0"/>
                              <w:spacing w:line="229" w:lineRule="exact"/>
                              <w:ind w:left="135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9B04CE" w:rsidT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45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exact"/>
                              <w:ind w:left="276"/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Total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Estimated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Unsecured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Non‐priority Claims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equal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TableParagraph"/>
                              <w:kinsoku w:val="0"/>
                              <w:overflowPunct w:val="0"/>
                              <w:spacing w:line="229" w:lineRule="exact"/>
                              <w:ind w:left="135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9B04CE" w:rsidTr="009B04C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45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TableParagraph"/>
                              <w:kinsoku w:val="0"/>
                              <w:overflowPunct w:val="0"/>
                              <w:spacing w:line="229" w:lineRule="exact"/>
                              <w:ind w:left="211"/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Est.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Approx.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Dividend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Unsecureds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guaranteed)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04CE" w:rsidRDefault="009B04CE">
                            <w:pPr>
                              <w:pStyle w:val="TableParagraph"/>
                              <w:kinsoku w:val="0"/>
                              <w:overflowPunct w:val="0"/>
                              <w:spacing w:line="228" w:lineRule="exact"/>
                              <w:ind w:right="170"/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w w:val="9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9B04CE" w:rsidRDefault="009B04CE" w:rsidP="009B04C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i/>
          <w:iCs/>
          <w:u w:val="single"/>
        </w:rPr>
        <w:t>III.</w:t>
      </w:r>
      <w:r>
        <w:rPr>
          <w:b/>
          <w:bCs/>
          <w:i/>
          <w:iCs/>
          <w:spacing w:val="-15"/>
          <w:u w:val="single"/>
        </w:rPr>
        <w:t xml:space="preserve"> </w:t>
      </w:r>
      <w:r>
        <w:rPr>
          <w:b/>
          <w:bCs/>
          <w:i/>
          <w:iCs/>
          <w:spacing w:val="-1"/>
          <w:u w:val="single"/>
        </w:rPr>
        <w:t>Unsecured</w:t>
      </w:r>
      <w:r>
        <w:rPr>
          <w:b/>
          <w:bCs/>
          <w:i/>
          <w:iCs/>
          <w:spacing w:val="-14"/>
          <w:u w:val="single"/>
        </w:rPr>
        <w:t xml:space="preserve"> </w:t>
      </w:r>
      <w:r>
        <w:rPr>
          <w:b/>
          <w:bCs/>
          <w:i/>
          <w:iCs/>
          <w:spacing w:val="-1"/>
          <w:u w:val="single"/>
        </w:rPr>
        <w:t>Claims</w:t>
      </w:r>
      <w:r>
        <w:rPr>
          <w:b/>
          <w:bCs/>
          <w:i/>
          <w:iCs/>
          <w:spacing w:val="-14"/>
          <w:u w:val="single"/>
        </w:rPr>
        <w:t xml:space="preserve"> </w:t>
      </w:r>
      <w:r>
        <w:rPr>
          <w:b/>
          <w:bCs/>
          <w:i/>
          <w:iCs/>
          <w:u w:val="single"/>
        </w:rPr>
        <w:t>and</w:t>
      </w:r>
      <w:r>
        <w:rPr>
          <w:b/>
          <w:bCs/>
          <w:i/>
          <w:iCs/>
          <w:spacing w:val="-14"/>
          <w:u w:val="single"/>
        </w:rPr>
        <w:t xml:space="preserve"> </w:t>
      </w:r>
      <w:r>
        <w:rPr>
          <w:b/>
          <w:bCs/>
          <w:i/>
          <w:iCs/>
          <w:spacing w:val="-2"/>
          <w:u w:val="single"/>
        </w:rPr>
        <w:t>Proposed</w:t>
      </w:r>
      <w:r>
        <w:rPr>
          <w:b/>
          <w:bCs/>
          <w:i/>
          <w:iCs/>
          <w:spacing w:val="-12"/>
          <w:u w:val="single"/>
        </w:rPr>
        <w:t xml:space="preserve"> </w:t>
      </w:r>
      <w:r>
        <w:rPr>
          <w:b/>
          <w:bCs/>
          <w:i/>
          <w:iCs/>
          <w:spacing w:val="-1"/>
          <w:u w:val="single"/>
        </w:rPr>
        <w:t>Plan</w:t>
      </w:r>
    </w:p>
    <w:p w:rsidR="009B04CE" w:rsidRDefault="009B04CE" w:rsidP="009B04CE">
      <w:pPr>
        <w:pStyle w:val="BodyText"/>
        <w:kinsoku w:val="0"/>
        <w:overflowPunct w:val="0"/>
        <w:spacing w:before="2"/>
        <w:ind w:left="0"/>
        <w:rPr>
          <w:b/>
          <w:bCs/>
          <w:i/>
          <w:i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8"/>
        <w:gridCol w:w="639"/>
        <w:gridCol w:w="259"/>
        <w:gridCol w:w="1239"/>
      </w:tblGrid>
      <w:tr w:rsidR="009B04CE" w:rsidTr="009B3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4755" w:type="dxa"/>
            <w:gridSpan w:val="4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3" w:space="0" w:color="000000"/>
            </w:tcBorders>
            <w:shd w:val="clear" w:color="auto" w:fill="D9D9D9"/>
          </w:tcPr>
          <w:p w:rsidR="009B04CE" w:rsidRDefault="009B04CE" w:rsidP="009B3F80">
            <w:pPr>
              <w:pStyle w:val="TableParagraph"/>
              <w:kinsoku w:val="0"/>
              <w:overflowPunct w:val="0"/>
              <w:spacing w:before="5" w:line="215" w:lineRule="exact"/>
              <w:ind w:left="892"/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Priority/Administrative</w:t>
            </w:r>
            <w:r>
              <w:rPr>
                <w:rFonts w:ascii="Calibri" w:hAnsi="Calibri" w:cs="Calibri"/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(Plan</w:t>
            </w:r>
            <w:r>
              <w:rPr>
                <w:rFonts w:ascii="Calibri" w:hAnsi="Calibri" w:cs="Calibri"/>
                <w:b/>
                <w:bCs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Part</w:t>
            </w:r>
            <w:r>
              <w:rPr>
                <w:rFonts w:ascii="Calibri" w:hAnsi="Calibri" w:cs="Calibri"/>
                <w:b/>
                <w:bCs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4)</w:t>
            </w:r>
          </w:p>
        </w:tc>
      </w:tr>
      <w:tr w:rsidR="009B04CE" w:rsidTr="009B3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3257" w:type="dxa"/>
            <w:gridSpan w:val="2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 w:rsidR="009B04CE" w:rsidRDefault="009B04CE" w:rsidP="009B3F80">
            <w:pPr>
              <w:pStyle w:val="TableParagraph"/>
              <w:kinsoku w:val="0"/>
              <w:overflowPunct w:val="0"/>
              <w:spacing w:before="1"/>
              <w:ind w:left="1576"/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Creditor</w:t>
            </w:r>
          </w:p>
        </w:tc>
        <w:tc>
          <w:tcPr>
            <w:tcW w:w="1498" w:type="dxa"/>
            <w:gridSpan w:val="2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EFEFEF"/>
          </w:tcPr>
          <w:p w:rsidR="009B04CE" w:rsidRDefault="009B04CE" w:rsidP="009B3F80">
            <w:pPr>
              <w:pStyle w:val="TableParagraph"/>
              <w:kinsoku w:val="0"/>
              <w:overflowPunct w:val="0"/>
              <w:spacing w:before="1"/>
              <w:ind w:left="420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Amount</w:t>
            </w:r>
          </w:p>
        </w:tc>
      </w:tr>
      <w:tr w:rsidR="009B04CE" w:rsidTr="009B3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2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3F80">
            <w:pPr>
              <w:pStyle w:val="TableParagraph"/>
              <w:kinsoku w:val="0"/>
              <w:overflowPunct w:val="0"/>
              <w:spacing w:line="228" w:lineRule="exact"/>
              <w:ind w:left="98"/>
            </w:pPr>
            <w:r>
              <w:rPr>
                <w:rFonts w:ascii="Calibri" w:hAnsi="Calibri" w:cs="Calibri"/>
                <w:sz w:val="20"/>
                <w:szCs w:val="20"/>
              </w:rPr>
              <w:t>Unpaid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Attorney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Fees</w:t>
            </w:r>
          </w:p>
        </w:tc>
        <w:tc>
          <w:tcPr>
            <w:tcW w:w="1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9B04CE" w:rsidRDefault="009B04CE" w:rsidP="009B3F80">
            <w:pPr>
              <w:pStyle w:val="TableParagraph"/>
              <w:kinsoku w:val="0"/>
              <w:overflowPunct w:val="0"/>
              <w:spacing w:line="228" w:lineRule="exact"/>
              <w:ind w:left="99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3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32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3F80">
            <w:pPr>
              <w:pStyle w:val="TableParagraph"/>
              <w:kinsoku w:val="0"/>
              <w:overflowPunct w:val="0"/>
              <w:spacing w:line="229" w:lineRule="exact"/>
              <w:ind w:left="98"/>
            </w:pPr>
            <w:r>
              <w:rPr>
                <w:rFonts w:ascii="Calibri" w:hAnsi="Calibri" w:cs="Calibri"/>
                <w:sz w:val="20"/>
                <w:szCs w:val="20"/>
              </w:rPr>
              <w:t>IRS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Taxes</w:t>
            </w:r>
          </w:p>
        </w:tc>
        <w:tc>
          <w:tcPr>
            <w:tcW w:w="1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9B04CE" w:rsidRDefault="009B04CE" w:rsidP="009B3F80">
            <w:pPr>
              <w:pStyle w:val="TableParagraph"/>
              <w:kinsoku w:val="0"/>
              <w:overflowPunct w:val="0"/>
              <w:spacing w:line="229" w:lineRule="exact"/>
              <w:ind w:left="99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3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2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3F80">
            <w:pPr>
              <w:pStyle w:val="TableParagraph"/>
              <w:kinsoku w:val="0"/>
              <w:overflowPunct w:val="0"/>
              <w:spacing w:line="229" w:lineRule="exact"/>
              <w:ind w:left="98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State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Taxes</w:t>
            </w:r>
          </w:p>
        </w:tc>
        <w:tc>
          <w:tcPr>
            <w:tcW w:w="1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9B04CE" w:rsidRDefault="009B04CE" w:rsidP="009B3F80">
            <w:pPr>
              <w:pStyle w:val="TableParagraph"/>
              <w:kinsoku w:val="0"/>
              <w:overflowPunct w:val="0"/>
              <w:spacing w:line="229" w:lineRule="exact"/>
              <w:ind w:left="99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3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2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3F80">
            <w:pPr>
              <w:pStyle w:val="TableParagraph"/>
              <w:kinsoku w:val="0"/>
              <w:overflowPunct w:val="0"/>
              <w:spacing w:line="229" w:lineRule="exact"/>
              <w:ind w:left="98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Personal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Property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Taxes</w:t>
            </w:r>
          </w:p>
        </w:tc>
        <w:tc>
          <w:tcPr>
            <w:tcW w:w="1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9B04CE" w:rsidRDefault="009B04CE" w:rsidP="009B3F80">
            <w:pPr>
              <w:pStyle w:val="TableParagraph"/>
              <w:kinsoku w:val="0"/>
              <w:overflowPunct w:val="0"/>
              <w:spacing w:line="229" w:lineRule="exact"/>
              <w:ind w:left="99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3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32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3F80">
            <w:pPr>
              <w:pStyle w:val="TableParagraph"/>
              <w:kinsoku w:val="0"/>
              <w:overflowPunct w:val="0"/>
              <w:spacing w:line="229" w:lineRule="exact"/>
              <w:ind w:left="98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DSO/Alimony/Child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Support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Arrears</w:t>
            </w:r>
          </w:p>
        </w:tc>
        <w:tc>
          <w:tcPr>
            <w:tcW w:w="1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9B04CE" w:rsidRDefault="009B04CE" w:rsidP="009B3F80">
            <w:pPr>
              <w:pStyle w:val="TableParagraph"/>
              <w:kinsoku w:val="0"/>
              <w:overflowPunct w:val="0"/>
              <w:spacing w:line="229" w:lineRule="exact"/>
              <w:ind w:left="99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3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2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3F80">
            <w:pPr>
              <w:pStyle w:val="TableParagraph"/>
              <w:kinsoku w:val="0"/>
              <w:overflowPunct w:val="0"/>
              <w:spacing w:line="228" w:lineRule="exact"/>
              <w:ind w:left="98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Total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Est.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Unsec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Priority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Claims</w:t>
            </w:r>
          </w:p>
        </w:tc>
        <w:tc>
          <w:tcPr>
            <w:tcW w:w="1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9B04CE" w:rsidRDefault="009B04CE" w:rsidP="009B3F80">
            <w:pPr>
              <w:pStyle w:val="TableParagraph"/>
              <w:kinsoku w:val="0"/>
              <w:overflowPunct w:val="0"/>
              <w:spacing w:line="228" w:lineRule="exact"/>
              <w:ind w:left="99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3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"/>
        </w:trPr>
        <w:tc>
          <w:tcPr>
            <w:tcW w:w="475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B04CE" w:rsidRDefault="009B04CE" w:rsidP="009B3F80"/>
        </w:tc>
      </w:tr>
      <w:tr w:rsidR="009B04CE" w:rsidTr="009B3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755" w:type="dxa"/>
            <w:gridSpan w:val="4"/>
            <w:tcBorders>
              <w:top w:val="nil"/>
              <w:left w:val="single" w:sz="5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9B04CE" w:rsidRDefault="009B04CE" w:rsidP="009B3F80">
            <w:pPr>
              <w:pStyle w:val="TableParagraph"/>
              <w:kinsoku w:val="0"/>
              <w:overflowPunct w:val="0"/>
              <w:spacing w:before="54" w:line="216" w:lineRule="exact"/>
              <w:ind w:left="86"/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Co‐Sign</w:t>
            </w:r>
            <w:r>
              <w:rPr>
                <w:rFonts w:ascii="Calibri" w:hAnsi="Calibri" w:cs="Calibri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Protect/Specially</w:t>
            </w:r>
            <w:r>
              <w:rPr>
                <w:rFonts w:ascii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Classified</w:t>
            </w:r>
            <w:r>
              <w:rPr>
                <w:rFonts w:ascii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Claims</w:t>
            </w:r>
            <w:r>
              <w:rPr>
                <w:rFonts w:ascii="Calibri" w:hAnsi="Calibri" w:cs="Calibri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(Plan</w:t>
            </w:r>
            <w:r>
              <w:rPr>
                <w:rFonts w:ascii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Part</w:t>
            </w:r>
            <w:r>
              <w:rPr>
                <w:rFonts w:ascii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6)</w:t>
            </w:r>
          </w:p>
        </w:tc>
      </w:tr>
      <w:tr w:rsidR="009B04CE" w:rsidTr="009B3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2618" w:type="dxa"/>
            <w:tcBorders>
              <w:top w:val="single" w:sz="8" w:space="0" w:color="000000"/>
              <w:left w:val="single" w:sz="5" w:space="0" w:color="000000"/>
              <w:bottom w:val="single" w:sz="13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3F80">
            <w:pPr>
              <w:pStyle w:val="TableParagraph"/>
              <w:kinsoku w:val="0"/>
              <w:overflowPunct w:val="0"/>
              <w:spacing w:before="4" w:line="216" w:lineRule="exact"/>
              <w:ind w:left="104"/>
              <w:jc w:val="center"/>
            </w:pP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Creditor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5" w:space="0" w:color="000000"/>
              <w:bottom w:val="single" w:sz="13" w:space="0" w:color="EFEFEF"/>
              <w:right w:val="single" w:sz="5" w:space="0" w:color="000000"/>
            </w:tcBorders>
            <w:shd w:val="clear" w:color="auto" w:fill="EFEFEF"/>
          </w:tcPr>
          <w:p w:rsidR="009B04CE" w:rsidRDefault="009B04CE" w:rsidP="009B3F80">
            <w:pPr>
              <w:pStyle w:val="TableParagraph"/>
              <w:kinsoku w:val="0"/>
              <w:overflowPunct w:val="0"/>
              <w:spacing w:before="4" w:line="216" w:lineRule="exact"/>
              <w:ind w:left="20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%</w:t>
            </w:r>
            <w:r>
              <w:rPr>
                <w:rFonts w:ascii="Calibri" w:hAnsi="Calibri" w:cs="Calibri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Interest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5" w:space="0" w:color="000000"/>
              <w:bottom w:val="single" w:sz="13" w:space="0" w:color="EFEFEF"/>
              <w:right w:val="single" w:sz="2" w:space="0" w:color="000000"/>
            </w:tcBorders>
            <w:shd w:val="clear" w:color="auto" w:fill="EFEFEF"/>
          </w:tcPr>
          <w:p w:rsidR="009B04CE" w:rsidRDefault="009B04CE" w:rsidP="009B3F80">
            <w:pPr>
              <w:pStyle w:val="TableParagraph"/>
              <w:kinsoku w:val="0"/>
              <w:overflowPunct w:val="0"/>
              <w:spacing w:before="4" w:line="216" w:lineRule="exact"/>
              <w:ind w:left="284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Amount</w:t>
            </w:r>
          </w:p>
        </w:tc>
      </w:tr>
      <w:tr w:rsidR="009B04CE" w:rsidTr="009B3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2618" w:type="dxa"/>
            <w:tcBorders>
              <w:top w:val="single" w:sz="13" w:space="0" w:color="EFEFE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3F80"/>
        </w:tc>
        <w:tc>
          <w:tcPr>
            <w:tcW w:w="898" w:type="dxa"/>
            <w:gridSpan w:val="2"/>
            <w:tcBorders>
              <w:top w:val="single" w:sz="13" w:space="0" w:color="EFEFE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3F80">
            <w:pPr>
              <w:pStyle w:val="TableParagraph"/>
              <w:kinsoku w:val="0"/>
              <w:overflowPunct w:val="0"/>
              <w:spacing w:line="228" w:lineRule="exact"/>
              <w:ind w:right="81"/>
              <w:jc w:val="right"/>
            </w:pPr>
            <w:r>
              <w:rPr>
                <w:rFonts w:ascii="Calibri" w:hAnsi="Calibri" w:cs="Calibri"/>
                <w:w w:val="90"/>
                <w:sz w:val="20"/>
                <w:szCs w:val="20"/>
              </w:rPr>
              <w:t>%</w:t>
            </w:r>
          </w:p>
        </w:tc>
        <w:tc>
          <w:tcPr>
            <w:tcW w:w="1239" w:type="dxa"/>
            <w:tcBorders>
              <w:top w:val="single" w:sz="13" w:space="0" w:color="EFEFEF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9B04CE" w:rsidRDefault="009B04CE" w:rsidP="009B3F80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3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3F80"/>
        </w:tc>
        <w:tc>
          <w:tcPr>
            <w:tcW w:w="8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3F80">
            <w:pPr>
              <w:pStyle w:val="TableParagraph"/>
              <w:kinsoku w:val="0"/>
              <w:overflowPunct w:val="0"/>
              <w:spacing w:line="229" w:lineRule="exact"/>
              <w:ind w:right="81"/>
              <w:jc w:val="right"/>
            </w:pPr>
            <w:r>
              <w:rPr>
                <w:rFonts w:ascii="Calibri" w:hAnsi="Calibri" w:cs="Calibri"/>
                <w:w w:val="90"/>
                <w:sz w:val="20"/>
                <w:szCs w:val="20"/>
              </w:rPr>
              <w:t>%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9B04CE" w:rsidRDefault="009B04CE" w:rsidP="009B3F80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3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3F80"/>
        </w:tc>
        <w:tc>
          <w:tcPr>
            <w:tcW w:w="8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3F80">
            <w:pPr>
              <w:pStyle w:val="TableParagraph"/>
              <w:kinsoku w:val="0"/>
              <w:overflowPunct w:val="0"/>
              <w:spacing w:line="239" w:lineRule="exact"/>
              <w:ind w:right="81"/>
              <w:jc w:val="right"/>
            </w:pPr>
            <w:r>
              <w:rPr>
                <w:rFonts w:ascii="Calibri" w:hAnsi="Calibri" w:cs="Calibri"/>
                <w:w w:val="90"/>
                <w:sz w:val="20"/>
                <w:szCs w:val="20"/>
              </w:rPr>
              <w:t>%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9B04CE" w:rsidRDefault="009B04CE" w:rsidP="009B3F80">
            <w:pPr>
              <w:pStyle w:val="TableParagraph"/>
              <w:kinsoku w:val="0"/>
              <w:overflowPunct w:val="0"/>
              <w:spacing w:line="239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3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3F80"/>
        </w:tc>
        <w:tc>
          <w:tcPr>
            <w:tcW w:w="8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3F80">
            <w:pPr>
              <w:pStyle w:val="TableParagraph"/>
              <w:kinsoku w:val="0"/>
              <w:overflowPunct w:val="0"/>
              <w:spacing w:before="10"/>
              <w:ind w:right="81"/>
              <w:jc w:val="right"/>
            </w:pPr>
            <w:r>
              <w:rPr>
                <w:rFonts w:ascii="Calibri" w:hAnsi="Calibri" w:cs="Calibri"/>
                <w:w w:val="90"/>
                <w:sz w:val="20"/>
                <w:szCs w:val="20"/>
              </w:rPr>
              <w:t>%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9B04CE" w:rsidRDefault="009B04CE" w:rsidP="009B3F80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B04CE" w:rsidTr="009B3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3F80"/>
        </w:tc>
        <w:tc>
          <w:tcPr>
            <w:tcW w:w="8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4CE" w:rsidRDefault="009B04CE" w:rsidP="009B3F80">
            <w:pPr>
              <w:pStyle w:val="TableParagraph"/>
              <w:kinsoku w:val="0"/>
              <w:overflowPunct w:val="0"/>
              <w:spacing w:line="229" w:lineRule="exact"/>
              <w:ind w:right="81"/>
              <w:jc w:val="right"/>
            </w:pPr>
            <w:r>
              <w:rPr>
                <w:rFonts w:ascii="Calibri" w:hAnsi="Calibri" w:cs="Calibri"/>
                <w:w w:val="90"/>
                <w:sz w:val="20"/>
                <w:szCs w:val="20"/>
              </w:rPr>
              <w:t>%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9B04CE" w:rsidRDefault="009B04CE" w:rsidP="009B3F80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</w:tbl>
    <w:p w:rsidR="009B04CE" w:rsidRDefault="009B3F80" w:rsidP="009B04CE">
      <w:pPr>
        <w:ind w:right="-14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279736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posOffset>3627455</wp:posOffset>
                </wp:positionV>
                <wp:extent cx="3749669" cy="1267460"/>
                <wp:effectExtent l="0" t="19050" r="22860" b="8890"/>
                <wp:wrapNone/>
                <wp:docPr id="282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9669" cy="1267460"/>
                          <a:chOff x="5439" y="5742"/>
                          <a:chExt cx="6219" cy="1996"/>
                        </a:xfrm>
                      </wpg:grpSpPr>
                      <wps:wsp>
                        <wps:cNvPr id="283" name="Freeform 75"/>
                        <wps:cNvSpPr>
                          <a:spLocks/>
                        </wps:cNvSpPr>
                        <wps:spPr bwMode="auto">
                          <a:xfrm>
                            <a:off x="5468" y="6117"/>
                            <a:ext cx="6143" cy="135"/>
                          </a:xfrm>
                          <a:custGeom>
                            <a:avLst/>
                            <a:gdLst>
                              <a:gd name="T0" fmla="*/ 0 w 6143"/>
                              <a:gd name="T1" fmla="*/ 134 h 135"/>
                              <a:gd name="T2" fmla="*/ 6142 w 6143"/>
                              <a:gd name="T3" fmla="*/ 134 h 135"/>
                              <a:gd name="T4" fmla="*/ 6142 w 6143"/>
                              <a:gd name="T5" fmla="*/ 0 h 135"/>
                              <a:gd name="T6" fmla="*/ 0 w 6143"/>
                              <a:gd name="T7" fmla="*/ 0 h 135"/>
                              <a:gd name="T8" fmla="*/ 0 w 6143"/>
                              <a:gd name="T9" fmla="*/ 134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3" h="135">
                                <a:moveTo>
                                  <a:pt x="0" y="134"/>
                                </a:moveTo>
                                <a:lnTo>
                                  <a:pt x="6142" y="134"/>
                                </a:lnTo>
                                <a:lnTo>
                                  <a:pt x="61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76"/>
                        <wps:cNvSpPr>
                          <a:spLocks/>
                        </wps:cNvSpPr>
                        <wps:spPr bwMode="auto">
                          <a:xfrm>
                            <a:off x="5468" y="5766"/>
                            <a:ext cx="6143" cy="352"/>
                          </a:xfrm>
                          <a:custGeom>
                            <a:avLst/>
                            <a:gdLst>
                              <a:gd name="T0" fmla="*/ 0 w 6143"/>
                              <a:gd name="T1" fmla="*/ 351 h 352"/>
                              <a:gd name="T2" fmla="*/ 6142 w 6143"/>
                              <a:gd name="T3" fmla="*/ 351 h 352"/>
                              <a:gd name="T4" fmla="*/ 6142 w 6143"/>
                              <a:gd name="T5" fmla="*/ 0 h 352"/>
                              <a:gd name="T6" fmla="*/ 0 w 6143"/>
                              <a:gd name="T7" fmla="*/ 0 h 352"/>
                              <a:gd name="T8" fmla="*/ 0 w 6143"/>
                              <a:gd name="T9" fmla="*/ 351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3" h="352">
                                <a:moveTo>
                                  <a:pt x="0" y="351"/>
                                </a:moveTo>
                                <a:lnTo>
                                  <a:pt x="6142" y="351"/>
                                </a:lnTo>
                                <a:lnTo>
                                  <a:pt x="61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77"/>
                        <wps:cNvSpPr>
                          <a:spLocks/>
                        </wps:cNvSpPr>
                        <wps:spPr bwMode="auto">
                          <a:xfrm>
                            <a:off x="5439" y="5742"/>
                            <a:ext cx="6219" cy="20"/>
                          </a:xfrm>
                          <a:custGeom>
                            <a:avLst/>
                            <a:gdLst>
                              <a:gd name="T0" fmla="*/ 0 w 6219"/>
                              <a:gd name="T1" fmla="*/ 0 h 20"/>
                              <a:gd name="T2" fmla="*/ 6218 w 62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19" h="20">
                                <a:moveTo>
                                  <a:pt x="0" y="0"/>
                                </a:moveTo>
                                <a:lnTo>
                                  <a:pt x="6218" y="0"/>
                                </a:lnTo>
                              </a:path>
                            </a:pathLst>
                          </a:custGeom>
                          <a:noFill/>
                          <a:ln w="309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78"/>
                        <wps:cNvSpPr>
                          <a:spLocks/>
                        </wps:cNvSpPr>
                        <wps:spPr bwMode="auto">
                          <a:xfrm>
                            <a:off x="5453" y="5766"/>
                            <a:ext cx="20" cy="19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61"/>
                              <a:gd name="T2" fmla="*/ 0 w 20"/>
                              <a:gd name="T3" fmla="*/ 1960 h 1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61">
                                <a:moveTo>
                                  <a:pt x="0" y="0"/>
                                </a:moveTo>
                                <a:lnTo>
                                  <a:pt x="0" y="1960"/>
                                </a:lnTo>
                              </a:path>
                            </a:pathLst>
                          </a:custGeom>
                          <a:noFill/>
                          <a:ln w="187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79"/>
                        <wps:cNvSpPr>
                          <a:spLocks/>
                        </wps:cNvSpPr>
                        <wps:spPr bwMode="auto">
                          <a:xfrm>
                            <a:off x="11633" y="5766"/>
                            <a:ext cx="20" cy="4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6"/>
                              <a:gd name="T2" fmla="*/ 0 w 20"/>
                              <a:gd name="T3" fmla="*/ 486 h 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6">
                                <a:moveTo>
                                  <a:pt x="0" y="0"/>
                                </a:moveTo>
                                <a:lnTo>
                                  <a:pt x="0" y="486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80"/>
                        <wps:cNvSpPr>
                          <a:spLocks/>
                        </wps:cNvSpPr>
                        <wps:spPr bwMode="auto">
                          <a:xfrm>
                            <a:off x="5439" y="6258"/>
                            <a:ext cx="6216" cy="20"/>
                          </a:xfrm>
                          <a:custGeom>
                            <a:avLst/>
                            <a:gdLst>
                              <a:gd name="T0" fmla="*/ 0 w 6216"/>
                              <a:gd name="T1" fmla="*/ 0 h 20"/>
                              <a:gd name="T2" fmla="*/ 6215 w 62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16" h="20">
                                <a:moveTo>
                                  <a:pt x="0" y="0"/>
                                </a:moveTo>
                                <a:lnTo>
                                  <a:pt x="6215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81"/>
                        <wps:cNvSpPr>
                          <a:spLocks/>
                        </wps:cNvSpPr>
                        <wps:spPr bwMode="auto">
                          <a:xfrm>
                            <a:off x="5439" y="7718"/>
                            <a:ext cx="6186" cy="20"/>
                          </a:xfrm>
                          <a:custGeom>
                            <a:avLst/>
                            <a:gdLst>
                              <a:gd name="T0" fmla="*/ 0 w 6186"/>
                              <a:gd name="T1" fmla="*/ 0 h 20"/>
                              <a:gd name="T2" fmla="*/ 6185 w 61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86" h="20">
                                <a:moveTo>
                                  <a:pt x="0" y="0"/>
                                </a:moveTo>
                                <a:lnTo>
                                  <a:pt x="6185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82"/>
                        <wps:cNvSpPr>
                          <a:spLocks/>
                        </wps:cNvSpPr>
                        <wps:spPr bwMode="auto">
                          <a:xfrm>
                            <a:off x="11634" y="6264"/>
                            <a:ext cx="20" cy="14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63"/>
                              <a:gd name="T2" fmla="*/ 0 w 20"/>
                              <a:gd name="T3" fmla="*/ 1462 h 1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63">
                                <a:moveTo>
                                  <a:pt x="0" y="0"/>
                                </a:moveTo>
                                <a:lnTo>
                                  <a:pt x="0" y="1462"/>
                                </a:lnTo>
                              </a:path>
                            </a:pathLst>
                          </a:custGeom>
                          <a:noFill/>
                          <a:ln w="119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444" y="5766"/>
                            <a:ext cx="6181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4CE" w:rsidRDefault="009B04CE" w:rsidP="009B04CE">
                              <w:pPr>
                                <w:pStyle w:val="BodyText"/>
                                <w:kinsoku w:val="0"/>
                                <w:overflowPunct w:val="0"/>
                                <w:spacing w:before="130"/>
                                <w:ind w:left="576"/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2"/>
                                  <w:sz w:val="20"/>
                                  <w:szCs w:val="20"/>
                                </w:rPr>
                                <w:t>PROPOSED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2"/>
                                  <w:sz w:val="20"/>
                                  <w:szCs w:val="20"/>
                                </w:rPr>
                                <w:t>CHAPTER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20"/>
                                  <w:szCs w:val="20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2"/>
                                  <w:sz w:val="20"/>
                                  <w:szCs w:val="20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2"/>
                                  <w:sz w:val="20"/>
                                  <w:szCs w:val="20"/>
                                </w:rPr>
                                <w:t>PAYMENT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>(PLAN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2"/>
                                  <w:sz w:val="20"/>
                                  <w:szCs w:val="20"/>
                                </w:rPr>
                                <w:t>PARTS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20"/>
                                  <w:szCs w:val="20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20"/>
                                  <w:szCs w:val="20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453" y="6258"/>
                            <a:ext cx="6052" cy="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4CE" w:rsidRDefault="009B04CE" w:rsidP="009B04CE">
                              <w:pPr>
                                <w:pStyle w:val="BodyText"/>
                                <w:kinsoku w:val="0"/>
                                <w:overflowPunct w:val="0"/>
                                <w:spacing w:line="236" w:lineRule="exact"/>
                                <w:ind w:left="341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sz w:val="20"/>
                                  <w:szCs w:val="20"/>
                                </w:rPr>
                                <w:t>proposed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  <w:sz w:val="20"/>
                                  <w:szCs w:val="20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  <w:sz w:val="20"/>
                                  <w:szCs w:val="20"/>
                                </w:rPr>
                                <w:t>Payment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sz w:val="20"/>
                                  <w:szCs w:val="20"/>
                                </w:rPr>
                                <w:t>Schedule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is:</w:t>
                              </w:r>
                            </w:p>
                            <w:p w:rsidR="009B04CE" w:rsidRDefault="009B04CE" w:rsidP="009B04CE">
                              <w:pPr>
                                <w:pStyle w:val="BodyText"/>
                                <w:tabs>
                                  <w:tab w:val="left" w:pos="1910"/>
                                  <w:tab w:val="left" w:pos="4223"/>
                                </w:tabs>
                                <w:kinsoku w:val="0"/>
                                <w:overflowPunct w:val="0"/>
                                <w:spacing w:line="244" w:lineRule="exact"/>
                                <w:ind w:left="582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95"/>
                                  <w:sz w:val="20"/>
                                  <w:szCs w:val="20"/>
                                </w:rPr>
                                <w:t>$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95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per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  <w:sz w:val="20"/>
                                  <w:szCs w:val="20"/>
                                </w:rPr>
                                <w:t>month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  <w:sz w:val="20"/>
                                  <w:szCs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  <w:sz w:val="20"/>
                                  <w:szCs w:val="20"/>
                                </w:rPr>
                                <w:tab/>
                                <w:t>months</w:t>
                              </w:r>
                            </w:p>
                            <w:p w:rsidR="009B04CE" w:rsidRDefault="009B04CE" w:rsidP="009B04CE">
                              <w:pPr>
                                <w:pStyle w:val="BodyText"/>
                                <w:tabs>
                                  <w:tab w:val="left" w:pos="1910"/>
                                  <w:tab w:val="left" w:pos="4223"/>
                                </w:tabs>
                                <w:kinsoku w:val="0"/>
                                <w:overflowPunct w:val="0"/>
                                <w:spacing w:before="22"/>
                                <w:ind w:left="582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95"/>
                                  <w:sz w:val="20"/>
                                  <w:szCs w:val="20"/>
                                </w:rPr>
                                <w:t>$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95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per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  <w:sz w:val="20"/>
                                  <w:szCs w:val="20"/>
                                </w:rPr>
                                <w:t>month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  <w:sz w:val="20"/>
                                  <w:szCs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  <w:sz w:val="20"/>
                                  <w:szCs w:val="20"/>
                                </w:rPr>
                                <w:tab/>
                                <w:t>months</w:t>
                              </w:r>
                            </w:p>
                            <w:p w:rsidR="009B04CE" w:rsidRDefault="009B04CE" w:rsidP="009B04CE">
                              <w:pPr>
                                <w:pStyle w:val="BodyText"/>
                                <w:tabs>
                                  <w:tab w:val="left" w:pos="3119"/>
                                  <w:tab w:val="left" w:pos="3630"/>
                                  <w:tab w:val="left" w:pos="4206"/>
                                  <w:tab w:val="left" w:pos="4667"/>
                                </w:tabs>
                                <w:kinsoku w:val="0"/>
                                <w:overflowPunct w:val="0"/>
                                <w:spacing w:before="56" w:line="249" w:lineRule="auto"/>
                                <w:ind w:left="1344" w:right="1213" w:firstLine="168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Median</w:t>
                              </w:r>
                              <w:r>
                                <w:rPr>
                                  <w:i/>
                                  <w:iCs/>
                                  <w:spacing w:val="-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Income: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 w:cs="Wingdings"/>
                                  <w:i/>
                                  <w:iCs/>
                                  <w:w w:val="90"/>
                                  <w:position w:val="1"/>
                                  <w:sz w:val="18"/>
                                  <w:szCs w:val="18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w w:val="90"/>
                                  <w:position w:val="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w w:val="90"/>
                                  <w:sz w:val="18"/>
                                  <w:szCs w:val="18"/>
                                </w:rPr>
                                <w:t>AMI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w w:val="90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 w:cs="Wingdings"/>
                                  <w:i/>
                                  <w:iCs/>
                                  <w:w w:val="90"/>
                                  <w:position w:val="1"/>
                                  <w:sz w:val="18"/>
                                  <w:szCs w:val="18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w w:val="90"/>
                                  <w:position w:val="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w w:val="95"/>
                                  <w:sz w:val="18"/>
                                  <w:szCs w:val="18"/>
                                </w:rPr>
                                <w:t>BMI</w:t>
                              </w:r>
                              <w:r>
                                <w:rPr>
                                  <w:i/>
                                  <w:iCs/>
                                  <w:spacing w:val="21"/>
                                  <w:w w:val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B3F80">
                                <w:rPr>
                                  <w:i/>
                                  <w:iCs/>
                                  <w:spacing w:val="21"/>
                                  <w:w w:val="99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8"/>
                                  <w:szCs w:val="18"/>
                                </w:rPr>
                                <w:t>Payroll Deduction: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 w:cs="Wingdings"/>
                                  <w:i/>
                                  <w:iCs/>
                                  <w:position w:val="1"/>
                                  <w:sz w:val="18"/>
                                  <w:szCs w:val="18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position w:val="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  <w:w w:val="95"/>
                                  <w:sz w:val="18"/>
                                  <w:szCs w:val="18"/>
                                </w:rPr>
                                <w:t>YES</w:t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  <w:w w:val="95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 w:cs="Wingdings"/>
                                  <w:i/>
                                  <w:iCs/>
                                  <w:position w:val="1"/>
                                  <w:sz w:val="18"/>
                                  <w:szCs w:val="18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position w:val="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158" style="position:absolute;margin-left:244.05pt;margin-top:285.65pt;width:295.25pt;height:99.8pt;z-index:-36744;mso-position-horizontal:right;mso-position-horizontal-relative:margin;mso-position-vertical-relative:page" coordorigin="5439,5742" coordsize="6219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" o:allowincell="f">
                <v:shape id="Freeform 75" o:spid="_x0000_s1159" style="position:absolute;left:5468;top:6117;width:6143;height:135;visibility:visible;mso-wrap-style:square;v-text-anchor:top" coordsize="614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xXsIA&#10;AADcAAAADwAAAGRycy9kb3ducmV2LnhtbESPQWsCMRSE7wX/Q3iCt5pV2bKsRlGp1mttvT82z93F&#10;5GVNUl3/vSkUehxm5htmseqtETfyoXWsYDLOQBBXTrdcK/j+2r0WIEJE1mgck4IHBVgtBy8LLLW7&#10;8yfdjrEWCcKhRAVNjF0pZagashjGriNO3tl5izFJX0vt8Z7g1shplr1Jiy2nhQY72jZUXY4/VgHl&#10;3uxn/eMjL67ykMvN6X1bG6VGw349BxGpj//hv/ZBK5gWM/g9k4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UHFewgAAANwAAAAPAAAAAAAAAAAAAAAAAJgCAABkcnMvZG93&#10;bnJldi54bWxQSwUGAAAAAAQABAD1AAAAhwMAAAAA&#10;" path="m,134r6142,l6142,,,,,134xe" fillcolor="black" stroked="f">
                  <v:path arrowok="t" o:connecttype="custom" o:connectlocs="0,134;6142,134;6142,0;0,0;0,134" o:connectangles="0,0,0,0,0"/>
                </v:shape>
                <v:shape id="Freeform 76" o:spid="_x0000_s1160" style="position:absolute;left:5468;top:5766;width:6143;height:352;visibility:visible;mso-wrap-style:square;v-text-anchor:top" coordsize="6143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UOlMUA&#10;AADcAAAADwAAAGRycy9kb3ducmV2LnhtbESPQWsCMRSE7wX/Q3iCl0WzFRFZjSJCUVoorYp6fGye&#10;m9XNy7KJuv77plDocZiZb5jZorWVuFPjS8cKXgcpCOLc6ZILBfvdW38CwgdkjZVjUvAkD4t552WG&#10;mXYP/qb7NhQiQthnqMCEUGdS+tyQRT9wNXH0zq6xGKJsCqkbfES4reQwTcfSYslxwWBNK0P5dXuz&#10;CpLVutgbPo2P5l1ewtchccnHp1K9brucggjUhv/wX3ujFQwnI/g9E4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Q6UxQAAANwAAAAPAAAAAAAAAAAAAAAAAJgCAABkcnMv&#10;ZG93bnJldi54bWxQSwUGAAAAAAQABAD1AAAAigMAAAAA&#10;" path="m,351r6142,l6142,,,,,351xe" fillcolor="black" stroked="f">
                  <v:path arrowok="t" o:connecttype="custom" o:connectlocs="0,351;6142,351;6142,0;0,0;0,351" o:connectangles="0,0,0,0,0"/>
                </v:shape>
                <v:shape id="Freeform 77" o:spid="_x0000_s1161" style="position:absolute;left:5439;top:5742;width:6219;height:20;visibility:visible;mso-wrap-style:square;v-text-anchor:top" coordsize="62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LFC8QA&#10;AADcAAAADwAAAGRycy9kb3ducmV2LnhtbESPT4vCMBTE7wt+h/CEva2p4hapRhFRWS+y/gOPj+bZ&#10;VpuX2mS1fnsjLHgcZuY3zGjSmFLcqHaFZQXdTgSCOLW64EzBfrf4GoBwHlljaZkUPMjBZNz6GGGi&#10;7Z03dNv6TAQIuwQV5N5XiZQuzcmg69iKOHgnWxv0QdaZ1DXeA9yUshdFsTRYcFjIsaJZTull+2cU&#10;rH/75ryqrs1hvoojpFM8Py5Rqc92Mx2C8NT4d/i//aMV9Abf8DoTjoA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SxQvEAAAA3AAAAA8AAAAAAAAAAAAAAAAAmAIAAGRycy9k&#10;b3ducmV2LnhtbFBLBQYAAAAABAAEAPUAAACJAwAAAAA=&#10;" path="m,l6218,e" filled="f" strokeweight=".86075mm">
                  <v:path arrowok="t" o:connecttype="custom" o:connectlocs="0,0;6218,0" o:connectangles="0,0"/>
                </v:shape>
                <v:shape id="Freeform 78" o:spid="_x0000_s1162" style="position:absolute;left:5453;top:5766;width:20;height:1961;visibility:visible;mso-wrap-style:square;v-text-anchor:top" coordsize="20,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3Ou8QA&#10;AADcAAAADwAAAGRycy9kb3ducmV2LnhtbESPQWvCQBSE70L/w/IKvemmWkRiNtIKSmnx0FQ9P7LP&#10;bGj2bciuSfrvuwXB4zAz3zDZZrSN6KnztWMFz7MEBHHpdM2VguP3broC4QOyxsYxKfglD5v8YZJh&#10;qt3AX9QXoRIRwj5FBSaENpXSl4Ys+plriaN3cZ3FEGVXSd3hEOG2kfMkWUqLNccFgy1tDZU/xdUq&#10;ePlcVIcT6SOe33j7cR36/c5IpZ4ex9c1iEBjuIdv7XetYL5awv+Ze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9zrvEAAAA3AAAAA8AAAAAAAAAAAAAAAAAmAIAAGRycy9k&#10;b3ducmV2LnhtbFBLBQYAAAAABAAEAPUAAACJAwAAAAA=&#10;" path="m,l,1960e" filled="f" strokeweight="1.48pt">
                  <v:path arrowok="t" o:connecttype="custom" o:connectlocs="0,0;0,1960" o:connectangles="0,0"/>
                </v:shape>
                <v:shape id="Freeform 79" o:spid="_x0000_s1163" style="position:absolute;left:11633;top:5766;width:20;height:486;visibility:visible;mso-wrap-style:square;v-text-anchor:top" coordsize="20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0EcYA&#10;AADcAAAADwAAAGRycy9kb3ducmV2LnhtbESPQWvCQBSE74L/YXmCl1I3Wm0lzUZEKVXwos2lt0f2&#10;NQnNvo3Z1aT/3hUKHoeZ+YZJVr2pxZVaV1lWMJ1EIIhzqysuFGRfH89LEM4ja6wtk4I/crBKh4ME&#10;Y207PtL15AsRIOxiVFB638RSurwkg25iG+Lg/djWoA+yLaRusQtwU8tZFL1KgxWHhRIb2pSU/54u&#10;RkG+y2zVTLPzgZ/2vJjPP7vt94tS41G/fgfhqfeP8H97pxXMlm9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o0EcYAAADcAAAADwAAAAAAAAAAAAAAAACYAgAAZHJz&#10;L2Rvd25yZXYueG1sUEsFBgAAAAAEAAQA9QAAAIsDAAAAAA==&#10;" path="m,l,486e" filled="f" strokeweight="2.32pt">
                  <v:path arrowok="t" o:connecttype="custom" o:connectlocs="0,0;0,486" o:connectangles="0,0"/>
                </v:shape>
                <v:shape id="Freeform 80" o:spid="_x0000_s1164" style="position:absolute;left:5439;top:6258;width:6216;height:20;visibility:visible;mso-wrap-style:square;v-text-anchor:top" coordsize="62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kTL8QA&#10;AADcAAAADwAAAGRycy9kb3ducmV2LnhtbERPTUvDQBC9C/6HZYTe7MZKpaTdBisoPZSKMUi9jdkx&#10;CWZnQ3bTpP/eOQgeH+97k02uVWfqQ+PZwN08AUVcettwZaB4f75dgQoR2WLrmQxcKEC2vb7aYGr9&#10;yG90zmOlJIRDigbqGLtU61DW5DDMfUcs3LfvHUaBfaVtj6OEu1YvkuRBO2xYGmrs6Kmm8icfnPSO&#10;y7Db3RfFR/71uX9tXo6ny2EwZnYzPa5BRZriv/jPvbcGFitZK2fkCO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ZEy/EAAAA3AAAAA8AAAAAAAAAAAAAAAAAmAIAAGRycy9k&#10;b3ducmV2LnhtbFBLBQYAAAAABAAEAPUAAACJAwAAAAA=&#10;" path="m,l6215,e" filled="f" strokeweight=".24692mm">
                  <v:path arrowok="t" o:connecttype="custom" o:connectlocs="0,0;6215,0" o:connectangles="0,0"/>
                </v:shape>
                <v:shape id="Freeform 81" o:spid="_x0000_s1165" style="position:absolute;left:5439;top:7718;width:6186;height:20;visibility:visible;mso-wrap-style:square;v-text-anchor:top" coordsize="61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V+8YA&#10;AADcAAAADwAAAGRycy9kb3ducmV2LnhtbESPQWvCQBSE7wX/w/KE3ppNPBSNrkEKSqEIqU3x+sw+&#10;k9js25DdxrS/vlsQPA4z8w2zykbTioF611hWkEQxCOLS6oYrBcXH9mkOwnlkja1lUvBDDrL15GGF&#10;qbZXfqfh4CsRIOxSVFB736VSurImgy6yHXHwzrY36IPsK6l7vAa4aeUsjp+lwYbDQo0dvdRUfh2+&#10;jYJjcsqrJv/VQyE/87dLsW/3O6/U43TcLEF4Gv09fGu/agWz+QL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VV+8YAAADcAAAADwAAAAAAAAAAAAAAAACYAgAAZHJz&#10;L2Rvd25yZXYueG1sUEsFBgAAAAAEAAQA9QAAAIsDAAAAAA==&#10;" path="m,l6185,e" filled="f" strokeweight=".33158mm">
                  <v:path arrowok="t" o:connecttype="custom" o:connectlocs="0,0;6185,0" o:connectangles="0,0"/>
                </v:shape>
                <v:shape id="Freeform 82" o:spid="_x0000_s1166" style="position:absolute;left:11634;top:6264;width:20;height:1463;visibility:visible;mso-wrap-style:square;v-text-anchor:top" coordsize="20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uNGMIA&#10;AADcAAAADwAAAGRycy9kb3ducmV2LnhtbERPz2vCMBS+D/wfwhO8rakyiqtGGWMOwV20K3h8a97a&#10;sualJLHW/345CB4/vt/r7Wg6MZDzrWUF8yQFQVxZ3XKt4LvYPS9B+ICssbNMCm7kYbuZPK0x1/bK&#10;RxpOoRYxhH2OCpoQ+lxKXzVk0Ce2J47cr3UGQ4SultrhNYabTi7SNJMGW44NDfb03lD1d7oYBfiR&#10;lVV33ns3L14+i7o83L76H6Vm0/FtBSLQGB7iu3uvFSxe4/x4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40YwgAAANwAAAAPAAAAAAAAAAAAAAAAAJgCAABkcnMvZG93&#10;bnJldi54bWxQSwUGAAAAAAQABAD1AAAAhwMAAAAA&#10;" path="m,l,1462e" filled="f" strokeweight=".33164mm">
                  <v:path arrowok="t" o:connecttype="custom" o:connectlocs="0,0;0,1462" o:connectangles="0,0"/>
                </v:shape>
                <v:shape id="Text Box 83" o:spid="_x0000_s1167" type="#_x0000_t202" style="position:absolute;left:5444;top:5766;width:6181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Aj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9kY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9AI/EAAAA3AAAAA8AAAAAAAAAAAAAAAAAmAIAAGRycy9k&#10;b3ducmV2LnhtbFBLBQYAAAAABAAEAPUAAACJAwAAAAA=&#10;" filled="f" stroked="f">
                  <v:textbox inset="0,0,0,0">
                    <w:txbxContent>
                      <w:p w:rsidR="009B04CE" w:rsidRDefault="009B04CE" w:rsidP="009B04CE">
                        <w:pPr>
                          <w:pStyle w:val="BodyText"/>
                          <w:kinsoku w:val="0"/>
                          <w:overflowPunct w:val="0"/>
                          <w:spacing w:before="130"/>
                          <w:ind w:left="576"/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2"/>
                            <w:sz w:val="20"/>
                            <w:szCs w:val="20"/>
                          </w:rPr>
                          <w:t>PROPOSED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2"/>
                            <w:sz w:val="20"/>
                            <w:szCs w:val="20"/>
                          </w:rPr>
                          <w:t>CHAPTER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2"/>
                            <w:sz w:val="20"/>
                            <w:szCs w:val="20"/>
                          </w:rPr>
                          <w:t>PLAN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2"/>
                            <w:sz w:val="20"/>
                            <w:szCs w:val="20"/>
                          </w:rPr>
                          <w:t>PAYMENT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1"/>
                            <w:sz w:val="20"/>
                            <w:szCs w:val="20"/>
                          </w:rPr>
                          <w:t>(PLAN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2"/>
                            <w:sz w:val="20"/>
                            <w:szCs w:val="20"/>
                          </w:rPr>
                          <w:t>PARTS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</w:rPr>
                          <w:t>&amp;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</w:rPr>
                          <w:t>2)</w:t>
                        </w:r>
                      </w:p>
                    </w:txbxContent>
                  </v:textbox>
                </v:shape>
                <v:shape id="Text Box 84" o:spid="_x0000_s1168" type="#_x0000_t202" style="position:absolute;left:5453;top:6258;width:6052;height: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e+M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FBr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574xQAAANwAAAAPAAAAAAAAAAAAAAAAAJgCAABkcnMv&#10;ZG93bnJldi54bWxQSwUGAAAAAAQABAD1AAAAigMAAAAA&#10;" filled="f" stroked="f">
                  <v:textbox inset="0,0,0,0">
                    <w:txbxContent>
                      <w:p w:rsidR="009B04CE" w:rsidRDefault="009B04CE" w:rsidP="009B04CE">
                        <w:pPr>
                          <w:pStyle w:val="BodyText"/>
                          <w:kinsoku w:val="0"/>
                          <w:overflowPunct w:val="0"/>
                          <w:spacing w:line="236" w:lineRule="exact"/>
                          <w:ind w:left="341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0"/>
                            <w:szCs w:val="20"/>
                          </w:rPr>
                          <w:t>proposed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sz w:val="20"/>
                            <w:szCs w:val="20"/>
                          </w:rPr>
                          <w:t>Plan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sz w:val="20"/>
                            <w:szCs w:val="20"/>
                          </w:rPr>
                          <w:t>Payment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0"/>
                            <w:szCs w:val="20"/>
                          </w:rPr>
                          <w:t>Schedule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is:</w:t>
                        </w:r>
                      </w:p>
                      <w:p w:rsidR="009B04CE" w:rsidRDefault="009B04CE" w:rsidP="009B04CE">
                        <w:pPr>
                          <w:pStyle w:val="BodyText"/>
                          <w:tabs>
                            <w:tab w:val="left" w:pos="1910"/>
                            <w:tab w:val="left" w:pos="4223"/>
                          </w:tabs>
                          <w:kinsoku w:val="0"/>
                          <w:overflowPunct w:val="0"/>
                          <w:spacing w:line="244" w:lineRule="exact"/>
                          <w:ind w:left="582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20"/>
                            <w:szCs w:val="20"/>
                          </w:rPr>
                          <w:tab/>
                        </w:r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per</w:t>
                        </w:r>
                        <w:proofErr w:type="gramEnd"/>
                        <w:r>
                          <w:rPr>
                            <w:b/>
                            <w:bCs/>
                            <w:i/>
                            <w:i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sz w:val="20"/>
                            <w:szCs w:val="20"/>
                          </w:rPr>
                          <w:t>month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sz w:val="20"/>
                            <w:szCs w:val="20"/>
                          </w:rPr>
                          <w:tab/>
                          <w:t>months</w:t>
                        </w:r>
                      </w:p>
                      <w:p w:rsidR="009B04CE" w:rsidRDefault="009B04CE" w:rsidP="009B04CE">
                        <w:pPr>
                          <w:pStyle w:val="BodyText"/>
                          <w:tabs>
                            <w:tab w:val="left" w:pos="1910"/>
                            <w:tab w:val="left" w:pos="4223"/>
                          </w:tabs>
                          <w:kinsoku w:val="0"/>
                          <w:overflowPunct w:val="0"/>
                          <w:spacing w:before="22"/>
                          <w:ind w:left="582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20"/>
                            <w:szCs w:val="20"/>
                          </w:rPr>
                          <w:tab/>
                        </w:r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per</w:t>
                        </w:r>
                        <w:proofErr w:type="gramEnd"/>
                        <w:r>
                          <w:rPr>
                            <w:b/>
                            <w:bCs/>
                            <w:i/>
                            <w:i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sz w:val="20"/>
                            <w:szCs w:val="20"/>
                          </w:rPr>
                          <w:t>month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sz w:val="20"/>
                            <w:szCs w:val="20"/>
                          </w:rPr>
                          <w:tab/>
                          <w:t>months</w:t>
                        </w:r>
                      </w:p>
                      <w:p w:rsidR="009B04CE" w:rsidRDefault="009B04CE" w:rsidP="009B04CE">
                        <w:pPr>
                          <w:pStyle w:val="BodyText"/>
                          <w:tabs>
                            <w:tab w:val="left" w:pos="3119"/>
                            <w:tab w:val="left" w:pos="3630"/>
                            <w:tab w:val="left" w:pos="4206"/>
                            <w:tab w:val="left" w:pos="4667"/>
                          </w:tabs>
                          <w:kinsoku w:val="0"/>
                          <w:overflowPunct w:val="0"/>
                          <w:spacing w:before="56" w:line="249" w:lineRule="auto"/>
                          <w:ind w:left="1344" w:right="1213" w:firstLine="168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Median</w:t>
                        </w:r>
                        <w:r>
                          <w:rPr>
                            <w:i/>
                            <w:iCs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Income: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Wingdings" w:hAnsi="Wingdings" w:cs="Wingdings"/>
                            <w:i/>
                            <w:iCs/>
                            <w:w w:val="90"/>
                            <w:position w:val="1"/>
                            <w:sz w:val="18"/>
                            <w:szCs w:val="18"/>
                          </w:rPr>
                          <w:t>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w w:val="90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i/>
                            <w:iCs/>
                            <w:spacing w:val="-1"/>
                            <w:w w:val="90"/>
                            <w:sz w:val="18"/>
                            <w:szCs w:val="18"/>
                          </w:rPr>
                          <w:t>AMI</w:t>
                        </w:r>
                        <w:r>
                          <w:rPr>
                            <w:i/>
                            <w:iCs/>
                            <w:spacing w:val="-1"/>
                            <w:w w:val="9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Wingdings" w:hAnsi="Wingdings" w:cs="Wingdings"/>
                            <w:i/>
                            <w:iCs/>
                            <w:w w:val="90"/>
                            <w:position w:val="1"/>
                            <w:sz w:val="18"/>
                            <w:szCs w:val="18"/>
                          </w:rPr>
                          <w:t>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w w:val="90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i/>
                            <w:iCs/>
                            <w:w w:val="95"/>
                            <w:sz w:val="18"/>
                            <w:szCs w:val="18"/>
                          </w:rPr>
                          <w:t>BMI</w:t>
                        </w:r>
                        <w:r>
                          <w:rPr>
                            <w:i/>
                            <w:iCs/>
                            <w:spacing w:val="21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 w:rsidR="009B3F80">
                          <w:rPr>
                            <w:i/>
                            <w:iCs/>
                            <w:spacing w:val="21"/>
                            <w:w w:val="99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i/>
                            <w:iCs/>
                            <w:spacing w:val="-1"/>
                            <w:sz w:val="18"/>
                            <w:szCs w:val="18"/>
                          </w:rPr>
                          <w:t>Payroll Deduction:</w:t>
                        </w:r>
                        <w:r>
                          <w:rPr>
                            <w:i/>
                            <w:iCs/>
                            <w:spacing w:val="-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Wingdings" w:hAnsi="Wingdings" w:cs="Wingdings"/>
                            <w:i/>
                            <w:iCs/>
                            <w:position w:val="1"/>
                            <w:sz w:val="18"/>
                            <w:szCs w:val="18"/>
                          </w:rPr>
                          <w:t>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i/>
                            <w:iCs/>
                            <w:spacing w:val="-2"/>
                            <w:w w:val="95"/>
                            <w:sz w:val="18"/>
                            <w:szCs w:val="18"/>
                          </w:rPr>
                          <w:t>YES</w:t>
                        </w:r>
                        <w:r>
                          <w:rPr>
                            <w:i/>
                            <w:iCs/>
                            <w:spacing w:val="-2"/>
                            <w:w w:val="9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Wingdings" w:hAnsi="Wingdings" w:cs="Wingdings"/>
                            <w:i/>
                            <w:iCs/>
                            <w:position w:val="1"/>
                            <w:sz w:val="18"/>
                            <w:szCs w:val="18"/>
                          </w:rPr>
                          <w:t>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>
        <w:br w:type="textWrapping" w:clear="all"/>
      </w:r>
    </w:p>
    <w:sectPr w:rsidR="009B04CE" w:rsidSect="009B04CE">
      <w:pgSz w:w="12240" w:h="15840"/>
      <w:pgMar w:top="1440" w:right="540" w:bottom="1080" w:left="700" w:header="1178" w:footer="8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CE" w:rsidRDefault="009B04CE">
      <w:r>
        <w:separator/>
      </w:r>
    </w:p>
  </w:endnote>
  <w:endnote w:type="continuationSeparator" w:id="0">
    <w:p w:rsidR="009B04CE" w:rsidRDefault="009B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CE" w:rsidRDefault="009B04C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0648" behindDoc="1" locked="0" layoutInCell="1" allowOverlap="1">
              <wp:simplePos x="0" y="0"/>
              <wp:positionH relativeFrom="page">
                <wp:posOffset>3619500</wp:posOffset>
              </wp:positionH>
              <wp:positionV relativeFrom="page">
                <wp:posOffset>9367520</wp:posOffset>
              </wp:positionV>
              <wp:extent cx="1915795" cy="165100"/>
              <wp:effectExtent l="0" t="4445" r="0" b="190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7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4CE" w:rsidRDefault="009B04CE">
                          <w:pPr>
                            <w:pStyle w:val="BodyText"/>
                            <w:spacing w:line="244" w:lineRule="exact"/>
                          </w:pPr>
                          <w:r>
                            <w:rPr>
                              <w:spacing w:val="-1"/>
                            </w:rPr>
                            <w:t>E.D.N.C.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Local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Form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113A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(12/17)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71" type="#_x0000_t202" style="position:absolute;margin-left:285pt;margin-top:737.6pt;width:150.85pt;height:13pt;z-index:-45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" filled="f" stroked="f">
              <v:textbox inset="0,0,0,0">
                <w:txbxContent>
                  <w:p w:rsidR="009B04CE" w:rsidRDefault="009B04CE">
                    <w:pPr>
                      <w:pStyle w:val="BodyText"/>
                      <w:spacing w:line="244" w:lineRule="exact"/>
                    </w:pPr>
                    <w:r>
                      <w:rPr>
                        <w:spacing w:val="-1"/>
                      </w:rPr>
                      <w:t>E.D.N.C.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Local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Form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113A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(12/17)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0672" behindDoc="1" locked="0" layoutInCell="1" allowOverlap="1">
              <wp:simplePos x="0" y="0"/>
              <wp:positionH relativeFrom="page">
                <wp:posOffset>6614160</wp:posOffset>
              </wp:positionH>
              <wp:positionV relativeFrom="page">
                <wp:posOffset>9366885</wp:posOffset>
              </wp:positionV>
              <wp:extent cx="716915" cy="165100"/>
              <wp:effectExtent l="3810" t="3810" r="3175" b="254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4CE" w:rsidRDefault="009B04CE">
                          <w:pPr>
                            <w:pStyle w:val="BodyText"/>
                            <w:spacing w:line="244" w:lineRule="exact"/>
                          </w:pPr>
                          <w:r>
                            <w:t>Page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28A5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72" type="#_x0000_t202" style="position:absolute;margin-left:520.8pt;margin-top:737.55pt;width:56.45pt;height:13pt;z-index:-4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" filled="f" stroked="f">
              <v:textbox inset="0,0,0,0">
                <w:txbxContent>
                  <w:p w:rsidR="009B04CE" w:rsidRDefault="009B04CE">
                    <w:pPr>
                      <w:pStyle w:val="BodyText"/>
                      <w:spacing w:line="244" w:lineRule="exact"/>
                    </w:pPr>
                    <w:r>
                      <w:t>Page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328A5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CE" w:rsidRDefault="009B04C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0696" behindDoc="1" locked="0" layoutInCell="1" allowOverlap="1">
              <wp:simplePos x="0" y="0"/>
              <wp:positionH relativeFrom="page">
                <wp:posOffset>6509385</wp:posOffset>
              </wp:positionH>
              <wp:positionV relativeFrom="page">
                <wp:posOffset>9358630</wp:posOffset>
              </wp:positionV>
              <wp:extent cx="782955" cy="208280"/>
              <wp:effectExtent l="3810" t="0" r="381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4CE" w:rsidRDefault="009B04CE">
                          <w:pPr>
                            <w:pStyle w:val="BodyText"/>
                            <w:spacing w:line="244" w:lineRule="exact"/>
                          </w:pPr>
                          <w:r>
                            <w:t>Page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28A5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73" type="#_x0000_t202" style="position:absolute;margin-left:512.55pt;margin-top:736.9pt;width:61.65pt;height:16.4pt;z-index:-45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v0sg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" filled="f" stroked="f">
              <v:textbox inset="0,0,0,0">
                <w:txbxContent>
                  <w:p w:rsidR="009B04CE" w:rsidRDefault="009B04CE">
                    <w:pPr>
                      <w:pStyle w:val="BodyText"/>
                      <w:spacing w:line="244" w:lineRule="exact"/>
                    </w:pPr>
                    <w:r>
                      <w:t>Page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328A5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0720" behindDoc="1" locked="0" layoutInCell="1" allowOverlap="1">
              <wp:simplePos x="0" y="0"/>
              <wp:positionH relativeFrom="page">
                <wp:posOffset>2990215</wp:posOffset>
              </wp:positionH>
              <wp:positionV relativeFrom="page">
                <wp:posOffset>9367520</wp:posOffset>
              </wp:positionV>
              <wp:extent cx="1915160" cy="165100"/>
              <wp:effectExtent l="0" t="4445" r="0" b="1905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4CE" w:rsidRDefault="009B04CE">
                          <w:pPr>
                            <w:pStyle w:val="BodyText"/>
                            <w:spacing w:line="244" w:lineRule="exact"/>
                          </w:pPr>
                          <w:r>
                            <w:rPr>
                              <w:spacing w:val="-1"/>
                            </w:rPr>
                            <w:t>E.D.N.C.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Local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Form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113A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(12/17)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74" type="#_x0000_t202" style="position:absolute;margin-left:235.45pt;margin-top:737.6pt;width:150.8pt;height:13pt;z-index:-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" filled="f" stroked="f">
              <v:textbox inset="0,0,0,0">
                <w:txbxContent>
                  <w:p w:rsidR="009B04CE" w:rsidRDefault="009B04CE">
                    <w:pPr>
                      <w:pStyle w:val="BodyText"/>
                      <w:spacing w:line="244" w:lineRule="exact"/>
                    </w:pPr>
                    <w:r>
                      <w:rPr>
                        <w:spacing w:val="-1"/>
                      </w:rPr>
                      <w:t>E.D.N.C.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Local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Form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113A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(12/17)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CE" w:rsidRDefault="009B04C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888" behindDoc="1" locked="0" layoutInCell="1" allowOverlap="1">
              <wp:simplePos x="0" y="0"/>
              <wp:positionH relativeFrom="page">
                <wp:posOffset>6509385</wp:posOffset>
              </wp:positionH>
              <wp:positionV relativeFrom="page">
                <wp:posOffset>9358630</wp:posOffset>
              </wp:positionV>
              <wp:extent cx="782955" cy="208280"/>
              <wp:effectExtent l="3810" t="0" r="3810" b="0"/>
              <wp:wrapNone/>
              <wp:docPr id="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4CE" w:rsidRDefault="009B04CE">
                          <w:pPr>
                            <w:pStyle w:val="BodyText"/>
                            <w:spacing w:line="244" w:lineRule="exact"/>
                          </w:pPr>
                          <w:r>
                            <w:t>Page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28A5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177" type="#_x0000_t202" style="position:absolute;margin-left:512.55pt;margin-top:736.9pt;width:61.65pt;height:16.4pt;z-index:-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cj0sg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" filled="f" stroked="f">
              <v:textbox inset="0,0,0,0">
                <w:txbxContent>
                  <w:p w:rsidR="009B04CE" w:rsidRDefault="009B04CE">
                    <w:pPr>
                      <w:pStyle w:val="BodyText"/>
                      <w:spacing w:line="244" w:lineRule="exact"/>
                    </w:pPr>
                    <w:r>
                      <w:t>Page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328A5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8912" behindDoc="1" locked="0" layoutInCell="1" allowOverlap="1">
              <wp:simplePos x="0" y="0"/>
              <wp:positionH relativeFrom="page">
                <wp:posOffset>2990215</wp:posOffset>
              </wp:positionH>
              <wp:positionV relativeFrom="page">
                <wp:posOffset>9367520</wp:posOffset>
              </wp:positionV>
              <wp:extent cx="1915160" cy="165100"/>
              <wp:effectExtent l="0" t="4445" r="0" b="1905"/>
              <wp:wrapNone/>
              <wp:docPr id="3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4CE" w:rsidRDefault="009B04CE">
                          <w:pPr>
                            <w:pStyle w:val="BodyText"/>
                            <w:spacing w:line="244" w:lineRule="exact"/>
                          </w:pPr>
                          <w:r>
                            <w:rPr>
                              <w:spacing w:val="-1"/>
                            </w:rPr>
                            <w:t>E.D.N.C.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Local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Form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113A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(12/17)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178" type="#_x0000_t202" style="position:absolute;margin-left:235.45pt;margin-top:737.6pt;width:150.8pt;height:13pt;z-index:-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" filled="f" stroked="f">
              <v:textbox inset="0,0,0,0">
                <w:txbxContent>
                  <w:p w:rsidR="009B04CE" w:rsidRDefault="009B04CE">
                    <w:pPr>
                      <w:pStyle w:val="BodyText"/>
                      <w:spacing w:line="244" w:lineRule="exact"/>
                    </w:pPr>
                    <w:r>
                      <w:rPr>
                        <w:spacing w:val="-1"/>
                      </w:rPr>
                      <w:t>E.D.N.C.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Local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Form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113A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(12/17)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CE" w:rsidRDefault="009B04CE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i/>
        <w:iCs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88pt;margin-top:743.85pt;width:51.3pt;height:13pt;z-index:-27328;mso-position-horizontal-relative:page;mso-position-vertical-relative:page" o:allowincell="f" filled="f" stroked="f">
          <v:textbox inset="0,0,0,0">
            <w:txbxContent>
              <w:p w:rsidR="009B04CE" w:rsidRDefault="009B04CE">
                <w:pPr>
                  <w:pStyle w:val="BodyText"/>
                  <w:kinsoku w:val="0"/>
                  <w:overflowPunct w:val="0"/>
                  <w:spacing w:line="244" w:lineRule="exact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Page</w:t>
                </w:r>
                <w:r>
                  <w:rPr>
                    <w:i/>
                    <w:iCs/>
                    <w:spacing w:val="-4"/>
                  </w:rPr>
                  <w:t xml:space="preserve"> </w:t>
                </w:r>
                <w:r>
                  <w:rPr>
                    <w:b/>
                    <w:bCs/>
                    <w:i/>
                    <w:iCs/>
                  </w:rPr>
                  <w:t>1</w:t>
                </w:r>
                <w:r>
                  <w:rPr>
                    <w:b/>
                    <w:bCs/>
                    <w:i/>
                    <w:iCs/>
                    <w:spacing w:val="-3"/>
                  </w:rPr>
                  <w:t xml:space="preserve"> </w:t>
                </w:r>
                <w:r>
                  <w:rPr>
                    <w:i/>
                    <w:iCs/>
                  </w:rPr>
                  <w:t>of</w:t>
                </w:r>
                <w:r>
                  <w:rPr>
                    <w:i/>
                    <w:iCs/>
                    <w:spacing w:val="-4"/>
                  </w:rPr>
                  <w:t xml:space="preserve"> </w:t>
                </w:r>
                <w:r>
                  <w:rPr>
                    <w:b/>
                    <w:bCs/>
                    <w:i/>
                    <w:iCs/>
                  </w:rPr>
                  <w:t>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4098" type="#_x0000_t202" style="position:absolute;margin-left:326pt;margin-top:744.6pt;width:136.65pt;height:11pt;z-index:-26304;mso-position-horizontal-relative:page;mso-position-vertical-relative:page" o:allowincell="f" filled="f" stroked="f">
          <v:textbox inset="0,0,0,0">
            <w:txbxContent>
              <w:p w:rsidR="009B04CE" w:rsidRDefault="009B04CE">
                <w:pPr>
                  <w:pStyle w:val="BodyText"/>
                  <w:kinsoku w:val="0"/>
                  <w:overflowPunct w:val="0"/>
                  <w:spacing w:line="206" w:lineRule="exact"/>
                  <w:rPr>
                    <w:rFonts w:ascii="Tahoma" w:hAnsi="Tahoma" w:cs="Tahoma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i/>
                    <w:iCs/>
                    <w:sz w:val="18"/>
                    <w:szCs w:val="18"/>
                  </w:rPr>
                  <w:t>E.D.N.C.</w:t>
                </w:r>
                <w:r>
                  <w:rPr>
                    <w:rFonts w:ascii="Tahoma" w:hAnsi="Tahoma" w:cs="Tahoma"/>
                    <w:i/>
                    <w:iCs/>
                    <w:spacing w:val="-11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hAnsi="Tahoma" w:cs="Tahoma"/>
                    <w:i/>
                    <w:iCs/>
                    <w:sz w:val="18"/>
                    <w:szCs w:val="18"/>
                  </w:rPr>
                  <w:t>Local</w:t>
                </w:r>
                <w:r>
                  <w:rPr>
                    <w:rFonts w:ascii="Tahoma" w:hAnsi="Tahoma" w:cs="Tahoma"/>
                    <w:i/>
                    <w:iCs/>
                    <w:spacing w:val="-11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hAnsi="Tahoma" w:cs="Tahoma"/>
                    <w:i/>
                    <w:iCs/>
                    <w:spacing w:val="-2"/>
                    <w:sz w:val="18"/>
                    <w:szCs w:val="18"/>
                  </w:rPr>
                  <w:t>Form</w:t>
                </w:r>
                <w:r>
                  <w:rPr>
                    <w:rFonts w:ascii="Tahoma" w:hAnsi="Tahoma" w:cs="Tahoma"/>
                    <w:i/>
                    <w:iCs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hAnsi="Tahoma" w:cs="Tahoma"/>
                    <w:i/>
                    <w:iCs/>
                    <w:sz w:val="18"/>
                    <w:szCs w:val="18"/>
                  </w:rPr>
                  <w:t>113B</w:t>
                </w:r>
                <w:r>
                  <w:rPr>
                    <w:rFonts w:ascii="Tahoma" w:hAnsi="Tahoma" w:cs="Tahoma"/>
                    <w:i/>
                    <w:iCs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hAnsi="Tahoma" w:cs="Tahoma"/>
                    <w:i/>
                    <w:iCs/>
                    <w:sz w:val="18"/>
                    <w:szCs w:val="18"/>
                  </w:rPr>
                  <w:t>(12/17)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CE" w:rsidRDefault="009B04CE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i/>
        <w:i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200" behindDoc="1" locked="0" layoutInCell="0" allowOverlap="1">
              <wp:simplePos x="0" y="0"/>
              <wp:positionH relativeFrom="page">
                <wp:posOffset>6184900</wp:posOffset>
              </wp:positionH>
              <wp:positionV relativeFrom="page">
                <wp:posOffset>9603740</wp:posOffset>
              </wp:positionV>
              <wp:extent cx="652145" cy="165100"/>
              <wp:effectExtent l="3175" t="2540" r="1905" b="3810"/>
              <wp:wrapNone/>
              <wp:docPr id="351" name="Text Box 3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4CE" w:rsidRDefault="009B04CE">
                          <w:pPr>
                            <w:pStyle w:val="BodyText"/>
                            <w:kinsoku w:val="0"/>
                            <w:overflowPunct w:val="0"/>
                            <w:spacing w:line="244" w:lineRule="exac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Page</w:t>
                          </w:r>
                          <w:r>
                            <w:rPr>
                              <w:i/>
                              <w:i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fldChar w:fldCharType="separate"/>
                          </w:r>
                          <w:r w:rsidR="001328A5">
                            <w:rPr>
                              <w:b/>
                              <w:bCs/>
                              <w:i/>
                              <w:i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of</w:t>
                          </w:r>
                          <w:r>
                            <w:rPr>
                              <w:i/>
                              <w:i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1" o:spid="_x0000_s1179" type="#_x0000_t202" style="position:absolute;margin-left:487pt;margin-top:756.2pt;width:51.35pt;height:13pt;z-index:-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" o:allowincell="f" filled="f" stroked="f">
              <v:textbox inset="0,0,0,0">
                <w:txbxContent>
                  <w:p w:rsidR="009B04CE" w:rsidRDefault="009B04CE">
                    <w:pPr>
                      <w:pStyle w:val="BodyText"/>
                      <w:kinsoku w:val="0"/>
                      <w:overflowPunct w:val="0"/>
                      <w:spacing w:line="244" w:lineRule="exact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Page</w:t>
                    </w:r>
                    <w:r>
                      <w:rPr>
                        <w:i/>
                        <w:iCs/>
                        <w:spacing w:val="-4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</w:rPr>
                      <w:fldChar w:fldCharType="begin"/>
                    </w:r>
                    <w:r>
                      <w:rPr>
                        <w:b/>
                        <w:bCs/>
                        <w:i/>
                        <w:i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i/>
                        <w:iCs/>
                      </w:rPr>
                      <w:fldChar w:fldCharType="separate"/>
                    </w:r>
                    <w:r w:rsidR="001328A5">
                      <w:rPr>
                        <w:b/>
                        <w:bCs/>
                        <w:i/>
                        <w:iCs/>
                        <w:noProof/>
                      </w:rPr>
                      <w:t>3</w:t>
                    </w:r>
                    <w:r>
                      <w:rPr>
                        <w:b/>
                        <w:bCs/>
                        <w:i/>
                        <w:iCs/>
                      </w:rPr>
                      <w:fldChar w:fldCharType="end"/>
                    </w:r>
                    <w:r>
                      <w:rPr>
                        <w:b/>
                        <w:bCs/>
                        <w:i/>
                        <w:iCs/>
                        <w:spacing w:val="-4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of</w:t>
                    </w:r>
                    <w:r>
                      <w:rPr>
                        <w:i/>
                        <w:iCs/>
                        <w:spacing w:val="-4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2224" behindDoc="1" locked="0" layoutInCell="0" allowOverlap="1">
              <wp:simplePos x="0" y="0"/>
              <wp:positionH relativeFrom="page">
                <wp:posOffset>4127500</wp:posOffset>
              </wp:positionH>
              <wp:positionV relativeFrom="page">
                <wp:posOffset>9613265</wp:posOffset>
              </wp:positionV>
              <wp:extent cx="1735455" cy="139700"/>
              <wp:effectExtent l="3175" t="2540" r="4445" b="635"/>
              <wp:wrapNone/>
              <wp:docPr id="350" name="Text Box 3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4CE" w:rsidRDefault="009B04CE">
                          <w:pPr>
                            <w:pStyle w:val="BodyText"/>
                            <w:kinsoku w:val="0"/>
                            <w:overflowPunct w:val="0"/>
                            <w:spacing w:line="206" w:lineRule="exact"/>
                            <w:rPr>
                              <w:rFonts w:ascii="Tahoma" w:hAnsi="Tahoma" w:cs="Tahom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i/>
                              <w:iCs/>
                              <w:spacing w:val="-1"/>
                              <w:sz w:val="18"/>
                              <w:szCs w:val="18"/>
                            </w:rPr>
                            <w:t>E.D.N.C.</w:t>
                          </w:r>
                          <w:r>
                            <w:rPr>
                              <w:rFonts w:ascii="Tahoma" w:hAnsi="Tahoma" w:cs="Tahoma"/>
                              <w:i/>
                              <w:i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i/>
                              <w:iCs/>
                              <w:spacing w:val="-1"/>
                              <w:sz w:val="18"/>
                              <w:szCs w:val="18"/>
                            </w:rPr>
                            <w:t>Local</w:t>
                          </w:r>
                          <w:r>
                            <w:rPr>
                              <w:rFonts w:ascii="Tahoma" w:hAnsi="Tahoma" w:cs="Tahoma"/>
                              <w:i/>
                              <w:iCs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i/>
                              <w:iCs/>
                              <w:spacing w:val="-2"/>
                              <w:sz w:val="18"/>
                              <w:szCs w:val="18"/>
                            </w:rPr>
                            <w:t>Form</w:t>
                          </w:r>
                          <w:r>
                            <w:rPr>
                              <w:rFonts w:ascii="Tahoma" w:hAnsi="Tahoma" w:cs="Tahoma"/>
                              <w:i/>
                              <w:i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i/>
                              <w:iCs/>
                              <w:spacing w:val="-1"/>
                              <w:sz w:val="18"/>
                              <w:szCs w:val="18"/>
                            </w:rPr>
                            <w:t>113B</w:t>
                          </w:r>
                          <w:r>
                            <w:rPr>
                              <w:rFonts w:ascii="Tahoma" w:hAnsi="Tahoma" w:cs="Tahoma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i/>
                              <w:iCs/>
                              <w:spacing w:val="-1"/>
                              <w:sz w:val="18"/>
                              <w:szCs w:val="18"/>
                            </w:rPr>
                            <w:t>(12/17)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0" o:spid="_x0000_s1180" type="#_x0000_t202" style="position:absolute;margin-left:325pt;margin-top:756.95pt;width:136.65pt;height:11pt;z-index:-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" o:allowincell="f" filled="f" stroked="f">
              <v:textbox inset="0,0,0,0">
                <w:txbxContent>
                  <w:p w:rsidR="009B04CE" w:rsidRDefault="009B04CE">
                    <w:pPr>
                      <w:pStyle w:val="BodyText"/>
                      <w:kinsoku w:val="0"/>
                      <w:overflowPunct w:val="0"/>
                      <w:spacing w:line="206" w:lineRule="exact"/>
                      <w:rPr>
                        <w:rFonts w:ascii="Tahoma" w:hAnsi="Tahoma" w:cs="Tahoma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i/>
                        <w:iCs/>
                        <w:spacing w:val="-1"/>
                        <w:sz w:val="18"/>
                        <w:szCs w:val="18"/>
                      </w:rPr>
                      <w:t>E.D.N.C.</w:t>
                    </w:r>
                    <w:r>
                      <w:rPr>
                        <w:rFonts w:ascii="Tahoma" w:hAnsi="Tahoma" w:cs="Tahoma"/>
                        <w:i/>
                        <w:iCs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i/>
                        <w:iCs/>
                        <w:spacing w:val="-1"/>
                        <w:sz w:val="18"/>
                        <w:szCs w:val="18"/>
                      </w:rPr>
                      <w:t>Local</w:t>
                    </w:r>
                    <w:r>
                      <w:rPr>
                        <w:rFonts w:ascii="Tahoma" w:hAnsi="Tahoma" w:cs="Tahoma"/>
                        <w:i/>
                        <w:iCs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i/>
                        <w:iCs/>
                        <w:spacing w:val="-2"/>
                        <w:sz w:val="18"/>
                        <w:szCs w:val="18"/>
                      </w:rPr>
                      <w:t>Form</w:t>
                    </w:r>
                    <w:r>
                      <w:rPr>
                        <w:rFonts w:ascii="Tahoma" w:hAnsi="Tahoma" w:cs="Tahoma"/>
                        <w:i/>
                        <w:iCs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i/>
                        <w:iCs/>
                        <w:spacing w:val="-1"/>
                        <w:sz w:val="18"/>
                        <w:szCs w:val="18"/>
                      </w:rPr>
                      <w:t>113B</w:t>
                    </w:r>
                    <w:r>
                      <w:rPr>
                        <w:rFonts w:ascii="Tahoma" w:hAnsi="Tahoma" w:cs="Tahoma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i/>
                        <w:iCs/>
                        <w:spacing w:val="-1"/>
                        <w:sz w:val="18"/>
                        <w:szCs w:val="18"/>
                      </w:rPr>
                      <w:t>(12/17)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CE" w:rsidRDefault="009B04CE">
      <w:r>
        <w:separator/>
      </w:r>
    </w:p>
  </w:footnote>
  <w:footnote w:type="continuationSeparator" w:id="0">
    <w:p w:rsidR="009B04CE" w:rsidRDefault="009B0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CE" w:rsidRDefault="009B04C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70552" behindDoc="1" locked="0" layoutInCell="1" allowOverlap="1">
              <wp:simplePos x="0" y="0"/>
              <wp:positionH relativeFrom="page">
                <wp:posOffset>1051560</wp:posOffset>
              </wp:positionH>
              <wp:positionV relativeFrom="page">
                <wp:posOffset>921385</wp:posOffset>
              </wp:positionV>
              <wp:extent cx="2295525" cy="1270"/>
              <wp:effectExtent l="13335" t="6985" r="5715" b="10795"/>
              <wp:wrapNone/>
              <wp:docPr id="1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95525" cy="1270"/>
                        <a:chOff x="1656" y="1451"/>
                        <a:chExt cx="3615" cy="2"/>
                      </a:xfrm>
                    </wpg:grpSpPr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1656" y="1451"/>
                          <a:ext cx="3615" cy="2"/>
                        </a:xfrm>
                        <a:custGeom>
                          <a:avLst/>
                          <a:gdLst>
                            <a:gd name="T0" fmla="+- 0 1656 1656"/>
                            <a:gd name="T1" fmla="*/ T0 w 3615"/>
                            <a:gd name="T2" fmla="+- 0 5270 1656"/>
                            <a:gd name="T3" fmla="*/ T2 w 3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5">
                              <a:moveTo>
                                <a:pt x="0" y="0"/>
                              </a:moveTo>
                              <a:lnTo>
                                <a:pt x="361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A052FE" id="Group 9" o:spid="_x0000_s1026" style="position:absolute;margin-left:82.8pt;margin-top:72.55pt;width:180.75pt;height:.1pt;z-index:-45928;mso-position-horizontal-relative:page;mso-position-vertical-relative:page" coordorigin="1656,1451" coordsize="3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">
              <v:shape id="Freeform 10" o:spid="_x0000_s1027" style="position:absolute;left:1656;top:1451;width:3615;height:2;visibility:visible;mso-wrap-style:square;v-text-anchor:top" coordsize="3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3ehcAA&#10;AADbAAAADwAAAGRycy9kb3ducmV2LnhtbERP3WrCMBS+H/gO4QjelJnawVirUcZA8EbGuj7AWXNs&#10;i81JSaJt395cCLv8+P53h8n04k7Od5YVbNYpCOLa6o4bBdXv8fUDhA/IGnvLpGAmD4f94mWHhbYj&#10;/9C9DI2IIewLVNCGMBRS+rolg35tB+LIXawzGCJ0jdQOxxhuepml6bs02HFsaHGgr5bqa3kzCpyf&#10;36p+Tv7mS/g+Z02Sj3bKlVotp88tiEBT+Bc/3SetIIvr45f4A+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3ehcAAAADbAAAADwAAAAAAAAAAAAAAAACYAgAAZHJzL2Rvd25y&#10;ZXYueG1sUEsFBgAAAAAEAAQA9QAAAIUDAAAAAA==&#10;" path="m,l3614,e" filled="f" strokeweight=".7pt">
                <v:path arrowok="t" o:connecttype="custom" o:connectlocs="0,0;361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70576" behindDoc="1" locked="0" layoutInCell="1" allowOverlap="1">
              <wp:simplePos x="0" y="0"/>
              <wp:positionH relativeFrom="page">
                <wp:posOffset>5109210</wp:posOffset>
              </wp:positionH>
              <wp:positionV relativeFrom="page">
                <wp:posOffset>921385</wp:posOffset>
              </wp:positionV>
              <wp:extent cx="2121535" cy="1270"/>
              <wp:effectExtent l="13335" t="6985" r="8255" b="10795"/>
              <wp:wrapNone/>
              <wp:docPr id="1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21535" cy="1270"/>
                        <a:chOff x="8046" y="1451"/>
                        <a:chExt cx="3341" cy="2"/>
                      </a:xfrm>
                    </wpg:grpSpPr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8046" y="1451"/>
                          <a:ext cx="3341" cy="2"/>
                        </a:xfrm>
                        <a:custGeom>
                          <a:avLst/>
                          <a:gdLst>
                            <a:gd name="T0" fmla="+- 0 8046 8046"/>
                            <a:gd name="T1" fmla="*/ T0 w 3341"/>
                            <a:gd name="T2" fmla="+- 0 11387 8046"/>
                            <a:gd name="T3" fmla="*/ T2 w 3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1">
                              <a:moveTo>
                                <a:pt x="0" y="0"/>
                              </a:moveTo>
                              <a:lnTo>
                                <a:pt x="334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50FDB2" id="Group 7" o:spid="_x0000_s1026" style="position:absolute;margin-left:402.3pt;margin-top:72.55pt;width:167.05pt;height:.1pt;z-index:-45904;mso-position-horizontal-relative:page;mso-position-vertical-relative:page" coordorigin="8046,1451" coordsize="33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">
              <v:shape id="Freeform 8" o:spid="_x0000_s1027" style="position:absolute;left:8046;top:1451;width:3341;height:2;visibility:visible;mso-wrap-style:square;v-text-anchor:top" coordsize="3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AE8UA&#10;AADbAAAADwAAAGRycy9kb3ducmV2LnhtbESPQWvCQBCF74X+h2UKXopuqrRIdJVSEXrwYLXqdciO&#10;SUh2NmS3uv33zkHwNsN7894382VyrbpQH2rPBt5GGSjiwtuaSwO/+/VwCipEZIutZzLwTwGWi+en&#10;OebWX/mHLrtYKgnhkKOBKsYu1zoUFTkMI98Ri3b2vcMoa19q2+NVwl2rx1n2oR3WLA0VdvRVUdHs&#10;/pyB/fbQpFA0q9X7+NWd4vGUpc3EmMFL+pyBipTiw3y//raCL7Dyiw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UATxQAAANsAAAAPAAAAAAAAAAAAAAAAAJgCAABkcnMv&#10;ZG93bnJldi54bWxQSwUGAAAAAAQABAD1AAAAigMAAAAA&#10;" path="m,l3341,e" filled="f" strokeweight=".7pt">
                <v:path arrowok="t" o:connecttype="custom" o:connectlocs="0,0;334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0600" behindDoc="1" locked="0" layoutInCell="1" allowOverlap="1">
              <wp:simplePos x="0" y="0"/>
              <wp:positionH relativeFrom="page">
                <wp:posOffset>4571365</wp:posOffset>
              </wp:positionH>
              <wp:positionV relativeFrom="page">
                <wp:posOffset>735330</wp:posOffset>
              </wp:positionV>
              <wp:extent cx="550545" cy="165100"/>
              <wp:effectExtent l="0" t="1905" r="2540" b="4445"/>
              <wp:wrapNone/>
              <wp:docPr id="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4CE" w:rsidRDefault="009B04CE">
                          <w:pPr>
                            <w:pStyle w:val="BodyText"/>
                            <w:spacing w:line="244" w:lineRule="exact"/>
                          </w:pPr>
                          <w:r>
                            <w:rPr>
                              <w:spacing w:val="-1"/>
                            </w:rPr>
                            <w:t>Case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No.: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69" type="#_x0000_t202" style="position:absolute;margin-left:359.95pt;margin-top:57.9pt;width:43.35pt;height:13pt;z-index:-45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QsrgIAAKk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" filled="f" stroked="f">
              <v:textbox inset="0,0,0,0">
                <w:txbxContent>
                  <w:p w:rsidR="009B04CE" w:rsidRDefault="009B04CE">
                    <w:pPr>
                      <w:pStyle w:val="BodyText"/>
                      <w:spacing w:line="244" w:lineRule="exact"/>
                    </w:pPr>
                    <w:r>
                      <w:rPr>
                        <w:spacing w:val="-1"/>
                      </w:rPr>
                      <w:t>Case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No.: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0624" behindDoc="1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743585</wp:posOffset>
              </wp:positionV>
              <wp:extent cx="455930" cy="165100"/>
              <wp:effectExtent l="2540" t="635" r="0" b="0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9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4CE" w:rsidRDefault="009B04CE">
                          <w:pPr>
                            <w:pStyle w:val="BodyText"/>
                            <w:spacing w:line="244" w:lineRule="exact"/>
                          </w:pPr>
                          <w:r>
                            <w:rPr>
                              <w:spacing w:val="-1"/>
                            </w:rPr>
                            <w:t>Debtor: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70" type="#_x0000_t202" style="position:absolute;margin-left:48.2pt;margin-top:58.55pt;width:35.9pt;height:13pt;z-index:-4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" filled="f" stroked="f">
              <v:textbox inset="0,0,0,0">
                <w:txbxContent>
                  <w:p w:rsidR="009B04CE" w:rsidRDefault="009B04CE">
                    <w:pPr>
                      <w:pStyle w:val="BodyText"/>
                      <w:spacing w:line="244" w:lineRule="exact"/>
                    </w:pPr>
                    <w:r>
                      <w:rPr>
                        <w:spacing w:val="-1"/>
                      </w:rPr>
                      <w:t>Debtor: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CE" w:rsidRDefault="009B04C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0960" behindDoc="1" locked="0" layoutInCell="1" allowOverlap="1">
              <wp:simplePos x="0" y="0"/>
              <wp:positionH relativeFrom="page">
                <wp:posOffset>1051560</wp:posOffset>
              </wp:positionH>
              <wp:positionV relativeFrom="page">
                <wp:posOffset>921385</wp:posOffset>
              </wp:positionV>
              <wp:extent cx="2295525" cy="1270"/>
              <wp:effectExtent l="13335" t="6985" r="5715" b="10795"/>
              <wp:wrapNone/>
              <wp:docPr id="9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95525" cy="1270"/>
                        <a:chOff x="1656" y="1451"/>
                        <a:chExt cx="3615" cy="2"/>
                      </a:xfrm>
                    </wpg:grpSpPr>
                    <wps:wsp>
                      <wps:cNvPr id="10" name="Freeform 47"/>
                      <wps:cNvSpPr>
                        <a:spLocks/>
                      </wps:cNvSpPr>
                      <wps:spPr bwMode="auto">
                        <a:xfrm>
                          <a:off x="1656" y="1451"/>
                          <a:ext cx="3615" cy="2"/>
                        </a:xfrm>
                        <a:custGeom>
                          <a:avLst/>
                          <a:gdLst>
                            <a:gd name="T0" fmla="+- 0 1656 1656"/>
                            <a:gd name="T1" fmla="*/ T0 w 3615"/>
                            <a:gd name="T2" fmla="+- 0 5270 1656"/>
                            <a:gd name="T3" fmla="*/ T2 w 3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5">
                              <a:moveTo>
                                <a:pt x="0" y="0"/>
                              </a:moveTo>
                              <a:lnTo>
                                <a:pt x="361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875378" id="Group 46" o:spid="_x0000_s1026" style="position:absolute;margin-left:82.8pt;margin-top:72.55pt;width:180.75pt;height:.1pt;z-index:-35520;mso-position-horizontal-relative:page;mso-position-vertical-relative:page" coordorigin="1656,1451" coordsize="3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">
              <v:shape id="Freeform 47" o:spid="_x0000_s1027" style="position:absolute;left:1656;top:1451;width:3615;height:2;visibility:visible;mso-wrap-style:square;v-text-anchor:top" coordsize="3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UOMQA&#10;AADbAAAADwAAAGRycy9kb3ducmV2LnhtbESPQWvDMAyF74P9B6PBLmVx1sFo07ilFAa7lLE2P0CL&#10;1SQ0loPtNcm/nw6F3STe03ufyt3kenWjEDvPBl6zHBRx7W3HjYHq/PGyAhUTssXeMxmYKcJu+/hQ&#10;YmH9yN90O6VGSQjHAg20KQ2F1rFuyWHM/EAs2sUHh0nW0GgbcJRw1+tlnr9rhx1LQ4sDHVqqr6df&#10;ZyDE+a3q58XPfElfx2WzWI9+Whvz/DTtN6ASTenffL/+tIIv9PKLDK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RFDjEAAAA2wAAAA8AAAAAAAAAAAAAAAAAmAIAAGRycy9k&#10;b3ducmV2LnhtbFBLBQYAAAAABAAEAPUAAACJAwAAAAA=&#10;" path="m,l3614,e" filled="f" strokeweight=".7pt">
                <v:path arrowok="t" o:connecttype="custom" o:connectlocs="0,0;361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81984" behindDoc="1" locked="0" layoutInCell="1" allowOverlap="1">
              <wp:simplePos x="0" y="0"/>
              <wp:positionH relativeFrom="page">
                <wp:posOffset>5109210</wp:posOffset>
              </wp:positionH>
              <wp:positionV relativeFrom="page">
                <wp:posOffset>921385</wp:posOffset>
              </wp:positionV>
              <wp:extent cx="2121535" cy="1270"/>
              <wp:effectExtent l="13335" t="6985" r="8255" b="10795"/>
              <wp:wrapNone/>
              <wp:docPr id="7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21535" cy="1270"/>
                        <a:chOff x="8046" y="1451"/>
                        <a:chExt cx="3341" cy="2"/>
                      </a:xfrm>
                    </wpg:grpSpPr>
                    <wps:wsp>
                      <wps:cNvPr id="8" name="Freeform 49"/>
                      <wps:cNvSpPr>
                        <a:spLocks/>
                      </wps:cNvSpPr>
                      <wps:spPr bwMode="auto">
                        <a:xfrm>
                          <a:off x="8046" y="1451"/>
                          <a:ext cx="3341" cy="2"/>
                        </a:xfrm>
                        <a:custGeom>
                          <a:avLst/>
                          <a:gdLst>
                            <a:gd name="T0" fmla="+- 0 8046 8046"/>
                            <a:gd name="T1" fmla="*/ T0 w 3341"/>
                            <a:gd name="T2" fmla="+- 0 11387 8046"/>
                            <a:gd name="T3" fmla="*/ T2 w 3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1">
                              <a:moveTo>
                                <a:pt x="0" y="0"/>
                              </a:moveTo>
                              <a:lnTo>
                                <a:pt x="334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A9B04" id="Group 48" o:spid="_x0000_s1026" style="position:absolute;margin-left:402.3pt;margin-top:72.55pt;width:167.05pt;height:.1pt;z-index:-34496;mso-position-horizontal-relative:page;mso-position-vertical-relative:page" coordorigin="8046,1451" coordsize="33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">
              <v:shape id="Freeform 49" o:spid="_x0000_s1027" style="position:absolute;left:8046;top:1451;width:3341;height:2;visibility:visible;mso-wrap-style:square;v-text-anchor:top" coordsize="3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bOMEA&#10;AADaAAAADwAAAGRycy9kb3ducmV2LnhtbERPz2vCMBS+D/wfwhO8DE3t2BidUcQieNjB2c1eH81b&#10;W9q8lCZq/O/NYbDjx/d7tQmmF1caXWtZwXKRgCCurG65VvBd7OfvIJxH1thbJgV3crBZT55WmGl7&#10;4y+6nnwtYgi7DBU03g+ZlK5qyKBb2IE4cr92NOgjHGupR7zFcNPLNEnepMGWY0ODA+0aqrrTxSgo&#10;jj9dcFWX56/psyn9uUzC54tSs2nYfoDwFPy/+M990Ari1ngl3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PWzjBAAAA2gAAAA8AAAAAAAAAAAAAAAAAmAIAAGRycy9kb3du&#10;cmV2LnhtbFBLBQYAAAAABAAEAPUAAACGAwAAAAA=&#10;" path="m,l3341,e" filled="f" strokeweight=".7pt">
                <v:path arrowok="t" o:connecttype="custom" o:connectlocs="0,0;334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3008" behindDoc="1" locked="0" layoutInCell="1" allowOverlap="1">
              <wp:simplePos x="0" y="0"/>
              <wp:positionH relativeFrom="page">
                <wp:posOffset>4571365</wp:posOffset>
              </wp:positionH>
              <wp:positionV relativeFrom="page">
                <wp:posOffset>735330</wp:posOffset>
              </wp:positionV>
              <wp:extent cx="550545" cy="165100"/>
              <wp:effectExtent l="0" t="1905" r="2540" b="4445"/>
              <wp:wrapNone/>
              <wp:docPr id="6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4CE" w:rsidRDefault="009B04CE">
                          <w:pPr>
                            <w:pStyle w:val="BodyText"/>
                            <w:spacing w:line="244" w:lineRule="exact"/>
                          </w:pPr>
                          <w:r>
                            <w:rPr>
                              <w:spacing w:val="-1"/>
                            </w:rPr>
                            <w:t>Case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No.: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175" type="#_x0000_t202" style="position:absolute;margin-left:359.95pt;margin-top:57.9pt;width:43.35pt;height:13pt;z-index:-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" filled="f" stroked="f">
              <v:textbox inset="0,0,0,0">
                <w:txbxContent>
                  <w:p w:rsidR="009B04CE" w:rsidRDefault="009B04CE">
                    <w:pPr>
                      <w:pStyle w:val="BodyText"/>
                      <w:spacing w:line="244" w:lineRule="exact"/>
                    </w:pPr>
                    <w:r>
                      <w:rPr>
                        <w:spacing w:val="-1"/>
                      </w:rPr>
                      <w:t>Case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No.: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4032" behindDoc="1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743585</wp:posOffset>
              </wp:positionV>
              <wp:extent cx="455930" cy="165100"/>
              <wp:effectExtent l="2540" t="635" r="0" b="0"/>
              <wp:wrapNone/>
              <wp:docPr id="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9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4CE" w:rsidRDefault="009B04CE">
                          <w:pPr>
                            <w:pStyle w:val="BodyText"/>
                            <w:spacing w:line="244" w:lineRule="exact"/>
                          </w:pPr>
                          <w:r>
                            <w:rPr>
                              <w:spacing w:val="-1"/>
                            </w:rPr>
                            <w:t>Debtor: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176" type="#_x0000_t202" style="position:absolute;margin-left:48.2pt;margin-top:58.55pt;width:35.9pt;height:13pt;z-index:-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ejsQIAALA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" filled="f" stroked="f">
              <v:textbox inset="0,0,0,0">
                <w:txbxContent>
                  <w:p w:rsidR="009B04CE" w:rsidRDefault="009B04CE">
                    <w:pPr>
                      <w:pStyle w:val="BodyText"/>
                      <w:spacing w:line="244" w:lineRule="exact"/>
                    </w:pPr>
                    <w:r>
                      <w:rPr>
                        <w:spacing w:val="-1"/>
                      </w:rPr>
                      <w:t>Debtor: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A0" w:rsidRDefault="004B1CA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5"/>
      <w:numFmt w:val="upperLetter"/>
      <w:lvlText w:val="%1"/>
      <w:lvlJc w:val="left"/>
      <w:pPr>
        <w:ind w:left="1100" w:hanging="902"/>
      </w:pPr>
    </w:lvl>
    <w:lvl w:ilvl="1">
      <w:start w:val="4"/>
      <w:numFmt w:val="upperLetter"/>
      <w:lvlText w:val="%1.%2"/>
      <w:lvlJc w:val="left"/>
      <w:pPr>
        <w:ind w:left="1100" w:hanging="902"/>
      </w:pPr>
    </w:lvl>
    <w:lvl w:ilvl="2">
      <w:start w:val="14"/>
      <w:numFmt w:val="upperLetter"/>
      <w:lvlText w:val="%1.%2.%3"/>
      <w:lvlJc w:val="left"/>
      <w:pPr>
        <w:ind w:left="1100" w:hanging="902"/>
      </w:pPr>
    </w:lvl>
    <w:lvl w:ilvl="3">
      <w:start w:val="3"/>
      <w:numFmt w:val="upperLetter"/>
      <w:lvlText w:val="%1.%2.%3.%4."/>
      <w:lvlJc w:val="left"/>
      <w:pPr>
        <w:ind w:left="1100" w:hanging="902"/>
      </w:pPr>
      <w:rPr>
        <w:rFonts w:ascii="Calibri" w:hAnsi="Calibri" w:cs="Calibri"/>
        <w:b/>
        <w:bCs/>
        <w:w w:val="104"/>
        <w:sz w:val="24"/>
        <w:szCs w:val="24"/>
      </w:rPr>
    </w:lvl>
    <w:lvl w:ilvl="4">
      <w:start w:val="1"/>
      <w:numFmt w:val="upperLetter"/>
      <w:lvlText w:val="%5."/>
      <w:lvlJc w:val="left"/>
      <w:pPr>
        <w:ind w:left="657" w:hanging="358"/>
      </w:pPr>
      <w:rPr>
        <w:rFonts w:ascii="Calibri" w:hAnsi="Calibri" w:cs="Calibri"/>
        <w:b/>
        <w:bCs/>
        <w:w w:val="99"/>
        <w:sz w:val="22"/>
        <w:szCs w:val="22"/>
      </w:rPr>
    </w:lvl>
    <w:lvl w:ilvl="5">
      <w:numFmt w:val="bullet"/>
      <w:lvlText w:val="•"/>
      <w:lvlJc w:val="left"/>
      <w:pPr>
        <w:ind w:left="5678" w:hanging="358"/>
      </w:pPr>
    </w:lvl>
    <w:lvl w:ilvl="6">
      <w:numFmt w:val="bullet"/>
      <w:lvlText w:val="•"/>
      <w:lvlJc w:val="left"/>
      <w:pPr>
        <w:ind w:left="6822" w:hanging="358"/>
      </w:pPr>
    </w:lvl>
    <w:lvl w:ilvl="7">
      <w:numFmt w:val="bullet"/>
      <w:lvlText w:val="•"/>
      <w:lvlJc w:val="left"/>
      <w:pPr>
        <w:ind w:left="7966" w:hanging="358"/>
      </w:pPr>
    </w:lvl>
    <w:lvl w:ilvl="8">
      <w:numFmt w:val="bullet"/>
      <w:lvlText w:val="•"/>
      <w:lvlJc w:val="left"/>
      <w:pPr>
        <w:ind w:left="9111" w:hanging="35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609" w:hanging="270"/>
      </w:pPr>
      <w:rPr>
        <w:rFonts w:ascii="Calibri" w:hAnsi="Calibri" w:cs="Calibri"/>
        <w:b w:val="0"/>
        <w:bCs w:val="0"/>
        <w:i/>
        <w:iCs/>
        <w:spacing w:val="-1"/>
        <w:w w:val="99"/>
        <w:sz w:val="21"/>
        <w:szCs w:val="21"/>
      </w:rPr>
    </w:lvl>
    <w:lvl w:ilvl="1">
      <w:numFmt w:val="bullet"/>
      <w:lvlText w:val="•"/>
      <w:lvlJc w:val="left"/>
      <w:pPr>
        <w:ind w:left="1694" w:hanging="270"/>
      </w:pPr>
    </w:lvl>
    <w:lvl w:ilvl="2">
      <w:numFmt w:val="bullet"/>
      <w:lvlText w:val="•"/>
      <w:lvlJc w:val="left"/>
      <w:pPr>
        <w:ind w:left="2779" w:hanging="270"/>
      </w:pPr>
    </w:lvl>
    <w:lvl w:ilvl="3">
      <w:numFmt w:val="bullet"/>
      <w:lvlText w:val="•"/>
      <w:lvlJc w:val="left"/>
      <w:pPr>
        <w:ind w:left="3864" w:hanging="270"/>
      </w:pPr>
    </w:lvl>
    <w:lvl w:ilvl="4">
      <w:numFmt w:val="bullet"/>
      <w:lvlText w:val="•"/>
      <w:lvlJc w:val="left"/>
      <w:pPr>
        <w:ind w:left="4949" w:hanging="270"/>
      </w:pPr>
    </w:lvl>
    <w:lvl w:ilvl="5">
      <w:numFmt w:val="bullet"/>
      <w:lvlText w:val="•"/>
      <w:lvlJc w:val="left"/>
      <w:pPr>
        <w:ind w:left="6034" w:hanging="270"/>
      </w:pPr>
    </w:lvl>
    <w:lvl w:ilvl="6">
      <w:numFmt w:val="bullet"/>
      <w:lvlText w:val="•"/>
      <w:lvlJc w:val="left"/>
      <w:pPr>
        <w:ind w:left="7119" w:hanging="270"/>
      </w:pPr>
    </w:lvl>
    <w:lvl w:ilvl="7">
      <w:numFmt w:val="bullet"/>
      <w:lvlText w:val="•"/>
      <w:lvlJc w:val="left"/>
      <w:pPr>
        <w:ind w:left="8204" w:hanging="270"/>
      </w:pPr>
    </w:lvl>
    <w:lvl w:ilvl="8">
      <w:numFmt w:val="bullet"/>
      <w:lvlText w:val="•"/>
      <w:lvlJc w:val="left"/>
      <w:pPr>
        <w:ind w:left="9289" w:hanging="270"/>
      </w:pPr>
    </w:lvl>
  </w:abstractNum>
  <w:abstractNum w:abstractNumId="2" w15:restartNumberingAfterBreak="0">
    <w:nsid w:val="048D471D"/>
    <w:multiLevelType w:val="multilevel"/>
    <w:tmpl w:val="048017C2"/>
    <w:lvl w:ilvl="0">
      <w:start w:val="4"/>
      <w:numFmt w:val="decimal"/>
      <w:lvlText w:val="%1"/>
      <w:lvlJc w:val="left"/>
      <w:pPr>
        <w:ind w:left="981" w:hanging="58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1" w:hanging="582"/>
        <w:jc w:val="right"/>
      </w:pPr>
      <w:rPr>
        <w:rFonts w:ascii="Calibri" w:eastAsia="Calibri" w:hAnsi="Calibri" w:hint="default"/>
        <w:b/>
        <w:bCs/>
        <w:w w:val="97"/>
        <w:position w:val="-1"/>
        <w:sz w:val="24"/>
        <w:szCs w:val="24"/>
      </w:rPr>
    </w:lvl>
    <w:lvl w:ilvl="2">
      <w:start w:val="1"/>
      <w:numFmt w:val="bullet"/>
      <w:lvlText w:val=""/>
      <w:lvlJc w:val="left"/>
      <w:pPr>
        <w:ind w:left="1221" w:hanging="246"/>
      </w:pPr>
      <w:rPr>
        <w:rFonts w:ascii="Wingdings" w:eastAsia="Wingdings" w:hAnsi="Wingdings" w:hint="default"/>
        <w:w w:val="99"/>
        <w:position w:val="1"/>
        <w:sz w:val="22"/>
        <w:szCs w:val="22"/>
      </w:rPr>
    </w:lvl>
    <w:lvl w:ilvl="3">
      <w:start w:val="1"/>
      <w:numFmt w:val="bullet"/>
      <w:lvlText w:val=""/>
      <w:lvlJc w:val="left"/>
      <w:pPr>
        <w:ind w:left="1551" w:hanging="248"/>
      </w:pPr>
      <w:rPr>
        <w:rFonts w:ascii="Wingdings" w:eastAsia="Wingdings" w:hAnsi="Wingdings" w:hint="default"/>
        <w:w w:val="99"/>
        <w:position w:val="1"/>
        <w:sz w:val="22"/>
        <w:szCs w:val="22"/>
      </w:rPr>
    </w:lvl>
    <w:lvl w:ilvl="4">
      <w:start w:val="1"/>
      <w:numFmt w:val="bullet"/>
      <w:lvlText w:val="•"/>
      <w:lvlJc w:val="left"/>
      <w:pPr>
        <w:ind w:left="1551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2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4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5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7" w:hanging="248"/>
      </w:pPr>
      <w:rPr>
        <w:rFonts w:hint="default"/>
      </w:rPr>
    </w:lvl>
  </w:abstractNum>
  <w:abstractNum w:abstractNumId="3" w15:restartNumberingAfterBreak="0">
    <w:nsid w:val="0FF6090A"/>
    <w:multiLevelType w:val="hybridMultilevel"/>
    <w:tmpl w:val="107CB35A"/>
    <w:lvl w:ilvl="0" w:tplc="27CE66A6">
      <w:start w:val="1"/>
      <w:numFmt w:val="bullet"/>
      <w:lvlText w:val=""/>
      <w:lvlJc w:val="left"/>
      <w:pPr>
        <w:ind w:left="1135" w:hanging="245"/>
      </w:pPr>
      <w:rPr>
        <w:rFonts w:ascii="Wingdings" w:eastAsia="Wingdings" w:hAnsi="Wingdings" w:hint="default"/>
        <w:w w:val="99"/>
        <w:position w:val="1"/>
        <w:sz w:val="22"/>
        <w:szCs w:val="22"/>
      </w:rPr>
    </w:lvl>
    <w:lvl w:ilvl="1" w:tplc="7ADCAEE8">
      <w:start w:val="1"/>
      <w:numFmt w:val="bullet"/>
      <w:lvlText w:val="•"/>
      <w:lvlJc w:val="left"/>
      <w:pPr>
        <w:ind w:left="2125" w:hanging="245"/>
      </w:pPr>
      <w:rPr>
        <w:rFonts w:hint="default"/>
      </w:rPr>
    </w:lvl>
    <w:lvl w:ilvl="2" w:tplc="A8BE13C0">
      <w:start w:val="1"/>
      <w:numFmt w:val="bullet"/>
      <w:lvlText w:val="•"/>
      <w:lvlJc w:val="left"/>
      <w:pPr>
        <w:ind w:left="3116" w:hanging="245"/>
      </w:pPr>
      <w:rPr>
        <w:rFonts w:hint="default"/>
      </w:rPr>
    </w:lvl>
    <w:lvl w:ilvl="3" w:tplc="06F066D6">
      <w:start w:val="1"/>
      <w:numFmt w:val="bullet"/>
      <w:lvlText w:val="•"/>
      <w:lvlJc w:val="left"/>
      <w:pPr>
        <w:ind w:left="4106" w:hanging="245"/>
      </w:pPr>
      <w:rPr>
        <w:rFonts w:hint="default"/>
      </w:rPr>
    </w:lvl>
    <w:lvl w:ilvl="4" w:tplc="BDD87746">
      <w:start w:val="1"/>
      <w:numFmt w:val="bullet"/>
      <w:lvlText w:val="•"/>
      <w:lvlJc w:val="left"/>
      <w:pPr>
        <w:ind w:left="5097" w:hanging="245"/>
      </w:pPr>
      <w:rPr>
        <w:rFonts w:hint="default"/>
      </w:rPr>
    </w:lvl>
    <w:lvl w:ilvl="5" w:tplc="3A7C263E">
      <w:start w:val="1"/>
      <w:numFmt w:val="bullet"/>
      <w:lvlText w:val="•"/>
      <w:lvlJc w:val="left"/>
      <w:pPr>
        <w:ind w:left="6087" w:hanging="245"/>
      </w:pPr>
      <w:rPr>
        <w:rFonts w:hint="default"/>
      </w:rPr>
    </w:lvl>
    <w:lvl w:ilvl="6" w:tplc="85A217D8">
      <w:start w:val="1"/>
      <w:numFmt w:val="bullet"/>
      <w:lvlText w:val="•"/>
      <w:lvlJc w:val="left"/>
      <w:pPr>
        <w:ind w:left="7078" w:hanging="245"/>
      </w:pPr>
      <w:rPr>
        <w:rFonts w:hint="default"/>
      </w:rPr>
    </w:lvl>
    <w:lvl w:ilvl="7" w:tplc="3036DFDA">
      <w:start w:val="1"/>
      <w:numFmt w:val="bullet"/>
      <w:lvlText w:val="•"/>
      <w:lvlJc w:val="left"/>
      <w:pPr>
        <w:ind w:left="8068" w:hanging="245"/>
      </w:pPr>
      <w:rPr>
        <w:rFonts w:hint="default"/>
      </w:rPr>
    </w:lvl>
    <w:lvl w:ilvl="8" w:tplc="4AB0BFD6">
      <w:start w:val="1"/>
      <w:numFmt w:val="bullet"/>
      <w:lvlText w:val="•"/>
      <w:lvlJc w:val="left"/>
      <w:pPr>
        <w:ind w:left="9059" w:hanging="245"/>
      </w:pPr>
      <w:rPr>
        <w:rFonts w:hint="default"/>
      </w:rPr>
    </w:lvl>
  </w:abstractNum>
  <w:abstractNum w:abstractNumId="4" w15:restartNumberingAfterBreak="0">
    <w:nsid w:val="16533202"/>
    <w:multiLevelType w:val="multilevel"/>
    <w:tmpl w:val="B5C0F6FC"/>
    <w:lvl w:ilvl="0">
      <w:start w:val="2"/>
      <w:numFmt w:val="decimal"/>
      <w:lvlText w:val="%1"/>
      <w:lvlJc w:val="left"/>
      <w:pPr>
        <w:ind w:left="777" w:hanging="5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524"/>
      </w:pPr>
      <w:rPr>
        <w:rFonts w:ascii="Calibri" w:eastAsia="Calibri" w:hAnsi="Calibri" w:hint="default"/>
        <w:b/>
        <w:bCs/>
        <w:w w:val="97"/>
        <w:position w:val="-1"/>
        <w:sz w:val="24"/>
        <w:szCs w:val="24"/>
      </w:rPr>
    </w:lvl>
    <w:lvl w:ilvl="2">
      <w:start w:val="1"/>
      <w:numFmt w:val="bullet"/>
      <w:lvlText w:val=""/>
      <w:lvlJc w:val="left"/>
      <w:pPr>
        <w:ind w:left="1082" w:hanging="305"/>
      </w:pPr>
      <w:rPr>
        <w:rFonts w:ascii="Wingdings" w:eastAsia="Wingdings" w:hAnsi="Wingdings" w:hint="default"/>
        <w:w w:val="99"/>
        <w:position w:val="1"/>
        <w:sz w:val="22"/>
        <w:szCs w:val="22"/>
      </w:rPr>
    </w:lvl>
    <w:lvl w:ilvl="3">
      <w:start w:val="1"/>
      <w:numFmt w:val="bullet"/>
      <w:lvlText w:val="•"/>
      <w:lvlJc w:val="left"/>
      <w:pPr>
        <w:ind w:left="2314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8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3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5" w:hanging="305"/>
      </w:pPr>
      <w:rPr>
        <w:rFonts w:hint="default"/>
      </w:rPr>
    </w:lvl>
  </w:abstractNum>
  <w:abstractNum w:abstractNumId="5" w15:restartNumberingAfterBreak="0">
    <w:nsid w:val="1B0A7775"/>
    <w:multiLevelType w:val="multilevel"/>
    <w:tmpl w:val="E5EE9B60"/>
    <w:lvl w:ilvl="0">
      <w:start w:val="9"/>
      <w:numFmt w:val="decimal"/>
      <w:lvlText w:val="%1"/>
      <w:lvlJc w:val="left"/>
      <w:pPr>
        <w:ind w:left="866" w:hanging="5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6" w:hanging="590"/>
      </w:pPr>
      <w:rPr>
        <w:rFonts w:ascii="Calibri" w:eastAsia="Calibri" w:hAnsi="Calibri" w:hint="default"/>
        <w:b/>
        <w:bCs/>
        <w:w w:val="97"/>
        <w:sz w:val="24"/>
        <w:szCs w:val="24"/>
      </w:rPr>
    </w:lvl>
    <w:lvl w:ilvl="2">
      <w:start w:val="1"/>
      <w:numFmt w:val="bullet"/>
      <w:lvlText w:val=""/>
      <w:lvlJc w:val="left"/>
      <w:pPr>
        <w:ind w:left="1111" w:hanging="245"/>
      </w:pPr>
      <w:rPr>
        <w:rFonts w:ascii="Wingdings" w:eastAsia="Wingdings" w:hAnsi="Wingdings" w:hint="default"/>
        <w:w w:val="99"/>
        <w:position w:val="1"/>
        <w:sz w:val="22"/>
        <w:szCs w:val="22"/>
      </w:rPr>
    </w:lvl>
    <w:lvl w:ilvl="3">
      <w:start w:val="1"/>
      <w:numFmt w:val="bullet"/>
      <w:lvlText w:val="•"/>
      <w:lvlJc w:val="left"/>
      <w:pPr>
        <w:ind w:left="3300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4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8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2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7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1" w:hanging="245"/>
      </w:pPr>
      <w:rPr>
        <w:rFonts w:hint="default"/>
      </w:rPr>
    </w:lvl>
  </w:abstractNum>
  <w:abstractNum w:abstractNumId="6" w15:restartNumberingAfterBreak="0">
    <w:nsid w:val="1E501C01"/>
    <w:multiLevelType w:val="hybridMultilevel"/>
    <w:tmpl w:val="EDA8D24A"/>
    <w:lvl w:ilvl="0" w:tplc="DC184388">
      <w:start w:val="1"/>
      <w:numFmt w:val="bullet"/>
      <w:lvlText w:val=""/>
      <w:lvlJc w:val="left"/>
      <w:pPr>
        <w:ind w:left="337" w:hanging="246"/>
      </w:pPr>
      <w:rPr>
        <w:rFonts w:ascii="Wingdings" w:eastAsia="Wingdings" w:hAnsi="Wingdings" w:hint="default"/>
        <w:w w:val="99"/>
        <w:position w:val="1"/>
        <w:sz w:val="22"/>
        <w:szCs w:val="22"/>
      </w:rPr>
    </w:lvl>
    <w:lvl w:ilvl="1" w:tplc="323CAC5C">
      <w:start w:val="1"/>
      <w:numFmt w:val="bullet"/>
      <w:lvlText w:val="•"/>
      <w:lvlJc w:val="left"/>
      <w:pPr>
        <w:ind w:left="446" w:hanging="246"/>
      </w:pPr>
      <w:rPr>
        <w:rFonts w:hint="default"/>
      </w:rPr>
    </w:lvl>
    <w:lvl w:ilvl="2" w:tplc="D726500E">
      <w:start w:val="1"/>
      <w:numFmt w:val="bullet"/>
      <w:lvlText w:val="•"/>
      <w:lvlJc w:val="left"/>
      <w:pPr>
        <w:ind w:left="554" w:hanging="246"/>
      </w:pPr>
      <w:rPr>
        <w:rFonts w:hint="default"/>
      </w:rPr>
    </w:lvl>
    <w:lvl w:ilvl="3" w:tplc="B7BC1A2C">
      <w:start w:val="1"/>
      <w:numFmt w:val="bullet"/>
      <w:lvlText w:val="•"/>
      <w:lvlJc w:val="left"/>
      <w:pPr>
        <w:ind w:left="663" w:hanging="246"/>
      </w:pPr>
      <w:rPr>
        <w:rFonts w:hint="default"/>
      </w:rPr>
    </w:lvl>
    <w:lvl w:ilvl="4" w:tplc="583C5FD6">
      <w:start w:val="1"/>
      <w:numFmt w:val="bullet"/>
      <w:lvlText w:val="•"/>
      <w:lvlJc w:val="left"/>
      <w:pPr>
        <w:ind w:left="771" w:hanging="246"/>
      </w:pPr>
      <w:rPr>
        <w:rFonts w:hint="default"/>
      </w:rPr>
    </w:lvl>
    <w:lvl w:ilvl="5" w:tplc="FC28571E">
      <w:start w:val="1"/>
      <w:numFmt w:val="bullet"/>
      <w:lvlText w:val="•"/>
      <w:lvlJc w:val="left"/>
      <w:pPr>
        <w:ind w:left="880" w:hanging="246"/>
      </w:pPr>
      <w:rPr>
        <w:rFonts w:hint="default"/>
      </w:rPr>
    </w:lvl>
    <w:lvl w:ilvl="6" w:tplc="892A8616">
      <w:start w:val="1"/>
      <w:numFmt w:val="bullet"/>
      <w:lvlText w:val="•"/>
      <w:lvlJc w:val="left"/>
      <w:pPr>
        <w:ind w:left="989" w:hanging="246"/>
      </w:pPr>
      <w:rPr>
        <w:rFonts w:hint="default"/>
      </w:rPr>
    </w:lvl>
    <w:lvl w:ilvl="7" w:tplc="5BF07A40">
      <w:start w:val="1"/>
      <w:numFmt w:val="bullet"/>
      <w:lvlText w:val="•"/>
      <w:lvlJc w:val="left"/>
      <w:pPr>
        <w:ind w:left="1097" w:hanging="246"/>
      </w:pPr>
      <w:rPr>
        <w:rFonts w:hint="default"/>
      </w:rPr>
    </w:lvl>
    <w:lvl w:ilvl="8" w:tplc="7A207FFC">
      <w:start w:val="1"/>
      <w:numFmt w:val="bullet"/>
      <w:lvlText w:val="•"/>
      <w:lvlJc w:val="left"/>
      <w:pPr>
        <w:ind w:left="1206" w:hanging="246"/>
      </w:pPr>
      <w:rPr>
        <w:rFonts w:hint="default"/>
      </w:rPr>
    </w:lvl>
  </w:abstractNum>
  <w:abstractNum w:abstractNumId="7" w15:restartNumberingAfterBreak="0">
    <w:nsid w:val="2508619B"/>
    <w:multiLevelType w:val="hybridMultilevel"/>
    <w:tmpl w:val="9D068B28"/>
    <w:lvl w:ilvl="0" w:tplc="1AC0BF7C">
      <w:start w:val="1"/>
      <w:numFmt w:val="bullet"/>
      <w:lvlText w:val=""/>
      <w:lvlJc w:val="left"/>
      <w:pPr>
        <w:ind w:left="319" w:hanging="246"/>
      </w:pPr>
      <w:rPr>
        <w:rFonts w:ascii="Wingdings" w:eastAsia="Wingdings" w:hAnsi="Wingdings" w:hint="default"/>
        <w:w w:val="99"/>
        <w:position w:val="1"/>
        <w:sz w:val="22"/>
        <w:szCs w:val="22"/>
      </w:rPr>
    </w:lvl>
    <w:lvl w:ilvl="1" w:tplc="B3927926">
      <w:start w:val="1"/>
      <w:numFmt w:val="bullet"/>
      <w:lvlText w:val="•"/>
      <w:lvlJc w:val="left"/>
      <w:pPr>
        <w:ind w:left="471" w:hanging="246"/>
      </w:pPr>
      <w:rPr>
        <w:rFonts w:hint="default"/>
      </w:rPr>
    </w:lvl>
    <w:lvl w:ilvl="2" w:tplc="348E9CE2">
      <w:start w:val="1"/>
      <w:numFmt w:val="bullet"/>
      <w:lvlText w:val="•"/>
      <w:lvlJc w:val="left"/>
      <w:pPr>
        <w:ind w:left="622" w:hanging="246"/>
      </w:pPr>
      <w:rPr>
        <w:rFonts w:hint="default"/>
      </w:rPr>
    </w:lvl>
    <w:lvl w:ilvl="3" w:tplc="1D64ED4A">
      <w:start w:val="1"/>
      <w:numFmt w:val="bullet"/>
      <w:lvlText w:val="•"/>
      <w:lvlJc w:val="left"/>
      <w:pPr>
        <w:ind w:left="774" w:hanging="246"/>
      </w:pPr>
      <w:rPr>
        <w:rFonts w:hint="default"/>
      </w:rPr>
    </w:lvl>
    <w:lvl w:ilvl="4" w:tplc="D4C2C4EC">
      <w:start w:val="1"/>
      <w:numFmt w:val="bullet"/>
      <w:lvlText w:val="•"/>
      <w:lvlJc w:val="left"/>
      <w:pPr>
        <w:ind w:left="926" w:hanging="246"/>
      </w:pPr>
      <w:rPr>
        <w:rFonts w:hint="default"/>
      </w:rPr>
    </w:lvl>
    <w:lvl w:ilvl="5" w:tplc="32B47E14">
      <w:start w:val="1"/>
      <w:numFmt w:val="bullet"/>
      <w:lvlText w:val="•"/>
      <w:lvlJc w:val="left"/>
      <w:pPr>
        <w:ind w:left="1077" w:hanging="246"/>
      </w:pPr>
      <w:rPr>
        <w:rFonts w:hint="default"/>
      </w:rPr>
    </w:lvl>
    <w:lvl w:ilvl="6" w:tplc="49FCDF2A">
      <w:start w:val="1"/>
      <w:numFmt w:val="bullet"/>
      <w:lvlText w:val="•"/>
      <w:lvlJc w:val="left"/>
      <w:pPr>
        <w:ind w:left="1229" w:hanging="246"/>
      </w:pPr>
      <w:rPr>
        <w:rFonts w:hint="default"/>
      </w:rPr>
    </w:lvl>
    <w:lvl w:ilvl="7" w:tplc="0114D46C">
      <w:start w:val="1"/>
      <w:numFmt w:val="bullet"/>
      <w:lvlText w:val="•"/>
      <w:lvlJc w:val="left"/>
      <w:pPr>
        <w:ind w:left="1381" w:hanging="246"/>
      </w:pPr>
      <w:rPr>
        <w:rFonts w:hint="default"/>
      </w:rPr>
    </w:lvl>
    <w:lvl w:ilvl="8" w:tplc="B33A472E">
      <w:start w:val="1"/>
      <w:numFmt w:val="bullet"/>
      <w:lvlText w:val="•"/>
      <w:lvlJc w:val="left"/>
      <w:pPr>
        <w:ind w:left="1533" w:hanging="246"/>
      </w:pPr>
      <w:rPr>
        <w:rFonts w:hint="default"/>
      </w:rPr>
    </w:lvl>
  </w:abstractNum>
  <w:abstractNum w:abstractNumId="8" w15:restartNumberingAfterBreak="0">
    <w:nsid w:val="265A0E90"/>
    <w:multiLevelType w:val="multilevel"/>
    <w:tmpl w:val="42FAF44C"/>
    <w:lvl w:ilvl="0">
      <w:start w:val="8"/>
      <w:numFmt w:val="decimal"/>
      <w:lvlText w:val="%1"/>
      <w:lvlJc w:val="left"/>
      <w:pPr>
        <w:ind w:left="866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6" w:hanging="540"/>
      </w:pPr>
      <w:rPr>
        <w:rFonts w:ascii="Calibri" w:eastAsia="Calibri" w:hAnsi="Calibri" w:hint="default"/>
        <w:b/>
        <w:bCs/>
        <w:w w:val="97"/>
        <w:position w:val="1"/>
        <w:sz w:val="24"/>
        <w:szCs w:val="24"/>
      </w:rPr>
    </w:lvl>
    <w:lvl w:ilvl="2">
      <w:start w:val="1"/>
      <w:numFmt w:val="bullet"/>
      <w:lvlText w:val=""/>
      <w:lvlJc w:val="left"/>
      <w:pPr>
        <w:ind w:left="1110" w:hanging="244"/>
      </w:pPr>
      <w:rPr>
        <w:rFonts w:ascii="Wingdings" w:eastAsia="Wingdings" w:hAnsi="Wingdings" w:hint="default"/>
        <w:w w:val="99"/>
        <w:position w:val="1"/>
        <w:sz w:val="22"/>
        <w:szCs w:val="22"/>
      </w:rPr>
    </w:lvl>
    <w:lvl w:ilvl="3">
      <w:start w:val="1"/>
      <w:numFmt w:val="bullet"/>
      <w:lvlText w:val="•"/>
      <w:lvlJc w:val="left"/>
      <w:pPr>
        <w:ind w:left="3299" w:hanging="2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3" w:hanging="2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8" w:hanging="2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2" w:hanging="2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6" w:hanging="2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1" w:hanging="244"/>
      </w:pPr>
      <w:rPr>
        <w:rFonts w:hint="default"/>
      </w:rPr>
    </w:lvl>
  </w:abstractNum>
  <w:abstractNum w:abstractNumId="9" w15:restartNumberingAfterBreak="0">
    <w:nsid w:val="31787B0F"/>
    <w:multiLevelType w:val="hybridMultilevel"/>
    <w:tmpl w:val="833C28A8"/>
    <w:lvl w:ilvl="0" w:tplc="FCC6BE48">
      <w:start w:val="1"/>
      <w:numFmt w:val="bullet"/>
      <w:lvlText w:val=""/>
      <w:lvlJc w:val="left"/>
      <w:pPr>
        <w:ind w:left="8396" w:hanging="278"/>
      </w:pPr>
      <w:rPr>
        <w:rFonts w:ascii="Wingdings" w:eastAsia="Wingdings" w:hAnsi="Wingdings" w:hint="default"/>
        <w:position w:val="-1"/>
        <w:sz w:val="24"/>
        <w:szCs w:val="24"/>
      </w:rPr>
    </w:lvl>
    <w:lvl w:ilvl="1" w:tplc="83B2A922">
      <w:start w:val="1"/>
      <w:numFmt w:val="bullet"/>
      <w:lvlText w:val="•"/>
      <w:lvlJc w:val="left"/>
      <w:pPr>
        <w:ind w:left="8696" w:hanging="278"/>
      </w:pPr>
      <w:rPr>
        <w:rFonts w:hint="default"/>
      </w:rPr>
    </w:lvl>
    <w:lvl w:ilvl="2" w:tplc="EA6A6A88">
      <w:start w:val="1"/>
      <w:numFmt w:val="bullet"/>
      <w:lvlText w:val="•"/>
      <w:lvlJc w:val="left"/>
      <w:pPr>
        <w:ind w:left="8996" w:hanging="278"/>
      </w:pPr>
      <w:rPr>
        <w:rFonts w:hint="default"/>
      </w:rPr>
    </w:lvl>
    <w:lvl w:ilvl="3" w:tplc="6174305E">
      <w:start w:val="1"/>
      <w:numFmt w:val="bullet"/>
      <w:lvlText w:val="•"/>
      <w:lvlJc w:val="left"/>
      <w:pPr>
        <w:ind w:left="9297" w:hanging="278"/>
      </w:pPr>
      <w:rPr>
        <w:rFonts w:hint="default"/>
      </w:rPr>
    </w:lvl>
    <w:lvl w:ilvl="4" w:tplc="FF24C268">
      <w:start w:val="1"/>
      <w:numFmt w:val="bullet"/>
      <w:lvlText w:val="•"/>
      <w:lvlJc w:val="left"/>
      <w:pPr>
        <w:ind w:left="9597" w:hanging="278"/>
      </w:pPr>
      <w:rPr>
        <w:rFonts w:hint="default"/>
      </w:rPr>
    </w:lvl>
    <w:lvl w:ilvl="5" w:tplc="B28AE088">
      <w:start w:val="1"/>
      <w:numFmt w:val="bullet"/>
      <w:lvlText w:val="•"/>
      <w:lvlJc w:val="left"/>
      <w:pPr>
        <w:ind w:left="9898" w:hanging="278"/>
      </w:pPr>
      <w:rPr>
        <w:rFonts w:hint="default"/>
      </w:rPr>
    </w:lvl>
    <w:lvl w:ilvl="6" w:tplc="4D52D2DA">
      <w:start w:val="1"/>
      <w:numFmt w:val="bullet"/>
      <w:lvlText w:val="•"/>
      <w:lvlJc w:val="left"/>
      <w:pPr>
        <w:ind w:left="10198" w:hanging="278"/>
      </w:pPr>
      <w:rPr>
        <w:rFonts w:hint="default"/>
      </w:rPr>
    </w:lvl>
    <w:lvl w:ilvl="7" w:tplc="9EE40E00">
      <w:start w:val="1"/>
      <w:numFmt w:val="bullet"/>
      <w:lvlText w:val="•"/>
      <w:lvlJc w:val="left"/>
      <w:pPr>
        <w:ind w:left="10498" w:hanging="278"/>
      </w:pPr>
      <w:rPr>
        <w:rFonts w:hint="default"/>
      </w:rPr>
    </w:lvl>
    <w:lvl w:ilvl="8" w:tplc="773EF626">
      <w:start w:val="1"/>
      <w:numFmt w:val="bullet"/>
      <w:lvlText w:val="•"/>
      <w:lvlJc w:val="left"/>
      <w:pPr>
        <w:ind w:left="10799" w:hanging="278"/>
      </w:pPr>
      <w:rPr>
        <w:rFonts w:hint="default"/>
      </w:rPr>
    </w:lvl>
  </w:abstractNum>
  <w:abstractNum w:abstractNumId="10" w15:restartNumberingAfterBreak="0">
    <w:nsid w:val="342C418C"/>
    <w:multiLevelType w:val="hybridMultilevel"/>
    <w:tmpl w:val="9A2AA764"/>
    <w:lvl w:ilvl="0" w:tplc="358EE52A">
      <w:start w:val="1"/>
      <w:numFmt w:val="bullet"/>
      <w:lvlText w:val=""/>
      <w:lvlJc w:val="left"/>
      <w:pPr>
        <w:ind w:left="319" w:hanging="248"/>
      </w:pPr>
      <w:rPr>
        <w:rFonts w:ascii="Wingdings" w:eastAsia="Wingdings" w:hAnsi="Wingdings" w:hint="default"/>
        <w:w w:val="99"/>
        <w:position w:val="1"/>
        <w:sz w:val="22"/>
        <w:szCs w:val="22"/>
      </w:rPr>
    </w:lvl>
    <w:lvl w:ilvl="1" w:tplc="0A34E4F2">
      <w:start w:val="1"/>
      <w:numFmt w:val="bullet"/>
      <w:lvlText w:val="•"/>
      <w:lvlJc w:val="left"/>
      <w:pPr>
        <w:ind w:left="471" w:hanging="248"/>
      </w:pPr>
      <w:rPr>
        <w:rFonts w:hint="default"/>
      </w:rPr>
    </w:lvl>
    <w:lvl w:ilvl="2" w:tplc="BA66503C">
      <w:start w:val="1"/>
      <w:numFmt w:val="bullet"/>
      <w:lvlText w:val="•"/>
      <w:lvlJc w:val="left"/>
      <w:pPr>
        <w:ind w:left="622" w:hanging="248"/>
      </w:pPr>
      <w:rPr>
        <w:rFonts w:hint="default"/>
      </w:rPr>
    </w:lvl>
    <w:lvl w:ilvl="3" w:tplc="70E20A60">
      <w:start w:val="1"/>
      <w:numFmt w:val="bullet"/>
      <w:lvlText w:val="•"/>
      <w:lvlJc w:val="left"/>
      <w:pPr>
        <w:ind w:left="774" w:hanging="248"/>
      </w:pPr>
      <w:rPr>
        <w:rFonts w:hint="default"/>
      </w:rPr>
    </w:lvl>
    <w:lvl w:ilvl="4" w:tplc="57FE204C">
      <w:start w:val="1"/>
      <w:numFmt w:val="bullet"/>
      <w:lvlText w:val="•"/>
      <w:lvlJc w:val="left"/>
      <w:pPr>
        <w:ind w:left="926" w:hanging="248"/>
      </w:pPr>
      <w:rPr>
        <w:rFonts w:hint="default"/>
      </w:rPr>
    </w:lvl>
    <w:lvl w:ilvl="5" w:tplc="4B08D2BA">
      <w:start w:val="1"/>
      <w:numFmt w:val="bullet"/>
      <w:lvlText w:val="•"/>
      <w:lvlJc w:val="left"/>
      <w:pPr>
        <w:ind w:left="1077" w:hanging="248"/>
      </w:pPr>
      <w:rPr>
        <w:rFonts w:hint="default"/>
      </w:rPr>
    </w:lvl>
    <w:lvl w:ilvl="6" w:tplc="BF3261CC">
      <w:start w:val="1"/>
      <w:numFmt w:val="bullet"/>
      <w:lvlText w:val="•"/>
      <w:lvlJc w:val="left"/>
      <w:pPr>
        <w:ind w:left="1229" w:hanging="248"/>
      </w:pPr>
      <w:rPr>
        <w:rFonts w:hint="default"/>
      </w:rPr>
    </w:lvl>
    <w:lvl w:ilvl="7" w:tplc="5706F2E4">
      <w:start w:val="1"/>
      <w:numFmt w:val="bullet"/>
      <w:lvlText w:val="•"/>
      <w:lvlJc w:val="left"/>
      <w:pPr>
        <w:ind w:left="1381" w:hanging="248"/>
      </w:pPr>
      <w:rPr>
        <w:rFonts w:hint="default"/>
      </w:rPr>
    </w:lvl>
    <w:lvl w:ilvl="8" w:tplc="ACA81E0C">
      <w:start w:val="1"/>
      <w:numFmt w:val="bullet"/>
      <w:lvlText w:val="•"/>
      <w:lvlJc w:val="left"/>
      <w:pPr>
        <w:ind w:left="1533" w:hanging="248"/>
      </w:pPr>
      <w:rPr>
        <w:rFonts w:hint="default"/>
      </w:rPr>
    </w:lvl>
  </w:abstractNum>
  <w:abstractNum w:abstractNumId="11" w15:restartNumberingAfterBreak="0">
    <w:nsid w:val="3A9C339A"/>
    <w:multiLevelType w:val="multilevel"/>
    <w:tmpl w:val="88CC6CE6"/>
    <w:lvl w:ilvl="0">
      <w:start w:val="6"/>
      <w:numFmt w:val="decimal"/>
      <w:lvlText w:val="%1"/>
      <w:lvlJc w:val="left"/>
      <w:pPr>
        <w:ind w:left="796" w:hanging="4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6" w:hanging="477"/>
      </w:pPr>
      <w:rPr>
        <w:rFonts w:ascii="Calibri" w:eastAsia="Calibri" w:hAnsi="Calibri" w:hint="default"/>
        <w:b/>
        <w:bCs/>
        <w:w w:val="97"/>
        <w:position w:val="-1"/>
        <w:sz w:val="24"/>
        <w:szCs w:val="24"/>
      </w:rPr>
    </w:lvl>
    <w:lvl w:ilvl="2">
      <w:start w:val="1"/>
      <w:numFmt w:val="bullet"/>
      <w:lvlText w:val=""/>
      <w:lvlJc w:val="left"/>
      <w:pPr>
        <w:ind w:left="1040" w:hanging="245"/>
      </w:pPr>
      <w:rPr>
        <w:rFonts w:ascii="Wingdings" w:eastAsia="Wingdings" w:hAnsi="Wingdings" w:hint="default"/>
        <w:w w:val="99"/>
        <w:position w:val="1"/>
        <w:sz w:val="22"/>
        <w:szCs w:val="22"/>
      </w:rPr>
    </w:lvl>
    <w:lvl w:ilvl="3">
      <w:start w:val="1"/>
      <w:numFmt w:val="bullet"/>
      <w:lvlText w:val="•"/>
      <w:lvlJc w:val="left"/>
      <w:pPr>
        <w:ind w:left="3245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7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9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1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3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5" w:hanging="245"/>
      </w:pPr>
      <w:rPr>
        <w:rFonts w:hint="default"/>
      </w:rPr>
    </w:lvl>
  </w:abstractNum>
  <w:abstractNum w:abstractNumId="12" w15:restartNumberingAfterBreak="0">
    <w:nsid w:val="3F544544"/>
    <w:multiLevelType w:val="hybridMultilevel"/>
    <w:tmpl w:val="E482D4DE"/>
    <w:lvl w:ilvl="0" w:tplc="ED9E8D30">
      <w:start w:val="1"/>
      <w:numFmt w:val="bullet"/>
      <w:lvlText w:val=""/>
      <w:lvlJc w:val="left"/>
      <w:pPr>
        <w:ind w:left="319" w:hanging="248"/>
      </w:pPr>
      <w:rPr>
        <w:rFonts w:ascii="Wingdings" w:eastAsia="Wingdings" w:hAnsi="Wingdings" w:hint="default"/>
        <w:w w:val="99"/>
        <w:position w:val="1"/>
        <w:sz w:val="22"/>
        <w:szCs w:val="22"/>
      </w:rPr>
    </w:lvl>
    <w:lvl w:ilvl="1" w:tplc="DAB86DBC">
      <w:start w:val="1"/>
      <w:numFmt w:val="bullet"/>
      <w:lvlText w:val="•"/>
      <w:lvlJc w:val="left"/>
      <w:pPr>
        <w:ind w:left="471" w:hanging="248"/>
      </w:pPr>
      <w:rPr>
        <w:rFonts w:hint="default"/>
      </w:rPr>
    </w:lvl>
    <w:lvl w:ilvl="2" w:tplc="4B72CEAC">
      <w:start w:val="1"/>
      <w:numFmt w:val="bullet"/>
      <w:lvlText w:val="•"/>
      <w:lvlJc w:val="left"/>
      <w:pPr>
        <w:ind w:left="622" w:hanging="248"/>
      </w:pPr>
      <w:rPr>
        <w:rFonts w:hint="default"/>
      </w:rPr>
    </w:lvl>
    <w:lvl w:ilvl="3" w:tplc="4814AAF8">
      <w:start w:val="1"/>
      <w:numFmt w:val="bullet"/>
      <w:lvlText w:val="•"/>
      <w:lvlJc w:val="left"/>
      <w:pPr>
        <w:ind w:left="774" w:hanging="248"/>
      </w:pPr>
      <w:rPr>
        <w:rFonts w:hint="default"/>
      </w:rPr>
    </w:lvl>
    <w:lvl w:ilvl="4" w:tplc="8B90AD9A">
      <w:start w:val="1"/>
      <w:numFmt w:val="bullet"/>
      <w:lvlText w:val="•"/>
      <w:lvlJc w:val="left"/>
      <w:pPr>
        <w:ind w:left="926" w:hanging="248"/>
      </w:pPr>
      <w:rPr>
        <w:rFonts w:hint="default"/>
      </w:rPr>
    </w:lvl>
    <w:lvl w:ilvl="5" w:tplc="8B640F88">
      <w:start w:val="1"/>
      <w:numFmt w:val="bullet"/>
      <w:lvlText w:val="•"/>
      <w:lvlJc w:val="left"/>
      <w:pPr>
        <w:ind w:left="1077" w:hanging="248"/>
      </w:pPr>
      <w:rPr>
        <w:rFonts w:hint="default"/>
      </w:rPr>
    </w:lvl>
    <w:lvl w:ilvl="6" w:tplc="258E0314">
      <w:start w:val="1"/>
      <w:numFmt w:val="bullet"/>
      <w:lvlText w:val="•"/>
      <w:lvlJc w:val="left"/>
      <w:pPr>
        <w:ind w:left="1229" w:hanging="248"/>
      </w:pPr>
      <w:rPr>
        <w:rFonts w:hint="default"/>
      </w:rPr>
    </w:lvl>
    <w:lvl w:ilvl="7" w:tplc="868AE530">
      <w:start w:val="1"/>
      <w:numFmt w:val="bullet"/>
      <w:lvlText w:val="•"/>
      <w:lvlJc w:val="left"/>
      <w:pPr>
        <w:ind w:left="1381" w:hanging="248"/>
      </w:pPr>
      <w:rPr>
        <w:rFonts w:hint="default"/>
      </w:rPr>
    </w:lvl>
    <w:lvl w:ilvl="8" w:tplc="1DB03F30">
      <w:start w:val="1"/>
      <w:numFmt w:val="bullet"/>
      <w:lvlText w:val="•"/>
      <w:lvlJc w:val="left"/>
      <w:pPr>
        <w:ind w:left="1533" w:hanging="248"/>
      </w:pPr>
      <w:rPr>
        <w:rFonts w:hint="default"/>
      </w:rPr>
    </w:lvl>
  </w:abstractNum>
  <w:abstractNum w:abstractNumId="13" w15:restartNumberingAfterBreak="0">
    <w:nsid w:val="505E5D6E"/>
    <w:multiLevelType w:val="multilevel"/>
    <w:tmpl w:val="33107D6E"/>
    <w:lvl w:ilvl="0">
      <w:start w:val="1"/>
      <w:numFmt w:val="decimal"/>
      <w:lvlText w:val="%1"/>
      <w:lvlJc w:val="left"/>
      <w:pPr>
        <w:ind w:left="777" w:hanging="54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77" w:hanging="542"/>
      </w:pPr>
      <w:rPr>
        <w:rFonts w:ascii="Calibri" w:eastAsia="Calibri" w:hAnsi="Calibri" w:hint="default"/>
        <w:b/>
        <w:bCs/>
        <w:w w:val="97"/>
        <w:sz w:val="24"/>
        <w:szCs w:val="24"/>
      </w:rPr>
    </w:lvl>
    <w:lvl w:ilvl="2">
      <w:start w:val="1"/>
      <w:numFmt w:val="bullet"/>
      <w:lvlText w:val=""/>
      <w:lvlJc w:val="left"/>
      <w:pPr>
        <w:ind w:left="1021" w:hanging="245"/>
      </w:pPr>
      <w:rPr>
        <w:rFonts w:ascii="Wingdings" w:eastAsia="Wingdings" w:hAnsi="Wingdings" w:hint="default"/>
        <w:w w:val="99"/>
        <w:position w:val="1"/>
        <w:sz w:val="22"/>
        <w:szCs w:val="22"/>
      </w:rPr>
    </w:lvl>
    <w:lvl w:ilvl="3">
      <w:start w:val="1"/>
      <w:numFmt w:val="bullet"/>
      <w:lvlText w:val="•"/>
      <w:lvlJc w:val="left"/>
      <w:pPr>
        <w:ind w:left="3225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7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9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1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3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245"/>
      </w:pPr>
      <w:rPr>
        <w:rFonts w:hint="default"/>
      </w:rPr>
    </w:lvl>
  </w:abstractNum>
  <w:abstractNum w:abstractNumId="14" w15:restartNumberingAfterBreak="0">
    <w:nsid w:val="507A0E27"/>
    <w:multiLevelType w:val="hybridMultilevel"/>
    <w:tmpl w:val="295ADEA2"/>
    <w:lvl w:ilvl="0" w:tplc="99DC29B4">
      <w:start w:val="1"/>
      <w:numFmt w:val="bullet"/>
      <w:lvlText w:val=""/>
      <w:lvlJc w:val="left"/>
      <w:pPr>
        <w:ind w:left="337" w:hanging="248"/>
      </w:pPr>
      <w:rPr>
        <w:rFonts w:ascii="Wingdings" w:eastAsia="Wingdings" w:hAnsi="Wingdings" w:hint="default"/>
        <w:w w:val="99"/>
        <w:position w:val="1"/>
        <w:sz w:val="22"/>
        <w:szCs w:val="22"/>
      </w:rPr>
    </w:lvl>
    <w:lvl w:ilvl="1" w:tplc="29F63B78">
      <w:start w:val="1"/>
      <w:numFmt w:val="bullet"/>
      <w:lvlText w:val="•"/>
      <w:lvlJc w:val="left"/>
      <w:pPr>
        <w:ind w:left="446" w:hanging="248"/>
      </w:pPr>
      <w:rPr>
        <w:rFonts w:hint="default"/>
      </w:rPr>
    </w:lvl>
    <w:lvl w:ilvl="2" w:tplc="FC668AD0">
      <w:start w:val="1"/>
      <w:numFmt w:val="bullet"/>
      <w:lvlText w:val="•"/>
      <w:lvlJc w:val="left"/>
      <w:pPr>
        <w:ind w:left="554" w:hanging="248"/>
      </w:pPr>
      <w:rPr>
        <w:rFonts w:hint="default"/>
      </w:rPr>
    </w:lvl>
    <w:lvl w:ilvl="3" w:tplc="C7687C96">
      <w:start w:val="1"/>
      <w:numFmt w:val="bullet"/>
      <w:lvlText w:val="•"/>
      <w:lvlJc w:val="left"/>
      <w:pPr>
        <w:ind w:left="663" w:hanging="248"/>
      </w:pPr>
      <w:rPr>
        <w:rFonts w:hint="default"/>
      </w:rPr>
    </w:lvl>
    <w:lvl w:ilvl="4" w:tplc="F3CA34B8">
      <w:start w:val="1"/>
      <w:numFmt w:val="bullet"/>
      <w:lvlText w:val="•"/>
      <w:lvlJc w:val="left"/>
      <w:pPr>
        <w:ind w:left="771" w:hanging="248"/>
      </w:pPr>
      <w:rPr>
        <w:rFonts w:hint="default"/>
      </w:rPr>
    </w:lvl>
    <w:lvl w:ilvl="5" w:tplc="041CDE12">
      <w:start w:val="1"/>
      <w:numFmt w:val="bullet"/>
      <w:lvlText w:val="•"/>
      <w:lvlJc w:val="left"/>
      <w:pPr>
        <w:ind w:left="880" w:hanging="248"/>
      </w:pPr>
      <w:rPr>
        <w:rFonts w:hint="default"/>
      </w:rPr>
    </w:lvl>
    <w:lvl w:ilvl="6" w:tplc="0CA8DFAA">
      <w:start w:val="1"/>
      <w:numFmt w:val="bullet"/>
      <w:lvlText w:val="•"/>
      <w:lvlJc w:val="left"/>
      <w:pPr>
        <w:ind w:left="989" w:hanging="248"/>
      </w:pPr>
      <w:rPr>
        <w:rFonts w:hint="default"/>
      </w:rPr>
    </w:lvl>
    <w:lvl w:ilvl="7" w:tplc="1F869748">
      <w:start w:val="1"/>
      <w:numFmt w:val="bullet"/>
      <w:lvlText w:val="•"/>
      <w:lvlJc w:val="left"/>
      <w:pPr>
        <w:ind w:left="1097" w:hanging="248"/>
      </w:pPr>
      <w:rPr>
        <w:rFonts w:hint="default"/>
      </w:rPr>
    </w:lvl>
    <w:lvl w:ilvl="8" w:tplc="33EE7F2C">
      <w:start w:val="1"/>
      <w:numFmt w:val="bullet"/>
      <w:lvlText w:val="•"/>
      <w:lvlJc w:val="left"/>
      <w:pPr>
        <w:ind w:left="1206" w:hanging="248"/>
      </w:pPr>
      <w:rPr>
        <w:rFonts w:hint="default"/>
      </w:rPr>
    </w:lvl>
  </w:abstractNum>
  <w:abstractNum w:abstractNumId="15" w15:restartNumberingAfterBreak="0">
    <w:nsid w:val="612C122D"/>
    <w:multiLevelType w:val="multilevel"/>
    <w:tmpl w:val="41641216"/>
    <w:lvl w:ilvl="0">
      <w:start w:val="3"/>
      <w:numFmt w:val="decimal"/>
      <w:lvlText w:val="%1"/>
      <w:lvlJc w:val="left"/>
      <w:pPr>
        <w:ind w:left="851" w:hanging="5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524"/>
        <w:jc w:val="right"/>
      </w:pPr>
      <w:rPr>
        <w:rFonts w:ascii="Calibri" w:eastAsia="Calibri" w:hAnsi="Calibri" w:hint="default"/>
        <w:b/>
        <w:bCs/>
        <w:w w:val="97"/>
        <w:position w:val="-1"/>
        <w:sz w:val="24"/>
        <w:szCs w:val="24"/>
      </w:rPr>
    </w:lvl>
    <w:lvl w:ilvl="2">
      <w:start w:val="1"/>
      <w:numFmt w:val="bullet"/>
      <w:lvlText w:val=""/>
      <w:lvlJc w:val="left"/>
      <w:pPr>
        <w:ind w:left="1082" w:hanging="245"/>
      </w:pPr>
      <w:rPr>
        <w:rFonts w:ascii="Wingdings" w:eastAsia="Wingdings" w:hAnsi="Wingdings" w:hint="default"/>
        <w:w w:val="99"/>
        <w:position w:val="1"/>
        <w:sz w:val="22"/>
        <w:szCs w:val="22"/>
      </w:rPr>
    </w:lvl>
    <w:lvl w:ilvl="3">
      <w:start w:val="1"/>
      <w:numFmt w:val="bullet"/>
      <w:lvlText w:val="•"/>
      <w:lvlJc w:val="left"/>
      <w:pPr>
        <w:ind w:left="1275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89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98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05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3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42" w:hanging="245"/>
      </w:pPr>
      <w:rPr>
        <w:rFonts w:hint="default"/>
      </w:rPr>
    </w:lvl>
  </w:abstractNum>
  <w:abstractNum w:abstractNumId="16" w15:restartNumberingAfterBreak="0">
    <w:nsid w:val="748D2610"/>
    <w:multiLevelType w:val="hybridMultilevel"/>
    <w:tmpl w:val="EF868878"/>
    <w:lvl w:ilvl="0" w:tplc="D6702A70">
      <w:start w:val="1"/>
      <w:numFmt w:val="lowerLetter"/>
      <w:lvlText w:val="(%1)"/>
      <w:lvlJc w:val="left"/>
      <w:pPr>
        <w:ind w:left="1241" w:hanging="456"/>
      </w:pPr>
      <w:rPr>
        <w:rFonts w:ascii="Calibri" w:eastAsia="Calibri" w:hAnsi="Calibri" w:hint="default"/>
        <w:b/>
        <w:bCs/>
        <w:spacing w:val="-1"/>
        <w:w w:val="98"/>
        <w:sz w:val="22"/>
        <w:szCs w:val="22"/>
      </w:rPr>
    </w:lvl>
    <w:lvl w:ilvl="1" w:tplc="900201C8">
      <w:start w:val="1"/>
      <w:numFmt w:val="bullet"/>
      <w:lvlText w:val="•"/>
      <w:lvlJc w:val="left"/>
      <w:pPr>
        <w:ind w:left="1489" w:hanging="456"/>
      </w:pPr>
      <w:rPr>
        <w:rFonts w:hint="default"/>
      </w:rPr>
    </w:lvl>
    <w:lvl w:ilvl="2" w:tplc="D5B64432">
      <w:start w:val="1"/>
      <w:numFmt w:val="bullet"/>
      <w:lvlText w:val="•"/>
      <w:lvlJc w:val="left"/>
      <w:pPr>
        <w:ind w:left="2599" w:hanging="456"/>
      </w:pPr>
      <w:rPr>
        <w:rFonts w:hint="default"/>
      </w:rPr>
    </w:lvl>
    <w:lvl w:ilvl="3" w:tplc="A3B034C0">
      <w:start w:val="1"/>
      <w:numFmt w:val="bullet"/>
      <w:lvlText w:val="•"/>
      <w:lvlJc w:val="left"/>
      <w:pPr>
        <w:ind w:left="3709" w:hanging="456"/>
      </w:pPr>
      <w:rPr>
        <w:rFonts w:hint="default"/>
      </w:rPr>
    </w:lvl>
    <w:lvl w:ilvl="4" w:tplc="0E9AA120">
      <w:start w:val="1"/>
      <w:numFmt w:val="bullet"/>
      <w:lvlText w:val="•"/>
      <w:lvlJc w:val="left"/>
      <w:pPr>
        <w:ind w:left="4819" w:hanging="456"/>
      </w:pPr>
      <w:rPr>
        <w:rFonts w:hint="default"/>
      </w:rPr>
    </w:lvl>
    <w:lvl w:ilvl="5" w:tplc="BB8C85E2">
      <w:start w:val="1"/>
      <w:numFmt w:val="bullet"/>
      <w:lvlText w:val="•"/>
      <w:lvlJc w:val="left"/>
      <w:pPr>
        <w:ind w:left="5929" w:hanging="456"/>
      </w:pPr>
      <w:rPr>
        <w:rFonts w:hint="default"/>
      </w:rPr>
    </w:lvl>
    <w:lvl w:ilvl="6" w:tplc="C0FC337E">
      <w:start w:val="1"/>
      <w:numFmt w:val="bullet"/>
      <w:lvlText w:val="•"/>
      <w:lvlJc w:val="left"/>
      <w:pPr>
        <w:ind w:left="7039" w:hanging="456"/>
      </w:pPr>
      <w:rPr>
        <w:rFonts w:hint="default"/>
      </w:rPr>
    </w:lvl>
    <w:lvl w:ilvl="7" w:tplc="BBF08C60">
      <w:start w:val="1"/>
      <w:numFmt w:val="bullet"/>
      <w:lvlText w:val="•"/>
      <w:lvlJc w:val="left"/>
      <w:pPr>
        <w:ind w:left="8149" w:hanging="456"/>
      </w:pPr>
      <w:rPr>
        <w:rFonts w:hint="default"/>
      </w:rPr>
    </w:lvl>
    <w:lvl w:ilvl="8" w:tplc="A5FA135A">
      <w:start w:val="1"/>
      <w:numFmt w:val="bullet"/>
      <w:lvlText w:val="•"/>
      <w:lvlJc w:val="left"/>
      <w:pPr>
        <w:ind w:left="9259" w:hanging="456"/>
      </w:pPr>
      <w:rPr>
        <w:rFonts w:hint="default"/>
      </w:rPr>
    </w:lvl>
  </w:abstractNum>
  <w:abstractNum w:abstractNumId="17" w15:restartNumberingAfterBreak="0">
    <w:nsid w:val="7C756DBC"/>
    <w:multiLevelType w:val="multilevel"/>
    <w:tmpl w:val="32DC954C"/>
    <w:lvl w:ilvl="0">
      <w:start w:val="5"/>
      <w:numFmt w:val="decimal"/>
      <w:lvlText w:val="%1"/>
      <w:lvlJc w:val="left"/>
      <w:pPr>
        <w:ind w:left="946" w:hanging="5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6" w:hanging="532"/>
      </w:pPr>
      <w:rPr>
        <w:rFonts w:ascii="Calibri" w:eastAsia="Calibri" w:hAnsi="Calibri" w:hint="default"/>
        <w:b/>
        <w:bCs/>
        <w:w w:val="97"/>
        <w:position w:val="-1"/>
        <w:sz w:val="24"/>
        <w:szCs w:val="24"/>
      </w:rPr>
    </w:lvl>
    <w:lvl w:ilvl="2">
      <w:start w:val="1"/>
      <w:numFmt w:val="bullet"/>
      <w:lvlText w:val=""/>
      <w:lvlJc w:val="left"/>
      <w:pPr>
        <w:ind w:left="1207" w:hanging="246"/>
      </w:pPr>
      <w:rPr>
        <w:rFonts w:ascii="Wingdings" w:eastAsia="Wingdings" w:hAnsi="Wingdings" w:hint="default"/>
        <w:w w:val="99"/>
        <w:position w:val="1"/>
        <w:sz w:val="22"/>
        <w:szCs w:val="22"/>
      </w:rPr>
    </w:lvl>
    <w:lvl w:ilvl="3">
      <w:start w:val="1"/>
      <w:numFmt w:val="bullet"/>
      <w:lvlText w:val="•"/>
      <w:lvlJc w:val="left"/>
      <w:pPr>
        <w:ind w:left="3392" w:hanging="2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4" w:hanging="2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7" w:hanging="2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9" w:hanging="2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2" w:hanging="2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4" w:hanging="246"/>
      </w:pPr>
      <w:rPr>
        <w:rFonts w:hint="default"/>
      </w:rPr>
    </w:lvl>
  </w:abstractNum>
  <w:abstractNum w:abstractNumId="18" w15:restartNumberingAfterBreak="0">
    <w:nsid w:val="7F0C5452"/>
    <w:multiLevelType w:val="hybridMultilevel"/>
    <w:tmpl w:val="297279DC"/>
    <w:lvl w:ilvl="0" w:tplc="79D4214C">
      <w:start w:val="1"/>
      <w:numFmt w:val="bullet"/>
      <w:lvlText w:val=""/>
      <w:lvlJc w:val="left"/>
      <w:pPr>
        <w:ind w:left="337" w:hanging="246"/>
      </w:pPr>
      <w:rPr>
        <w:rFonts w:ascii="Wingdings" w:eastAsia="Wingdings" w:hAnsi="Wingdings" w:hint="default"/>
        <w:w w:val="99"/>
        <w:position w:val="1"/>
        <w:sz w:val="22"/>
        <w:szCs w:val="22"/>
      </w:rPr>
    </w:lvl>
    <w:lvl w:ilvl="1" w:tplc="CE229F3C">
      <w:start w:val="1"/>
      <w:numFmt w:val="bullet"/>
      <w:lvlText w:val="•"/>
      <w:lvlJc w:val="left"/>
      <w:pPr>
        <w:ind w:left="446" w:hanging="246"/>
      </w:pPr>
      <w:rPr>
        <w:rFonts w:hint="default"/>
      </w:rPr>
    </w:lvl>
    <w:lvl w:ilvl="2" w:tplc="4E5A57AA">
      <w:start w:val="1"/>
      <w:numFmt w:val="bullet"/>
      <w:lvlText w:val="•"/>
      <w:lvlJc w:val="left"/>
      <w:pPr>
        <w:ind w:left="554" w:hanging="246"/>
      </w:pPr>
      <w:rPr>
        <w:rFonts w:hint="default"/>
      </w:rPr>
    </w:lvl>
    <w:lvl w:ilvl="3" w:tplc="AE5C9B4E">
      <w:start w:val="1"/>
      <w:numFmt w:val="bullet"/>
      <w:lvlText w:val="•"/>
      <w:lvlJc w:val="left"/>
      <w:pPr>
        <w:ind w:left="663" w:hanging="246"/>
      </w:pPr>
      <w:rPr>
        <w:rFonts w:hint="default"/>
      </w:rPr>
    </w:lvl>
    <w:lvl w:ilvl="4" w:tplc="85BE5972">
      <w:start w:val="1"/>
      <w:numFmt w:val="bullet"/>
      <w:lvlText w:val="•"/>
      <w:lvlJc w:val="left"/>
      <w:pPr>
        <w:ind w:left="771" w:hanging="246"/>
      </w:pPr>
      <w:rPr>
        <w:rFonts w:hint="default"/>
      </w:rPr>
    </w:lvl>
    <w:lvl w:ilvl="5" w:tplc="E18AFEDE">
      <w:start w:val="1"/>
      <w:numFmt w:val="bullet"/>
      <w:lvlText w:val="•"/>
      <w:lvlJc w:val="left"/>
      <w:pPr>
        <w:ind w:left="880" w:hanging="246"/>
      </w:pPr>
      <w:rPr>
        <w:rFonts w:hint="default"/>
      </w:rPr>
    </w:lvl>
    <w:lvl w:ilvl="6" w:tplc="37762DC4">
      <w:start w:val="1"/>
      <w:numFmt w:val="bullet"/>
      <w:lvlText w:val="•"/>
      <w:lvlJc w:val="left"/>
      <w:pPr>
        <w:ind w:left="989" w:hanging="246"/>
      </w:pPr>
      <w:rPr>
        <w:rFonts w:hint="default"/>
      </w:rPr>
    </w:lvl>
    <w:lvl w:ilvl="7" w:tplc="0A3E711A">
      <w:start w:val="1"/>
      <w:numFmt w:val="bullet"/>
      <w:lvlText w:val="•"/>
      <w:lvlJc w:val="left"/>
      <w:pPr>
        <w:ind w:left="1097" w:hanging="246"/>
      </w:pPr>
      <w:rPr>
        <w:rFonts w:hint="default"/>
      </w:rPr>
    </w:lvl>
    <w:lvl w:ilvl="8" w:tplc="66EE2EBC">
      <w:start w:val="1"/>
      <w:numFmt w:val="bullet"/>
      <w:lvlText w:val="•"/>
      <w:lvlJc w:val="left"/>
      <w:pPr>
        <w:ind w:left="1206" w:hanging="246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7"/>
  </w:num>
  <w:num w:numId="5">
    <w:abstractNumId w:val="3"/>
  </w:num>
  <w:num w:numId="6">
    <w:abstractNumId w:val="2"/>
  </w:num>
  <w:num w:numId="7">
    <w:abstractNumId w:val="16"/>
  </w:num>
  <w:num w:numId="8">
    <w:abstractNumId w:val="15"/>
  </w:num>
  <w:num w:numId="9">
    <w:abstractNumId w:val="4"/>
  </w:num>
  <w:num w:numId="10">
    <w:abstractNumId w:val="13"/>
  </w:num>
  <w:num w:numId="11">
    <w:abstractNumId w:val="10"/>
  </w:num>
  <w:num w:numId="12">
    <w:abstractNumId w:val="6"/>
  </w:num>
  <w:num w:numId="13">
    <w:abstractNumId w:val="12"/>
  </w:num>
  <w:num w:numId="14">
    <w:abstractNumId w:val="14"/>
  </w:num>
  <w:num w:numId="15">
    <w:abstractNumId w:val="7"/>
  </w:num>
  <w:num w:numId="16">
    <w:abstractNumId w:val="18"/>
  </w:num>
  <w:num w:numId="17">
    <w:abstractNumId w:val="9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D0"/>
    <w:rsid w:val="001328A5"/>
    <w:rsid w:val="00161B83"/>
    <w:rsid w:val="002B545F"/>
    <w:rsid w:val="003A134C"/>
    <w:rsid w:val="004B1CA0"/>
    <w:rsid w:val="008953D0"/>
    <w:rsid w:val="009B04CE"/>
    <w:rsid w:val="009B3F80"/>
    <w:rsid w:val="00A72CBA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  <w15:docId w15:val="{7B2FD2DD-6CF6-4529-8245-EEAC8649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10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777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85"/>
      <w:outlineLvl w:val="2"/>
    </w:pPr>
    <w:rPr>
      <w:rFonts w:ascii="Calibri" w:eastAsia="Calibri" w:hAnsi="Calibri"/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319" w:hanging="247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1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34C"/>
  </w:style>
  <w:style w:type="paragraph" w:styleId="Footer">
    <w:name w:val="footer"/>
    <w:basedOn w:val="Normal"/>
    <w:link w:val="FooterChar"/>
    <w:uiPriority w:val="99"/>
    <w:unhideWhenUsed/>
    <w:rsid w:val="003A1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ceb.uscourts.gov/sites/nceb/files/loca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nceb.uscourts.gov/sites/nceb/files/AdminGuide.pdf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5081</Words>
  <Characters>28964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Cheroke</dc:creator>
  <cp:lastModifiedBy>Yvonne Cheroke</cp:lastModifiedBy>
  <cp:revision>3</cp:revision>
  <dcterms:created xsi:type="dcterms:W3CDTF">2017-11-28T14:28:00Z</dcterms:created>
  <dcterms:modified xsi:type="dcterms:W3CDTF">2017-11-28T14:35:00Z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LastSaved">
    <vt:filetime>2017-11-28T00:00:00Z</vt:filetime>
  </property>
</Properties>
</file>