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12" w:rsidRDefault="00816712" w:rsidP="008167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UNITED STATES BANKRUPTCY COURT</w:t>
      </w:r>
    </w:p>
    <w:p w:rsidR="00816712" w:rsidRDefault="00816712" w:rsidP="008167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DISTRICT OF NORTH CAROLINA</w:t>
      </w:r>
    </w:p>
    <w:p w:rsidR="00816712" w:rsidRDefault="00816712" w:rsidP="008167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 DIVISION</w:t>
      </w:r>
    </w:p>
    <w:p w:rsidR="00816712" w:rsidRDefault="00816712" w:rsidP="00816712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816712" w:rsidTr="00B87F10">
        <w:tc>
          <w:tcPr>
            <w:tcW w:w="4788" w:type="dxa"/>
          </w:tcPr>
          <w:p w:rsidR="00816712" w:rsidRDefault="00816712" w:rsidP="00B87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RE:</w:t>
            </w:r>
          </w:p>
          <w:p w:rsidR="00816712" w:rsidRDefault="00816712" w:rsidP="00B87F1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16712" w:rsidRDefault="00816712" w:rsidP="00B87F10">
            <w:pPr>
              <w:rPr>
                <w:sz w:val="24"/>
                <w:szCs w:val="24"/>
              </w:rPr>
            </w:pPr>
          </w:p>
        </w:tc>
      </w:tr>
      <w:tr w:rsidR="00816712" w:rsidTr="00B87F10">
        <w:tc>
          <w:tcPr>
            <w:tcW w:w="4788" w:type="dxa"/>
          </w:tcPr>
          <w:p w:rsidR="00816712" w:rsidRDefault="00816712" w:rsidP="00B87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XXXXXXXXX</w:t>
            </w:r>
          </w:p>
          <w:p w:rsidR="00816712" w:rsidRDefault="00816712" w:rsidP="00B87F1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16712" w:rsidRDefault="00816712" w:rsidP="00B87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CASE NO. XX-XXXXX-XXX</w:t>
            </w:r>
          </w:p>
          <w:p w:rsidR="00816712" w:rsidRDefault="00816712" w:rsidP="00B87F10">
            <w:pPr>
              <w:rPr>
                <w:sz w:val="24"/>
                <w:szCs w:val="24"/>
              </w:rPr>
            </w:pPr>
          </w:p>
        </w:tc>
      </w:tr>
      <w:tr w:rsidR="00816712" w:rsidTr="00B87F10">
        <w:tc>
          <w:tcPr>
            <w:tcW w:w="4788" w:type="dxa"/>
            <w:hideMark/>
          </w:tcPr>
          <w:p w:rsidR="00816712" w:rsidRDefault="00816712" w:rsidP="00B87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DEBTOR</w:t>
            </w:r>
          </w:p>
        </w:tc>
        <w:tc>
          <w:tcPr>
            <w:tcW w:w="4788" w:type="dxa"/>
            <w:hideMark/>
          </w:tcPr>
          <w:p w:rsidR="00816712" w:rsidRDefault="00816712" w:rsidP="00B87F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 11</w:t>
            </w:r>
          </w:p>
        </w:tc>
      </w:tr>
    </w:tbl>
    <w:p w:rsidR="00816712" w:rsidRDefault="00816712" w:rsidP="00816712">
      <w:pPr>
        <w:rPr>
          <w:sz w:val="24"/>
          <w:szCs w:val="24"/>
          <w:u w:val="single"/>
        </w:rPr>
      </w:pPr>
    </w:p>
    <w:p w:rsidR="00816712" w:rsidRDefault="00816712" w:rsidP="00816712">
      <w:pPr>
        <w:jc w:val="center"/>
        <w:rPr>
          <w:b/>
          <w:bCs/>
          <w:sz w:val="24"/>
          <w:szCs w:val="24"/>
        </w:rPr>
      </w:pPr>
      <w:r w:rsidRPr="00816712">
        <w:rPr>
          <w:b/>
          <w:bCs/>
          <w:sz w:val="24"/>
          <w:szCs w:val="24"/>
        </w:rPr>
        <w:t>BALLOT REPORT</w:t>
      </w:r>
    </w:p>
    <w:p w:rsidR="00894C99" w:rsidRDefault="00894C99" w:rsidP="00816712">
      <w:pPr>
        <w:jc w:val="center"/>
        <w:rPr>
          <w:sz w:val="24"/>
          <w:szCs w:val="24"/>
        </w:rPr>
      </w:pPr>
    </w:p>
    <w:p w:rsidR="00ED5B8B" w:rsidRDefault="00816712" w:rsidP="00816712">
      <w:pPr>
        <w:rPr>
          <w:sz w:val="24"/>
          <w:szCs w:val="24"/>
        </w:rPr>
      </w:pPr>
      <w:r>
        <w:rPr>
          <w:sz w:val="24"/>
          <w:szCs w:val="24"/>
        </w:rPr>
        <w:tab/>
        <w:t>The Debtor, by and through undersigned counsel, submits the following report of all ballots received by the undersigned in connection with the Debtor’s (</w:t>
      </w:r>
      <w:r w:rsidRPr="00816712">
        <w:rPr>
          <w:i/>
          <w:sz w:val="24"/>
          <w:szCs w:val="24"/>
        </w:rPr>
        <w:t>insert Amended, if applicable</w:t>
      </w:r>
      <w:r>
        <w:rPr>
          <w:sz w:val="24"/>
          <w:szCs w:val="24"/>
        </w:rPr>
        <w:t xml:space="preserve">) Plan of Reorganization filed </w:t>
      </w:r>
      <w:r w:rsidR="00B02274">
        <w:rPr>
          <w:sz w:val="24"/>
          <w:szCs w:val="24"/>
        </w:rPr>
        <w:t>____________________.</w:t>
      </w:r>
    </w:p>
    <w:p w:rsidR="002D7CAC" w:rsidRDefault="002D7CAC" w:rsidP="00816712">
      <w:pPr>
        <w:rPr>
          <w:sz w:val="24"/>
          <w:szCs w:val="24"/>
        </w:rPr>
      </w:pPr>
    </w:p>
    <w:p w:rsidR="000B425B" w:rsidRDefault="002D7CAC" w:rsidP="000B425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SUMMARY</w:t>
      </w:r>
    </w:p>
    <w:p w:rsidR="00894C99" w:rsidRDefault="00894C99" w:rsidP="000B425B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00"/>
        <w:gridCol w:w="5305"/>
        <w:gridCol w:w="1625"/>
      </w:tblGrid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2D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1 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2D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2D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4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6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7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8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9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10</w:t>
            </w: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  <w:tr w:rsidR="002D7CAC" w:rsidTr="00EA0C79">
        <w:trPr>
          <w:jc w:val="center"/>
        </w:trPr>
        <w:tc>
          <w:tcPr>
            <w:tcW w:w="1800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D7CAC" w:rsidRDefault="002D7CAC" w:rsidP="00A17EE6">
            <w:pPr>
              <w:contextualSpacing/>
              <w:rPr>
                <w:sz w:val="24"/>
                <w:szCs w:val="24"/>
              </w:rPr>
            </w:pPr>
          </w:p>
        </w:tc>
      </w:tr>
    </w:tbl>
    <w:p w:rsidR="002D7CAC" w:rsidRPr="002D7CAC" w:rsidRDefault="002D7CAC" w:rsidP="00816712">
      <w:pPr>
        <w:rPr>
          <w:b/>
          <w:sz w:val="24"/>
          <w:szCs w:val="24"/>
        </w:rPr>
      </w:pPr>
    </w:p>
    <w:p w:rsidR="00816712" w:rsidRDefault="00816712" w:rsidP="00816712">
      <w:pPr>
        <w:jc w:val="center"/>
        <w:rPr>
          <w:sz w:val="24"/>
          <w:szCs w:val="24"/>
        </w:rPr>
      </w:pPr>
      <w:r>
        <w:rPr>
          <w:sz w:val="24"/>
          <w:szCs w:val="24"/>
        </w:rPr>
        <w:t>CLASS 1</w:t>
      </w:r>
    </w:p>
    <w:p w:rsidR="00816712" w:rsidRDefault="00816712" w:rsidP="00816712">
      <w:pPr>
        <w:jc w:val="center"/>
        <w:rPr>
          <w:sz w:val="24"/>
          <w:szCs w:val="24"/>
        </w:rPr>
      </w:pPr>
      <w:r>
        <w:rPr>
          <w:sz w:val="24"/>
          <w:szCs w:val="24"/>
        </w:rPr>
        <w:t>Class/Creditor Name</w:t>
      </w:r>
    </w:p>
    <w:p w:rsidR="00816712" w:rsidRDefault="00816712" w:rsidP="00894C99">
      <w:pPr>
        <w:jc w:val="center"/>
        <w:rPr>
          <w:sz w:val="24"/>
          <w:szCs w:val="24"/>
        </w:rPr>
      </w:pPr>
      <w:r>
        <w:rPr>
          <w:sz w:val="24"/>
          <w:szCs w:val="24"/>
        </w:rPr>
        <w:t>Impaired/Unimpaired * (</w:t>
      </w:r>
      <w:r w:rsidRPr="00816712">
        <w:rPr>
          <w:i/>
          <w:sz w:val="24"/>
          <w:szCs w:val="24"/>
        </w:rPr>
        <w:t>select one</w:t>
      </w:r>
      <w:r>
        <w:rPr>
          <w:sz w:val="24"/>
          <w:szCs w:val="24"/>
        </w:rPr>
        <w:t>)</w:t>
      </w:r>
    </w:p>
    <w:p w:rsidR="00894C99" w:rsidRDefault="00894C99" w:rsidP="00894C9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2"/>
        <w:gridCol w:w="1591"/>
        <w:gridCol w:w="1416"/>
        <w:gridCol w:w="3001"/>
      </w:tblGrid>
      <w:tr w:rsidR="00816712" w:rsidTr="00816712">
        <w:tc>
          <w:tcPr>
            <w:tcW w:w="3438" w:type="dxa"/>
          </w:tcPr>
          <w:p w:rsidR="00816712" w:rsidRDefault="00816712" w:rsidP="0081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 Name</w:t>
            </w:r>
          </w:p>
        </w:tc>
        <w:tc>
          <w:tcPr>
            <w:tcW w:w="1620" w:type="dxa"/>
          </w:tcPr>
          <w:p w:rsidR="00816712" w:rsidRDefault="00816712" w:rsidP="0081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440" w:type="dxa"/>
          </w:tcPr>
          <w:p w:rsidR="00816712" w:rsidRDefault="00816712" w:rsidP="0081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</w:p>
        </w:tc>
        <w:tc>
          <w:tcPr>
            <w:tcW w:w="3078" w:type="dxa"/>
          </w:tcPr>
          <w:p w:rsidR="00816712" w:rsidRDefault="00816712" w:rsidP="0081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Claim (per ballot unless otherwise stated)</w:t>
            </w:r>
          </w:p>
        </w:tc>
      </w:tr>
      <w:tr w:rsidR="00816712" w:rsidTr="00816712">
        <w:tc>
          <w:tcPr>
            <w:tcW w:w="3438" w:type="dxa"/>
          </w:tcPr>
          <w:p w:rsidR="00816712" w:rsidRDefault="00816712" w:rsidP="0081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Creditor</w:t>
            </w:r>
          </w:p>
        </w:tc>
        <w:tc>
          <w:tcPr>
            <w:tcW w:w="3060" w:type="dxa"/>
            <w:gridSpan w:val="2"/>
          </w:tcPr>
          <w:p w:rsidR="00816712" w:rsidRDefault="00816712" w:rsidP="0081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Ballots</w:t>
            </w:r>
          </w:p>
        </w:tc>
        <w:tc>
          <w:tcPr>
            <w:tcW w:w="3078" w:type="dxa"/>
          </w:tcPr>
          <w:p w:rsidR="00816712" w:rsidRDefault="00816712" w:rsidP="0081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  <w:p w:rsidR="00816712" w:rsidRDefault="00816712" w:rsidP="00816712">
            <w:pPr>
              <w:rPr>
                <w:sz w:val="24"/>
                <w:szCs w:val="24"/>
              </w:rPr>
            </w:pPr>
          </w:p>
        </w:tc>
      </w:tr>
    </w:tbl>
    <w:p w:rsidR="00816712" w:rsidRDefault="00816712" w:rsidP="00816712">
      <w:pPr>
        <w:rPr>
          <w:sz w:val="24"/>
          <w:szCs w:val="24"/>
        </w:rPr>
      </w:pPr>
    </w:p>
    <w:p w:rsidR="00816712" w:rsidRDefault="00816712" w:rsidP="00816712">
      <w:pPr>
        <w:rPr>
          <w:sz w:val="24"/>
          <w:szCs w:val="24"/>
        </w:rPr>
      </w:pPr>
      <w:r>
        <w:rPr>
          <w:sz w:val="24"/>
          <w:szCs w:val="24"/>
        </w:rPr>
        <w:t>NUMBER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  OF   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816712" w:rsidRDefault="00816712" w:rsidP="00816712">
      <w:pPr>
        <w:rPr>
          <w:sz w:val="24"/>
          <w:szCs w:val="24"/>
        </w:rPr>
      </w:pPr>
      <w:r>
        <w:rPr>
          <w:sz w:val="24"/>
          <w:szCs w:val="24"/>
        </w:rPr>
        <w:t>AMOUNT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($_____ OF $_____)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816712" w:rsidRDefault="00816712" w:rsidP="00816712">
      <w:pPr>
        <w:rPr>
          <w:sz w:val="24"/>
          <w:szCs w:val="24"/>
        </w:rPr>
      </w:pPr>
    </w:p>
    <w:p w:rsidR="00816712" w:rsidRDefault="00816712" w:rsidP="0081671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816712">
        <w:rPr>
          <w:sz w:val="24"/>
          <w:szCs w:val="24"/>
        </w:rPr>
        <w:t>If unimpaired, state reason why (</w:t>
      </w:r>
      <w:r w:rsidRPr="00816712">
        <w:rPr>
          <w:i/>
          <w:sz w:val="24"/>
          <w:szCs w:val="24"/>
        </w:rPr>
        <w:t>e.g., unaltered contract rights, Section 507(a</w:t>
      </w:r>
      <w:proofErr w:type="gramStart"/>
      <w:r w:rsidRPr="00816712">
        <w:rPr>
          <w:i/>
          <w:sz w:val="24"/>
          <w:szCs w:val="24"/>
        </w:rPr>
        <w:t>)(</w:t>
      </w:r>
      <w:proofErr w:type="gramEnd"/>
      <w:r w:rsidRPr="00816712">
        <w:rPr>
          <w:i/>
          <w:sz w:val="24"/>
          <w:szCs w:val="24"/>
        </w:rPr>
        <w:t>8) claim, or other statutory authority</w:t>
      </w:r>
      <w:r w:rsidRPr="00816712">
        <w:rPr>
          <w:sz w:val="24"/>
          <w:szCs w:val="24"/>
        </w:rPr>
        <w:t>)</w:t>
      </w:r>
    </w:p>
    <w:p w:rsidR="00816712" w:rsidRDefault="00816712" w:rsidP="00816712">
      <w:pPr>
        <w:rPr>
          <w:sz w:val="24"/>
          <w:szCs w:val="24"/>
        </w:rPr>
      </w:pPr>
    </w:p>
    <w:p w:rsidR="002409F4" w:rsidRDefault="002409F4" w:rsidP="00816712">
      <w:pPr>
        <w:jc w:val="center"/>
        <w:rPr>
          <w:sz w:val="24"/>
          <w:szCs w:val="24"/>
        </w:rPr>
      </w:pPr>
    </w:p>
    <w:p w:rsidR="00816712" w:rsidRDefault="00816712" w:rsidP="0081671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CLASS 2</w:t>
      </w:r>
    </w:p>
    <w:p w:rsidR="00816712" w:rsidRDefault="00816712" w:rsidP="00816712">
      <w:pPr>
        <w:jc w:val="center"/>
        <w:rPr>
          <w:sz w:val="24"/>
          <w:szCs w:val="24"/>
        </w:rPr>
      </w:pPr>
      <w:r>
        <w:rPr>
          <w:sz w:val="24"/>
          <w:szCs w:val="24"/>
        </w:rPr>
        <w:t>Class/Creditor Name</w:t>
      </w:r>
    </w:p>
    <w:p w:rsidR="00816712" w:rsidRDefault="00816712" w:rsidP="00894C99">
      <w:pPr>
        <w:jc w:val="center"/>
        <w:rPr>
          <w:sz w:val="24"/>
          <w:szCs w:val="24"/>
        </w:rPr>
      </w:pPr>
      <w:r>
        <w:rPr>
          <w:sz w:val="24"/>
          <w:szCs w:val="24"/>
        </w:rPr>
        <w:t>Impaired/Unimpaired * (</w:t>
      </w:r>
      <w:r w:rsidRPr="00816712">
        <w:rPr>
          <w:i/>
          <w:sz w:val="24"/>
          <w:szCs w:val="24"/>
        </w:rPr>
        <w:t>select one</w:t>
      </w:r>
      <w:r>
        <w:rPr>
          <w:sz w:val="24"/>
          <w:szCs w:val="24"/>
        </w:rPr>
        <w:t>)</w:t>
      </w:r>
    </w:p>
    <w:p w:rsidR="00894C99" w:rsidRDefault="00894C99" w:rsidP="00894C9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2"/>
        <w:gridCol w:w="1591"/>
        <w:gridCol w:w="1416"/>
        <w:gridCol w:w="3001"/>
      </w:tblGrid>
      <w:tr w:rsidR="00816712" w:rsidTr="00B87F10">
        <w:tc>
          <w:tcPr>
            <w:tcW w:w="3438" w:type="dxa"/>
          </w:tcPr>
          <w:p w:rsidR="00816712" w:rsidRDefault="00816712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 Name</w:t>
            </w:r>
          </w:p>
        </w:tc>
        <w:tc>
          <w:tcPr>
            <w:tcW w:w="1620" w:type="dxa"/>
          </w:tcPr>
          <w:p w:rsidR="00816712" w:rsidRDefault="00816712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440" w:type="dxa"/>
          </w:tcPr>
          <w:p w:rsidR="00816712" w:rsidRDefault="00816712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</w:p>
        </w:tc>
        <w:tc>
          <w:tcPr>
            <w:tcW w:w="3078" w:type="dxa"/>
          </w:tcPr>
          <w:p w:rsidR="00816712" w:rsidRDefault="00816712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Claim (per ballot unless otherwise stated)</w:t>
            </w:r>
          </w:p>
        </w:tc>
      </w:tr>
      <w:tr w:rsidR="00816712" w:rsidTr="00B87F10">
        <w:tc>
          <w:tcPr>
            <w:tcW w:w="3438" w:type="dxa"/>
          </w:tcPr>
          <w:p w:rsidR="00816712" w:rsidRDefault="00816712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Creditor</w:t>
            </w:r>
          </w:p>
        </w:tc>
        <w:tc>
          <w:tcPr>
            <w:tcW w:w="3060" w:type="dxa"/>
            <w:gridSpan w:val="2"/>
          </w:tcPr>
          <w:p w:rsidR="00816712" w:rsidRDefault="00816712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Ballots</w:t>
            </w:r>
          </w:p>
        </w:tc>
        <w:tc>
          <w:tcPr>
            <w:tcW w:w="3078" w:type="dxa"/>
          </w:tcPr>
          <w:p w:rsidR="00816712" w:rsidRDefault="00816712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  <w:p w:rsidR="00816712" w:rsidRDefault="00816712" w:rsidP="00B87F10">
            <w:pPr>
              <w:rPr>
                <w:sz w:val="24"/>
                <w:szCs w:val="24"/>
              </w:rPr>
            </w:pPr>
          </w:p>
        </w:tc>
      </w:tr>
    </w:tbl>
    <w:p w:rsidR="00816712" w:rsidRDefault="00816712" w:rsidP="00816712">
      <w:pPr>
        <w:rPr>
          <w:sz w:val="24"/>
          <w:szCs w:val="24"/>
        </w:rPr>
      </w:pPr>
    </w:p>
    <w:p w:rsidR="00816712" w:rsidRDefault="00816712" w:rsidP="00816712">
      <w:pPr>
        <w:rPr>
          <w:sz w:val="24"/>
          <w:szCs w:val="24"/>
        </w:rPr>
      </w:pPr>
      <w:r>
        <w:rPr>
          <w:sz w:val="24"/>
          <w:szCs w:val="24"/>
        </w:rPr>
        <w:t>NUMBER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  OF   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816712" w:rsidRDefault="00816712" w:rsidP="00816712">
      <w:pPr>
        <w:rPr>
          <w:sz w:val="24"/>
          <w:szCs w:val="24"/>
        </w:rPr>
      </w:pPr>
      <w:r>
        <w:rPr>
          <w:sz w:val="24"/>
          <w:szCs w:val="24"/>
        </w:rPr>
        <w:t>AMOUNT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($_____ OF $_____)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816712" w:rsidRDefault="00816712" w:rsidP="00816712">
      <w:pPr>
        <w:rPr>
          <w:sz w:val="24"/>
          <w:szCs w:val="24"/>
        </w:rPr>
      </w:pPr>
    </w:p>
    <w:p w:rsidR="00816712" w:rsidRDefault="00816712" w:rsidP="0081671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816712">
        <w:rPr>
          <w:sz w:val="24"/>
          <w:szCs w:val="24"/>
        </w:rPr>
        <w:t>If unimpaired, state reason why (</w:t>
      </w:r>
      <w:r w:rsidRPr="00816712">
        <w:rPr>
          <w:i/>
          <w:sz w:val="24"/>
          <w:szCs w:val="24"/>
        </w:rPr>
        <w:t>e.g., unaltered contract rights, Section 507(a</w:t>
      </w:r>
      <w:proofErr w:type="gramStart"/>
      <w:r w:rsidRPr="00816712">
        <w:rPr>
          <w:i/>
          <w:sz w:val="24"/>
          <w:szCs w:val="24"/>
        </w:rPr>
        <w:t>)(</w:t>
      </w:r>
      <w:proofErr w:type="gramEnd"/>
      <w:r w:rsidRPr="00816712">
        <w:rPr>
          <w:i/>
          <w:sz w:val="24"/>
          <w:szCs w:val="24"/>
        </w:rPr>
        <w:t>8) claim, or other statutory authority</w:t>
      </w:r>
      <w:r w:rsidRPr="00816712">
        <w:rPr>
          <w:sz w:val="24"/>
          <w:szCs w:val="24"/>
        </w:rPr>
        <w:t>)</w:t>
      </w:r>
    </w:p>
    <w:p w:rsidR="002409F4" w:rsidRPr="00816712" w:rsidRDefault="002409F4" w:rsidP="00816712">
      <w:pPr>
        <w:rPr>
          <w:sz w:val="24"/>
          <w:szCs w:val="24"/>
        </w:rPr>
      </w:pP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 3</w:t>
      </w: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Class/Creditor Name</w:t>
      </w: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Impaired/Unimpaired * (</w:t>
      </w:r>
      <w:r w:rsidRPr="00816712">
        <w:rPr>
          <w:i/>
          <w:sz w:val="24"/>
          <w:szCs w:val="24"/>
        </w:rPr>
        <w:t>select one</w:t>
      </w:r>
      <w:r>
        <w:rPr>
          <w:sz w:val="24"/>
          <w:szCs w:val="24"/>
        </w:rPr>
        <w:t>)</w:t>
      </w:r>
    </w:p>
    <w:p w:rsidR="00DE57B5" w:rsidRDefault="00DE57B5" w:rsidP="00DE57B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2"/>
        <w:gridCol w:w="1591"/>
        <w:gridCol w:w="1416"/>
        <w:gridCol w:w="3001"/>
      </w:tblGrid>
      <w:tr w:rsidR="00DE57B5" w:rsidTr="00B87F10">
        <w:tc>
          <w:tcPr>
            <w:tcW w:w="343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 Name</w:t>
            </w:r>
          </w:p>
        </w:tc>
        <w:tc>
          <w:tcPr>
            <w:tcW w:w="162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44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</w:p>
        </w:tc>
        <w:tc>
          <w:tcPr>
            <w:tcW w:w="307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Claim (per ballot unless otherwise stated)</w:t>
            </w:r>
          </w:p>
        </w:tc>
      </w:tr>
      <w:tr w:rsidR="00DE57B5" w:rsidTr="00B87F10">
        <w:tc>
          <w:tcPr>
            <w:tcW w:w="343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Creditor</w:t>
            </w:r>
          </w:p>
        </w:tc>
        <w:tc>
          <w:tcPr>
            <w:tcW w:w="3060" w:type="dxa"/>
            <w:gridSpan w:val="2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Ballots</w:t>
            </w:r>
          </w:p>
        </w:tc>
        <w:tc>
          <w:tcPr>
            <w:tcW w:w="307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  <w:p w:rsidR="00DE57B5" w:rsidRDefault="00DE57B5" w:rsidP="00B87F10">
            <w:pPr>
              <w:rPr>
                <w:sz w:val="24"/>
                <w:szCs w:val="24"/>
              </w:rPr>
            </w:pPr>
          </w:p>
        </w:tc>
      </w:tr>
    </w:tbl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NUMBER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  OF   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AMOUNT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($_____ OF $_____)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816712">
        <w:rPr>
          <w:sz w:val="24"/>
          <w:szCs w:val="24"/>
        </w:rPr>
        <w:t>If unimpaired, state reason why (</w:t>
      </w:r>
      <w:r w:rsidRPr="00816712">
        <w:rPr>
          <w:i/>
          <w:sz w:val="24"/>
          <w:szCs w:val="24"/>
        </w:rPr>
        <w:t>e.g., unaltered contract rights, Section 507(a</w:t>
      </w:r>
      <w:proofErr w:type="gramStart"/>
      <w:r w:rsidRPr="00816712">
        <w:rPr>
          <w:i/>
          <w:sz w:val="24"/>
          <w:szCs w:val="24"/>
        </w:rPr>
        <w:t>)(</w:t>
      </w:r>
      <w:proofErr w:type="gramEnd"/>
      <w:r w:rsidRPr="00816712">
        <w:rPr>
          <w:i/>
          <w:sz w:val="24"/>
          <w:szCs w:val="24"/>
        </w:rPr>
        <w:t>8) claim, or other statutory authority</w:t>
      </w:r>
      <w:r w:rsidRPr="00816712">
        <w:rPr>
          <w:sz w:val="24"/>
          <w:szCs w:val="24"/>
        </w:rPr>
        <w:t>)</w:t>
      </w:r>
    </w:p>
    <w:p w:rsidR="00DE57B5" w:rsidRDefault="00DE57B5" w:rsidP="00DE57B5">
      <w:pPr>
        <w:rPr>
          <w:sz w:val="24"/>
          <w:szCs w:val="24"/>
        </w:rPr>
      </w:pPr>
    </w:p>
    <w:p w:rsidR="00DE57B5" w:rsidRPr="00816712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 4</w:t>
      </w: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Class/Creditor Name</w:t>
      </w: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Impaired/Unimpaired * (</w:t>
      </w:r>
      <w:r w:rsidRPr="00816712">
        <w:rPr>
          <w:i/>
          <w:sz w:val="24"/>
          <w:szCs w:val="24"/>
        </w:rPr>
        <w:t>select one</w:t>
      </w:r>
      <w:r>
        <w:rPr>
          <w:sz w:val="24"/>
          <w:szCs w:val="24"/>
        </w:rPr>
        <w:t>)</w:t>
      </w:r>
    </w:p>
    <w:p w:rsidR="00DE57B5" w:rsidRDefault="00DE57B5" w:rsidP="00DE57B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2"/>
        <w:gridCol w:w="1591"/>
        <w:gridCol w:w="1416"/>
        <w:gridCol w:w="3001"/>
      </w:tblGrid>
      <w:tr w:rsidR="00DE57B5" w:rsidTr="00B87F10">
        <w:tc>
          <w:tcPr>
            <w:tcW w:w="343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 Name</w:t>
            </w:r>
          </w:p>
        </w:tc>
        <w:tc>
          <w:tcPr>
            <w:tcW w:w="162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44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</w:p>
        </w:tc>
        <w:tc>
          <w:tcPr>
            <w:tcW w:w="307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Claim (per ballot unless otherwise stated)</w:t>
            </w:r>
          </w:p>
        </w:tc>
      </w:tr>
      <w:tr w:rsidR="00DE57B5" w:rsidTr="00B87F10">
        <w:tc>
          <w:tcPr>
            <w:tcW w:w="343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Creditor</w:t>
            </w:r>
          </w:p>
        </w:tc>
        <w:tc>
          <w:tcPr>
            <w:tcW w:w="3060" w:type="dxa"/>
            <w:gridSpan w:val="2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Ballots</w:t>
            </w:r>
          </w:p>
        </w:tc>
        <w:tc>
          <w:tcPr>
            <w:tcW w:w="307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  <w:p w:rsidR="00DE57B5" w:rsidRDefault="00DE57B5" w:rsidP="00B87F10">
            <w:pPr>
              <w:rPr>
                <w:sz w:val="24"/>
                <w:szCs w:val="24"/>
              </w:rPr>
            </w:pPr>
          </w:p>
        </w:tc>
      </w:tr>
    </w:tbl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NUMBER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  OF   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AMOUNT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($_____ OF $_____)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816712">
        <w:rPr>
          <w:sz w:val="24"/>
          <w:szCs w:val="24"/>
        </w:rPr>
        <w:t>If unimpaired, state reason why (</w:t>
      </w:r>
      <w:r w:rsidRPr="00816712">
        <w:rPr>
          <w:i/>
          <w:sz w:val="24"/>
          <w:szCs w:val="24"/>
        </w:rPr>
        <w:t>e.g., unaltered contract rights, Section 507(a</w:t>
      </w:r>
      <w:proofErr w:type="gramStart"/>
      <w:r w:rsidRPr="00816712">
        <w:rPr>
          <w:i/>
          <w:sz w:val="24"/>
          <w:szCs w:val="24"/>
        </w:rPr>
        <w:t>)(</w:t>
      </w:r>
      <w:proofErr w:type="gramEnd"/>
      <w:r w:rsidRPr="00816712">
        <w:rPr>
          <w:i/>
          <w:sz w:val="24"/>
          <w:szCs w:val="24"/>
        </w:rPr>
        <w:t>8) claim, or other statutory authority</w:t>
      </w:r>
      <w:r w:rsidRPr="00816712">
        <w:rPr>
          <w:sz w:val="24"/>
          <w:szCs w:val="24"/>
        </w:rPr>
        <w:t>)</w:t>
      </w:r>
    </w:p>
    <w:p w:rsidR="002409F4" w:rsidRDefault="002409F4" w:rsidP="00DE57B5">
      <w:pPr>
        <w:rPr>
          <w:sz w:val="24"/>
          <w:szCs w:val="24"/>
        </w:rPr>
      </w:pP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CLASS 5</w:t>
      </w: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Class/Creditor Name</w:t>
      </w:r>
    </w:p>
    <w:p w:rsidR="00DE57B5" w:rsidRDefault="00DE57B5" w:rsidP="00DE57B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2"/>
        <w:gridCol w:w="1591"/>
        <w:gridCol w:w="1416"/>
        <w:gridCol w:w="3001"/>
      </w:tblGrid>
      <w:tr w:rsidR="00DE57B5" w:rsidTr="00DE57B5">
        <w:tc>
          <w:tcPr>
            <w:tcW w:w="3438" w:type="dxa"/>
          </w:tcPr>
          <w:p w:rsidR="00DE57B5" w:rsidRDefault="00DE57B5" w:rsidP="00D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 Name</w:t>
            </w:r>
          </w:p>
        </w:tc>
        <w:tc>
          <w:tcPr>
            <w:tcW w:w="1620" w:type="dxa"/>
          </w:tcPr>
          <w:p w:rsidR="00DE57B5" w:rsidRDefault="00DE57B5" w:rsidP="00D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440" w:type="dxa"/>
          </w:tcPr>
          <w:p w:rsidR="00DE57B5" w:rsidRDefault="00DE57B5" w:rsidP="00D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</w:p>
        </w:tc>
        <w:tc>
          <w:tcPr>
            <w:tcW w:w="3078" w:type="dxa"/>
          </w:tcPr>
          <w:p w:rsidR="00DE57B5" w:rsidRDefault="00DE57B5" w:rsidP="00D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Claim (per ballot unless otherwise stated)</w:t>
            </w:r>
          </w:p>
        </w:tc>
      </w:tr>
      <w:tr w:rsidR="00DE57B5" w:rsidTr="00DE57B5">
        <w:tc>
          <w:tcPr>
            <w:tcW w:w="3438" w:type="dxa"/>
          </w:tcPr>
          <w:p w:rsidR="00DE57B5" w:rsidRDefault="00DE57B5" w:rsidP="00D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Creditor</w:t>
            </w:r>
          </w:p>
        </w:tc>
        <w:tc>
          <w:tcPr>
            <w:tcW w:w="1620" w:type="dxa"/>
          </w:tcPr>
          <w:p w:rsidR="00DE57B5" w:rsidRDefault="00DE57B5" w:rsidP="00D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40" w:type="dxa"/>
          </w:tcPr>
          <w:p w:rsidR="00DE57B5" w:rsidRDefault="00DE57B5" w:rsidP="00DE57B5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DE57B5" w:rsidRDefault="00DE57B5" w:rsidP="00D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DE57B5" w:rsidRDefault="00DE57B5" w:rsidP="00DE57B5">
            <w:pPr>
              <w:rPr>
                <w:sz w:val="24"/>
                <w:szCs w:val="24"/>
              </w:rPr>
            </w:pPr>
          </w:p>
        </w:tc>
      </w:tr>
    </w:tbl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NUMBER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  OF   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AMOUNT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($_____ OF $_____)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 6</w:t>
      </w: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Class/Creditor Name</w:t>
      </w:r>
    </w:p>
    <w:p w:rsidR="00DE57B5" w:rsidRDefault="00DE57B5" w:rsidP="00DE57B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2"/>
        <w:gridCol w:w="1591"/>
        <w:gridCol w:w="1416"/>
        <w:gridCol w:w="3001"/>
      </w:tblGrid>
      <w:tr w:rsidR="00DE57B5" w:rsidTr="00B87F10">
        <w:tc>
          <w:tcPr>
            <w:tcW w:w="343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 Name</w:t>
            </w:r>
          </w:p>
        </w:tc>
        <w:tc>
          <w:tcPr>
            <w:tcW w:w="162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44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</w:p>
        </w:tc>
        <w:tc>
          <w:tcPr>
            <w:tcW w:w="307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Claim (per ballot unless otherwise stated)</w:t>
            </w:r>
          </w:p>
        </w:tc>
      </w:tr>
      <w:tr w:rsidR="00DE57B5" w:rsidTr="00B87F10">
        <w:tc>
          <w:tcPr>
            <w:tcW w:w="343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Creditor</w:t>
            </w:r>
          </w:p>
        </w:tc>
        <w:tc>
          <w:tcPr>
            <w:tcW w:w="162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4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DE57B5" w:rsidRDefault="00DE57B5" w:rsidP="00B87F10">
            <w:pPr>
              <w:rPr>
                <w:sz w:val="24"/>
                <w:szCs w:val="24"/>
              </w:rPr>
            </w:pPr>
          </w:p>
        </w:tc>
      </w:tr>
    </w:tbl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NUMBER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  OF   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AMOUNT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($_____ OF $_____)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 7</w:t>
      </w:r>
    </w:p>
    <w:p w:rsidR="00DE57B5" w:rsidRDefault="00DE57B5" w:rsidP="00DE57B5">
      <w:pPr>
        <w:jc w:val="center"/>
        <w:rPr>
          <w:sz w:val="24"/>
          <w:szCs w:val="24"/>
        </w:rPr>
      </w:pPr>
      <w:r>
        <w:rPr>
          <w:sz w:val="24"/>
          <w:szCs w:val="24"/>
        </w:rPr>
        <w:t>Class/Creditor Name</w:t>
      </w:r>
    </w:p>
    <w:p w:rsidR="00DE57B5" w:rsidRDefault="00DE57B5" w:rsidP="00DE57B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2"/>
        <w:gridCol w:w="1591"/>
        <w:gridCol w:w="1416"/>
        <w:gridCol w:w="3001"/>
      </w:tblGrid>
      <w:tr w:rsidR="00DE57B5" w:rsidTr="00B87F10">
        <w:tc>
          <w:tcPr>
            <w:tcW w:w="343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 Name</w:t>
            </w:r>
          </w:p>
        </w:tc>
        <w:tc>
          <w:tcPr>
            <w:tcW w:w="162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144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</w:p>
        </w:tc>
        <w:tc>
          <w:tcPr>
            <w:tcW w:w="307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Claim (per ballot unless otherwise stated)</w:t>
            </w:r>
          </w:p>
        </w:tc>
      </w:tr>
      <w:tr w:rsidR="00DE57B5" w:rsidTr="00B87F10">
        <w:tc>
          <w:tcPr>
            <w:tcW w:w="343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Creditor</w:t>
            </w:r>
          </w:p>
        </w:tc>
        <w:tc>
          <w:tcPr>
            <w:tcW w:w="162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440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DE57B5" w:rsidRDefault="00DE57B5" w:rsidP="00B8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DE57B5" w:rsidRDefault="00DE57B5" w:rsidP="00B87F10">
            <w:pPr>
              <w:rPr>
                <w:sz w:val="24"/>
                <w:szCs w:val="24"/>
              </w:rPr>
            </w:pPr>
          </w:p>
        </w:tc>
      </w:tr>
    </w:tbl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NUMBER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  OF   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AMOUNT ACCEPTING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($_____ OF $_____)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%</w:t>
      </w:r>
    </w:p>
    <w:p w:rsidR="00DE57B5" w:rsidRDefault="00DE57B5" w:rsidP="00DE57B5">
      <w:pPr>
        <w:rPr>
          <w:sz w:val="24"/>
          <w:szCs w:val="24"/>
        </w:rPr>
      </w:pPr>
      <w:bookmarkStart w:id="0" w:name="_GoBack"/>
      <w:bookmarkEnd w:id="0"/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>DATED:</w:t>
      </w:r>
    </w:p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 Name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By:  </w:t>
      </w:r>
      <w:r w:rsidR="00B02274">
        <w:rPr>
          <w:sz w:val="24"/>
          <w:szCs w:val="24"/>
        </w:rPr>
        <w:t>________________________________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Name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NC State </w:t>
      </w:r>
      <w:proofErr w:type="gramStart"/>
      <w:r>
        <w:rPr>
          <w:sz w:val="24"/>
          <w:szCs w:val="24"/>
        </w:rPr>
        <w:t>Bar</w:t>
      </w:r>
      <w:proofErr w:type="gramEnd"/>
      <w:r>
        <w:rPr>
          <w:sz w:val="24"/>
          <w:szCs w:val="24"/>
        </w:rPr>
        <w:t xml:space="preserve"> Number:</w:t>
      </w:r>
      <w:r w:rsidR="00B02274">
        <w:rPr>
          <w:sz w:val="24"/>
          <w:szCs w:val="24"/>
        </w:rPr>
        <w:t xml:space="preserve"> _________________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 Debtor(s)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DE57B5" w:rsidRDefault="00DE57B5" w:rsidP="00DE5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:rsidR="00816712" w:rsidRPr="00816712" w:rsidRDefault="00DE57B5" w:rsidP="008167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sectPr w:rsidR="00816712" w:rsidRPr="008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392B"/>
    <w:multiLevelType w:val="hybridMultilevel"/>
    <w:tmpl w:val="D5A264E6"/>
    <w:lvl w:ilvl="0" w:tplc="B434BD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5896"/>
    <w:multiLevelType w:val="hybridMultilevel"/>
    <w:tmpl w:val="11A42222"/>
    <w:lvl w:ilvl="0" w:tplc="F684EA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12"/>
    <w:rsid w:val="000B425B"/>
    <w:rsid w:val="002409F4"/>
    <w:rsid w:val="002D7CAC"/>
    <w:rsid w:val="002F302F"/>
    <w:rsid w:val="007D5215"/>
    <w:rsid w:val="00816712"/>
    <w:rsid w:val="00894C99"/>
    <w:rsid w:val="00B02274"/>
    <w:rsid w:val="00C0045D"/>
    <w:rsid w:val="00DE57B5"/>
    <w:rsid w:val="00EA0C79"/>
    <w:rsid w:val="00E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CB97E-9433-40E6-B407-D0B1F84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7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NCEB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Baker</dc:creator>
  <cp:keywords/>
  <dc:description/>
  <cp:lastModifiedBy>Yvonne Cheroke</cp:lastModifiedBy>
  <cp:revision>2</cp:revision>
  <cp:lastPrinted>2018-03-19T17:46:00Z</cp:lastPrinted>
  <dcterms:created xsi:type="dcterms:W3CDTF">2018-03-19T17:49:00Z</dcterms:created>
  <dcterms:modified xsi:type="dcterms:W3CDTF">2018-03-19T17:49:00Z</dcterms:modified>
</cp:coreProperties>
</file>