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E8" w:rsidRDefault="008A311B" w:rsidP="00AE46F5">
      <w:pPr>
        <w:jc w:val="center"/>
        <w:rPr>
          <w:i/>
          <w:sz w:val="24"/>
          <w:szCs w:val="24"/>
          <w:lang w:val="en-CA"/>
        </w:rPr>
      </w:pPr>
      <w:r w:rsidRPr="00E45CE8">
        <w:rPr>
          <w:i/>
          <w:sz w:val="24"/>
          <w:szCs w:val="24"/>
          <w:lang w:val="en-CA"/>
        </w:rPr>
        <w:t>[</w:t>
      </w:r>
      <w:r w:rsidRPr="00E45CE8">
        <w:rPr>
          <w:b/>
          <w:i/>
          <w:sz w:val="24"/>
          <w:szCs w:val="24"/>
          <w:lang w:val="en-CA"/>
        </w:rPr>
        <w:t xml:space="preserve">JOINT </w:t>
      </w:r>
      <w:r w:rsidRPr="00E45CE8">
        <w:rPr>
          <w:i/>
          <w:sz w:val="24"/>
          <w:szCs w:val="24"/>
          <w:lang w:val="en-CA"/>
        </w:rPr>
        <w:t>DEBTORS WITH</w:t>
      </w:r>
      <w:r w:rsidR="00F478BC" w:rsidRPr="00E45CE8">
        <w:rPr>
          <w:i/>
          <w:sz w:val="24"/>
          <w:szCs w:val="24"/>
          <w:lang w:val="en-CA"/>
        </w:rPr>
        <w:t xml:space="preserve"> </w:t>
      </w:r>
      <w:r w:rsidR="00F478BC" w:rsidRPr="00E45CE8">
        <w:rPr>
          <w:b/>
          <w:i/>
          <w:sz w:val="24"/>
          <w:szCs w:val="24"/>
          <w:lang w:val="en-CA"/>
        </w:rPr>
        <w:t>ENTIRETIES</w:t>
      </w:r>
      <w:r w:rsidRPr="00E45CE8">
        <w:rPr>
          <w:i/>
          <w:sz w:val="24"/>
          <w:szCs w:val="24"/>
          <w:lang w:val="en-CA"/>
        </w:rPr>
        <w:t xml:space="preserve"> PROPERTY</w:t>
      </w:r>
      <w:r w:rsidR="00015F01" w:rsidRPr="00E45CE8">
        <w:rPr>
          <w:i/>
          <w:sz w:val="24"/>
          <w:szCs w:val="24"/>
          <w:lang w:val="en-CA"/>
        </w:rPr>
        <w:t xml:space="preserve"> </w:t>
      </w:r>
    </w:p>
    <w:p w:rsidR="008A311B" w:rsidRPr="00E45CE8" w:rsidRDefault="00015F01" w:rsidP="00AE46F5">
      <w:pPr>
        <w:jc w:val="center"/>
        <w:rPr>
          <w:i/>
          <w:sz w:val="24"/>
          <w:szCs w:val="24"/>
          <w:lang w:val="en-CA"/>
        </w:rPr>
      </w:pPr>
      <w:r w:rsidRPr="00E45CE8">
        <w:rPr>
          <w:i/>
          <w:sz w:val="24"/>
          <w:szCs w:val="24"/>
          <w:lang w:val="en-CA"/>
        </w:rPr>
        <w:t>JOINT JUDGMENT</w:t>
      </w:r>
      <w:r w:rsidR="008A311B" w:rsidRPr="00E45CE8">
        <w:rPr>
          <w:i/>
          <w:sz w:val="24"/>
          <w:szCs w:val="24"/>
          <w:lang w:val="en-CA"/>
        </w:rPr>
        <w:t xml:space="preserve"> USING </w:t>
      </w:r>
      <w:r w:rsidR="008A311B" w:rsidRPr="00E45CE8">
        <w:rPr>
          <w:b/>
          <w:i/>
          <w:sz w:val="24"/>
          <w:szCs w:val="24"/>
          <w:lang w:val="en-CA"/>
        </w:rPr>
        <w:t>HOMESTEAD</w:t>
      </w:r>
      <w:r w:rsidR="008A311B" w:rsidRPr="00E45CE8">
        <w:rPr>
          <w:i/>
          <w:sz w:val="24"/>
          <w:szCs w:val="24"/>
          <w:lang w:val="en-CA"/>
        </w:rPr>
        <w:t>]</w:t>
      </w:r>
    </w:p>
    <w:p w:rsidR="008A311B" w:rsidRPr="003426D4" w:rsidRDefault="003426D4" w:rsidP="00AE46F5">
      <w:pPr>
        <w:jc w:val="center"/>
        <w:rPr>
          <w:b/>
          <w:sz w:val="24"/>
          <w:szCs w:val="24"/>
          <w:lang w:val="en-CA"/>
        </w:rPr>
      </w:pPr>
      <w:r w:rsidRPr="00E45CE8">
        <w:rPr>
          <w:i/>
          <w:sz w:val="24"/>
          <w:szCs w:val="24"/>
          <w:lang w:val="en-CA"/>
        </w:rPr>
        <w:t>[</w:t>
      </w:r>
      <w:r w:rsidRPr="00E45CE8">
        <w:rPr>
          <w:b/>
          <w:i/>
          <w:sz w:val="24"/>
          <w:szCs w:val="24"/>
          <w:lang w:val="en-CA"/>
        </w:rPr>
        <w:t>PARTIAL</w:t>
      </w:r>
      <w:r w:rsidRPr="00E45CE8">
        <w:rPr>
          <w:i/>
          <w:sz w:val="24"/>
          <w:szCs w:val="24"/>
          <w:lang w:val="en-CA"/>
        </w:rPr>
        <w:t xml:space="preserve"> AVOIDANCE]</w:t>
      </w:r>
      <w:r w:rsidR="00E45CE8" w:rsidRPr="00E45CE8">
        <w:rPr>
          <w:sz w:val="24"/>
          <w:szCs w:val="24"/>
          <w:vertAlign w:val="superscript"/>
        </w:rPr>
        <w:footnoteReference w:id="1"/>
      </w:r>
    </w:p>
    <w:p w:rsidR="003426D4" w:rsidRDefault="003426D4" w:rsidP="00AE46F5">
      <w:pPr>
        <w:jc w:val="center"/>
        <w:rPr>
          <w:sz w:val="24"/>
          <w:szCs w:val="24"/>
          <w:lang w:val="en-CA"/>
        </w:rPr>
      </w:pPr>
    </w:p>
    <w:p w:rsidR="003426D4" w:rsidRDefault="003426D4" w:rsidP="00AE46F5">
      <w:pPr>
        <w:jc w:val="center"/>
        <w:rPr>
          <w:sz w:val="24"/>
          <w:szCs w:val="24"/>
          <w:lang w:val="en-CA"/>
        </w:rPr>
      </w:pPr>
    </w:p>
    <w:p w:rsidR="00AE46F5" w:rsidRDefault="00AE46F5" w:rsidP="00AE46F5">
      <w:pPr>
        <w:jc w:val="center"/>
        <w:rPr>
          <w:b/>
          <w:bCs/>
          <w:sz w:val="24"/>
          <w:szCs w:val="24"/>
        </w:rPr>
      </w:pPr>
      <w:r>
        <w:rPr>
          <w:b/>
          <w:bCs/>
          <w:sz w:val="24"/>
          <w:szCs w:val="24"/>
        </w:rPr>
        <w:t>UNITED STATES BANKRUPTCY COURT</w:t>
      </w:r>
    </w:p>
    <w:p w:rsidR="00AE46F5" w:rsidRDefault="00AE46F5" w:rsidP="00AE46F5">
      <w:pPr>
        <w:jc w:val="center"/>
        <w:rPr>
          <w:b/>
          <w:bCs/>
          <w:sz w:val="24"/>
          <w:szCs w:val="24"/>
        </w:rPr>
      </w:pPr>
      <w:r>
        <w:rPr>
          <w:b/>
          <w:bCs/>
          <w:sz w:val="24"/>
          <w:szCs w:val="24"/>
        </w:rPr>
        <w:t>EASTERN DISTRICT OF NORTH CAROLINA</w:t>
      </w:r>
    </w:p>
    <w:p w:rsidR="00AE46F5" w:rsidRDefault="00AE46F5" w:rsidP="00AE46F5">
      <w:pPr>
        <w:jc w:val="center"/>
        <w:rPr>
          <w:b/>
          <w:bCs/>
          <w:sz w:val="24"/>
          <w:szCs w:val="24"/>
        </w:rPr>
      </w:pPr>
      <w:r>
        <w:rPr>
          <w:b/>
          <w:bCs/>
          <w:sz w:val="24"/>
          <w:szCs w:val="24"/>
        </w:rPr>
        <w:t>______________ DIVISION</w:t>
      </w:r>
    </w:p>
    <w:p w:rsidR="00AE46F5" w:rsidRDefault="00AE46F5" w:rsidP="00AE46F5">
      <w:pPr>
        <w:rPr>
          <w:sz w:val="24"/>
          <w:szCs w:val="24"/>
        </w:rPr>
      </w:pPr>
    </w:p>
    <w:p w:rsidR="007A5AE6" w:rsidRDefault="007A5AE6" w:rsidP="00AE46F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7A5AE6" w:rsidTr="006F4EEE">
        <w:tc>
          <w:tcPr>
            <w:tcW w:w="4788" w:type="dxa"/>
          </w:tcPr>
          <w:p w:rsidR="007A5AE6" w:rsidRDefault="007A5AE6" w:rsidP="00ED3E67">
            <w:pPr>
              <w:rPr>
                <w:b/>
                <w:bCs/>
                <w:sz w:val="24"/>
                <w:szCs w:val="24"/>
              </w:rPr>
            </w:pPr>
            <w:r>
              <w:rPr>
                <w:b/>
                <w:bCs/>
                <w:sz w:val="24"/>
                <w:szCs w:val="24"/>
              </w:rPr>
              <w:t>IN RE:</w:t>
            </w:r>
          </w:p>
          <w:p w:rsidR="00ED3E67" w:rsidRDefault="00ED3E67" w:rsidP="00ED3E67">
            <w:pPr>
              <w:rPr>
                <w:sz w:val="24"/>
                <w:szCs w:val="24"/>
              </w:rPr>
            </w:pPr>
          </w:p>
        </w:tc>
        <w:tc>
          <w:tcPr>
            <w:tcW w:w="4788" w:type="dxa"/>
          </w:tcPr>
          <w:p w:rsidR="007A5AE6" w:rsidRDefault="007A5AE6" w:rsidP="00ED3E67">
            <w:pPr>
              <w:rPr>
                <w:sz w:val="24"/>
                <w:szCs w:val="24"/>
              </w:rPr>
            </w:pPr>
          </w:p>
        </w:tc>
      </w:tr>
      <w:tr w:rsidR="007A5AE6" w:rsidTr="006F4EEE">
        <w:tc>
          <w:tcPr>
            <w:tcW w:w="4788" w:type="dxa"/>
          </w:tcPr>
          <w:p w:rsidR="006F4EEE" w:rsidRDefault="00C76553" w:rsidP="00ED3E67">
            <w:pPr>
              <w:rPr>
                <w:b/>
                <w:bCs/>
                <w:sz w:val="24"/>
                <w:szCs w:val="24"/>
              </w:rPr>
            </w:pPr>
            <w:r>
              <w:rPr>
                <w:b/>
                <w:bCs/>
                <w:sz w:val="24"/>
                <w:szCs w:val="24"/>
              </w:rPr>
              <w:t>XXXXXXXXX</w:t>
            </w:r>
          </w:p>
          <w:p w:rsidR="007A5AE6" w:rsidRDefault="00C76553" w:rsidP="00ED3E67">
            <w:pPr>
              <w:rPr>
                <w:b/>
                <w:bCs/>
                <w:sz w:val="24"/>
                <w:szCs w:val="24"/>
              </w:rPr>
            </w:pPr>
            <w:r>
              <w:rPr>
                <w:b/>
                <w:bCs/>
                <w:sz w:val="24"/>
                <w:szCs w:val="24"/>
              </w:rPr>
              <w:t>XXXXXXXXX</w:t>
            </w:r>
          </w:p>
          <w:p w:rsidR="00ED3E67" w:rsidRDefault="00ED3E67" w:rsidP="00ED3E67">
            <w:pPr>
              <w:rPr>
                <w:sz w:val="24"/>
                <w:szCs w:val="24"/>
              </w:rPr>
            </w:pPr>
          </w:p>
        </w:tc>
        <w:tc>
          <w:tcPr>
            <w:tcW w:w="4788" w:type="dxa"/>
          </w:tcPr>
          <w:p w:rsidR="007A5AE6" w:rsidRDefault="007A5AE6" w:rsidP="00ED3E67">
            <w:pPr>
              <w:rPr>
                <w:b/>
                <w:bCs/>
                <w:sz w:val="24"/>
                <w:szCs w:val="24"/>
              </w:rPr>
            </w:pPr>
            <w:r>
              <w:rPr>
                <w:b/>
                <w:bCs/>
                <w:sz w:val="24"/>
                <w:szCs w:val="24"/>
              </w:rPr>
              <w:t>CASE NO. XX-XXXXX-XXX</w:t>
            </w:r>
          </w:p>
          <w:p w:rsidR="007A5AE6" w:rsidRDefault="007A5AE6" w:rsidP="00ED3E67">
            <w:pPr>
              <w:rPr>
                <w:sz w:val="24"/>
                <w:szCs w:val="24"/>
              </w:rPr>
            </w:pPr>
          </w:p>
        </w:tc>
      </w:tr>
      <w:tr w:rsidR="007A5AE6" w:rsidTr="006F4EEE">
        <w:tc>
          <w:tcPr>
            <w:tcW w:w="4788" w:type="dxa"/>
          </w:tcPr>
          <w:p w:rsidR="007A5AE6" w:rsidRDefault="007A5AE6" w:rsidP="008A311B">
            <w:pPr>
              <w:jc w:val="center"/>
              <w:rPr>
                <w:sz w:val="24"/>
                <w:szCs w:val="24"/>
              </w:rPr>
            </w:pPr>
            <w:r>
              <w:rPr>
                <w:b/>
                <w:bCs/>
                <w:sz w:val="24"/>
                <w:szCs w:val="24"/>
              </w:rPr>
              <w:t>DEBTORS</w:t>
            </w:r>
          </w:p>
        </w:tc>
        <w:tc>
          <w:tcPr>
            <w:tcW w:w="4788" w:type="dxa"/>
          </w:tcPr>
          <w:p w:rsidR="007A5AE6" w:rsidRDefault="007A5AE6" w:rsidP="00C76553">
            <w:pPr>
              <w:rPr>
                <w:sz w:val="24"/>
                <w:szCs w:val="24"/>
              </w:rPr>
            </w:pPr>
            <w:r>
              <w:rPr>
                <w:b/>
                <w:bCs/>
                <w:sz w:val="24"/>
                <w:szCs w:val="24"/>
              </w:rPr>
              <w:t xml:space="preserve">CHAPTER </w:t>
            </w:r>
            <w:r w:rsidR="00AE6926">
              <w:rPr>
                <w:b/>
                <w:bCs/>
                <w:sz w:val="24"/>
                <w:szCs w:val="24"/>
              </w:rPr>
              <w:t xml:space="preserve"> </w:t>
            </w:r>
            <w:r w:rsidR="00C76553">
              <w:rPr>
                <w:b/>
                <w:bCs/>
                <w:sz w:val="24"/>
                <w:szCs w:val="24"/>
              </w:rPr>
              <w:t>XX</w:t>
            </w:r>
          </w:p>
        </w:tc>
      </w:tr>
    </w:tbl>
    <w:p w:rsidR="007A5AE6" w:rsidRDefault="007A5AE6" w:rsidP="00AE46F5">
      <w:pPr>
        <w:rPr>
          <w:sz w:val="24"/>
          <w:szCs w:val="24"/>
        </w:rPr>
      </w:pPr>
    </w:p>
    <w:p w:rsidR="00AE46F5" w:rsidRPr="00EE7CEF" w:rsidRDefault="00AE46F5" w:rsidP="00AE46F5">
      <w:pPr>
        <w:rPr>
          <w:sz w:val="24"/>
          <w:szCs w:val="24"/>
          <w:u w:val="single"/>
        </w:rPr>
      </w:pPr>
    </w:p>
    <w:p w:rsidR="00AE46F5" w:rsidRPr="00EE7CEF" w:rsidRDefault="007A5AE6" w:rsidP="00AE46F5">
      <w:pPr>
        <w:jc w:val="center"/>
        <w:rPr>
          <w:b/>
          <w:bCs/>
          <w:sz w:val="24"/>
          <w:szCs w:val="24"/>
          <w:u w:val="single"/>
        </w:rPr>
      </w:pPr>
      <w:r w:rsidRPr="00EE7CEF">
        <w:rPr>
          <w:b/>
          <w:bCs/>
          <w:sz w:val="24"/>
          <w:szCs w:val="24"/>
          <w:u w:val="single"/>
        </w:rPr>
        <w:t xml:space="preserve">MOTION TO AVOID JUDICIAL LIEN OF </w:t>
      </w:r>
      <w:r w:rsidR="00C76553">
        <w:rPr>
          <w:b/>
          <w:bCs/>
          <w:sz w:val="24"/>
          <w:szCs w:val="24"/>
          <w:u w:val="single"/>
        </w:rPr>
        <w:t>–</w:t>
      </w:r>
      <w:r w:rsidR="00C76553" w:rsidRPr="00C76553">
        <w:rPr>
          <w:b/>
          <w:bCs/>
          <w:i/>
          <w:sz w:val="24"/>
          <w:szCs w:val="24"/>
          <w:u w:val="single"/>
        </w:rPr>
        <w:t>state name of lienholder</w:t>
      </w:r>
      <w:r w:rsidR="00015F01" w:rsidRPr="00015F01">
        <w:rPr>
          <w:b/>
          <w:bCs/>
          <w:i/>
          <w:sz w:val="24"/>
          <w:szCs w:val="24"/>
          <w:u w:val="single"/>
        </w:rPr>
        <w:t>–</w:t>
      </w:r>
    </w:p>
    <w:p w:rsidR="00EE7CEF" w:rsidRPr="00D671D0" w:rsidRDefault="00EE7CEF" w:rsidP="00AE46F5">
      <w:pPr>
        <w:jc w:val="center"/>
        <w:rPr>
          <w:sz w:val="24"/>
          <w:szCs w:val="24"/>
        </w:rPr>
      </w:pPr>
    </w:p>
    <w:p w:rsidR="00AE46F5" w:rsidRDefault="00AE46F5" w:rsidP="00AE46F5">
      <w:pPr>
        <w:spacing w:line="480" w:lineRule="auto"/>
        <w:jc w:val="both"/>
        <w:rPr>
          <w:sz w:val="24"/>
          <w:szCs w:val="24"/>
        </w:rPr>
      </w:pPr>
      <w:r>
        <w:rPr>
          <w:sz w:val="24"/>
          <w:szCs w:val="24"/>
        </w:rPr>
        <w:tab/>
      </w:r>
      <w:r w:rsidR="00EE7CEF">
        <w:rPr>
          <w:sz w:val="24"/>
          <w:szCs w:val="24"/>
        </w:rPr>
        <w:t>Now come</w:t>
      </w:r>
      <w:r w:rsidR="007A5AE6">
        <w:rPr>
          <w:sz w:val="24"/>
          <w:szCs w:val="24"/>
        </w:rPr>
        <w:t xml:space="preserve"> </w:t>
      </w:r>
      <w:r w:rsidR="00C76553">
        <w:rPr>
          <w:sz w:val="24"/>
          <w:szCs w:val="24"/>
        </w:rPr>
        <w:t>_____</w:t>
      </w:r>
      <w:r w:rsidR="007A5AE6">
        <w:rPr>
          <w:sz w:val="24"/>
          <w:szCs w:val="24"/>
        </w:rPr>
        <w:t xml:space="preserve"> and </w:t>
      </w:r>
      <w:r w:rsidR="00C76553">
        <w:rPr>
          <w:sz w:val="24"/>
          <w:szCs w:val="24"/>
        </w:rPr>
        <w:t>_____</w:t>
      </w:r>
      <w:r w:rsidR="007A5AE6">
        <w:rPr>
          <w:sz w:val="24"/>
          <w:szCs w:val="24"/>
        </w:rPr>
        <w:t xml:space="preserve"> (“Debtors”), by and through counsel, and move to avoid the judicial lien of </w:t>
      </w:r>
      <w:r w:rsidR="00C76553">
        <w:rPr>
          <w:sz w:val="24"/>
          <w:szCs w:val="24"/>
        </w:rPr>
        <w:t>_____</w:t>
      </w:r>
      <w:r w:rsidR="00EE7CEF">
        <w:rPr>
          <w:sz w:val="24"/>
          <w:szCs w:val="24"/>
        </w:rPr>
        <w:t xml:space="preserve"> (“</w:t>
      </w:r>
      <w:r w:rsidR="00C76553">
        <w:rPr>
          <w:sz w:val="24"/>
          <w:szCs w:val="24"/>
        </w:rPr>
        <w:t>-</w:t>
      </w:r>
      <w:r w:rsidR="00C76553" w:rsidRPr="00C76553">
        <w:rPr>
          <w:i/>
          <w:sz w:val="24"/>
          <w:szCs w:val="24"/>
        </w:rPr>
        <w:t>define the lienholder</w:t>
      </w:r>
      <w:r w:rsidR="00C76553">
        <w:rPr>
          <w:sz w:val="24"/>
          <w:szCs w:val="24"/>
        </w:rPr>
        <w:t>-</w:t>
      </w:r>
      <w:r w:rsidR="008D1EDD">
        <w:rPr>
          <w:sz w:val="24"/>
          <w:szCs w:val="24"/>
        </w:rPr>
        <w:t>”</w:t>
      </w:r>
      <w:r w:rsidR="00EE7CEF">
        <w:rPr>
          <w:sz w:val="24"/>
          <w:szCs w:val="24"/>
        </w:rPr>
        <w:t xml:space="preserve">) pursuant to </w:t>
      </w:r>
      <w:r>
        <w:rPr>
          <w:sz w:val="24"/>
          <w:szCs w:val="24"/>
        </w:rPr>
        <w:t>11 U.S.C. § 522(f) and Rule</w:t>
      </w:r>
      <w:r w:rsidR="00EE7CEF">
        <w:rPr>
          <w:sz w:val="24"/>
          <w:szCs w:val="24"/>
        </w:rPr>
        <w:t xml:space="preserve">s </w:t>
      </w:r>
      <w:r>
        <w:rPr>
          <w:sz w:val="24"/>
          <w:szCs w:val="24"/>
        </w:rPr>
        <w:t>4003(d) and 9014</w:t>
      </w:r>
      <w:r w:rsidR="00EE7CEF">
        <w:rPr>
          <w:sz w:val="24"/>
          <w:szCs w:val="24"/>
        </w:rPr>
        <w:t xml:space="preserve"> of the Federal Rules of Bankruptcy Procedure by showing unto the court the following:</w:t>
      </w:r>
      <w:r>
        <w:rPr>
          <w:sz w:val="24"/>
          <w:szCs w:val="24"/>
        </w:rPr>
        <w:t xml:space="preserve"> </w:t>
      </w:r>
    </w:p>
    <w:p w:rsidR="006F155A" w:rsidRDefault="00EE7CEF" w:rsidP="00F06446">
      <w:pPr>
        <w:numPr>
          <w:ilvl w:val="0"/>
          <w:numId w:val="3"/>
        </w:numPr>
        <w:autoSpaceDE/>
        <w:autoSpaceDN/>
        <w:adjustRightInd/>
        <w:spacing w:line="480" w:lineRule="auto"/>
        <w:ind w:left="0" w:firstLine="720"/>
        <w:jc w:val="both"/>
        <w:rPr>
          <w:sz w:val="24"/>
          <w:szCs w:val="24"/>
        </w:rPr>
      </w:pPr>
      <w:r w:rsidRPr="006F155A">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6F155A" w:rsidRPr="006F155A" w:rsidRDefault="00EE7CEF" w:rsidP="00F06446">
      <w:pPr>
        <w:numPr>
          <w:ilvl w:val="0"/>
          <w:numId w:val="3"/>
        </w:numPr>
        <w:autoSpaceDE/>
        <w:autoSpaceDN/>
        <w:adjustRightInd/>
        <w:spacing w:line="480" w:lineRule="auto"/>
        <w:ind w:left="0" w:firstLine="720"/>
        <w:jc w:val="both"/>
        <w:rPr>
          <w:sz w:val="24"/>
          <w:szCs w:val="24"/>
        </w:rPr>
      </w:pPr>
      <w:r w:rsidRPr="006F155A">
        <w:rPr>
          <w:sz w:val="24"/>
          <w:szCs w:val="24"/>
        </w:rPr>
        <w:t>The Debtor</w:t>
      </w:r>
      <w:r w:rsidR="008A311B">
        <w:rPr>
          <w:sz w:val="24"/>
          <w:szCs w:val="24"/>
        </w:rPr>
        <w:t>s</w:t>
      </w:r>
      <w:r w:rsidRPr="006F155A">
        <w:rPr>
          <w:sz w:val="24"/>
          <w:szCs w:val="24"/>
        </w:rPr>
        <w:t xml:space="preserve"> filed a petition for relief under Chapter ___ of the United States Bankruptcy Code on </w:t>
      </w:r>
      <w:r w:rsidR="00C76553">
        <w:rPr>
          <w:sz w:val="24"/>
          <w:szCs w:val="24"/>
        </w:rPr>
        <w:t>_____</w:t>
      </w:r>
      <w:r w:rsidRPr="006F155A">
        <w:rPr>
          <w:sz w:val="24"/>
          <w:szCs w:val="24"/>
        </w:rPr>
        <w:t xml:space="preserve"> (“Petition Date”).</w:t>
      </w:r>
    </w:p>
    <w:p w:rsidR="006F155A" w:rsidRDefault="006F155A" w:rsidP="00F06446">
      <w:pPr>
        <w:numPr>
          <w:ilvl w:val="0"/>
          <w:numId w:val="3"/>
        </w:numPr>
        <w:autoSpaceDE/>
        <w:autoSpaceDN/>
        <w:adjustRightInd/>
        <w:spacing w:line="480" w:lineRule="auto"/>
        <w:ind w:left="0" w:firstLine="720"/>
        <w:jc w:val="both"/>
        <w:rPr>
          <w:sz w:val="24"/>
          <w:szCs w:val="24"/>
        </w:rPr>
      </w:pPr>
      <w:r w:rsidRPr="006F155A">
        <w:rPr>
          <w:sz w:val="24"/>
          <w:szCs w:val="24"/>
        </w:rPr>
        <w:t>The Debtors own</w:t>
      </w:r>
      <w:r w:rsidR="00AE46F5" w:rsidRPr="006F155A">
        <w:rPr>
          <w:sz w:val="24"/>
          <w:szCs w:val="24"/>
        </w:rPr>
        <w:t xml:space="preserve"> </w:t>
      </w:r>
      <w:r w:rsidR="00BF6BCB">
        <w:rPr>
          <w:sz w:val="24"/>
          <w:szCs w:val="24"/>
        </w:rPr>
        <w:t>as tenants by the entirety</w:t>
      </w:r>
      <w:r w:rsidR="00015F01">
        <w:rPr>
          <w:rStyle w:val="FootnoteReference"/>
          <w:sz w:val="24"/>
          <w:szCs w:val="24"/>
        </w:rPr>
        <w:footnoteReference w:id="2"/>
      </w:r>
      <w:r w:rsidR="00BF6BCB">
        <w:rPr>
          <w:sz w:val="24"/>
          <w:szCs w:val="24"/>
        </w:rPr>
        <w:t xml:space="preserve"> </w:t>
      </w:r>
      <w:r w:rsidR="00AE46F5" w:rsidRPr="006F155A">
        <w:rPr>
          <w:sz w:val="24"/>
          <w:szCs w:val="24"/>
        </w:rPr>
        <w:t xml:space="preserve">real property described as </w:t>
      </w:r>
      <w:r w:rsidR="00C76553">
        <w:rPr>
          <w:sz w:val="24"/>
          <w:szCs w:val="24"/>
        </w:rPr>
        <w:t>_____</w:t>
      </w:r>
      <w:r w:rsidR="008D1EDD">
        <w:rPr>
          <w:sz w:val="24"/>
          <w:szCs w:val="24"/>
        </w:rPr>
        <w:t xml:space="preserve"> </w:t>
      </w:r>
      <w:r w:rsidRPr="006F155A">
        <w:rPr>
          <w:sz w:val="24"/>
          <w:szCs w:val="24"/>
        </w:rPr>
        <w:t xml:space="preserve">(“Property”) having a value of </w:t>
      </w:r>
      <w:r w:rsidR="00C76553">
        <w:rPr>
          <w:sz w:val="24"/>
          <w:szCs w:val="24"/>
        </w:rPr>
        <w:t>_____</w:t>
      </w:r>
      <w:r w:rsidR="00AE46F5" w:rsidRPr="006F155A">
        <w:rPr>
          <w:sz w:val="24"/>
          <w:szCs w:val="24"/>
        </w:rPr>
        <w:t xml:space="preserve"> as of the </w:t>
      </w:r>
      <w:r w:rsidRPr="006F155A">
        <w:rPr>
          <w:sz w:val="24"/>
          <w:szCs w:val="24"/>
        </w:rPr>
        <w:t>P</w:t>
      </w:r>
      <w:r w:rsidR="00AE46F5" w:rsidRPr="006F155A">
        <w:rPr>
          <w:sz w:val="24"/>
          <w:szCs w:val="24"/>
        </w:rPr>
        <w:t xml:space="preserve">etition </w:t>
      </w:r>
      <w:r w:rsidRPr="006F155A">
        <w:rPr>
          <w:sz w:val="24"/>
          <w:szCs w:val="24"/>
        </w:rPr>
        <w:t>D</w:t>
      </w:r>
      <w:r w:rsidR="00AE46F5" w:rsidRPr="006F155A">
        <w:rPr>
          <w:sz w:val="24"/>
          <w:szCs w:val="24"/>
        </w:rPr>
        <w:t>ate.</w:t>
      </w:r>
      <w:r>
        <w:rPr>
          <w:sz w:val="24"/>
          <w:szCs w:val="24"/>
        </w:rPr>
        <w:t xml:space="preserve">  </w:t>
      </w:r>
    </w:p>
    <w:p w:rsidR="00C76553" w:rsidRDefault="00AE46F5" w:rsidP="00C76553">
      <w:pPr>
        <w:keepNext/>
        <w:numPr>
          <w:ilvl w:val="0"/>
          <w:numId w:val="3"/>
        </w:numPr>
        <w:autoSpaceDE/>
        <w:autoSpaceDN/>
        <w:adjustRightInd/>
        <w:spacing w:line="480" w:lineRule="auto"/>
        <w:ind w:left="0" w:firstLine="720"/>
        <w:jc w:val="both"/>
        <w:rPr>
          <w:sz w:val="24"/>
          <w:szCs w:val="24"/>
        </w:rPr>
      </w:pPr>
      <w:r w:rsidRPr="00C76553">
        <w:rPr>
          <w:sz w:val="24"/>
          <w:szCs w:val="24"/>
        </w:rPr>
        <w:lastRenderedPageBreak/>
        <w:t xml:space="preserve">The </w:t>
      </w:r>
      <w:r w:rsidR="006F155A" w:rsidRPr="00C76553">
        <w:rPr>
          <w:sz w:val="24"/>
          <w:szCs w:val="24"/>
        </w:rPr>
        <w:t>Property is the Debtors</w:t>
      </w:r>
      <w:r w:rsidR="00BF6BCB">
        <w:rPr>
          <w:sz w:val="24"/>
          <w:szCs w:val="24"/>
        </w:rPr>
        <w:t>’</w:t>
      </w:r>
      <w:r w:rsidR="006F155A" w:rsidRPr="00C76553">
        <w:rPr>
          <w:sz w:val="24"/>
          <w:szCs w:val="24"/>
        </w:rPr>
        <w:t xml:space="preserve"> residence, and the </w:t>
      </w:r>
      <w:r w:rsidRPr="00C76553">
        <w:rPr>
          <w:sz w:val="24"/>
          <w:szCs w:val="24"/>
        </w:rPr>
        <w:t>Debtor</w:t>
      </w:r>
      <w:r w:rsidR="006F155A" w:rsidRPr="00C76553">
        <w:rPr>
          <w:sz w:val="24"/>
          <w:szCs w:val="24"/>
        </w:rPr>
        <w:t>s</w:t>
      </w:r>
      <w:r w:rsidRPr="00C76553">
        <w:rPr>
          <w:sz w:val="24"/>
          <w:szCs w:val="24"/>
        </w:rPr>
        <w:t xml:space="preserve"> could claim an exemption in the amount of $</w:t>
      </w:r>
      <w:r w:rsidR="006F155A" w:rsidRPr="00C76553">
        <w:rPr>
          <w:sz w:val="24"/>
          <w:szCs w:val="24"/>
        </w:rPr>
        <w:t>70,000.00</w:t>
      </w:r>
      <w:r w:rsidR="006F155A">
        <w:rPr>
          <w:rStyle w:val="FootnoteReference"/>
          <w:sz w:val="24"/>
          <w:szCs w:val="24"/>
        </w:rPr>
        <w:footnoteReference w:id="3"/>
      </w:r>
      <w:r w:rsidR="006F155A" w:rsidRPr="00C76553">
        <w:rPr>
          <w:sz w:val="24"/>
          <w:szCs w:val="24"/>
        </w:rPr>
        <w:t xml:space="preserve"> </w:t>
      </w:r>
      <w:r w:rsidRPr="00C76553">
        <w:rPr>
          <w:sz w:val="24"/>
          <w:szCs w:val="24"/>
        </w:rPr>
        <w:t xml:space="preserve">pursuant to </w:t>
      </w:r>
      <w:r w:rsidR="00015F01" w:rsidRPr="00015F01">
        <w:rPr>
          <w:sz w:val="24"/>
          <w:szCs w:val="24"/>
        </w:rPr>
        <w:t xml:space="preserve">N.C. Gen. Stat. </w:t>
      </w:r>
      <w:r w:rsidRPr="00C76553">
        <w:rPr>
          <w:sz w:val="24"/>
          <w:szCs w:val="24"/>
        </w:rPr>
        <w:t>§ 1C-1601(a</w:t>
      </w:r>
      <w:proofErr w:type="gramStart"/>
      <w:r w:rsidRPr="00C76553">
        <w:rPr>
          <w:sz w:val="24"/>
          <w:szCs w:val="24"/>
        </w:rPr>
        <w:t>)(</w:t>
      </w:r>
      <w:proofErr w:type="gramEnd"/>
      <w:r w:rsidRPr="00C76553">
        <w:rPr>
          <w:sz w:val="24"/>
          <w:szCs w:val="24"/>
        </w:rPr>
        <w:t>1)</w:t>
      </w:r>
      <w:r w:rsidR="006F155A" w:rsidRPr="00C76553">
        <w:rPr>
          <w:sz w:val="24"/>
          <w:szCs w:val="24"/>
        </w:rPr>
        <w:t xml:space="preserve"> if there were no liens on the P</w:t>
      </w:r>
      <w:r w:rsidRPr="00C76553">
        <w:rPr>
          <w:sz w:val="24"/>
          <w:szCs w:val="24"/>
        </w:rPr>
        <w:t>roperty.</w:t>
      </w:r>
    </w:p>
    <w:p w:rsidR="00F06446" w:rsidRPr="00C76553" w:rsidRDefault="00015F01" w:rsidP="00F06446">
      <w:pPr>
        <w:numPr>
          <w:ilvl w:val="0"/>
          <w:numId w:val="3"/>
        </w:numPr>
        <w:autoSpaceDE/>
        <w:autoSpaceDN/>
        <w:adjustRightInd/>
        <w:spacing w:line="480" w:lineRule="auto"/>
        <w:ind w:left="0" w:firstLine="720"/>
        <w:jc w:val="both"/>
        <w:rPr>
          <w:sz w:val="24"/>
          <w:szCs w:val="24"/>
        </w:rPr>
      </w:pPr>
      <w:r w:rsidRPr="00015F01">
        <w:rPr>
          <w:i/>
          <w:sz w:val="24"/>
          <w:szCs w:val="24"/>
        </w:rPr>
        <w:t xml:space="preserve">[if applicable] </w:t>
      </w:r>
      <w:r w:rsidR="00AE46F5" w:rsidRPr="00C76553">
        <w:rPr>
          <w:sz w:val="24"/>
          <w:szCs w:val="24"/>
        </w:rPr>
        <w:t xml:space="preserve">The </w:t>
      </w:r>
      <w:r w:rsidR="006F155A" w:rsidRPr="00C76553">
        <w:rPr>
          <w:sz w:val="24"/>
          <w:szCs w:val="24"/>
        </w:rPr>
        <w:t>P</w:t>
      </w:r>
      <w:r w:rsidR="00AE46F5" w:rsidRPr="00C76553">
        <w:rPr>
          <w:sz w:val="24"/>
          <w:szCs w:val="24"/>
        </w:rPr>
        <w:t xml:space="preserve">roperty is encumbered by </w:t>
      </w:r>
      <w:r w:rsidR="006F155A" w:rsidRPr="00C76553">
        <w:rPr>
          <w:sz w:val="24"/>
          <w:szCs w:val="24"/>
        </w:rPr>
        <w:t xml:space="preserve">a first priority deed of trust in favor of </w:t>
      </w:r>
      <w:r w:rsidR="008A311B">
        <w:rPr>
          <w:sz w:val="24"/>
          <w:szCs w:val="24"/>
        </w:rPr>
        <w:t>_____</w:t>
      </w:r>
      <w:r w:rsidR="00F06446" w:rsidRPr="00C76553">
        <w:rPr>
          <w:sz w:val="24"/>
          <w:szCs w:val="24"/>
        </w:rPr>
        <w:t xml:space="preserve"> </w:t>
      </w:r>
      <w:r w:rsidR="006F155A" w:rsidRPr="00C76553">
        <w:rPr>
          <w:sz w:val="24"/>
          <w:szCs w:val="24"/>
        </w:rPr>
        <w:t>(“1</w:t>
      </w:r>
      <w:r w:rsidR="006F155A" w:rsidRPr="00C76553">
        <w:rPr>
          <w:sz w:val="24"/>
          <w:szCs w:val="24"/>
          <w:vertAlign w:val="superscript"/>
        </w:rPr>
        <w:t>st</w:t>
      </w:r>
      <w:r w:rsidR="006F155A" w:rsidRPr="00C76553">
        <w:rPr>
          <w:sz w:val="24"/>
          <w:szCs w:val="24"/>
        </w:rPr>
        <w:t xml:space="preserve"> </w:t>
      </w:r>
      <w:r w:rsidR="008A311B">
        <w:rPr>
          <w:sz w:val="24"/>
          <w:szCs w:val="24"/>
        </w:rPr>
        <w:t>Mortgage</w:t>
      </w:r>
      <w:r w:rsidR="00916C2D">
        <w:rPr>
          <w:sz w:val="24"/>
          <w:szCs w:val="24"/>
        </w:rPr>
        <w:t xml:space="preserve"> Creditor</w:t>
      </w:r>
      <w:r w:rsidR="006F155A" w:rsidRPr="00C76553">
        <w:rPr>
          <w:sz w:val="24"/>
          <w:szCs w:val="24"/>
        </w:rPr>
        <w:t>”)</w:t>
      </w:r>
      <w:r w:rsidR="00F06446" w:rsidRPr="00C76553">
        <w:rPr>
          <w:sz w:val="24"/>
          <w:szCs w:val="24"/>
        </w:rPr>
        <w:t xml:space="preserve">.  As of the Petition Date, </w:t>
      </w:r>
      <w:r w:rsidR="00916C2D">
        <w:rPr>
          <w:sz w:val="24"/>
          <w:szCs w:val="24"/>
        </w:rPr>
        <w:t xml:space="preserve">the obligation owed to the </w:t>
      </w:r>
      <w:r w:rsidR="00F06446" w:rsidRPr="00C76553">
        <w:rPr>
          <w:sz w:val="24"/>
          <w:szCs w:val="24"/>
        </w:rPr>
        <w:t>1</w:t>
      </w:r>
      <w:r w:rsidR="00F06446" w:rsidRPr="00C76553">
        <w:rPr>
          <w:sz w:val="24"/>
          <w:szCs w:val="24"/>
          <w:vertAlign w:val="superscript"/>
        </w:rPr>
        <w:t>st</w:t>
      </w:r>
      <w:r w:rsidR="00F06446" w:rsidRPr="00C76553">
        <w:rPr>
          <w:sz w:val="24"/>
          <w:szCs w:val="24"/>
        </w:rPr>
        <w:t xml:space="preserve"> </w:t>
      </w:r>
      <w:r w:rsidR="008A311B">
        <w:rPr>
          <w:sz w:val="24"/>
          <w:szCs w:val="24"/>
        </w:rPr>
        <w:t>Mortgage</w:t>
      </w:r>
      <w:r w:rsidR="00916C2D">
        <w:rPr>
          <w:sz w:val="24"/>
          <w:szCs w:val="24"/>
        </w:rPr>
        <w:t xml:space="preserve"> Creditor</w:t>
      </w:r>
      <w:r w:rsidR="00F06446" w:rsidRPr="00C76553">
        <w:rPr>
          <w:sz w:val="24"/>
          <w:szCs w:val="24"/>
        </w:rPr>
        <w:t xml:space="preserve"> ha</w:t>
      </w:r>
      <w:r w:rsidR="00916C2D">
        <w:rPr>
          <w:sz w:val="24"/>
          <w:szCs w:val="24"/>
        </w:rPr>
        <w:t>d</w:t>
      </w:r>
      <w:r w:rsidR="00F06446" w:rsidRPr="00C76553">
        <w:rPr>
          <w:sz w:val="24"/>
          <w:szCs w:val="24"/>
        </w:rPr>
        <w:t xml:space="preserve"> </w:t>
      </w:r>
      <w:r w:rsidR="00AE46F5" w:rsidRPr="00C76553">
        <w:rPr>
          <w:sz w:val="24"/>
          <w:szCs w:val="24"/>
        </w:rPr>
        <w:t>an unpaid balance of $</w:t>
      </w:r>
      <w:r w:rsidR="008A311B">
        <w:rPr>
          <w:sz w:val="24"/>
          <w:szCs w:val="24"/>
        </w:rPr>
        <w:t>_____</w:t>
      </w:r>
      <w:r w:rsidR="00AE46F5" w:rsidRPr="00C76553">
        <w:rPr>
          <w:sz w:val="24"/>
          <w:szCs w:val="24"/>
        </w:rPr>
        <w:t xml:space="preserve">.  </w:t>
      </w:r>
    </w:p>
    <w:p w:rsidR="00CC5D40" w:rsidRPr="008A311B" w:rsidRDefault="008A311B" w:rsidP="00CC5D40">
      <w:pPr>
        <w:numPr>
          <w:ilvl w:val="0"/>
          <w:numId w:val="3"/>
        </w:numPr>
        <w:autoSpaceDE/>
        <w:autoSpaceDN/>
        <w:adjustRightInd/>
        <w:spacing w:line="480" w:lineRule="auto"/>
        <w:ind w:left="0" w:firstLine="720"/>
        <w:jc w:val="both"/>
        <w:rPr>
          <w:sz w:val="24"/>
          <w:szCs w:val="24"/>
        </w:rPr>
      </w:pPr>
      <w:r w:rsidRPr="008A311B">
        <w:rPr>
          <w:i/>
          <w:sz w:val="24"/>
          <w:szCs w:val="24"/>
        </w:rPr>
        <w:t>[if applicable]</w:t>
      </w:r>
      <w:r w:rsidRPr="008A311B">
        <w:rPr>
          <w:sz w:val="24"/>
          <w:szCs w:val="24"/>
        </w:rPr>
        <w:t xml:space="preserve"> </w:t>
      </w:r>
      <w:r w:rsidR="00AE46F5" w:rsidRPr="008A311B">
        <w:rPr>
          <w:sz w:val="24"/>
          <w:szCs w:val="24"/>
        </w:rPr>
        <w:t xml:space="preserve">The </w:t>
      </w:r>
      <w:r w:rsidR="00F06446" w:rsidRPr="008A311B">
        <w:rPr>
          <w:sz w:val="24"/>
          <w:szCs w:val="24"/>
        </w:rPr>
        <w:t>Property is en</w:t>
      </w:r>
      <w:r w:rsidR="00AE46F5" w:rsidRPr="008A311B">
        <w:rPr>
          <w:sz w:val="24"/>
          <w:szCs w:val="24"/>
        </w:rPr>
        <w:t xml:space="preserve">cumbered by </w:t>
      </w:r>
      <w:r w:rsidR="00F06446" w:rsidRPr="008A311B">
        <w:rPr>
          <w:sz w:val="24"/>
          <w:szCs w:val="24"/>
        </w:rPr>
        <w:t xml:space="preserve">a second priority deed of trust in favor of </w:t>
      </w:r>
      <w:r w:rsidRPr="008A311B">
        <w:rPr>
          <w:sz w:val="24"/>
          <w:szCs w:val="24"/>
        </w:rPr>
        <w:t>_____</w:t>
      </w:r>
      <w:r w:rsidR="00F06446" w:rsidRPr="008A311B">
        <w:rPr>
          <w:sz w:val="24"/>
          <w:szCs w:val="24"/>
        </w:rPr>
        <w:t xml:space="preserve"> (“2</w:t>
      </w:r>
      <w:r w:rsidRPr="008A311B">
        <w:rPr>
          <w:sz w:val="24"/>
          <w:szCs w:val="24"/>
          <w:vertAlign w:val="superscript"/>
        </w:rPr>
        <w:t>nd</w:t>
      </w:r>
      <w:r>
        <w:rPr>
          <w:sz w:val="24"/>
          <w:szCs w:val="24"/>
        </w:rPr>
        <w:t xml:space="preserve"> Mortgage</w:t>
      </w:r>
      <w:r w:rsidR="00916C2D">
        <w:rPr>
          <w:sz w:val="24"/>
          <w:szCs w:val="24"/>
        </w:rPr>
        <w:t xml:space="preserve"> Creditor</w:t>
      </w:r>
      <w:r w:rsidR="00F06446" w:rsidRPr="008A311B">
        <w:rPr>
          <w:sz w:val="24"/>
          <w:szCs w:val="24"/>
        </w:rPr>
        <w:t xml:space="preserve">”).  As of the Petition Date, </w:t>
      </w:r>
      <w:r w:rsidR="00916C2D">
        <w:rPr>
          <w:sz w:val="24"/>
          <w:szCs w:val="24"/>
        </w:rPr>
        <w:t xml:space="preserve">the obligation owed to the </w:t>
      </w:r>
      <w:r w:rsidR="00F06446" w:rsidRPr="008A311B">
        <w:rPr>
          <w:sz w:val="24"/>
          <w:szCs w:val="24"/>
        </w:rPr>
        <w:t>2</w:t>
      </w:r>
      <w:r w:rsidR="00F06446" w:rsidRPr="008A311B">
        <w:rPr>
          <w:sz w:val="24"/>
          <w:szCs w:val="24"/>
          <w:vertAlign w:val="superscript"/>
        </w:rPr>
        <w:t>nd</w:t>
      </w:r>
      <w:r w:rsidR="00F06446" w:rsidRPr="008A311B">
        <w:rPr>
          <w:sz w:val="24"/>
          <w:szCs w:val="24"/>
        </w:rPr>
        <w:t xml:space="preserve"> </w:t>
      </w:r>
      <w:r w:rsidR="00B54E1D">
        <w:rPr>
          <w:sz w:val="24"/>
          <w:szCs w:val="24"/>
        </w:rPr>
        <w:t>Mortgage</w:t>
      </w:r>
      <w:r w:rsidR="00F06446" w:rsidRPr="008A311B">
        <w:rPr>
          <w:sz w:val="24"/>
          <w:szCs w:val="24"/>
        </w:rPr>
        <w:t xml:space="preserve"> </w:t>
      </w:r>
      <w:r w:rsidR="00916C2D">
        <w:rPr>
          <w:sz w:val="24"/>
          <w:szCs w:val="24"/>
        </w:rPr>
        <w:t xml:space="preserve">Creditor </w:t>
      </w:r>
      <w:r w:rsidR="00F06446" w:rsidRPr="008A311B">
        <w:rPr>
          <w:sz w:val="24"/>
          <w:szCs w:val="24"/>
        </w:rPr>
        <w:t>ha</w:t>
      </w:r>
      <w:r w:rsidR="00916C2D">
        <w:rPr>
          <w:sz w:val="24"/>
          <w:szCs w:val="24"/>
        </w:rPr>
        <w:t>d</w:t>
      </w:r>
      <w:r w:rsidR="00F06446" w:rsidRPr="008A311B">
        <w:rPr>
          <w:sz w:val="24"/>
          <w:szCs w:val="24"/>
        </w:rPr>
        <w:t xml:space="preserve"> an unpaid balance of $</w:t>
      </w:r>
      <w:r w:rsidR="00B54E1D">
        <w:rPr>
          <w:sz w:val="24"/>
          <w:szCs w:val="24"/>
        </w:rPr>
        <w:t>_____</w:t>
      </w:r>
      <w:r w:rsidR="00F06446" w:rsidRPr="008A311B">
        <w:rPr>
          <w:sz w:val="24"/>
          <w:szCs w:val="24"/>
        </w:rPr>
        <w:t>.</w:t>
      </w:r>
    </w:p>
    <w:p w:rsidR="00CC5D40" w:rsidRDefault="00B54E1D" w:rsidP="00CC5D40">
      <w:pPr>
        <w:numPr>
          <w:ilvl w:val="0"/>
          <w:numId w:val="3"/>
        </w:numPr>
        <w:autoSpaceDE/>
        <w:autoSpaceDN/>
        <w:adjustRightInd/>
        <w:spacing w:line="480" w:lineRule="auto"/>
        <w:ind w:left="0" w:firstLine="720"/>
        <w:jc w:val="both"/>
        <w:rPr>
          <w:sz w:val="24"/>
          <w:szCs w:val="24"/>
        </w:rPr>
      </w:pPr>
      <w:r>
        <w:rPr>
          <w:sz w:val="24"/>
          <w:szCs w:val="24"/>
        </w:rPr>
        <w:t>_____ (“</w:t>
      </w:r>
      <w:r w:rsidR="00F06446">
        <w:rPr>
          <w:sz w:val="24"/>
          <w:szCs w:val="24"/>
        </w:rPr>
        <w:t>1</w:t>
      </w:r>
      <w:r w:rsidR="00F06446" w:rsidRPr="00F06446">
        <w:rPr>
          <w:sz w:val="24"/>
          <w:szCs w:val="24"/>
          <w:vertAlign w:val="superscript"/>
        </w:rPr>
        <w:t>st</w:t>
      </w:r>
      <w:r w:rsidR="00F06446">
        <w:rPr>
          <w:sz w:val="24"/>
          <w:szCs w:val="24"/>
        </w:rPr>
        <w:t xml:space="preserve"> Lien</w:t>
      </w:r>
      <w:r w:rsidR="00916C2D">
        <w:rPr>
          <w:sz w:val="24"/>
          <w:szCs w:val="24"/>
        </w:rPr>
        <w:t xml:space="preserve"> Creditor</w:t>
      </w:r>
      <w:r>
        <w:rPr>
          <w:sz w:val="24"/>
          <w:szCs w:val="24"/>
        </w:rPr>
        <w:t>”)</w:t>
      </w:r>
      <w:r>
        <w:rPr>
          <w:rStyle w:val="FootnoteReference"/>
          <w:sz w:val="24"/>
          <w:szCs w:val="24"/>
        </w:rPr>
        <w:footnoteReference w:id="4"/>
      </w:r>
      <w:r w:rsidR="00F06446">
        <w:rPr>
          <w:sz w:val="24"/>
          <w:szCs w:val="24"/>
        </w:rPr>
        <w:t xml:space="preserve"> </w:t>
      </w:r>
      <w:r w:rsidR="00015F01" w:rsidRPr="00015F01">
        <w:rPr>
          <w:sz w:val="24"/>
          <w:szCs w:val="24"/>
        </w:rPr>
        <w:t>obtained a judgment against the Debtors as referenced in file __-___-___ in the Office of the Clerk of Court of _____ County in the amount of $________, including interest and attorney’s fees, as of the Petition Date.  That judgment constitutes a judicial lien encumbering the Property.</w:t>
      </w:r>
      <w:r w:rsidR="00AE46F5">
        <w:rPr>
          <w:sz w:val="24"/>
          <w:szCs w:val="24"/>
        </w:rPr>
        <w:t xml:space="preserve">  </w:t>
      </w:r>
    </w:p>
    <w:p w:rsidR="00CC5D40" w:rsidRDefault="00B54E1D" w:rsidP="00533312">
      <w:pPr>
        <w:numPr>
          <w:ilvl w:val="0"/>
          <w:numId w:val="3"/>
        </w:numPr>
        <w:autoSpaceDE/>
        <w:autoSpaceDN/>
        <w:adjustRightInd/>
        <w:spacing w:line="480" w:lineRule="auto"/>
        <w:ind w:left="0" w:firstLine="720"/>
        <w:jc w:val="both"/>
        <w:rPr>
          <w:sz w:val="24"/>
          <w:szCs w:val="24"/>
        </w:rPr>
      </w:pPr>
      <w:r>
        <w:rPr>
          <w:sz w:val="24"/>
          <w:szCs w:val="24"/>
        </w:rPr>
        <w:t xml:space="preserve">_____ </w:t>
      </w:r>
      <w:r w:rsidR="00015F01" w:rsidRPr="00015F01">
        <w:rPr>
          <w:sz w:val="24"/>
          <w:szCs w:val="24"/>
        </w:rPr>
        <w:t>(</w:t>
      </w:r>
      <w:r w:rsidR="00015F01" w:rsidRPr="00015F01">
        <w:rPr>
          <w:i/>
          <w:sz w:val="24"/>
          <w:szCs w:val="24"/>
        </w:rPr>
        <w:t>previously defined name of lienholder</w:t>
      </w:r>
      <w:r w:rsidR="00015F01" w:rsidRPr="00015F01">
        <w:rPr>
          <w:sz w:val="24"/>
          <w:szCs w:val="24"/>
        </w:rPr>
        <w:t>)</w:t>
      </w:r>
      <w:r>
        <w:rPr>
          <w:sz w:val="24"/>
          <w:szCs w:val="24"/>
        </w:rPr>
        <w:t xml:space="preserve"> </w:t>
      </w:r>
      <w:r w:rsidR="00015F01" w:rsidRPr="00182309">
        <w:rPr>
          <w:sz w:val="24"/>
          <w:szCs w:val="24"/>
        </w:rPr>
        <w:t>obtained a judgment against the Debtors</w:t>
      </w:r>
      <w:r w:rsidR="00015F01" w:rsidRPr="00923BA4">
        <w:rPr>
          <w:sz w:val="24"/>
          <w:szCs w:val="24"/>
          <w:vertAlign w:val="superscript"/>
        </w:rPr>
        <w:footnoteReference w:id="5"/>
      </w:r>
      <w:r w:rsidR="00015F01" w:rsidRPr="00182309">
        <w:rPr>
          <w:sz w:val="24"/>
          <w:szCs w:val="24"/>
        </w:rPr>
        <w:t xml:space="preserve"> as </w:t>
      </w:r>
      <w:r w:rsidR="00015F01">
        <w:rPr>
          <w:sz w:val="24"/>
          <w:szCs w:val="24"/>
        </w:rPr>
        <w:t>referenced in file __-___-___ in the Office of the Clerk of Court of _____ County in the amount of $________, including interest and attorney’s fees, as of the Petition Date.  That judgment constitute</w:t>
      </w:r>
      <w:r w:rsidR="00015F01" w:rsidRPr="00182309">
        <w:rPr>
          <w:sz w:val="24"/>
          <w:szCs w:val="24"/>
        </w:rPr>
        <w:t>s a judicial lien encumbering the Property</w:t>
      </w:r>
      <w:r w:rsidR="00015F01">
        <w:rPr>
          <w:sz w:val="24"/>
          <w:szCs w:val="24"/>
        </w:rPr>
        <w:t>.</w:t>
      </w:r>
      <w:r>
        <w:rPr>
          <w:sz w:val="24"/>
          <w:szCs w:val="24"/>
        </w:rPr>
        <w:t xml:space="preserve">  </w:t>
      </w:r>
      <w:r w:rsidR="00CC5D40" w:rsidRPr="00CC5D40">
        <w:rPr>
          <w:sz w:val="24"/>
          <w:szCs w:val="24"/>
        </w:rPr>
        <w:t xml:space="preserve"> </w:t>
      </w:r>
    </w:p>
    <w:p w:rsidR="00CC5D40" w:rsidRDefault="00AE46F5" w:rsidP="00533312">
      <w:pPr>
        <w:numPr>
          <w:ilvl w:val="0"/>
          <w:numId w:val="3"/>
        </w:numPr>
        <w:autoSpaceDE/>
        <w:autoSpaceDN/>
        <w:adjustRightInd/>
        <w:spacing w:line="480" w:lineRule="auto"/>
        <w:ind w:left="0" w:firstLine="720"/>
        <w:jc w:val="both"/>
        <w:rPr>
          <w:sz w:val="24"/>
          <w:szCs w:val="24"/>
        </w:rPr>
      </w:pPr>
      <w:r w:rsidRPr="00CC5D40">
        <w:rPr>
          <w:sz w:val="24"/>
          <w:szCs w:val="24"/>
        </w:rPr>
        <w:lastRenderedPageBreak/>
        <w:t>Pursuant to 11 U.S.C. § 522(f</w:t>
      </w:r>
      <w:proofErr w:type="gramStart"/>
      <w:r w:rsidRPr="00CC5D40">
        <w:rPr>
          <w:sz w:val="24"/>
          <w:szCs w:val="24"/>
        </w:rPr>
        <w:t>)(</w:t>
      </w:r>
      <w:proofErr w:type="gramEnd"/>
      <w:r w:rsidRPr="00CC5D40">
        <w:rPr>
          <w:sz w:val="24"/>
          <w:szCs w:val="24"/>
        </w:rPr>
        <w:t>2)(A), “a lien shall be considered to impair an exemption to the extent that the sum of (</w:t>
      </w:r>
      <w:proofErr w:type="spellStart"/>
      <w:r w:rsidRPr="00CC5D40">
        <w:rPr>
          <w:sz w:val="24"/>
          <w:szCs w:val="24"/>
        </w:rPr>
        <w:t>i</w:t>
      </w:r>
      <w:proofErr w:type="spellEnd"/>
      <w:r w:rsidRPr="00CC5D40">
        <w:rPr>
          <w:sz w:val="24"/>
          <w:szCs w:val="24"/>
        </w:rPr>
        <w:t>) the lien; (ii) all other liens on the property; and (iii) the amount of the exemption that the debtor could claim if there were no liens on the property; exceeds the value that the debtor’s interest in the property would have in the absence of any liens.”</w:t>
      </w:r>
    </w:p>
    <w:p w:rsidR="00AE46F5" w:rsidRDefault="00CC5D40" w:rsidP="00533312">
      <w:pPr>
        <w:numPr>
          <w:ilvl w:val="0"/>
          <w:numId w:val="3"/>
        </w:numPr>
        <w:autoSpaceDE/>
        <w:autoSpaceDN/>
        <w:adjustRightInd/>
        <w:spacing w:line="480" w:lineRule="auto"/>
        <w:ind w:left="0" w:firstLine="720"/>
        <w:jc w:val="both"/>
        <w:rPr>
          <w:sz w:val="24"/>
          <w:szCs w:val="24"/>
        </w:rPr>
      </w:pPr>
      <w:r>
        <w:rPr>
          <w:sz w:val="24"/>
          <w:szCs w:val="24"/>
        </w:rPr>
        <w:t xml:space="preserve">The total amount of the liens </w:t>
      </w:r>
      <w:r w:rsidR="008D1EDD">
        <w:rPr>
          <w:sz w:val="24"/>
          <w:szCs w:val="24"/>
        </w:rPr>
        <w:t xml:space="preserve">on the Property </w:t>
      </w:r>
      <w:r>
        <w:rPr>
          <w:sz w:val="24"/>
          <w:szCs w:val="24"/>
        </w:rPr>
        <w:t>plus the amount of the exemption the Debtors could claim if there were no liens on the Property exceed</w:t>
      </w:r>
      <w:r w:rsidR="008D1EDD">
        <w:rPr>
          <w:sz w:val="24"/>
          <w:szCs w:val="24"/>
        </w:rPr>
        <w:t>s</w:t>
      </w:r>
      <w:r w:rsidR="002B0F2E">
        <w:rPr>
          <w:sz w:val="24"/>
          <w:szCs w:val="24"/>
        </w:rPr>
        <w:t xml:space="preserve"> the value </w:t>
      </w:r>
      <w:r>
        <w:rPr>
          <w:sz w:val="24"/>
          <w:szCs w:val="24"/>
        </w:rPr>
        <w:t>the Debtors’ interest in the Property</w:t>
      </w:r>
      <w:r w:rsidR="002B0F2E" w:rsidRPr="002B0F2E">
        <w:rPr>
          <w:sz w:val="24"/>
          <w:szCs w:val="24"/>
        </w:rPr>
        <w:t xml:space="preserve"> would have in the absence of any liens; ther</w:t>
      </w:r>
      <w:r w:rsidR="00FB1CF1">
        <w:rPr>
          <w:sz w:val="24"/>
          <w:szCs w:val="24"/>
        </w:rPr>
        <w:t xml:space="preserve">efore, the judicial lien of </w:t>
      </w:r>
      <w:r w:rsidR="002B0F2E" w:rsidRPr="002B0F2E">
        <w:rPr>
          <w:sz w:val="24"/>
          <w:szCs w:val="24"/>
        </w:rPr>
        <w:t>_____ (</w:t>
      </w:r>
      <w:r w:rsidR="002B0F2E" w:rsidRPr="002B0F2E">
        <w:rPr>
          <w:i/>
          <w:sz w:val="24"/>
          <w:szCs w:val="24"/>
        </w:rPr>
        <w:t>previously defined name of lienholder</w:t>
      </w:r>
      <w:r w:rsidR="002B0F2E" w:rsidRPr="002B0F2E">
        <w:rPr>
          <w:sz w:val="24"/>
          <w:szCs w:val="24"/>
        </w:rPr>
        <w:t>) impairs an exemption pursuant to 11 U.S.C. § 522(f</w:t>
      </w:r>
      <w:proofErr w:type="gramStart"/>
      <w:r w:rsidR="002B0F2E" w:rsidRPr="002B0F2E">
        <w:rPr>
          <w:sz w:val="24"/>
          <w:szCs w:val="24"/>
        </w:rPr>
        <w:t>)(</w:t>
      </w:r>
      <w:proofErr w:type="gramEnd"/>
      <w:r w:rsidR="002B0F2E" w:rsidRPr="002B0F2E">
        <w:rPr>
          <w:sz w:val="24"/>
          <w:szCs w:val="24"/>
        </w:rPr>
        <w:t>2)(A) and is subject to avoidance pursuant to 11 U.S.C. § 522(f)(1).  The calculations are as follows</w:t>
      </w:r>
      <w:r w:rsidR="00533312">
        <w:rPr>
          <w:sz w:val="24"/>
          <w:szCs w:val="24"/>
        </w:rPr>
        <w:t>:</w:t>
      </w:r>
    </w:p>
    <w:tbl>
      <w:tblPr>
        <w:tblStyle w:val="TableGrid"/>
        <w:tblpPr w:leftFromText="180" w:rightFromText="180" w:vertAnchor="text" w:tblpX="1921" w:tblpY="1"/>
        <w:tblOverlap w:val="never"/>
        <w:tblW w:w="0" w:type="auto"/>
        <w:tblLook w:val="04A0" w:firstRow="1" w:lastRow="0" w:firstColumn="1" w:lastColumn="0" w:noHBand="0" w:noVBand="1"/>
      </w:tblPr>
      <w:tblGrid>
        <w:gridCol w:w="4338"/>
        <w:gridCol w:w="1440"/>
      </w:tblGrid>
      <w:tr w:rsidR="002B0F2E" w:rsidTr="002B0F2E">
        <w:tc>
          <w:tcPr>
            <w:tcW w:w="4338" w:type="dxa"/>
          </w:tcPr>
          <w:p w:rsidR="002B0F2E" w:rsidRDefault="002B0F2E" w:rsidP="002B0F2E">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Mortgage Creditor</w:t>
            </w:r>
          </w:p>
        </w:tc>
        <w:tc>
          <w:tcPr>
            <w:tcW w:w="1440" w:type="dxa"/>
          </w:tcPr>
          <w:p w:rsidR="002B0F2E" w:rsidRDefault="002B0F2E" w:rsidP="002B0F2E">
            <w:pPr>
              <w:autoSpaceDE/>
              <w:autoSpaceDN/>
              <w:adjustRightInd/>
              <w:jc w:val="right"/>
              <w:rPr>
                <w:sz w:val="24"/>
                <w:szCs w:val="24"/>
              </w:rPr>
            </w:pPr>
            <w:r>
              <w:rPr>
                <w:sz w:val="24"/>
                <w:szCs w:val="24"/>
              </w:rPr>
              <w:t>$_____</w:t>
            </w:r>
          </w:p>
        </w:tc>
      </w:tr>
      <w:tr w:rsidR="002B0F2E" w:rsidTr="002B0F2E">
        <w:tc>
          <w:tcPr>
            <w:tcW w:w="4338" w:type="dxa"/>
          </w:tcPr>
          <w:p w:rsidR="002B0F2E" w:rsidRDefault="002B0F2E" w:rsidP="002B0F2E">
            <w:pPr>
              <w:autoSpaceDE/>
              <w:adjustRightInd/>
              <w:jc w:val="both"/>
              <w:rPr>
                <w:sz w:val="24"/>
                <w:szCs w:val="24"/>
              </w:rPr>
            </w:pPr>
            <w:r w:rsidRPr="00CE572D">
              <w:rPr>
                <w:i/>
                <w:sz w:val="24"/>
                <w:szCs w:val="24"/>
              </w:rPr>
              <w:t>[if applicable]</w:t>
            </w:r>
            <w:r>
              <w:rPr>
                <w:i/>
                <w:sz w:val="24"/>
                <w:szCs w:val="24"/>
              </w:rPr>
              <w:t xml:space="preserve"> </w:t>
            </w:r>
            <w:r>
              <w:rPr>
                <w:sz w:val="24"/>
                <w:szCs w:val="24"/>
              </w:rPr>
              <w:t>2</w:t>
            </w:r>
            <w:r>
              <w:rPr>
                <w:sz w:val="24"/>
                <w:szCs w:val="24"/>
                <w:vertAlign w:val="superscript"/>
              </w:rPr>
              <w:t>nd</w:t>
            </w:r>
            <w:r>
              <w:rPr>
                <w:sz w:val="24"/>
                <w:szCs w:val="24"/>
              </w:rPr>
              <w:t xml:space="preserve"> Mortgage Creditor</w:t>
            </w:r>
          </w:p>
        </w:tc>
        <w:tc>
          <w:tcPr>
            <w:tcW w:w="1440" w:type="dxa"/>
          </w:tcPr>
          <w:p w:rsidR="002B0F2E" w:rsidRDefault="002B0F2E" w:rsidP="002B0F2E">
            <w:pPr>
              <w:autoSpaceDE/>
              <w:autoSpaceDN/>
              <w:adjustRightInd/>
              <w:jc w:val="right"/>
              <w:rPr>
                <w:sz w:val="24"/>
                <w:szCs w:val="24"/>
              </w:rPr>
            </w:pPr>
            <w:r>
              <w:rPr>
                <w:sz w:val="24"/>
                <w:szCs w:val="24"/>
              </w:rPr>
              <w:t>$_____</w:t>
            </w:r>
          </w:p>
        </w:tc>
      </w:tr>
      <w:tr w:rsidR="002B0F2E" w:rsidTr="002B0F2E">
        <w:tc>
          <w:tcPr>
            <w:tcW w:w="4338" w:type="dxa"/>
          </w:tcPr>
          <w:p w:rsidR="002B0F2E" w:rsidRDefault="002B0F2E" w:rsidP="002B0F2E">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Lien Creditor</w:t>
            </w:r>
          </w:p>
        </w:tc>
        <w:tc>
          <w:tcPr>
            <w:tcW w:w="1440" w:type="dxa"/>
          </w:tcPr>
          <w:p w:rsidR="002B0F2E" w:rsidRDefault="002B0F2E" w:rsidP="002B0F2E">
            <w:pPr>
              <w:autoSpaceDE/>
              <w:autoSpaceDN/>
              <w:adjustRightInd/>
              <w:jc w:val="right"/>
              <w:rPr>
                <w:sz w:val="24"/>
                <w:szCs w:val="24"/>
              </w:rPr>
            </w:pPr>
            <w:r>
              <w:rPr>
                <w:sz w:val="24"/>
                <w:szCs w:val="24"/>
              </w:rPr>
              <w:t>$_____</w:t>
            </w:r>
          </w:p>
        </w:tc>
      </w:tr>
      <w:tr w:rsidR="00DC5042" w:rsidTr="002B0F2E">
        <w:tc>
          <w:tcPr>
            <w:tcW w:w="4338" w:type="dxa"/>
          </w:tcPr>
          <w:p w:rsidR="00DC5042" w:rsidRDefault="002B0F2E" w:rsidP="00022CB7">
            <w:pPr>
              <w:autoSpaceDE/>
              <w:autoSpaceDN/>
              <w:adjustRightInd/>
              <w:rPr>
                <w:sz w:val="24"/>
                <w:szCs w:val="24"/>
              </w:rPr>
            </w:pPr>
            <w:r w:rsidRPr="002B0F2E">
              <w:rPr>
                <w:sz w:val="24"/>
                <w:szCs w:val="24"/>
              </w:rPr>
              <w:t>(</w:t>
            </w:r>
            <w:r w:rsidRPr="002B0F2E">
              <w:rPr>
                <w:i/>
                <w:sz w:val="24"/>
                <w:szCs w:val="24"/>
              </w:rPr>
              <w:t>previously defined name of lienholder</w:t>
            </w:r>
            <w:r w:rsidRPr="002B0F2E">
              <w:rPr>
                <w:sz w:val="24"/>
                <w:szCs w:val="24"/>
              </w:rPr>
              <w:t>)</w:t>
            </w:r>
            <w:r w:rsidR="00DC5042">
              <w:rPr>
                <w:rStyle w:val="FootnoteReference"/>
                <w:sz w:val="24"/>
                <w:szCs w:val="24"/>
              </w:rPr>
              <w:footnoteReference w:id="6"/>
            </w:r>
            <w:r w:rsidR="009B441F">
              <w:rPr>
                <w:sz w:val="24"/>
                <w:szCs w:val="24"/>
              </w:rPr>
              <w:t xml:space="preserve"> </w:t>
            </w:r>
          </w:p>
        </w:tc>
        <w:tc>
          <w:tcPr>
            <w:tcW w:w="1440" w:type="dxa"/>
          </w:tcPr>
          <w:p w:rsidR="00DC5042" w:rsidRDefault="00B54E1D" w:rsidP="009B441F">
            <w:pPr>
              <w:autoSpaceDE/>
              <w:autoSpaceDN/>
              <w:adjustRightInd/>
              <w:jc w:val="right"/>
              <w:rPr>
                <w:sz w:val="24"/>
                <w:szCs w:val="24"/>
              </w:rPr>
            </w:pPr>
            <w:r>
              <w:rPr>
                <w:sz w:val="24"/>
                <w:szCs w:val="24"/>
              </w:rPr>
              <w:t>$_____</w:t>
            </w:r>
          </w:p>
        </w:tc>
      </w:tr>
      <w:tr w:rsidR="00DC5042" w:rsidTr="002B0F2E">
        <w:tc>
          <w:tcPr>
            <w:tcW w:w="4338" w:type="dxa"/>
          </w:tcPr>
          <w:p w:rsidR="00DC5042" w:rsidRDefault="00DC5042" w:rsidP="00A542C9">
            <w:pPr>
              <w:autoSpaceDE/>
              <w:autoSpaceDN/>
              <w:adjustRightInd/>
              <w:rPr>
                <w:sz w:val="24"/>
                <w:szCs w:val="24"/>
              </w:rPr>
            </w:pPr>
            <w:r>
              <w:rPr>
                <w:sz w:val="24"/>
                <w:szCs w:val="24"/>
              </w:rPr>
              <w:t>Exemption</w:t>
            </w:r>
          </w:p>
        </w:tc>
        <w:tc>
          <w:tcPr>
            <w:tcW w:w="1440" w:type="dxa"/>
          </w:tcPr>
          <w:p w:rsidR="00DC5042" w:rsidRDefault="00B54E1D" w:rsidP="009B441F">
            <w:pPr>
              <w:autoSpaceDE/>
              <w:autoSpaceDN/>
              <w:adjustRightInd/>
              <w:jc w:val="right"/>
              <w:rPr>
                <w:sz w:val="24"/>
                <w:szCs w:val="24"/>
              </w:rPr>
            </w:pPr>
            <w:r>
              <w:rPr>
                <w:sz w:val="24"/>
                <w:szCs w:val="24"/>
              </w:rPr>
              <w:t>$_____</w:t>
            </w:r>
          </w:p>
        </w:tc>
      </w:tr>
      <w:tr w:rsidR="00DC5042" w:rsidTr="002B0F2E">
        <w:tc>
          <w:tcPr>
            <w:tcW w:w="4338" w:type="dxa"/>
          </w:tcPr>
          <w:p w:rsidR="00DC5042" w:rsidRDefault="00DC5042" w:rsidP="009B441F">
            <w:pPr>
              <w:autoSpaceDE/>
              <w:autoSpaceDN/>
              <w:adjustRightInd/>
              <w:jc w:val="both"/>
              <w:rPr>
                <w:sz w:val="24"/>
                <w:szCs w:val="24"/>
              </w:rPr>
            </w:pPr>
            <w:r>
              <w:rPr>
                <w:sz w:val="24"/>
                <w:szCs w:val="24"/>
              </w:rPr>
              <w:t xml:space="preserve">Total Liens </w:t>
            </w:r>
            <w:r w:rsidR="008D1EDD">
              <w:rPr>
                <w:sz w:val="24"/>
                <w:szCs w:val="24"/>
              </w:rPr>
              <w:t xml:space="preserve">and </w:t>
            </w:r>
            <w:r>
              <w:rPr>
                <w:sz w:val="24"/>
                <w:szCs w:val="24"/>
              </w:rPr>
              <w:t>Exemption</w:t>
            </w:r>
          </w:p>
        </w:tc>
        <w:tc>
          <w:tcPr>
            <w:tcW w:w="1440" w:type="dxa"/>
          </w:tcPr>
          <w:p w:rsidR="00DC5042" w:rsidRDefault="0089544B" w:rsidP="009B441F">
            <w:pPr>
              <w:autoSpaceDE/>
              <w:autoSpaceDN/>
              <w:adjustRightInd/>
              <w:jc w:val="right"/>
              <w:rPr>
                <w:sz w:val="24"/>
                <w:szCs w:val="24"/>
              </w:rPr>
            </w:pPr>
            <w:r>
              <w:rPr>
                <w:sz w:val="24"/>
                <w:szCs w:val="24"/>
              </w:rPr>
              <w:t>$</w:t>
            </w:r>
            <w:r w:rsidR="00B54E1D">
              <w:rPr>
                <w:sz w:val="24"/>
                <w:szCs w:val="24"/>
              </w:rPr>
              <w:t>_____</w:t>
            </w:r>
          </w:p>
        </w:tc>
      </w:tr>
      <w:tr w:rsidR="00DC5042" w:rsidTr="002B0F2E">
        <w:tc>
          <w:tcPr>
            <w:tcW w:w="4338" w:type="dxa"/>
          </w:tcPr>
          <w:p w:rsidR="00DC5042" w:rsidRDefault="00772D04" w:rsidP="00A0179D">
            <w:pPr>
              <w:autoSpaceDE/>
              <w:autoSpaceDN/>
              <w:adjustRightInd/>
              <w:jc w:val="both"/>
              <w:rPr>
                <w:sz w:val="24"/>
                <w:szCs w:val="24"/>
              </w:rPr>
            </w:pPr>
            <w:r>
              <w:rPr>
                <w:sz w:val="24"/>
                <w:szCs w:val="24"/>
              </w:rPr>
              <w:t xml:space="preserve">Less: </w:t>
            </w:r>
            <w:r w:rsidR="00DC5042">
              <w:rPr>
                <w:sz w:val="24"/>
                <w:szCs w:val="24"/>
              </w:rPr>
              <w:t>Property Value</w:t>
            </w:r>
          </w:p>
        </w:tc>
        <w:tc>
          <w:tcPr>
            <w:tcW w:w="1440" w:type="dxa"/>
          </w:tcPr>
          <w:p w:rsidR="00DC5042" w:rsidRDefault="00DC5042" w:rsidP="009B441F">
            <w:pPr>
              <w:autoSpaceDE/>
              <w:autoSpaceDN/>
              <w:adjustRightInd/>
              <w:jc w:val="right"/>
              <w:rPr>
                <w:sz w:val="24"/>
                <w:szCs w:val="24"/>
              </w:rPr>
            </w:pPr>
            <w:r>
              <w:rPr>
                <w:sz w:val="24"/>
                <w:szCs w:val="24"/>
              </w:rPr>
              <w:t>($</w:t>
            </w:r>
            <w:r w:rsidR="0089544B">
              <w:rPr>
                <w:sz w:val="24"/>
                <w:szCs w:val="24"/>
              </w:rPr>
              <w:t>_____</w:t>
            </w:r>
            <w:r>
              <w:rPr>
                <w:sz w:val="24"/>
                <w:szCs w:val="24"/>
              </w:rPr>
              <w:t>)</w:t>
            </w:r>
          </w:p>
        </w:tc>
      </w:tr>
      <w:tr w:rsidR="00DC5042" w:rsidTr="002B0F2E">
        <w:tc>
          <w:tcPr>
            <w:tcW w:w="4338" w:type="dxa"/>
          </w:tcPr>
          <w:p w:rsidR="00DC5042" w:rsidRDefault="00DC5042" w:rsidP="00417AE1">
            <w:pPr>
              <w:autoSpaceDE/>
              <w:autoSpaceDN/>
              <w:adjustRightInd/>
              <w:jc w:val="both"/>
              <w:rPr>
                <w:sz w:val="24"/>
                <w:szCs w:val="24"/>
              </w:rPr>
            </w:pPr>
            <w:r>
              <w:rPr>
                <w:sz w:val="24"/>
                <w:szCs w:val="24"/>
              </w:rPr>
              <w:t xml:space="preserve">Amount of  </w:t>
            </w:r>
            <w:r w:rsidR="00417AE1">
              <w:rPr>
                <w:sz w:val="24"/>
                <w:szCs w:val="24"/>
              </w:rPr>
              <w:t>Impairment</w:t>
            </w:r>
          </w:p>
        </w:tc>
        <w:tc>
          <w:tcPr>
            <w:tcW w:w="1440" w:type="dxa"/>
          </w:tcPr>
          <w:p w:rsidR="00DC5042" w:rsidRDefault="00DC5042" w:rsidP="009B441F">
            <w:pPr>
              <w:autoSpaceDE/>
              <w:autoSpaceDN/>
              <w:adjustRightInd/>
              <w:jc w:val="right"/>
              <w:rPr>
                <w:sz w:val="24"/>
                <w:szCs w:val="24"/>
              </w:rPr>
            </w:pPr>
            <w:r>
              <w:rPr>
                <w:sz w:val="24"/>
                <w:szCs w:val="24"/>
              </w:rPr>
              <w:t>$</w:t>
            </w:r>
            <w:r w:rsidR="0089544B">
              <w:rPr>
                <w:sz w:val="24"/>
                <w:szCs w:val="24"/>
              </w:rPr>
              <w:t>_____</w:t>
            </w:r>
            <w:r>
              <w:rPr>
                <w:rStyle w:val="FootnoteReference"/>
                <w:sz w:val="24"/>
                <w:szCs w:val="24"/>
              </w:rPr>
              <w:footnoteReference w:id="7"/>
            </w:r>
          </w:p>
        </w:tc>
      </w:tr>
      <w:tr w:rsidR="00417AE1" w:rsidTr="002B0F2E">
        <w:tc>
          <w:tcPr>
            <w:tcW w:w="4338" w:type="dxa"/>
          </w:tcPr>
          <w:p w:rsidR="00417AE1" w:rsidRDefault="00417AE1" w:rsidP="00417AE1">
            <w:pPr>
              <w:autoSpaceDE/>
              <w:autoSpaceDN/>
              <w:adjustRightInd/>
              <w:jc w:val="both"/>
              <w:rPr>
                <w:sz w:val="24"/>
                <w:szCs w:val="24"/>
              </w:rPr>
            </w:pPr>
            <w:r w:rsidRPr="00417AE1">
              <w:rPr>
                <w:sz w:val="24"/>
                <w:szCs w:val="24"/>
              </w:rPr>
              <w:t>Amount of  Lien Avoided</w:t>
            </w:r>
          </w:p>
        </w:tc>
        <w:tc>
          <w:tcPr>
            <w:tcW w:w="1440" w:type="dxa"/>
          </w:tcPr>
          <w:p w:rsidR="00417AE1" w:rsidRDefault="00417AE1" w:rsidP="009B441F">
            <w:pPr>
              <w:autoSpaceDE/>
              <w:autoSpaceDN/>
              <w:adjustRightInd/>
              <w:jc w:val="right"/>
              <w:rPr>
                <w:sz w:val="24"/>
                <w:szCs w:val="24"/>
              </w:rPr>
            </w:pPr>
            <w:r w:rsidRPr="00417AE1">
              <w:rPr>
                <w:sz w:val="24"/>
                <w:szCs w:val="24"/>
              </w:rPr>
              <w:t>$_____</w:t>
            </w:r>
            <w:r w:rsidR="00772D04" w:rsidRPr="00772D04">
              <w:rPr>
                <w:sz w:val="24"/>
                <w:szCs w:val="24"/>
                <w:vertAlign w:val="superscript"/>
              </w:rPr>
              <w:footnoteReference w:id="8"/>
            </w:r>
          </w:p>
        </w:tc>
      </w:tr>
    </w:tbl>
    <w:p w:rsidR="00533312" w:rsidRPr="00CC5D40" w:rsidRDefault="00DC5042" w:rsidP="001D107C">
      <w:pPr>
        <w:autoSpaceDE/>
        <w:autoSpaceDN/>
        <w:adjustRightInd/>
        <w:jc w:val="both"/>
        <w:rPr>
          <w:sz w:val="24"/>
          <w:szCs w:val="24"/>
        </w:rPr>
      </w:pPr>
      <w:r>
        <w:rPr>
          <w:sz w:val="24"/>
          <w:szCs w:val="24"/>
        </w:rPr>
        <w:br w:type="textWrapping" w:clear="all"/>
      </w:r>
    </w:p>
    <w:p w:rsidR="00A00BE8" w:rsidRDefault="00A00BE8" w:rsidP="00A00BE8">
      <w:pPr>
        <w:spacing w:line="480" w:lineRule="auto"/>
        <w:ind w:firstLine="720"/>
        <w:jc w:val="both"/>
        <w:rPr>
          <w:sz w:val="24"/>
          <w:szCs w:val="24"/>
        </w:rPr>
      </w:pPr>
      <w:r>
        <w:rPr>
          <w:sz w:val="24"/>
          <w:szCs w:val="24"/>
        </w:rPr>
        <w:t>Wherefore, the Debtors pray for the court to grant the following relief:</w:t>
      </w:r>
    </w:p>
    <w:p w:rsidR="006F4EEE" w:rsidRDefault="00A00BE8" w:rsidP="006F4EEE">
      <w:pPr>
        <w:numPr>
          <w:ilvl w:val="0"/>
          <w:numId w:val="7"/>
        </w:numPr>
        <w:autoSpaceDE/>
        <w:autoSpaceDN/>
        <w:adjustRightInd/>
        <w:spacing w:line="480" w:lineRule="auto"/>
        <w:ind w:left="0" w:firstLine="720"/>
        <w:jc w:val="both"/>
        <w:rPr>
          <w:sz w:val="24"/>
          <w:szCs w:val="24"/>
        </w:rPr>
      </w:pPr>
      <w:r w:rsidRPr="006F4EEE">
        <w:rPr>
          <w:sz w:val="24"/>
          <w:szCs w:val="24"/>
        </w:rPr>
        <w:t>To avoid and cancel the lien held by</w:t>
      </w:r>
      <w:r w:rsidR="009B441F">
        <w:rPr>
          <w:sz w:val="24"/>
          <w:szCs w:val="24"/>
        </w:rPr>
        <w:t xml:space="preserve"> </w:t>
      </w:r>
      <w:r w:rsidR="002B0F2E" w:rsidRPr="002B0F2E">
        <w:rPr>
          <w:sz w:val="24"/>
          <w:szCs w:val="24"/>
        </w:rPr>
        <w:t>_____ (</w:t>
      </w:r>
      <w:r w:rsidR="002B0F2E" w:rsidRPr="002B0F2E">
        <w:rPr>
          <w:i/>
          <w:sz w:val="24"/>
          <w:szCs w:val="24"/>
        </w:rPr>
        <w:t>previously defined name of lienholder</w:t>
      </w:r>
      <w:r w:rsidR="002B0F2E" w:rsidRPr="002B0F2E">
        <w:rPr>
          <w:sz w:val="24"/>
          <w:szCs w:val="24"/>
        </w:rPr>
        <w:t xml:space="preserve">) </w:t>
      </w:r>
      <w:r w:rsidR="00F478BC">
        <w:rPr>
          <w:sz w:val="24"/>
          <w:szCs w:val="24"/>
        </w:rPr>
        <w:t>pursuant to a judgment referenced in file __-___-___ in the Office of the Clerk of Court of _____ County</w:t>
      </w:r>
      <w:r w:rsidR="008D1EDD">
        <w:rPr>
          <w:sz w:val="24"/>
          <w:szCs w:val="24"/>
        </w:rPr>
        <w:t>,</w:t>
      </w:r>
      <w:r w:rsidR="00ED3E67">
        <w:rPr>
          <w:sz w:val="24"/>
          <w:szCs w:val="24"/>
        </w:rPr>
        <w:t xml:space="preserve"> </w:t>
      </w:r>
      <w:r w:rsidRPr="006F4EEE">
        <w:rPr>
          <w:sz w:val="24"/>
          <w:szCs w:val="24"/>
        </w:rPr>
        <w:t xml:space="preserve">to the extent of </w:t>
      </w:r>
      <w:r w:rsidR="00ED3E67">
        <w:rPr>
          <w:sz w:val="24"/>
          <w:szCs w:val="24"/>
        </w:rPr>
        <w:t xml:space="preserve">the sum of </w:t>
      </w:r>
      <w:r w:rsidRPr="006F4EEE">
        <w:rPr>
          <w:sz w:val="24"/>
          <w:szCs w:val="24"/>
        </w:rPr>
        <w:t>$</w:t>
      </w:r>
      <w:r w:rsidR="00F478BC">
        <w:rPr>
          <w:sz w:val="24"/>
          <w:szCs w:val="24"/>
        </w:rPr>
        <w:t>_____</w:t>
      </w:r>
      <w:r w:rsidR="002B0F2E">
        <w:rPr>
          <w:sz w:val="24"/>
          <w:szCs w:val="24"/>
        </w:rPr>
        <w:t>,</w:t>
      </w:r>
      <w:r w:rsidR="008D1EDD">
        <w:rPr>
          <w:sz w:val="24"/>
          <w:szCs w:val="24"/>
        </w:rPr>
        <w:t xml:space="preserve"> </w:t>
      </w:r>
      <w:r w:rsidR="00ED3E67">
        <w:rPr>
          <w:sz w:val="24"/>
          <w:szCs w:val="24"/>
        </w:rPr>
        <w:t>with the balance of the lien in excess of that $</w:t>
      </w:r>
      <w:r w:rsidR="00F478BC">
        <w:rPr>
          <w:sz w:val="24"/>
          <w:szCs w:val="24"/>
        </w:rPr>
        <w:t>_____</w:t>
      </w:r>
      <w:r w:rsidR="00ED3E67">
        <w:rPr>
          <w:sz w:val="24"/>
          <w:szCs w:val="24"/>
        </w:rPr>
        <w:t xml:space="preserve"> amount </w:t>
      </w:r>
      <w:r w:rsidR="008D1EDD">
        <w:rPr>
          <w:sz w:val="24"/>
          <w:szCs w:val="24"/>
        </w:rPr>
        <w:t xml:space="preserve">to </w:t>
      </w:r>
      <w:r w:rsidRPr="006F4EEE">
        <w:rPr>
          <w:sz w:val="24"/>
          <w:szCs w:val="24"/>
        </w:rPr>
        <w:t xml:space="preserve">remain as a lien against the </w:t>
      </w:r>
      <w:r w:rsidR="006F4EEE" w:rsidRPr="006F4EEE">
        <w:rPr>
          <w:sz w:val="24"/>
          <w:szCs w:val="24"/>
        </w:rPr>
        <w:t>P</w:t>
      </w:r>
      <w:r w:rsidRPr="006F4EEE">
        <w:rPr>
          <w:sz w:val="24"/>
          <w:szCs w:val="24"/>
        </w:rPr>
        <w:t>roperty to the extent enforceable under state law</w:t>
      </w:r>
      <w:r w:rsidR="006F4EEE" w:rsidRPr="006F4EEE">
        <w:rPr>
          <w:sz w:val="24"/>
          <w:szCs w:val="24"/>
        </w:rPr>
        <w:t xml:space="preserve">; </w:t>
      </w:r>
    </w:p>
    <w:p w:rsidR="00ED3E67" w:rsidRDefault="002B0F2E" w:rsidP="006F4EEE">
      <w:pPr>
        <w:numPr>
          <w:ilvl w:val="0"/>
          <w:numId w:val="7"/>
        </w:numPr>
        <w:autoSpaceDE/>
        <w:autoSpaceDN/>
        <w:adjustRightInd/>
        <w:spacing w:line="480" w:lineRule="auto"/>
        <w:ind w:left="0" w:firstLine="720"/>
        <w:jc w:val="both"/>
        <w:rPr>
          <w:sz w:val="24"/>
          <w:szCs w:val="24"/>
        </w:rPr>
      </w:pPr>
      <w:r w:rsidRPr="002B0F2E">
        <w:rPr>
          <w:sz w:val="24"/>
          <w:szCs w:val="24"/>
        </w:rPr>
        <w:t>To enter an Order stating that</w:t>
      </w:r>
      <w:r>
        <w:rPr>
          <w:sz w:val="24"/>
          <w:szCs w:val="24"/>
        </w:rPr>
        <w:t xml:space="preserve"> that</w:t>
      </w:r>
      <w:r w:rsidR="00ED3E67">
        <w:rPr>
          <w:sz w:val="24"/>
          <w:szCs w:val="24"/>
        </w:rPr>
        <w:t xml:space="preserve"> portion of the</w:t>
      </w:r>
      <w:r w:rsidR="009B441F">
        <w:rPr>
          <w:sz w:val="24"/>
          <w:szCs w:val="24"/>
        </w:rPr>
        <w:t xml:space="preserve"> lien </w:t>
      </w:r>
      <w:r w:rsidR="00772D04" w:rsidRPr="00772D04">
        <w:rPr>
          <w:sz w:val="24"/>
          <w:szCs w:val="24"/>
        </w:rPr>
        <w:t>held by _____ (</w:t>
      </w:r>
      <w:r w:rsidR="00772D04" w:rsidRPr="00772D04">
        <w:rPr>
          <w:i/>
          <w:sz w:val="24"/>
          <w:szCs w:val="24"/>
        </w:rPr>
        <w:t>previously defined name of lienholder</w:t>
      </w:r>
      <w:r w:rsidR="00772D04" w:rsidRPr="00772D04">
        <w:rPr>
          <w:sz w:val="24"/>
          <w:szCs w:val="24"/>
        </w:rPr>
        <w:t>)</w:t>
      </w:r>
      <w:r w:rsidR="00772D04">
        <w:rPr>
          <w:sz w:val="24"/>
          <w:szCs w:val="24"/>
        </w:rPr>
        <w:t xml:space="preserve"> </w:t>
      </w:r>
      <w:r w:rsidR="00ED3E67" w:rsidRPr="006F4EEE">
        <w:rPr>
          <w:sz w:val="24"/>
          <w:szCs w:val="24"/>
        </w:rPr>
        <w:t xml:space="preserve">shall have no further force and effect with respect to that amount upon </w:t>
      </w:r>
      <w:r w:rsidR="00ED3E67" w:rsidRPr="006F4EEE">
        <w:rPr>
          <w:sz w:val="24"/>
          <w:szCs w:val="24"/>
        </w:rPr>
        <w:lastRenderedPageBreak/>
        <w:t>the Property</w:t>
      </w:r>
      <w:r>
        <w:rPr>
          <w:sz w:val="24"/>
          <w:szCs w:val="24"/>
        </w:rPr>
        <w:t xml:space="preserve">, subject to the condition that </w:t>
      </w:r>
      <w:r w:rsidRPr="00182309">
        <w:rPr>
          <w:sz w:val="24"/>
          <w:szCs w:val="24"/>
        </w:rPr>
        <w:t xml:space="preserve">if this case is dismissed </w:t>
      </w:r>
      <w:r>
        <w:rPr>
          <w:sz w:val="24"/>
          <w:szCs w:val="24"/>
        </w:rPr>
        <w:t>then,</w:t>
      </w:r>
      <w:r w:rsidRPr="00182309">
        <w:rPr>
          <w:sz w:val="24"/>
          <w:szCs w:val="24"/>
        </w:rPr>
        <w:t xml:space="preserve"> pursuant to</w:t>
      </w:r>
      <w:r>
        <w:rPr>
          <w:sz w:val="24"/>
          <w:szCs w:val="24"/>
        </w:rPr>
        <w:t xml:space="preserve"> </w:t>
      </w:r>
      <w:r w:rsidRPr="00182309">
        <w:rPr>
          <w:sz w:val="24"/>
          <w:szCs w:val="24"/>
        </w:rPr>
        <w:t>11 U.S.C. § 349(b)(1)(B)</w:t>
      </w:r>
      <w:r>
        <w:rPr>
          <w:sz w:val="24"/>
          <w:szCs w:val="24"/>
        </w:rPr>
        <w:t xml:space="preserve">, </w:t>
      </w:r>
      <w:r w:rsidRPr="00182309">
        <w:rPr>
          <w:sz w:val="24"/>
          <w:szCs w:val="24"/>
        </w:rPr>
        <w:t xml:space="preserve">the lien held by </w:t>
      </w:r>
      <w:r w:rsidRPr="00CE572D">
        <w:rPr>
          <w:sz w:val="24"/>
          <w:szCs w:val="24"/>
        </w:rPr>
        <w:t>_____ (</w:t>
      </w:r>
      <w:r w:rsidRPr="00CE572D">
        <w:rPr>
          <w:i/>
          <w:sz w:val="24"/>
          <w:szCs w:val="24"/>
        </w:rPr>
        <w:t>previously defined name of lienholder</w:t>
      </w:r>
      <w:r w:rsidRPr="00CE572D">
        <w:rPr>
          <w:sz w:val="24"/>
          <w:szCs w:val="24"/>
        </w:rPr>
        <w:t>)</w:t>
      </w:r>
      <w:r w:rsidRPr="00182309">
        <w:rPr>
          <w:sz w:val="24"/>
          <w:szCs w:val="24"/>
        </w:rPr>
        <w:t xml:space="preserve"> shall remain valid and enforceable and shall continue to encumber the Property</w:t>
      </w:r>
      <w:r w:rsidR="009B441F">
        <w:rPr>
          <w:sz w:val="24"/>
          <w:szCs w:val="24"/>
        </w:rPr>
        <w:t>;</w:t>
      </w:r>
      <w:r>
        <w:rPr>
          <w:sz w:val="24"/>
          <w:szCs w:val="24"/>
        </w:rPr>
        <w:t xml:space="preserve"> and</w:t>
      </w:r>
    </w:p>
    <w:p w:rsidR="00682651" w:rsidRDefault="006F4EEE" w:rsidP="006F4EEE">
      <w:pPr>
        <w:numPr>
          <w:ilvl w:val="0"/>
          <w:numId w:val="7"/>
        </w:numPr>
        <w:autoSpaceDE/>
        <w:autoSpaceDN/>
        <w:adjustRightInd/>
        <w:spacing w:line="480" w:lineRule="auto"/>
        <w:ind w:left="0" w:firstLine="720"/>
        <w:jc w:val="both"/>
        <w:rPr>
          <w:sz w:val="24"/>
          <w:szCs w:val="24"/>
        </w:rPr>
      </w:pPr>
      <w:r w:rsidRPr="006F4EEE">
        <w:rPr>
          <w:sz w:val="24"/>
          <w:szCs w:val="24"/>
        </w:rPr>
        <w:t xml:space="preserve">To grant such other relief as the court deems just and appropriate. </w:t>
      </w:r>
    </w:p>
    <w:p w:rsidR="00494E42" w:rsidRDefault="00494E42" w:rsidP="006F4EEE">
      <w:pPr>
        <w:spacing w:line="480" w:lineRule="auto"/>
        <w:jc w:val="both"/>
        <w:rPr>
          <w:sz w:val="24"/>
          <w:szCs w:val="24"/>
        </w:rPr>
      </w:pPr>
    </w:p>
    <w:p w:rsidR="006F4EEE" w:rsidRDefault="006F4EEE" w:rsidP="006F4EEE">
      <w:pPr>
        <w:spacing w:line="480" w:lineRule="auto"/>
        <w:jc w:val="both"/>
        <w:rPr>
          <w:sz w:val="24"/>
          <w:szCs w:val="24"/>
        </w:rPr>
      </w:pPr>
      <w:r>
        <w:rPr>
          <w:sz w:val="24"/>
          <w:szCs w:val="24"/>
        </w:rPr>
        <w:t>Dated:</w:t>
      </w:r>
    </w:p>
    <w:p w:rsidR="006F4EEE" w:rsidRDefault="006F4EEE" w:rsidP="006F4EEE">
      <w:pPr>
        <w:spacing w:line="480" w:lineRule="auto"/>
        <w:jc w:val="both"/>
        <w:rPr>
          <w:sz w:val="24"/>
          <w:szCs w:val="24"/>
        </w:rPr>
      </w:pPr>
    </w:p>
    <w:p w:rsidR="006F4EEE" w:rsidRDefault="006F4EEE" w:rsidP="006F4EEE">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sectPr w:rsidR="006F4E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2D" w:rsidRDefault="00916C2D" w:rsidP="006F155A">
      <w:r>
        <w:separator/>
      </w:r>
    </w:p>
  </w:endnote>
  <w:endnote w:type="continuationSeparator" w:id="0">
    <w:p w:rsidR="00916C2D" w:rsidRDefault="00916C2D" w:rsidP="006F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E2" w:rsidRDefault="00C21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E2" w:rsidRDefault="00C21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E2" w:rsidRDefault="00C21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2D" w:rsidRDefault="00916C2D" w:rsidP="006F155A">
      <w:r>
        <w:separator/>
      </w:r>
    </w:p>
  </w:footnote>
  <w:footnote w:type="continuationSeparator" w:id="0">
    <w:p w:rsidR="00916C2D" w:rsidRDefault="00916C2D" w:rsidP="006F155A">
      <w:r>
        <w:continuationSeparator/>
      </w:r>
    </w:p>
  </w:footnote>
  <w:footnote w:id="1">
    <w:p w:rsidR="00E45CE8" w:rsidRDefault="00E45CE8" w:rsidP="00E45CE8">
      <w:pPr>
        <w:pStyle w:val="FootnoteText"/>
      </w:pPr>
      <w:r>
        <w:rPr>
          <w:rStyle w:val="FootnoteReference"/>
        </w:rPr>
        <w:footnoteRef/>
      </w:r>
      <w:r>
        <w:t xml:space="preserve">  The title at the top and the footnotes are for illustration only and not to be part of the form.  </w:t>
      </w:r>
    </w:p>
  </w:footnote>
  <w:footnote w:id="2">
    <w:p w:rsidR="00015F01" w:rsidRDefault="00015F01" w:rsidP="006142A6">
      <w:pPr>
        <w:pStyle w:val="FootnoteText"/>
        <w:jc w:val="both"/>
      </w:pPr>
      <w:r>
        <w:rPr>
          <w:rStyle w:val="FootnoteReference"/>
        </w:rPr>
        <w:footnoteRef/>
      </w:r>
      <w:r>
        <w:t xml:space="preserve">  </w:t>
      </w:r>
      <w:r w:rsidRPr="00015F01">
        <w:t xml:space="preserve">If the Property is owned as tenants-in-common or as joint tenants with a non-filing owner, use the form for </w:t>
      </w:r>
      <w:r w:rsidR="00A0179D">
        <w:t>individual debtors with joint</w:t>
      </w:r>
      <w:r w:rsidRPr="00015F01">
        <w:t xml:space="preserve"> ownership.  Do not use this form.  </w:t>
      </w:r>
      <w:r w:rsidR="00772D04">
        <w:t>This form is for tenancy by the entirety.</w:t>
      </w:r>
    </w:p>
  </w:footnote>
  <w:footnote w:id="3">
    <w:p w:rsidR="00916C2D" w:rsidRDefault="00916C2D" w:rsidP="00916C2D">
      <w:pPr>
        <w:pStyle w:val="FootnoteText"/>
        <w:jc w:val="both"/>
      </w:pPr>
      <w:r>
        <w:rPr>
          <w:rStyle w:val="FootnoteReference"/>
        </w:rPr>
        <w:footnoteRef/>
      </w:r>
      <w:r>
        <w:t xml:space="preserve">  In this case we have joint debtors who are married and own the property in tenancy by the entirety.  </w:t>
      </w:r>
      <w:r w:rsidR="00E37EB7" w:rsidRPr="00E37EB7">
        <w:t>If a debtor files an individual case, the Homestead Exemption is $35,000 under current law.</w:t>
      </w:r>
      <w:r>
        <w:t xml:space="preserve">  No reservation has been made in this case for the Wildcard Exemption</w:t>
      </w:r>
      <w:r w:rsidR="00015F01">
        <w:t xml:space="preserve"> </w:t>
      </w:r>
      <w:r w:rsidR="00015F01" w:rsidRPr="00015F01">
        <w:t>(N.C. Gen. Stat. § 1C-1601(a</w:t>
      </w:r>
      <w:proofErr w:type="gramStart"/>
      <w:r w:rsidR="00015F01" w:rsidRPr="00015F01">
        <w:t>)(</w:t>
      </w:r>
      <w:proofErr w:type="gramEnd"/>
      <w:r w:rsidR="00015F01" w:rsidRPr="00015F01">
        <w:t>2))</w:t>
      </w:r>
      <w:r w:rsidR="00015F01">
        <w:t>,</w:t>
      </w:r>
      <w:r>
        <w:t xml:space="preserve"> but joint debtors may reserve up to $10,000 of the Homestead Exemption to use for the Wildcard Exemption.  The amount of the Homestead Exemption must be </w:t>
      </w:r>
      <w:r w:rsidRPr="00111D3A">
        <w:rPr>
          <w:b/>
        </w:rPr>
        <w:t>reduced</w:t>
      </w:r>
      <w:r>
        <w:t xml:space="preserve"> if a portion is being used under the Wildcard Exemption.  The Debtors may also elect to use only a portion of the exemption with respect to the Property.</w:t>
      </w:r>
    </w:p>
  </w:footnote>
  <w:footnote w:id="4">
    <w:p w:rsidR="00916C2D" w:rsidRDefault="00916C2D" w:rsidP="00916C2D">
      <w:pPr>
        <w:pStyle w:val="FootnoteText"/>
        <w:jc w:val="both"/>
      </w:pPr>
      <w:r>
        <w:rPr>
          <w:rStyle w:val="FootnoteReference"/>
        </w:rPr>
        <w:footnoteRef/>
      </w:r>
      <w:r>
        <w:t xml:space="preserve">  </w:t>
      </w:r>
      <w:r w:rsidR="00A0179D" w:rsidRPr="00A0179D">
        <w:t>In this example the 2</w:t>
      </w:r>
      <w:r w:rsidR="00A0179D" w:rsidRPr="00A0179D">
        <w:rPr>
          <w:vertAlign w:val="superscript"/>
        </w:rPr>
        <w:t>nd</w:t>
      </w:r>
      <w:r w:rsidR="00A0179D" w:rsidRPr="00A0179D">
        <w:t xml:space="preserve"> Judicial Lien is sought to be avoided.  If the value of the Property were less and allowed for avoidance of the 1</w:t>
      </w:r>
      <w:r w:rsidR="00A0179D" w:rsidRPr="00A0179D">
        <w:rPr>
          <w:vertAlign w:val="superscript"/>
        </w:rPr>
        <w:t>st</w:t>
      </w:r>
      <w:r w:rsidR="00A0179D" w:rsidRPr="00A0179D">
        <w:t xml:space="preserve"> Judicial Lien, then that Motion would need to be filed </w:t>
      </w:r>
      <w:r w:rsidR="00A0179D" w:rsidRPr="00A0179D">
        <w:rPr>
          <w:b/>
        </w:rPr>
        <w:t>after</w:t>
      </w:r>
      <w:r w:rsidR="00A0179D" w:rsidRPr="00A0179D">
        <w:t xml:space="preserve"> the avoidance of the 2</w:t>
      </w:r>
      <w:r w:rsidR="00A0179D" w:rsidRPr="00A0179D">
        <w:rPr>
          <w:vertAlign w:val="superscript"/>
        </w:rPr>
        <w:t>nd</w:t>
      </w:r>
      <w:r w:rsidR="00671951">
        <w:t xml:space="preserve"> Judicial Lien. </w:t>
      </w:r>
      <w:r w:rsidR="00671951">
        <w:t xml:space="preserve">11 U.S.C. § </w:t>
      </w:r>
      <w:r w:rsidR="00671951">
        <w:t>522</w:t>
      </w:r>
      <w:bookmarkStart w:id="0" w:name="_GoBack"/>
      <w:bookmarkEnd w:id="0"/>
      <w:r w:rsidR="00A0179D" w:rsidRPr="00A0179D">
        <w:t>(f)(2)(B).  If there is only one judicial lien against the Property, this paragraph about the 1</w:t>
      </w:r>
      <w:r w:rsidR="00A0179D" w:rsidRPr="00A0179D">
        <w:rPr>
          <w:vertAlign w:val="superscript"/>
        </w:rPr>
        <w:t>st</w:t>
      </w:r>
      <w:r w:rsidR="00A0179D" w:rsidRPr="00A0179D">
        <w:t xml:space="preserve"> Lien Creditor is not necessary.</w:t>
      </w:r>
      <w:r w:rsidRPr="008D1EDD">
        <w:t xml:space="preserve"> </w:t>
      </w:r>
      <w:r>
        <w:t xml:space="preserve"> </w:t>
      </w:r>
    </w:p>
  </w:footnote>
  <w:footnote w:id="5">
    <w:p w:rsidR="00015F01" w:rsidRDefault="00015F01" w:rsidP="00015F01">
      <w:pPr>
        <w:pStyle w:val="FootnoteText"/>
        <w:jc w:val="both"/>
      </w:pPr>
      <w:r>
        <w:rPr>
          <w:rStyle w:val="FootnoteReference"/>
        </w:rPr>
        <w:footnoteRef/>
      </w:r>
      <w:r>
        <w:t xml:space="preserve">  If the judgment is only against one of the Debtors, then the judgment does not constitute a lien against entireties property and no Motion to Avoid Lien should be filed.</w:t>
      </w:r>
    </w:p>
  </w:footnote>
  <w:footnote w:id="6">
    <w:p w:rsidR="00916C2D" w:rsidRDefault="00916C2D" w:rsidP="006142A6">
      <w:pPr>
        <w:pStyle w:val="FootnoteText"/>
        <w:jc w:val="both"/>
      </w:pPr>
      <w:r>
        <w:rPr>
          <w:rStyle w:val="FootnoteReference"/>
        </w:rPr>
        <w:footnoteRef/>
      </w:r>
      <w:r>
        <w:t xml:space="preserve">  Lien to be avoided.</w:t>
      </w:r>
    </w:p>
  </w:footnote>
  <w:footnote w:id="7">
    <w:p w:rsidR="00916C2D" w:rsidRDefault="00916C2D" w:rsidP="006142A6">
      <w:pPr>
        <w:pStyle w:val="FootnoteText"/>
        <w:jc w:val="both"/>
      </w:pPr>
      <w:r>
        <w:rPr>
          <w:rStyle w:val="FootnoteReference"/>
        </w:rPr>
        <w:footnoteRef/>
      </w:r>
      <w:r>
        <w:t xml:space="preserve">  If this amount is zero or negative, then the lien cannot be avoided</w:t>
      </w:r>
    </w:p>
  </w:footnote>
  <w:footnote w:id="8">
    <w:p w:rsidR="00772D04" w:rsidRDefault="00772D04" w:rsidP="00772D04">
      <w:pPr>
        <w:pStyle w:val="FootnoteText"/>
        <w:jc w:val="both"/>
      </w:pPr>
      <w:r>
        <w:rPr>
          <w:rStyle w:val="FootnoteReference"/>
        </w:rPr>
        <w:footnoteRef/>
      </w:r>
      <w:r>
        <w:t xml:space="preserve">  In this example, the amount of the equity in the Property prevented the judicial lien from being avoided in 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E2" w:rsidRDefault="00C21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E2" w:rsidRDefault="00C21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E2" w:rsidRDefault="00C21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4D2"/>
    <w:multiLevelType w:val="hybridMultilevel"/>
    <w:tmpl w:val="EA626C44"/>
    <w:lvl w:ilvl="0" w:tplc="7D4A2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10E83"/>
    <w:multiLevelType w:val="hybridMultilevel"/>
    <w:tmpl w:val="17FEC6CE"/>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4061F6"/>
    <w:multiLevelType w:val="hybridMultilevel"/>
    <w:tmpl w:val="17FEC6CE"/>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6555F1"/>
    <w:multiLevelType w:val="hybridMultilevel"/>
    <w:tmpl w:val="17FEC6CE"/>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65128FF"/>
    <w:multiLevelType w:val="hybridMultilevel"/>
    <w:tmpl w:val="D1DEBF2C"/>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F661682"/>
    <w:multiLevelType w:val="hybridMultilevel"/>
    <w:tmpl w:val="5B0A1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5D3836"/>
    <w:multiLevelType w:val="hybridMultilevel"/>
    <w:tmpl w:val="55667C3A"/>
    <w:lvl w:ilvl="0" w:tplc="5F54B3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F5"/>
    <w:rsid w:val="00015F01"/>
    <w:rsid w:val="00022CB7"/>
    <w:rsid w:val="00111D3A"/>
    <w:rsid w:val="00140319"/>
    <w:rsid w:val="001D107C"/>
    <w:rsid w:val="001D18C9"/>
    <w:rsid w:val="001D1973"/>
    <w:rsid w:val="001F289C"/>
    <w:rsid w:val="002B0F2E"/>
    <w:rsid w:val="003426D4"/>
    <w:rsid w:val="00417AE1"/>
    <w:rsid w:val="00494E42"/>
    <w:rsid w:val="00533312"/>
    <w:rsid w:val="00563FB6"/>
    <w:rsid w:val="006142A6"/>
    <w:rsid w:val="00671951"/>
    <w:rsid w:val="00682651"/>
    <w:rsid w:val="006F155A"/>
    <w:rsid w:val="006F4EEE"/>
    <w:rsid w:val="0074473D"/>
    <w:rsid w:val="00772D04"/>
    <w:rsid w:val="00784484"/>
    <w:rsid w:val="007A5AE6"/>
    <w:rsid w:val="007E4598"/>
    <w:rsid w:val="008741E7"/>
    <w:rsid w:val="0089544B"/>
    <w:rsid w:val="008A311B"/>
    <w:rsid w:val="008D1EDD"/>
    <w:rsid w:val="00916C2D"/>
    <w:rsid w:val="009B441F"/>
    <w:rsid w:val="00A00BE8"/>
    <w:rsid w:val="00A0179D"/>
    <w:rsid w:val="00A542C9"/>
    <w:rsid w:val="00AE46F5"/>
    <w:rsid w:val="00AE6926"/>
    <w:rsid w:val="00B54E1D"/>
    <w:rsid w:val="00B90214"/>
    <w:rsid w:val="00BF6BCB"/>
    <w:rsid w:val="00C21FE2"/>
    <w:rsid w:val="00C76553"/>
    <w:rsid w:val="00CC5D40"/>
    <w:rsid w:val="00D013F6"/>
    <w:rsid w:val="00D671D0"/>
    <w:rsid w:val="00DC5042"/>
    <w:rsid w:val="00E37EB7"/>
    <w:rsid w:val="00E45CE8"/>
    <w:rsid w:val="00ED3E67"/>
    <w:rsid w:val="00EE7CEF"/>
    <w:rsid w:val="00F01A8B"/>
    <w:rsid w:val="00F06446"/>
    <w:rsid w:val="00F478BC"/>
    <w:rsid w:val="00FB1CF1"/>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F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CEF"/>
    <w:pPr>
      <w:ind w:left="720"/>
      <w:contextualSpacing/>
    </w:pPr>
  </w:style>
  <w:style w:type="paragraph" w:styleId="FootnoteText">
    <w:name w:val="footnote text"/>
    <w:basedOn w:val="Normal"/>
    <w:link w:val="FootnoteTextChar"/>
    <w:uiPriority w:val="99"/>
    <w:semiHidden/>
    <w:unhideWhenUsed/>
    <w:rsid w:val="006F155A"/>
  </w:style>
  <w:style w:type="character" w:customStyle="1" w:styleId="FootnoteTextChar">
    <w:name w:val="Footnote Text Char"/>
    <w:basedOn w:val="DefaultParagraphFont"/>
    <w:link w:val="FootnoteText"/>
    <w:uiPriority w:val="99"/>
    <w:semiHidden/>
    <w:rsid w:val="006F155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F155A"/>
    <w:rPr>
      <w:vertAlign w:val="superscript"/>
    </w:rPr>
  </w:style>
  <w:style w:type="paragraph" w:styleId="BalloonText">
    <w:name w:val="Balloon Text"/>
    <w:basedOn w:val="Normal"/>
    <w:link w:val="BalloonTextChar"/>
    <w:uiPriority w:val="99"/>
    <w:semiHidden/>
    <w:unhideWhenUsed/>
    <w:rsid w:val="001D107C"/>
    <w:rPr>
      <w:rFonts w:ascii="Tahoma" w:hAnsi="Tahoma" w:cs="Tahoma"/>
      <w:sz w:val="16"/>
      <w:szCs w:val="16"/>
    </w:rPr>
  </w:style>
  <w:style w:type="character" w:customStyle="1" w:styleId="BalloonTextChar">
    <w:name w:val="Balloon Text Char"/>
    <w:basedOn w:val="DefaultParagraphFont"/>
    <w:link w:val="BalloonText"/>
    <w:uiPriority w:val="99"/>
    <w:semiHidden/>
    <w:rsid w:val="001D107C"/>
    <w:rPr>
      <w:rFonts w:ascii="Tahoma" w:hAnsi="Tahoma" w:cs="Tahoma"/>
      <w:sz w:val="16"/>
      <w:szCs w:val="16"/>
    </w:rPr>
  </w:style>
  <w:style w:type="character" w:styleId="CommentReference">
    <w:name w:val="annotation reference"/>
    <w:basedOn w:val="DefaultParagraphFont"/>
    <w:uiPriority w:val="99"/>
    <w:semiHidden/>
    <w:unhideWhenUsed/>
    <w:rsid w:val="008D1EDD"/>
    <w:rPr>
      <w:sz w:val="16"/>
      <w:szCs w:val="16"/>
    </w:rPr>
  </w:style>
  <w:style w:type="paragraph" w:styleId="CommentText">
    <w:name w:val="annotation text"/>
    <w:basedOn w:val="Normal"/>
    <w:link w:val="CommentTextChar"/>
    <w:uiPriority w:val="99"/>
    <w:semiHidden/>
    <w:unhideWhenUsed/>
    <w:rsid w:val="008D1EDD"/>
  </w:style>
  <w:style w:type="character" w:customStyle="1" w:styleId="CommentTextChar">
    <w:name w:val="Comment Text Char"/>
    <w:basedOn w:val="DefaultParagraphFont"/>
    <w:link w:val="CommentText"/>
    <w:uiPriority w:val="99"/>
    <w:semiHidden/>
    <w:rsid w:val="008D1E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EDD"/>
    <w:rPr>
      <w:b/>
      <w:bCs/>
    </w:rPr>
  </w:style>
  <w:style w:type="character" w:customStyle="1" w:styleId="CommentSubjectChar">
    <w:name w:val="Comment Subject Char"/>
    <w:basedOn w:val="CommentTextChar"/>
    <w:link w:val="CommentSubject"/>
    <w:uiPriority w:val="99"/>
    <w:semiHidden/>
    <w:rsid w:val="008D1EDD"/>
    <w:rPr>
      <w:rFonts w:ascii="Times New Roman" w:hAnsi="Times New Roman" w:cs="Times New Roman"/>
      <w:b/>
      <w:bCs/>
      <w:sz w:val="20"/>
      <w:szCs w:val="20"/>
    </w:rPr>
  </w:style>
  <w:style w:type="paragraph" w:styleId="Revision">
    <w:name w:val="Revision"/>
    <w:hidden/>
    <w:uiPriority w:val="99"/>
    <w:semiHidden/>
    <w:rsid w:val="009B441F"/>
    <w:pPr>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C21FE2"/>
    <w:pPr>
      <w:tabs>
        <w:tab w:val="center" w:pos="4680"/>
        <w:tab w:val="right" w:pos="9360"/>
      </w:tabs>
    </w:pPr>
  </w:style>
  <w:style w:type="character" w:customStyle="1" w:styleId="HeaderChar">
    <w:name w:val="Header Char"/>
    <w:basedOn w:val="DefaultParagraphFont"/>
    <w:link w:val="Header"/>
    <w:uiPriority w:val="99"/>
    <w:rsid w:val="00C21FE2"/>
    <w:rPr>
      <w:rFonts w:ascii="Times New Roman" w:hAnsi="Times New Roman" w:cs="Times New Roman"/>
      <w:sz w:val="20"/>
      <w:szCs w:val="20"/>
    </w:rPr>
  </w:style>
  <w:style w:type="paragraph" w:styleId="Footer">
    <w:name w:val="footer"/>
    <w:basedOn w:val="Normal"/>
    <w:link w:val="FooterChar"/>
    <w:uiPriority w:val="99"/>
    <w:unhideWhenUsed/>
    <w:rsid w:val="00C21FE2"/>
    <w:pPr>
      <w:tabs>
        <w:tab w:val="center" w:pos="4680"/>
        <w:tab w:val="right" w:pos="9360"/>
      </w:tabs>
    </w:pPr>
  </w:style>
  <w:style w:type="character" w:customStyle="1" w:styleId="FooterChar">
    <w:name w:val="Footer Char"/>
    <w:basedOn w:val="DefaultParagraphFont"/>
    <w:link w:val="Footer"/>
    <w:uiPriority w:val="99"/>
    <w:rsid w:val="00C21F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9C65-1B1A-4B35-B9AB-1B286BE3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2017-05-18T18:06:00Z</dcterms:created>
  <dcterms:modified xsi:type="dcterms:W3CDTF">2017-05-18T18:09:00Z</dcterms:modified>
</cp:coreProperties>
</file>