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4D5370" w:rsidP="009C2F1E"/>
    <w:p w:rsidR="009C2F1E" w:rsidRPr="009C2F1E" w:rsidRDefault="004D5370" w:rsidP="009C2F1E"/>
    <w:p w:rsidR="009C2F1E" w:rsidRPr="009C2F1E" w:rsidRDefault="004D5370" w:rsidP="009C2F1E"/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DF090B" w:rsidRDefault="004D5370" w:rsidP="009C2F1E">
      <w:pPr>
        <w:jc w:val="center"/>
        <w:rPr>
          <w:rFonts w:eastAsia="Times New Roman"/>
          <w:sz w:val="24"/>
          <w:szCs w:val="24"/>
        </w:rPr>
      </w:pPr>
    </w:p>
    <w:p w:rsidR="000B0E56" w:rsidRDefault="004D5370" w:rsidP="000B0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0B0E56" w:rsidRDefault="004D5370" w:rsidP="000B0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0B0E56" w:rsidRDefault="004D5370" w:rsidP="000B0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DF090B" w:rsidRPr="004103CF" w:rsidRDefault="004D5370" w:rsidP="00DF090B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 w:rsidRPr="004103CF">
        <w:rPr>
          <w:b/>
          <w:bCs/>
          <w:sz w:val="24"/>
          <w:szCs w:val="24"/>
        </w:rPr>
        <w:t>IN RE:</w:t>
      </w:r>
    </w:p>
    <w:p w:rsidR="00DF090B" w:rsidRPr="004103CF" w:rsidRDefault="004D5370" w:rsidP="00DF090B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</w:p>
    <w:p w:rsidR="00DF090B" w:rsidRPr="004103CF" w:rsidRDefault="004D5370" w:rsidP="00DF090B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[Debtor(s) name]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CASE NO. </w:t>
      </w:r>
    </w:p>
    <w:p w:rsidR="00DF090B" w:rsidRDefault="004D5370" w:rsidP="00DF090B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 w:rsidRPr="004103CF">
        <w:rPr>
          <w:b/>
          <w:bCs/>
          <w:sz w:val="24"/>
          <w:szCs w:val="24"/>
        </w:rPr>
        <w:tab/>
      </w:r>
      <w:r w:rsidRPr="004103CF">
        <w:rPr>
          <w:b/>
          <w:bCs/>
          <w:sz w:val="24"/>
          <w:szCs w:val="24"/>
        </w:rPr>
        <w:tab/>
      </w:r>
      <w:r w:rsidRPr="004103CF">
        <w:rPr>
          <w:b/>
          <w:bCs/>
          <w:sz w:val="24"/>
          <w:szCs w:val="24"/>
        </w:rPr>
        <w:tab/>
        <w:t xml:space="preserve">CHAPTER </w:t>
      </w:r>
    </w:p>
    <w:p w:rsidR="00DF090B" w:rsidRPr="004103CF" w:rsidRDefault="004D5370" w:rsidP="00DF090B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4103CF">
        <w:rPr>
          <w:b/>
          <w:bCs/>
          <w:sz w:val="24"/>
          <w:szCs w:val="24"/>
        </w:rPr>
        <w:t>DEBTOR</w:t>
      </w:r>
      <w:r>
        <w:rPr>
          <w:b/>
          <w:bCs/>
          <w:sz w:val="24"/>
          <w:szCs w:val="24"/>
        </w:rPr>
        <w:t>(S)</w:t>
      </w:r>
      <w:r w:rsidRPr="004103CF">
        <w:rPr>
          <w:b/>
          <w:bCs/>
          <w:sz w:val="24"/>
          <w:szCs w:val="24"/>
        </w:rPr>
        <w:t>.</w:t>
      </w:r>
    </w:p>
    <w:p w:rsidR="009C2F1E" w:rsidRPr="009C2F1E" w:rsidRDefault="004D5370" w:rsidP="009C2F1E">
      <w:pPr>
        <w:autoSpaceDE/>
        <w:autoSpaceDN/>
        <w:adjustRightInd/>
        <w:spacing w:after="200"/>
        <w:contextualSpacing/>
        <w:rPr>
          <w:sz w:val="24"/>
          <w:szCs w:val="24"/>
        </w:rPr>
      </w:pPr>
    </w:p>
    <w:p w:rsidR="009C2F1E" w:rsidRPr="009C2F1E" w:rsidRDefault="004D5370" w:rsidP="009C2F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LOAN</w:t>
      </w:r>
      <w:r w:rsidRPr="009C2F1E">
        <w:rPr>
          <w:b/>
          <w:bCs/>
          <w:sz w:val="24"/>
          <w:szCs w:val="24"/>
          <w:u w:val="single"/>
        </w:rPr>
        <w:t xml:space="preserve"> MODIFICATION ORDER</w:t>
      </w:r>
    </w:p>
    <w:p w:rsidR="009C2F1E" w:rsidRPr="009C2F1E" w:rsidRDefault="004D5370" w:rsidP="009C2F1E">
      <w:pPr>
        <w:rPr>
          <w:b/>
          <w:bCs/>
          <w:sz w:val="24"/>
          <w:szCs w:val="24"/>
        </w:rPr>
      </w:pPr>
    </w:p>
    <w:p w:rsidR="00812AAA" w:rsidRDefault="004D5370" w:rsidP="00DF090B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4"/>
        </w:rPr>
        <w:tab/>
      </w:r>
      <w:r w:rsidRPr="009C2F1E">
        <w:rPr>
          <w:sz w:val="24"/>
          <w:szCs w:val="24"/>
        </w:rPr>
        <w:t xml:space="preserve">On </w:t>
      </w:r>
      <w:r w:rsidRPr="009C2F1E">
        <w:rPr>
          <w:sz w:val="24"/>
          <w:szCs w:val="22"/>
        </w:rPr>
        <w:t xml:space="preserve">[DATE OF </w:t>
      </w:r>
      <w:r>
        <w:rPr>
          <w:sz w:val="24"/>
          <w:szCs w:val="22"/>
        </w:rPr>
        <w:t xml:space="preserve">MOTION TO AUTHORIZE LOAN </w:t>
      </w:r>
      <w:r>
        <w:rPr>
          <w:sz w:val="24"/>
          <w:szCs w:val="22"/>
        </w:rPr>
        <w:t>MODIFICATION</w:t>
      </w:r>
      <w:r w:rsidRPr="009C2F1E">
        <w:rPr>
          <w:sz w:val="24"/>
          <w:szCs w:val="22"/>
        </w:rPr>
        <w:t>]</w:t>
      </w:r>
      <w:r w:rsidRPr="009C2F1E">
        <w:rPr>
          <w:iCs/>
          <w:sz w:val="24"/>
          <w:szCs w:val="24"/>
        </w:rPr>
        <w:t xml:space="preserve"> the above named Debtor(s) </w:t>
      </w:r>
      <w:r>
        <w:rPr>
          <w:iCs/>
          <w:sz w:val="24"/>
          <w:szCs w:val="24"/>
        </w:rPr>
        <w:t>filed a Motion to Authorize Loan Modification [</w:t>
      </w:r>
      <w:proofErr w:type="spellStart"/>
      <w:r>
        <w:rPr>
          <w:iCs/>
          <w:sz w:val="24"/>
          <w:szCs w:val="24"/>
        </w:rPr>
        <w:t>Dkt</w:t>
      </w:r>
      <w:proofErr w:type="spellEnd"/>
      <w:r>
        <w:rPr>
          <w:iCs/>
          <w:sz w:val="24"/>
          <w:szCs w:val="24"/>
        </w:rPr>
        <w:t xml:space="preserve">. No. ___] (the “Motion”) seeking approval of the agreement entered into with </w:t>
      </w:r>
      <w:r w:rsidRPr="009C2F1E">
        <w:rPr>
          <w:sz w:val="24"/>
          <w:szCs w:val="22"/>
        </w:rPr>
        <w:t xml:space="preserve">[NAME OF LENDER/SERVICER] (“Creditor”) </w:t>
      </w:r>
      <w:r>
        <w:rPr>
          <w:sz w:val="24"/>
          <w:szCs w:val="22"/>
        </w:rPr>
        <w:t xml:space="preserve">which was attached as Exhibit A to the Motion (the “Final Agreement”).  </w:t>
      </w:r>
      <w:r>
        <w:rPr>
          <w:sz w:val="24"/>
          <w:szCs w:val="22"/>
        </w:rPr>
        <w:t xml:space="preserve">A summary of the loan modification terms were attached as Exhibit B.  </w:t>
      </w:r>
      <w:r>
        <w:rPr>
          <w:sz w:val="24"/>
          <w:szCs w:val="22"/>
        </w:rPr>
        <w:t>Upon due consideration and for good cause shown, the Court hereby orders as follows:</w:t>
      </w:r>
    </w:p>
    <w:p w:rsidR="00812AAA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2"/>
        </w:rPr>
      </w:pPr>
      <w:r>
        <w:rPr>
          <w:sz w:val="24"/>
          <w:szCs w:val="22"/>
        </w:rPr>
        <w:t>The Motion is granted.</w:t>
      </w:r>
    </w:p>
    <w:p w:rsidR="00812AAA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2"/>
        </w:rPr>
      </w:pPr>
      <w:r>
        <w:rPr>
          <w:sz w:val="24"/>
          <w:szCs w:val="22"/>
        </w:rPr>
        <w:t>The Fi</w:t>
      </w:r>
      <w:r>
        <w:rPr>
          <w:sz w:val="24"/>
          <w:szCs w:val="22"/>
        </w:rPr>
        <w:t>nal Agreement is approved and the Debtor</w:t>
      </w:r>
      <w:r>
        <w:rPr>
          <w:sz w:val="24"/>
          <w:szCs w:val="22"/>
        </w:rPr>
        <w:t>(s)</w:t>
      </w:r>
      <w:r>
        <w:rPr>
          <w:sz w:val="24"/>
          <w:szCs w:val="22"/>
        </w:rPr>
        <w:t xml:space="preserve"> is authorized to enter into the Final Agreement.</w:t>
      </w:r>
    </w:p>
    <w:p w:rsidR="00812AAA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2"/>
        </w:rPr>
      </w:pPr>
      <w:r>
        <w:rPr>
          <w:sz w:val="24"/>
          <w:szCs w:val="22"/>
        </w:rPr>
        <w:t>The Debtor</w:t>
      </w:r>
      <w:r>
        <w:rPr>
          <w:sz w:val="24"/>
          <w:szCs w:val="22"/>
        </w:rPr>
        <w:t>(s)</w:t>
      </w:r>
      <w:r>
        <w:rPr>
          <w:sz w:val="24"/>
          <w:szCs w:val="22"/>
        </w:rPr>
        <w:t xml:space="preserve"> and Creditor are authorized to execute any and all documents necessary to effectuate and implement the terms of the Final Agreement.</w:t>
      </w:r>
    </w:p>
    <w:p w:rsidR="00812AAA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2"/>
        </w:rPr>
      </w:pPr>
      <w:r>
        <w:rPr>
          <w:sz w:val="24"/>
          <w:szCs w:val="22"/>
        </w:rPr>
        <w:t>The terms of the</w:t>
      </w:r>
      <w:r>
        <w:rPr>
          <w:sz w:val="24"/>
          <w:szCs w:val="22"/>
        </w:rPr>
        <w:t xml:space="preserve"> Final Agreement are incorporated into this Order.</w:t>
      </w:r>
    </w:p>
    <w:p w:rsidR="00812AAA" w:rsidRPr="00B424B9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2"/>
        </w:rPr>
      </w:pPr>
      <w:r w:rsidRPr="00B424B9">
        <w:rPr>
          <w:sz w:val="24"/>
          <w:szCs w:val="22"/>
        </w:rPr>
        <w:lastRenderedPageBreak/>
        <w:t>The Debtor’s new loan payment to the Creditor shall be $_____________ per month, which includes principal, interest, and escrow amounts for property insurance and taxes.  The payments shall commence on ___</w:t>
      </w:r>
      <w:r w:rsidRPr="00B424B9">
        <w:rPr>
          <w:sz w:val="24"/>
          <w:szCs w:val="22"/>
        </w:rPr>
        <w:t xml:space="preserve">____________________, 20___ and continue through ___________________________, 20___.  The </w:t>
      </w:r>
      <w:r>
        <w:rPr>
          <w:sz w:val="24"/>
          <w:szCs w:val="22"/>
        </w:rPr>
        <w:t>Chapter 13 Trustee</w:t>
      </w:r>
      <w:r w:rsidRPr="00B424B9">
        <w:rPr>
          <w:sz w:val="24"/>
          <w:szCs w:val="22"/>
        </w:rPr>
        <w:t xml:space="preserve"> shall make these payments payable to ______________________________________ and mailed to __________________________________</w:t>
      </w:r>
      <w:r>
        <w:rPr>
          <w:sz w:val="24"/>
          <w:szCs w:val="22"/>
        </w:rPr>
        <w:t xml:space="preserve">, </w:t>
      </w:r>
      <w:r w:rsidRPr="00B424B9">
        <w:rPr>
          <w:sz w:val="24"/>
          <w:szCs w:val="22"/>
        </w:rPr>
        <w:t>_____________________</w:t>
      </w:r>
      <w:r w:rsidRPr="00B424B9">
        <w:rPr>
          <w:sz w:val="24"/>
          <w:szCs w:val="22"/>
        </w:rPr>
        <w:t>_____________________.</w:t>
      </w:r>
    </w:p>
    <w:p w:rsidR="00842DB1" w:rsidRPr="00842DB1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2"/>
        </w:rPr>
        <w:t>Counsel for the Debtor is awarded additional attorney’s fees in the amount of [$2.000.00] and reimbursement of costs and expenses of [$400.00], to be paid through the Chapter 13 plan.</w:t>
      </w:r>
    </w:p>
    <w:p w:rsidR="00812AAA" w:rsidRPr="00812AAA" w:rsidRDefault="004D5370" w:rsidP="00DF090B">
      <w:pPr>
        <w:numPr>
          <w:ilvl w:val="0"/>
          <w:numId w:val="25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The Court shall retain jurisdiction with respect </w:t>
      </w:r>
      <w:r>
        <w:rPr>
          <w:sz w:val="24"/>
          <w:szCs w:val="22"/>
        </w:rPr>
        <w:t>to all matters arising from or related to the implementation of this Order, including but not limited to, interpretation and enforcement of the Final Agreement.</w:t>
      </w:r>
    </w:p>
    <w:p w:rsidR="009C2F1E" w:rsidRDefault="004D5370" w:rsidP="00B424B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END OF DOCUMENT </w:t>
      </w:r>
    </w:p>
    <w:p w:rsidR="00812AAA" w:rsidRDefault="004D5370" w:rsidP="00DF090B">
      <w:pPr>
        <w:spacing w:line="480" w:lineRule="auto"/>
        <w:jc w:val="both"/>
        <w:rPr>
          <w:sz w:val="24"/>
          <w:szCs w:val="24"/>
        </w:rPr>
      </w:pPr>
    </w:p>
    <w:sectPr w:rsidR="00812AAA" w:rsidSect="00DF090B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5370">
      <w:r>
        <w:separator/>
      </w:r>
    </w:p>
  </w:endnote>
  <w:endnote w:type="continuationSeparator" w:id="0">
    <w:p w:rsidR="00000000" w:rsidRDefault="004D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2C" w:rsidRDefault="004D5370">
    <w:pPr>
      <w:pStyle w:val="Footer"/>
    </w:pPr>
    <w:r>
      <w:t>Form 16</w:t>
    </w:r>
  </w:p>
  <w:p w:rsidR="00642832" w:rsidRPr="005D1138" w:rsidRDefault="004D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5370">
      <w:r>
        <w:separator/>
      </w:r>
    </w:p>
  </w:footnote>
  <w:footnote w:type="continuationSeparator" w:id="0">
    <w:p w:rsidR="00000000" w:rsidRDefault="004D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AE544B9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93D6FBFC" w:tentative="1">
      <w:start w:val="1"/>
      <w:numFmt w:val="lowerLetter"/>
      <w:lvlText w:val="%2."/>
      <w:lvlJc w:val="left"/>
      <w:pPr>
        <w:ind w:left="1530" w:hanging="360"/>
      </w:pPr>
    </w:lvl>
    <w:lvl w:ilvl="2" w:tplc="BDA88B54" w:tentative="1">
      <w:start w:val="1"/>
      <w:numFmt w:val="lowerRoman"/>
      <w:lvlText w:val="%3."/>
      <w:lvlJc w:val="right"/>
      <w:pPr>
        <w:ind w:left="2250" w:hanging="180"/>
      </w:pPr>
    </w:lvl>
    <w:lvl w:ilvl="3" w:tplc="8C4CAD90" w:tentative="1">
      <w:start w:val="1"/>
      <w:numFmt w:val="decimal"/>
      <w:lvlText w:val="%4."/>
      <w:lvlJc w:val="left"/>
      <w:pPr>
        <w:ind w:left="2970" w:hanging="360"/>
      </w:pPr>
    </w:lvl>
    <w:lvl w:ilvl="4" w:tplc="ED880172" w:tentative="1">
      <w:start w:val="1"/>
      <w:numFmt w:val="lowerLetter"/>
      <w:lvlText w:val="%5."/>
      <w:lvlJc w:val="left"/>
      <w:pPr>
        <w:ind w:left="3690" w:hanging="360"/>
      </w:pPr>
    </w:lvl>
    <w:lvl w:ilvl="5" w:tplc="B3FC50B6" w:tentative="1">
      <w:start w:val="1"/>
      <w:numFmt w:val="lowerRoman"/>
      <w:lvlText w:val="%6."/>
      <w:lvlJc w:val="right"/>
      <w:pPr>
        <w:ind w:left="4410" w:hanging="180"/>
      </w:pPr>
    </w:lvl>
    <w:lvl w:ilvl="6" w:tplc="B67642D2" w:tentative="1">
      <w:start w:val="1"/>
      <w:numFmt w:val="decimal"/>
      <w:lvlText w:val="%7."/>
      <w:lvlJc w:val="left"/>
      <w:pPr>
        <w:ind w:left="5130" w:hanging="360"/>
      </w:pPr>
    </w:lvl>
    <w:lvl w:ilvl="7" w:tplc="E9309A1C" w:tentative="1">
      <w:start w:val="1"/>
      <w:numFmt w:val="lowerLetter"/>
      <w:lvlText w:val="%8."/>
      <w:lvlJc w:val="left"/>
      <w:pPr>
        <w:ind w:left="5850" w:hanging="360"/>
      </w:pPr>
    </w:lvl>
    <w:lvl w:ilvl="8" w:tplc="9F285B8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675005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229C4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A5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C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63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C5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ED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03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C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1690D3B4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34F28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49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2E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B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20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5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89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87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8042D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4A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C9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9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1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8B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CA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A7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A8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38F2FC3E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9350C686">
      <w:start w:val="1"/>
      <w:numFmt w:val="lowerLetter"/>
      <w:lvlText w:val="%2."/>
      <w:lvlJc w:val="left"/>
      <w:pPr>
        <w:ind w:left="4320" w:hanging="360"/>
      </w:pPr>
    </w:lvl>
    <w:lvl w:ilvl="2" w:tplc="8BBAE4E0" w:tentative="1">
      <w:start w:val="1"/>
      <w:numFmt w:val="lowerRoman"/>
      <w:lvlText w:val="%3."/>
      <w:lvlJc w:val="right"/>
      <w:pPr>
        <w:ind w:left="5040" w:hanging="180"/>
      </w:pPr>
    </w:lvl>
    <w:lvl w:ilvl="3" w:tplc="EB5CAB12" w:tentative="1">
      <w:start w:val="1"/>
      <w:numFmt w:val="decimal"/>
      <w:lvlText w:val="%4."/>
      <w:lvlJc w:val="left"/>
      <w:pPr>
        <w:ind w:left="5760" w:hanging="360"/>
      </w:pPr>
    </w:lvl>
    <w:lvl w:ilvl="4" w:tplc="77EE57C8" w:tentative="1">
      <w:start w:val="1"/>
      <w:numFmt w:val="lowerLetter"/>
      <w:lvlText w:val="%5."/>
      <w:lvlJc w:val="left"/>
      <w:pPr>
        <w:ind w:left="6480" w:hanging="360"/>
      </w:pPr>
    </w:lvl>
    <w:lvl w:ilvl="5" w:tplc="18946808" w:tentative="1">
      <w:start w:val="1"/>
      <w:numFmt w:val="lowerRoman"/>
      <w:lvlText w:val="%6."/>
      <w:lvlJc w:val="right"/>
      <w:pPr>
        <w:ind w:left="7200" w:hanging="180"/>
      </w:pPr>
    </w:lvl>
    <w:lvl w:ilvl="6" w:tplc="5DB67F0C" w:tentative="1">
      <w:start w:val="1"/>
      <w:numFmt w:val="decimal"/>
      <w:lvlText w:val="%7."/>
      <w:lvlJc w:val="left"/>
      <w:pPr>
        <w:ind w:left="7920" w:hanging="360"/>
      </w:pPr>
    </w:lvl>
    <w:lvl w:ilvl="7" w:tplc="7EF6456A" w:tentative="1">
      <w:start w:val="1"/>
      <w:numFmt w:val="lowerLetter"/>
      <w:lvlText w:val="%8."/>
      <w:lvlJc w:val="left"/>
      <w:pPr>
        <w:ind w:left="8640" w:hanging="360"/>
      </w:pPr>
    </w:lvl>
    <w:lvl w:ilvl="8" w:tplc="711E25E0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C3CE3F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DCCEB94" w:tentative="1">
      <w:start w:val="1"/>
      <w:numFmt w:val="lowerLetter"/>
      <w:lvlText w:val="%2."/>
      <w:lvlJc w:val="left"/>
      <w:pPr>
        <w:ind w:left="1800" w:hanging="360"/>
      </w:pPr>
    </w:lvl>
    <w:lvl w:ilvl="2" w:tplc="1E109040" w:tentative="1">
      <w:start w:val="1"/>
      <w:numFmt w:val="lowerRoman"/>
      <w:lvlText w:val="%3."/>
      <w:lvlJc w:val="right"/>
      <w:pPr>
        <w:ind w:left="2520" w:hanging="180"/>
      </w:pPr>
    </w:lvl>
    <w:lvl w:ilvl="3" w:tplc="7D083298" w:tentative="1">
      <w:start w:val="1"/>
      <w:numFmt w:val="decimal"/>
      <w:lvlText w:val="%4."/>
      <w:lvlJc w:val="left"/>
      <w:pPr>
        <w:ind w:left="3240" w:hanging="360"/>
      </w:pPr>
    </w:lvl>
    <w:lvl w:ilvl="4" w:tplc="64BA9022" w:tentative="1">
      <w:start w:val="1"/>
      <w:numFmt w:val="lowerLetter"/>
      <w:lvlText w:val="%5."/>
      <w:lvlJc w:val="left"/>
      <w:pPr>
        <w:ind w:left="3960" w:hanging="360"/>
      </w:pPr>
    </w:lvl>
    <w:lvl w:ilvl="5" w:tplc="DBC6F040" w:tentative="1">
      <w:start w:val="1"/>
      <w:numFmt w:val="lowerRoman"/>
      <w:lvlText w:val="%6."/>
      <w:lvlJc w:val="right"/>
      <w:pPr>
        <w:ind w:left="4680" w:hanging="180"/>
      </w:pPr>
    </w:lvl>
    <w:lvl w:ilvl="6" w:tplc="73644DD2" w:tentative="1">
      <w:start w:val="1"/>
      <w:numFmt w:val="decimal"/>
      <w:lvlText w:val="%7."/>
      <w:lvlJc w:val="left"/>
      <w:pPr>
        <w:ind w:left="5400" w:hanging="360"/>
      </w:pPr>
    </w:lvl>
    <w:lvl w:ilvl="7" w:tplc="C6309FD8" w:tentative="1">
      <w:start w:val="1"/>
      <w:numFmt w:val="lowerLetter"/>
      <w:lvlText w:val="%8."/>
      <w:lvlJc w:val="left"/>
      <w:pPr>
        <w:ind w:left="6120" w:hanging="360"/>
      </w:pPr>
    </w:lvl>
    <w:lvl w:ilvl="8" w:tplc="9FE474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C40209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E9ACF400" w:tentative="1">
      <w:start w:val="1"/>
      <w:numFmt w:val="lowerLetter"/>
      <w:lvlText w:val="%2."/>
      <w:lvlJc w:val="left"/>
      <w:pPr>
        <w:ind w:left="1440" w:hanging="360"/>
      </w:pPr>
    </w:lvl>
    <w:lvl w:ilvl="2" w:tplc="423EB3D6" w:tentative="1">
      <w:start w:val="1"/>
      <w:numFmt w:val="lowerRoman"/>
      <w:lvlText w:val="%3."/>
      <w:lvlJc w:val="right"/>
      <w:pPr>
        <w:ind w:left="2160" w:hanging="180"/>
      </w:pPr>
    </w:lvl>
    <w:lvl w:ilvl="3" w:tplc="B33A3286" w:tentative="1">
      <w:start w:val="1"/>
      <w:numFmt w:val="decimal"/>
      <w:lvlText w:val="%4."/>
      <w:lvlJc w:val="left"/>
      <w:pPr>
        <w:ind w:left="2880" w:hanging="360"/>
      </w:pPr>
    </w:lvl>
    <w:lvl w:ilvl="4" w:tplc="926CB936" w:tentative="1">
      <w:start w:val="1"/>
      <w:numFmt w:val="lowerLetter"/>
      <w:lvlText w:val="%5."/>
      <w:lvlJc w:val="left"/>
      <w:pPr>
        <w:ind w:left="3600" w:hanging="360"/>
      </w:pPr>
    </w:lvl>
    <w:lvl w:ilvl="5" w:tplc="C7BC2432" w:tentative="1">
      <w:start w:val="1"/>
      <w:numFmt w:val="lowerRoman"/>
      <w:lvlText w:val="%6."/>
      <w:lvlJc w:val="right"/>
      <w:pPr>
        <w:ind w:left="4320" w:hanging="180"/>
      </w:pPr>
    </w:lvl>
    <w:lvl w:ilvl="6" w:tplc="F80A31B8" w:tentative="1">
      <w:start w:val="1"/>
      <w:numFmt w:val="decimal"/>
      <w:lvlText w:val="%7."/>
      <w:lvlJc w:val="left"/>
      <w:pPr>
        <w:ind w:left="5040" w:hanging="360"/>
      </w:pPr>
    </w:lvl>
    <w:lvl w:ilvl="7" w:tplc="D1924F9C" w:tentative="1">
      <w:start w:val="1"/>
      <w:numFmt w:val="lowerLetter"/>
      <w:lvlText w:val="%8."/>
      <w:lvlJc w:val="left"/>
      <w:pPr>
        <w:ind w:left="5760" w:hanging="360"/>
      </w:pPr>
    </w:lvl>
    <w:lvl w:ilvl="8" w:tplc="7940E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2FFC4A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7AAE4C" w:tentative="1">
      <w:start w:val="1"/>
      <w:numFmt w:val="lowerLetter"/>
      <w:lvlText w:val="%2."/>
      <w:lvlJc w:val="left"/>
      <w:pPr>
        <w:ind w:left="1800" w:hanging="360"/>
      </w:pPr>
    </w:lvl>
    <w:lvl w:ilvl="2" w:tplc="190C34D0" w:tentative="1">
      <w:start w:val="1"/>
      <w:numFmt w:val="lowerRoman"/>
      <w:lvlText w:val="%3."/>
      <w:lvlJc w:val="right"/>
      <w:pPr>
        <w:ind w:left="2520" w:hanging="180"/>
      </w:pPr>
    </w:lvl>
    <w:lvl w:ilvl="3" w:tplc="6EAA05D6" w:tentative="1">
      <w:start w:val="1"/>
      <w:numFmt w:val="decimal"/>
      <w:lvlText w:val="%4."/>
      <w:lvlJc w:val="left"/>
      <w:pPr>
        <w:ind w:left="3240" w:hanging="360"/>
      </w:pPr>
    </w:lvl>
    <w:lvl w:ilvl="4" w:tplc="4D0AD21C" w:tentative="1">
      <w:start w:val="1"/>
      <w:numFmt w:val="lowerLetter"/>
      <w:lvlText w:val="%5."/>
      <w:lvlJc w:val="left"/>
      <w:pPr>
        <w:ind w:left="3960" w:hanging="360"/>
      </w:pPr>
    </w:lvl>
    <w:lvl w:ilvl="5" w:tplc="20EC5CA2" w:tentative="1">
      <w:start w:val="1"/>
      <w:numFmt w:val="lowerRoman"/>
      <w:lvlText w:val="%6."/>
      <w:lvlJc w:val="right"/>
      <w:pPr>
        <w:ind w:left="4680" w:hanging="180"/>
      </w:pPr>
    </w:lvl>
    <w:lvl w:ilvl="6" w:tplc="2634FC0C" w:tentative="1">
      <w:start w:val="1"/>
      <w:numFmt w:val="decimal"/>
      <w:lvlText w:val="%7."/>
      <w:lvlJc w:val="left"/>
      <w:pPr>
        <w:ind w:left="5400" w:hanging="360"/>
      </w:pPr>
    </w:lvl>
    <w:lvl w:ilvl="7" w:tplc="21D43054" w:tentative="1">
      <w:start w:val="1"/>
      <w:numFmt w:val="lowerLetter"/>
      <w:lvlText w:val="%8."/>
      <w:lvlJc w:val="left"/>
      <w:pPr>
        <w:ind w:left="6120" w:hanging="360"/>
      </w:pPr>
    </w:lvl>
    <w:lvl w:ilvl="8" w:tplc="77F8D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6EAC2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4435DC" w:tentative="1">
      <w:start w:val="1"/>
      <w:numFmt w:val="lowerLetter"/>
      <w:lvlText w:val="%2."/>
      <w:lvlJc w:val="left"/>
      <w:pPr>
        <w:ind w:left="1440" w:hanging="360"/>
      </w:pPr>
    </w:lvl>
    <w:lvl w:ilvl="2" w:tplc="C70A7C7E" w:tentative="1">
      <w:start w:val="1"/>
      <w:numFmt w:val="lowerRoman"/>
      <w:lvlText w:val="%3."/>
      <w:lvlJc w:val="right"/>
      <w:pPr>
        <w:ind w:left="2160" w:hanging="180"/>
      </w:pPr>
    </w:lvl>
    <w:lvl w:ilvl="3" w:tplc="5E9CDD5A" w:tentative="1">
      <w:start w:val="1"/>
      <w:numFmt w:val="decimal"/>
      <w:lvlText w:val="%4."/>
      <w:lvlJc w:val="left"/>
      <w:pPr>
        <w:ind w:left="2880" w:hanging="360"/>
      </w:pPr>
    </w:lvl>
    <w:lvl w:ilvl="4" w:tplc="76529DA6" w:tentative="1">
      <w:start w:val="1"/>
      <w:numFmt w:val="lowerLetter"/>
      <w:lvlText w:val="%5."/>
      <w:lvlJc w:val="left"/>
      <w:pPr>
        <w:ind w:left="3600" w:hanging="360"/>
      </w:pPr>
    </w:lvl>
    <w:lvl w:ilvl="5" w:tplc="6402348E" w:tentative="1">
      <w:start w:val="1"/>
      <w:numFmt w:val="lowerRoman"/>
      <w:lvlText w:val="%6."/>
      <w:lvlJc w:val="right"/>
      <w:pPr>
        <w:ind w:left="4320" w:hanging="180"/>
      </w:pPr>
    </w:lvl>
    <w:lvl w:ilvl="6" w:tplc="BB043856" w:tentative="1">
      <w:start w:val="1"/>
      <w:numFmt w:val="decimal"/>
      <w:lvlText w:val="%7."/>
      <w:lvlJc w:val="left"/>
      <w:pPr>
        <w:ind w:left="5040" w:hanging="360"/>
      </w:pPr>
    </w:lvl>
    <w:lvl w:ilvl="7" w:tplc="CEC4C712" w:tentative="1">
      <w:start w:val="1"/>
      <w:numFmt w:val="lowerLetter"/>
      <w:lvlText w:val="%8."/>
      <w:lvlJc w:val="left"/>
      <w:pPr>
        <w:ind w:left="5760" w:hanging="360"/>
      </w:pPr>
    </w:lvl>
    <w:lvl w:ilvl="8" w:tplc="91587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78F6E21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3BDCE6B4" w:tentative="1">
      <w:start w:val="1"/>
      <w:numFmt w:val="lowerLetter"/>
      <w:lvlText w:val="%2."/>
      <w:lvlJc w:val="left"/>
      <w:pPr>
        <w:ind w:left="1530" w:hanging="360"/>
      </w:pPr>
    </w:lvl>
    <w:lvl w:ilvl="2" w:tplc="4B86B46C" w:tentative="1">
      <w:start w:val="1"/>
      <w:numFmt w:val="lowerRoman"/>
      <w:lvlText w:val="%3."/>
      <w:lvlJc w:val="right"/>
      <w:pPr>
        <w:ind w:left="2250" w:hanging="180"/>
      </w:pPr>
    </w:lvl>
    <w:lvl w:ilvl="3" w:tplc="4A8C4A7A" w:tentative="1">
      <w:start w:val="1"/>
      <w:numFmt w:val="decimal"/>
      <w:lvlText w:val="%4."/>
      <w:lvlJc w:val="left"/>
      <w:pPr>
        <w:ind w:left="2970" w:hanging="360"/>
      </w:pPr>
    </w:lvl>
    <w:lvl w:ilvl="4" w:tplc="C0806058" w:tentative="1">
      <w:start w:val="1"/>
      <w:numFmt w:val="lowerLetter"/>
      <w:lvlText w:val="%5."/>
      <w:lvlJc w:val="left"/>
      <w:pPr>
        <w:ind w:left="3690" w:hanging="360"/>
      </w:pPr>
    </w:lvl>
    <w:lvl w:ilvl="5" w:tplc="878A5EC4" w:tentative="1">
      <w:start w:val="1"/>
      <w:numFmt w:val="lowerRoman"/>
      <w:lvlText w:val="%6."/>
      <w:lvlJc w:val="right"/>
      <w:pPr>
        <w:ind w:left="4410" w:hanging="180"/>
      </w:pPr>
    </w:lvl>
    <w:lvl w:ilvl="6" w:tplc="FF6EC9C0" w:tentative="1">
      <w:start w:val="1"/>
      <w:numFmt w:val="decimal"/>
      <w:lvlText w:val="%7."/>
      <w:lvlJc w:val="left"/>
      <w:pPr>
        <w:ind w:left="5130" w:hanging="360"/>
      </w:pPr>
    </w:lvl>
    <w:lvl w:ilvl="7" w:tplc="82044270" w:tentative="1">
      <w:start w:val="1"/>
      <w:numFmt w:val="lowerLetter"/>
      <w:lvlText w:val="%8."/>
      <w:lvlJc w:val="left"/>
      <w:pPr>
        <w:ind w:left="5850" w:hanging="360"/>
      </w:pPr>
    </w:lvl>
    <w:lvl w:ilvl="8" w:tplc="1B84F23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1FE62F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90CEA0D4" w:tentative="1">
      <w:start w:val="1"/>
      <w:numFmt w:val="lowerLetter"/>
      <w:lvlText w:val="%2."/>
      <w:lvlJc w:val="left"/>
      <w:pPr>
        <w:ind w:left="1530" w:hanging="360"/>
      </w:pPr>
    </w:lvl>
    <w:lvl w:ilvl="2" w:tplc="64EAD28A" w:tentative="1">
      <w:start w:val="1"/>
      <w:numFmt w:val="lowerRoman"/>
      <w:lvlText w:val="%3."/>
      <w:lvlJc w:val="right"/>
      <w:pPr>
        <w:ind w:left="2250" w:hanging="180"/>
      </w:pPr>
    </w:lvl>
    <w:lvl w:ilvl="3" w:tplc="A078A690" w:tentative="1">
      <w:start w:val="1"/>
      <w:numFmt w:val="decimal"/>
      <w:lvlText w:val="%4."/>
      <w:lvlJc w:val="left"/>
      <w:pPr>
        <w:ind w:left="2970" w:hanging="360"/>
      </w:pPr>
    </w:lvl>
    <w:lvl w:ilvl="4" w:tplc="57B88696" w:tentative="1">
      <w:start w:val="1"/>
      <w:numFmt w:val="lowerLetter"/>
      <w:lvlText w:val="%5."/>
      <w:lvlJc w:val="left"/>
      <w:pPr>
        <w:ind w:left="3690" w:hanging="360"/>
      </w:pPr>
    </w:lvl>
    <w:lvl w:ilvl="5" w:tplc="CF3E27E2" w:tentative="1">
      <w:start w:val="1"/>
      <w:numFmt w:val="lowerRoman"/>
      <w:lvlText w:val="%6."/>
      <w:lvlJc w:val="right"/>
      <w:pPr>
        <w:ind w:left="4410" w:hanging="180"/>
      </w:pPr>
    </w:lvl>
    <w:lvl w:ilvl="6" w:tplc="8B9E911A" w:tentative="1">
      <w:start w:val="1"/>
      <w:numFmt w:val="decimal"/>
      <w:lvlText w:val="%7."/>
      <w:lvlJc w:val="left"/>
      <w:pPr>
        <w:ind w:left="5130" w:hanging="360"/>
      </w:pPr>
    </w:lvl>
    <w:lvl w:ilvl="7" w:tplc="3A08A132" w:tentative="1">
      <w:start w:val="1"/>
      <w:numFmt w:val="lowerLetter"/>
      <w:lvlText w:val="%8."/>
      <w:lvlJc w:val="left"/>
      <w:pPr>
        <w:ind w:left="5850" w:hanging="360"/>
      </w:pPr>
    </w:lvl>
    <w:lvl w:ilvl="8" w:tplc="A9C44606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8456620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DAF469DE" w:tentative="1">
      <w:start w:val="1"/>
      <w:numFmt w:val="lowerLetter"/>
      <w:lvlText w:val="%2."/>
      <w:lvlJc w:val="left"/>
      <w:pPr>
        <w:ind w:left="1530" w:hanging="360"/>
      </w:pPr>
    </w:lvl>
    <w:lvl w:ilvl="2" w:tplc="CF6295B2" w:tentative="1">
      <w:start w:val="1"/>
      <w:numFmt w:val="lowerRoman"/>
      <w:lvlText w:val="%3."/>
      <w:lvlJc w:val="right"/>
      <w:pPr>
        <w:ind w:left="2250" w:hanging="180"/>
      </w:pPr>
    </w:lvl>
    <w:lvl w:ilvl="3" w:tplc="6FC07D9E" w:tentative="1">
      <w:start w:val="1"/>
      <w:numFmt w:val="decimal"/>
      <w:lvlText w:val="%4."/>
      <w:lvlJc w:val="left"/>
      <w:pPr>
        <w:ind w:left="2970" w:hanging="360"/>
      </w:pPr>
    </w:lvl>
    <w:lvl w:ilvl="4" w:tplc="7ACC718A" w:tentative="1">
      <w:start w:val="1"/>
      <w:numFmt w:val="lowerLetter"/>
      <w:lvlText w:val="%5."/>
      <w:lvlJc w:val="left"/>
      <w:pPr>
        <w:ind w:left="3690" w:hanging="360"/>
      </w:pPr>
    </w:lvl>
    <w:lvl w:ilvl="5" w:tplc="3648EBA6" w:tentative="1">
      <w:start w:val="1"/>
      <w:numFmt w:val="lowerRoman"/>
      <w:lvlText w:val="%6."/>
      <w:lvlJc w:val="right"/>
      <w:pPr>
        <w:ind w:left="4410" w:hanging="180"/>
      </w:pPr>
    </w:lvl>
    <w:lvl w:ilvl="6" w:tplc="FD961D24" w:tentative="1">
      <w:start w:val="1"/>
      <w:numFmt w:val="decimal"/>
      <w:lvlText w:val="%7."/>
      <w:lvlJc w:val="left"/>
      <w:pPr>
        <w:ind w:left="5130" w:hanging="360"/>
      </w:pPr>
    </w:lvl>
    <w:lvl w:ilvl="7" w:tplc="63D0C1F4" w:tentative="1">
      <w:start w:val="1"/>
      <w:numFmt w:val="lowerLetter"/>
      <w:lvlText w:val="%8."/>
      <w:lvlJc w:val="left"/>
      <w:pPr>
        <w:ind w:left="5850" w:hanging="360"/>
      </w:pPr>
    </w:lvl>
    <w:lvl w:ilvl="8" w:tplc="316AF8E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3F16B96A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C2ACC80E">
      <w:start w:val="1"/>
      <w:numFmt w:val="lowerLetter"/>
      <w:lvlText w:val="%2."/>
      <w:lvlJc w:val="left"/>
      <w:pPr>
        <w:ind w:left="4320" w:hanging="360"/>
      </w:pPr>
    </w:lvl>
    <w:lvl w:ilvl="2" w:tplc="37BA5BFE" w:tentative="1">
      <w:start w:val="1"/>
      <w:numFmt w:val="lowerRoman"/>
      <w:lvlText w:val="%3."/>
      <w:lvlJc w:val="right"/>
      <w:pPr>
        <w:ind w:left="5040" w:hanging="180"/>
      </w:pPr>
    </w:lvl>
    <w:lvl w:ilvl="3" w:tplc="831C26A4" w:tentative="1">
      <w:start w:val="1"/>
      <w:numFmt w:val="decimal"/>
      <w:lvlText w:val="%4."/>
      <w:lvlJc w:val="left"/>
      <w:pPr>
        <w:ind w:left="5760" w:hanging="360"/>
      </w:pPr>
    </w:lvl>
    <w:lvl w:ilvl="4" w:tplc="C7ACA6EC" w:tentative="1">
      <w:start w:val="1"/>
      <w:numFmt w:val="lowerLetter"/>
      <w:lvlText w:val="%5."/>
      <w:lvlJc w:val="left"/>
      <w:pPr>
        <w:ind w:left="6480" w:hanging="360"/>
      </w:pPr>
    </w:lvl>
    <w:lvl w:ilvl="5" w:tplc="45DEC87C" w:tentative="1">
      <w:start w:val="1"/>
      <w:numFmt w:val="lowerRoman"/>
      <w:lvlText w:val="%6."/>
      <w:lvlJc w:val="right"/>
      <w:pPr>
        <w:ind w:left="7200" w:hanging="180"/>
      </w:pPr>
    </w:lvl>
    <w:lvl w:ilvl="6" w:tplc="BE22CA78" w:tentative="1">
      <w:start w:val="1"/>
      <w:numFmt w:val="decimal"/>
      <w:lvlText w:val="%7."/>
      <w:lvlJc w:val="left"/>
      <w:pPr>
        <w:ind w:left="7920" w:hanging="360"/>
      </w:pPr>
    </w:lvl>
    <w:lvl w:ilvl="7" w:tplc="DEDE8372" w:tentative="1">
      <w:start w:val="1"/>
      <w:numFmt w:val="lowerLetter"/>
      <w:lvlText w:val="%8."/>
      <w:lvlJc w:val="left"/>
      <w:pPr>
        <w:ind w:left="8640" w:hanging="360"/>
      </w:pPr>
    </w:lvl>
    <w:lvl w:ilvl="8" w:tplc="1B56287C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7140E1C"/>
    <w:multiLevelType w:val="hybridMultilevel"/>
    <w:tmpl w:val="FEDA8EBA"/>
    <w:lvl w:ilvl="0" w:tplc="85F47D68">
      <w:start w:val="1"/>
      <w:numFmt w:val="decimal"/>
      <w:lvlText w:val="%1."/>
      <w:lvlJc w:val="left"/>
      <w:pPr>
        <w:ind w:left="720" w:hanging="360"/>
      </w:pPr>
    </w:lvl>
    <w:lvl w:ilvl="1" w:tplc="6DDCF370" w:tentative="1">
      <w:start w:val="1"/>
      <w:numFmt w:val="lowerLetter"/>
      <w:lvlText w:val="%2."/>
      <w:lvlJc w:val="left"/>
      <w:pPr>
        <w:ind w:left="1440" w:hanging="360"/>
      </w:pPr>
    </w:lvl>
    <w:lvl w:ilvl="2" w:tplc="C6A88EEC" w:tentative="1">
      <w:start w:val="1"/>
      <w:numFmt w:val="lowerRoman"/>
      <w:lvlText w:val="%3."/>
      <w:lvlJc w:val="right"/>
      <w:pPr>
        <w:ind w:left="2160" w:hanging="180"/>
      </w:pPr>
    </w:lvl>
    <w:lvl w:ilvl="3" w:tplc="9790051E" w:tentative="1">
      <w:start w:val="1"/>
      <w:numFmt w:val="decimal"/>
      <w:lvlText w:val="%4."/>
      <w:lvlJc w:val="left"/>
      <w:pPr>
        <w:ind w:left="2880" w:hanging="360"/>
      </w:pPr>
    </w:lvl>
    <w:lvl w:ilvl="4" w:tplc="AAE0DD24" w:tentative="1">
      <w:start w:val="1"/>
      <w:numFmt w:val="lowerLetter"/>
      <w:lvlText w:val="%5."/>
      <w:lvlJc w:val="left"/>
      <w:pPr>
        <w:ind w:left="3600" w:hanging="360"/>
      </w:pPr>
    </w:lvl>
    <w:lvl w:ilvl="5" w:tplc="502E7E60" w:tentative="1">
      <w:start w:val="1"/>
      <w:numFmt w:val="lowerRoman"/>
      <w:lvlText w:val="%6."/>
      <w:lvlJc w:val="right"/>
      <w:pPr>
        <w:ind w:left="4320" w:hanging="180"/>
      </w:pPr>
    </w:lvl>
    <w:lvl w:ilvl="6" w:tplc="C48CCB24" w:tentative="1">
      <w:start w:val="1"/>
      <w:numFmt w:val="decimal"/>
      <w:lvlText w:val="%7."/>
      <w:lvlJc w:val="left"/>
      <w:pPr>
        <w:ind w:left="5040" w:hanging="360"/>
      </w:pPr>
    </w:lvl>
    <w:lvl w:ilvl="7" w:tplc="CF188378" w:tentative="1">
      <w:start w:val="1"/>
      <w:numFmt w:val="lowerLetter"/>
      <w:lvlText w:val="%8."/>
      <w:lvlJc w:val="left"/>
      <w:pPr>
        <w:ind w:left="5760" w:hanging="360"/>
      </w:pPr>
    </w:lvl>
    <w:lvl w:ilvl="8" w:tplc="062E4F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5370"/>
    <w:rsid w:val="004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8885-1E3A-40DA-A56D-9FF3D46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2016-01-29T01:43:00Z</dcterms:created>
  <dcterms:modified xsi:type="dcterms:W3CDTF">2019-01-30T19:10:00Z</dcterms:modified>
</cp:coreProperties>
</file>