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1E" w:rsidRPr="009C2F1E" w:rsidRDefault="00C62455" w:rsidP="009C2F1E">
      <w:pPr>
        <w:autoSpaceDE/>
        <w:autoSpaceDN/>
        <w:adjustRightInd/>
        <w:spacing w:after="120" w:line="360" w:lineRule="auto"/>
      </w:pPr>
    </w:p>
    <w:p w:rsidR="00D42BA7" w:rsidRDefault="00C62455" w:rsidP="00D42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UNITED STATES BANKRUPTCY COURT</w:t>
      </w:r>
    </w:p>
    <w:p w:rsidR="00D42BA7" w:rsidRDefault="00C62455" w:rsidP="00D42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EASTERN</w:t>
      </w:r>
      <w:r>
        <w:rPr>
          <w:rFonts w:eastAsia="Times New Roman"/>
          <w:b/>
          <w:bCs/>
          <w:sz w:val="24"/>
          <w:szCs w:val="24"/>
        </w:rPr>
        <w:t xml:space="preserve"> DISTRICT OF NORTH CAROLINA</w:t>
      </w:r>
    </w:p>
    <w:p w:rsidR="00D42BA7" w:rsidRDefault="00C62455" w:rsidP="00D42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[CITY] DIVISION</w:t>
      </w:r>
    </w:p>
    <w:p w:rsidR="00055042" w:rsidRPr="004103CF" w:rsidRDefault="00C62455" w:rsidP="00055042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 w:rsidRPr="004103CF">
        <w:rPr>
          <w:b/>
          <w:bCs/>
          <w:sz w:val="24"/>
          <w:szCs w:val="24"/>
        </w:rPr>
        <w:t>IN RE:</w:t>
      </w:r>
    </w:p>
    <w:p w:rsidR="00055042" w:rsidRPr="004103CF" w:rsidRDefault="00C62455" w:rsidP="00055042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</w:p>
    <w:p w:rsidR="00055042" w:rsidRPr="004103CF" w:rsidRDefault="00C62455" w:rsidP="00055042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[Debtor(s) name]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CASE NO. </w:t>
      </w:r>
    </w:p>
    <w:p w:rsidR="00055042" w:rsidRDefault="00C62455" w:rsidP="00055042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 w:rsidRPr="004103CF">
        <w:rPr>
          <w:b/>
          <w:bCs/>
          <w:sz w:val="24"/>
          <w:szCs w:val="24"/>
        </w:rPr>
        <w:tab/>
      </w:r>
      <w:r w:rsidRPr="004103CF">
        <w:rPr>
          <w:b/>
          <w:bCs/>
          <w:sz w:val="24"/>
          <w:szCs w:val="24"/>
        </w:rPr>
        <w:tab/>
      </w:r>
      <w:r w:rsidRPr="004103CF">
        <w:rPr>
          <w:b/>
          <w:bCs/>
          <w:sz w:val="24"/>
          <w:szCs w:val="24"/>
        </w:rPr>
        <w:tab/>
        <w:t xml:space="preserve">CHAPTER </w:t>
      </w:r>
    </w:p>
    <w:p w:rsidR="00055042" w:rsidRPr="004103CF" w:rsidRDefault="00C62455" w:rsidP="00055042">
      <w:pPr>
        <w:widowControl w:val="0"/>
        <w:tabs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4103CF">
        <w:rPr>
          <w:b/>
          <w:bCs/>
          <w:sz w:val="24"/>
          <w:szCs w:val="24"/>
        </w:rPr>
        <w:t>DEBTOR</w:t>
      </w:r>
      <w:r>
        <w:rPr>
          <w:b/>
          <w:bCs/>
          <w:sz w:val="24"/>
          <w:szCs w:val="24"/>
        </w:rPr>
        <w:t>(S)</w:t>
      </w:r>
      <w:r w:rsidRPr="004103CF">
        <w:rPr>
          <w:b/>
          <w:bCs/>
          <w:sz w:val="24"/>
          <w:szCs w:val="24"/>
        </w:rPr>
        <w:t>.</w:t>
      </w:r>
    </w:p>
    <w:p w:rsidR="009C2F1E" w:rsidRPr="009C2F1E" w:rsidRDefault="00C62455" w:rsidP="009C2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autoSpaceDE/>
        <w:autoSpaceDN/>
        <w:adjustRightInd/>
        <w:ind w:left="5040" w:hanging="5040"/>
        <w:rPr>
          <w:rFonts w:eastAsia="Times New Roman"/>
          <w:sz w:val="22"/>
          <w:szCs w:val="22"/>
        </w:rPr>
      </w:pPr>
    </w:p>
    <w:p w:rsidR="009C2F1E" w:rsidRPr="009C2F1E" w:rsidRDefault="00C62455" w:rsidP="009C2F1E">
      <w:pPr>
        <w:autoSpaceDE/>
        <w:autoSpaceDN/>
        <w:adjustRightInd/>
        <w:jc w:val="center"/>
        <w:rPr>
          <w:rFonts w:eastAsia="Times New Roman"/>
          <w:b/>
          <w:sz w:val="22"/>
          <w:szCs w:val="22"/>
          <w:u w:val="single"/>
          <w:lang w:val="en-CA"/>
        </w:rPr>
      </w:pPr>
      <w:r w:rsidRPr="009C2F1E">
        <w:rPr>
          <w:rFonts w:eastAsia="Times New Roman"/>
          <w:b/>
          <w:sz w:val="22"/>
          <w:szCs w:val="22"/>
          <w:u w:val="single"/>
          <w:lang w:val="en-CA"/>
        </w:rPr>
        <w:t>LOAN MODIFICATION SUMMARY</w:t>
      </w:r>
    </w:p>
    <w:p w:rsidR="009C2F1E" w:rsidRPr="009C2F1E" w:rsidRDefault="00C62455" w:rsidP="009C2F1E">
      <w:pPr>
        <w:autoSpaceDE/>
        <w:autoSpaceDN/>
        <w:adjustRightInd/>
        <w:jc w:val="center"/>
        <w:rPr>
          <w:rFonts w:eastAsia="Times New Roman"/>
          <w:b/>
          <w:sz w:val="22"/>
          <w:szCs w:val="22"/>
          <w:u w:val="single"/>
          <w:lang w:val="en-CA"/>
        </w:rPr>
      </w:pPr>
    </w:p>
    <w:p w:rsidR="009C2F1E" w:rsidRPr="009C2F1E" w:rsidRDefault="00C62455" w:rsidP="009C2F1E">
      <w:pPr>
        <w:autoSpaceDE/>
        <w:autoSpaceDN/>
        <w:adjustRightInd/>
        <w:rPr>
          <w:rFonts w:eastAsia="Times New Roman"/>
          <w:sz w:val="22"/>
          <w:szCs w:val="22"/>
          <w:lang w:val="en-CA"/>
        </w:rPr>
      </w:pPr>
    </w:p>
    <w:p w:rsidR="009C2F1E" w:rsidRPr="009C2F1E" w:rsidRDefault="00C62455" w:rsidP="009C2F1E">
      <w:pPr>
        <w:tabs>
          <w:tab w:val="right" w:pos="4320"/>
          <w:tab w:val="left" w:pos="5760"/>
          <w:tab w:val="right" w:pos="9630"/>
        </w:tabs>
        <w:autoSpaceDE/>
        <w:autoSpaceDN/>
        <w:adjustRightInd/>
        <w:rPr>
          <w:rFonts w:eastAsia="Times New Roman"/>
          <w:sz w:val="22"/>
          <w:szCs w:val="22"/>
          <w:lang w:val="en-CA"/>
        </w:rPr>
      </w:pPr>
      <w:r w:rsidRPr="009C2F1E">
        <w:rPr>
          <w:rFonts w:eastAsia="Times New Roman"/>
          <w:sz w:val="22"/>
          <w:szCs w:val="22"/>
          <w:lang w:val="en-CA"/>
        </w:rPr>
        <w:t xml:space="preserve">Property Valuation:  </w:t>
      </w:r>
      <w:r w:rsidRPr="009C2F1E">
        <w:rPr>
          <w:rFonts w:eastAsia="Times New Roman"/>
          <w:sz w:val="22"/>
          <w:szCs w:val="22"/>
          <w:lang w:val="en-CA"/>
        </w:rPr>
        <w:tab/>
        <w:t>$ _________________</w:t>
      </w:r>
      <w:r w:rsidRPr="009C2F1E">
        <w:rPr>
          <w:rFonts w:eastAsia="Times New Roman"/>
          <w:sz w:val="22"/>
          <w:szCs w:val="22"/>
          <w:lang w:val="en-CA"/>
        </w:rPr>
        <w:tab/>
      </w:r>
      <w:r w:rsidRPr="009C2F1E">
        <w:rPr>
          <w:rFonts w:eastAsia="Times New Roman"/>
          <w:sz w:val="22"/>
          <w:szCs w:val="22"/>
          <w:lang w:val="en-CA"/>
        </w:rPr>
        <w:tab/>
      </w:r>
      <w:r w:rsidRPr="009C2F1E">
        <w:rPr>
          <w:rFonts w:eastAsia="Times New Roman"/>
          <w:sz w:val="22"/>
          <w:szCs w:val="22"/>
          <w:lang w:val="en-CA"/>
        </w:rPr>
        <w:t>Source: _________________________</w:t>
      </w:r>
    </w:p>
    <w:p w:rsidR="009C2F1E" w:rsidRPr="009C2F1E" w:rsidRDefault="00C62455" w:rsidP="009C2F1E">
      <w:pPr>
        <w:tabs>
          <w:tab w:val="right" w:pos="4320"/>
          <w:tab w:val="left" w:pos="5760"/>
          <w:tab w:val="right" w:pos="9630"/>
        </w:tabs>
        <w:autoSpaceDE/>
        <w:autoSpaceDN/>
        <w:adjustRightInd/>
        <w:rPr>
          <w:rFonts w:eastAsia="Times New Roman"/>
          <w:sz w:val="22"/>
          <w:szCs w:val="22"/>
          <w:lang w:val="en-CA"/>
        </w:rPr>
      </w:pPr>
    </w:p>
    <w:p w:rsidR="009C2F1E" w:rsidRPr="009C2F1E" w:rsidRDefault="00C62455" w:rsidP="009C2F1E">
      <w:pPr>
        <w:tabs>
          <w:tab w:val="right" w:pos="4320"/>
          <w:tab w:val="left" w:pos="5760"/>
          <w:tab w:val="right" w:pos="9630"/>
        </w:tabs>
        <w:autoSpaceDE/>
        <w:autoSpaceDN/>
        <w:adjustRightInd/>
        <w:rPr>
          <w:rFonts w:eastAsia="Times New Roman"/>
          <w:sz w:val="22"/>
          <w:szCs w:val="22"/>
          <w:lang w:val="en-CA"/>
        </w:rPr>
      </w:pPr>
      <w:r w:rsidRPr="009C2F1E">
        <w:rPr>
          <w:rFonts w:eastAsia="Times New Roman"/>
          <w:sz w:val="22"/>
          <w:szCs w:val="22"/>
          <w:lang w:val="en-CA"/>
        </w:rPr>
        <w:t>Original Loan Amount:</w:t>
      </w:r>
      <w:r w:rsidRPr="009C2F1E">
        <w:rPr>
          <w:rFonts w:eastAsia="Times New Roman"/>
          <w:sz w:val="22"/>
          <w:szCs w:val="22"/>
          <w:lang w:val="en-CA"/>
        </w:rPr>
        <w:tab/>
        <w:t>$ _________________</w:t>
      </w:r>
      <w:r w:rsidRPr="009C2F1E">
        <w:rPr>
          <w:rFonts w:eastAsia="Times New Roman"/>
          <w:sz w:val="22"/>
          <w:szCs w:val="22"/>
          <w:lang w:val="en-CA"/>
        </w:rPr>
        <w:tab/>
      </w:r>
      <w:r w:rsidRPr="009C2F1E">
        <w:rPr>
          <w:rFonts w:eastAsia="Times New Roman"/>
          <w:sz w:val="22"/>
          <w:szCs w:val="22"/>
          <w:lang w:val="en-CA"/>
        </w:rPr>
        <w:tab/>
        <w:t>Origination Date: _________________</w:t>
      </w:r>
    </w:p>
    <w:p w:rsidR="009C2F1E" w:rsidRPr="009C2F1E" w:rsidRDefault="00C62455" w:rsidP="009C2F1E">
      <w:pPr>
        <w:tabs>
          <w:tab w:val="right" w:pos="4320"/>
          <w:tab w:val="left" w:pos="5760"/>
          <w:tab w:val="right" w:pos="9630"/>
        </w:tabs>
        <w:autoSpaceDE/>
        <w:autoSpaceDN/>
        <w:adjustRightInd/>
        <w:rPr>
          <w:rFonts w:eastAsia="Times New Roman"/>
          <w:sz w:val="22"/>
          <w:szCs w:val="22"/>
          <w:lang w:val="en-CA"/>
        </w:rPr>
      </w:pPr>
    </w:p>
    <w:p w:rsidR="009C2F1E" w:rsidRPr="009C2F1E" w:rsidRDefault="00C62455" w:rsidP="009C2F1E">
      <w:pPr>
        <w:tabs>
          <w:tab w:val="right" w:pos="4320"/>
          <w:tab w:val="left" w:pos="5760"/>
          <w:tab w:val="right" w:pos="9630"/>
        </w:tabs>
        <w:autoSpaceDE/>
        <w:autoSpaceDN/>
        <w:adjustRightInd/>
        <w:rPr>
          <w:rFonts w:eastAsia="Times New Roman"/>
          <w:sz w:val="22"/>
          <w:szCs w:val="22"/>
          <w:lang w:val="en-CA"/>
        </w:rPr>
      </w:pPr>
      <w:r w:rsidRPr="009C2F1E">
        <w:rPr>
          <w:rFonts w:eastAsia="Times New Roman"/>
          <w:sz w:val="22"/>
          <w:szCs w:val="22"/>
          <w:lang w:val="en-CA"/>
        </w:rPr>
        <w:t>Prepetition Arrears:</w:t>
      </w:r>
      <w:r w:rsidRPr="009C2F1E">
        <w:rPr>
          <w:rFonts w:eastAsia="Times New Roman"/>
          <w:sz w:val="22"/>
          <w:szCs w:val="22"/>
          <w:lang w:val="en-CA"/>
        </w:rPr>
        <w:tab/>
        <w:t>$ _________________</w:t>
      </w:r>
    </w:p>
    <w:p w:rsidR="009C2F1E" w:rsidRPr="009C2F1E" w:rsidRDefault="00C62455" w:rsidP="009C2F1E"/>
    <w:p w:rsidR="009C2F1E" w:rsidRPr="009C2F1E" w:rsidRDefault="00C62455" w:rsidP="009C2F1E"/>
    <w:p w:rsidR="009C2F1E" w:rsidRPr="009C2F1E" w:rsidRDefault="00C62455" w:rsidP="009C2F1E"/>
    <w:tbl>
      <w:tblPr>
        <w:tblW w:w="89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0"/>
        <w:gridCol w:w="3235"/>
      </w:tblGrid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As of Petition Date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Under Proposed Modification</w:t>
            </w: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Principal Balance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Interest Rate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Maturity</w:t>
            </w: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Date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P&amp;I Payment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Escrow Payment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 Payment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Balloon Payment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Amount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BA7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D42BA7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Balloon Payment Date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2BA7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Cumulative Interest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LTV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Ch. 13 Payment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B27E6" w:rsidTr="00D42BA7">
        <w:trPr>
          <w:trHeight w:hRule="exact" w:val="432"/>
        </w:trPr>
        <w:tc>
          <w:tcPr>
            <w:tcW w:w="2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C2F1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Ch. 13 Pmt. (Arrears)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2F1E" w:rsidRPr="009C2F1E" w:rsidRDefault="00C62455" w:rsidP="009C2F1E">
            <w:pPr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9C2F1E" w:rsidRPr="009C2F1E" w:rsidRDefault="00C62455" w:rsidP="009C2F1E">
      <w:pPr>
        <w:autoSpaceDE/>
        <w:autoSpaceDN/>
        <w:adjustRightInd/>
        <w:spacing w:after="120" w:line="360" w:lineRule="auto"/>
        <w:ind w:left="446"/>
        <w:rPr>
          <w:rFonts w:eastAsia="Times New Roman"/>
          <w:sz w:val="22"/>
          <w:szCs w:val="22"/>
        </w:rPr>
      </w:pPr>
    </w:p>
    <w:p w:rsidR="009C2F1E" w:rsidRPr="009C2F1E" w:rsidRDefault="00C62455" w:rsidP="009C2F1E">
      <w:pPr>
        <w:autoSpaceDE/>
        <w:autoSpaceDN/>
        <w:adjustRightInd/>
        <w:spacing w:after="360" w:line="360" w:lineRule="auto"/>
        <w:jc w:val="both"/>
        <w:rPr>
          <w:rFonts w:eastAsia="Times New Roman"/>
          <w:b/>
          <w:sz w:val="22"/>
          <w:szCs w:val="22"/>
        </w:rPr>
      </w:pPr>
      <w:r w:rsidRPr="009C2F1E">
        <w:rPr>
          <w:rFonts w:eastAsia="Times New Roman"/>
          <w:b/>
          <w:sz w:val="22"/>
          <w:szCs w:val="22"/>
        </w:rPr>
        <w:t xml:space="preserve">Any other term(s) in which there is a substantive difference between the original loan and the proposed modified loan:   </w:t>
      </w:r>
    </w:p>
    <w:p w:rsidR="00622ED0" w:rsidRPr="009C2F1E" w:rsidRDefault="00C62455" w:rsidP="009C2F1E"/>
    <w:sectPr w:rsidR="00622ED0" w:rsidRPr="009C2F1E" w:rsidSect="00035A38">
      <w:footerReference w:type="default" r:id="rId8"/>
      <w:pgSz w:w="12240" w:h="15840" w:code="1"/>
      <w:pgMar w:top="720" w:right="1080" w:bottom="144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2455">
      <w:r>
        <w:separator/>
      </w:r>
    </w:p>
  </w:endnote>
  <w:endnote w:type="continuationSeparator" w:id="0">
    <w:p w:rsidR="00000000" w:rsidRDefault="00C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9D" w:rsidRDefault="00C62455">
    <w:pPr>
      <w:pStyle w:val="Footer"/>
    </w:pPr>
    <w:r>
      <w:t>Form 15</w:t>
    </w:r>
  </w:p>
  <w:p w:rsidR="00642832" w:rsidRPr="005D1138" w:rsidRDefault="00C6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2455">
      <w:r>
        <w:separator/>
      </w:r>
    </w:p>
  </w:footnote>
  <w:footnote w:type="continuationSeparator" w:id="0">
    <w:p w:rsidR="00000000" w:rsidRDefault="00C6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99D"/>
    <w:multiLevelType w:val="multilevel"/>
    <w:tmpl w:val="9FCE26D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EAC03AC"/>
    <w:multiLevelType w:val="hybridMultilevel"/>
    <w:tmpl w:val="29003818"/>
    <w:lvl w:ilvl="0" w:tplc="0C14AEE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38AEDFAA" w:tentative="1">
      <w:start w:val="1"/>
      <w:numFmt w:val="lowerLetter"/>
      <w:lvlText w:val="%2."/>
      <w:lvlJc w:val="left"/>
      <w:pPr>
        <w:ind w:left="1530" w:hanging="360"/>
      </w:pPr>
    </w:lvl>
    <w:lvl w:ilvl="2" w:tplc="35846F62" w:tentative="1">
      <w:start w:val="1"/>
      <w:numFmt w:val="lowerRoman"/>
      <w:lvlText w:val="%3."/>
      <w:lvlJc w:val="right"/>
      <w:pPr>
        <w:ind w:left="2250" w:hanging="180"/>
      </w:pPr>
    </w:lvl>
    <w:lvl w:ilvl="3" w:tplc="97146EF0" w:tentative="1">
      <w:start w:val="1"/>
      <w:numFmt w:val="decimal"/>
      <w:lvlText w:val="%4."/>
      <w:lvlJc w:val="left"/>
      <w:pPr>
        <w:ind w:left="2970" w:hanging="360"/>
      </w:pPr>
    </w:lvl>
    <w:lvl w:ilvl="4" w:tplc="63808194" w:tentative="1">
      <w:start w:val="1"/>
      <w:numFmt w:val="lowerLetter"/>
      <w:lvlText w:val="%5."/>
      <w:lvlJc w:val="left"/>
      <w:pPr>
        <w:ind w:left="3690" w:hanging="360"/>
      </w:pPr>
    </w:lvl>
    <w:lvl w:ilvl="5" w:tplc="880E131C" w:tentative="1">
      <w:start w:val="1"/>
      <w:numFmt w:val="lowerRoman"/>
      <w:lvlText w:val="%6."/>
      <w:lvlJc w:val="right"/>
      <w:pPr>
        <w:ind w:left="4410" w:hanging="180"/>
      </w:pPr>
    </w:lvl>
    <w:lvl w:ilvl="6" w:tplc="5AD4103C" w:tentative="1">
      <w:start w:val="1"/>
      <w:numFmt w:val="decimal"/>
      <w:lvlText w:val="%7."/>
      <w:lvlJc w:val="left"/>
      <w:pPr>
        <w:ind w:left="5130" w:hanging="360"/>
      </w:pPr>
    </w:lvl>
    <w:lvl w:ilvl="7" w:tplc="17EE4BA4" w:tentative="1">
      <w:start w:val="1"/>
      <w:numFmt w:val="lowerLetter"/>
      <w:lvlText w:val="%8."/>
      <w:lvlJc w:val="left"/>
      <w:pPr>
        <w:ind w:left="5850" w:hanging="360"/>
      </w:pPr>
    </w:lvl>
    <w:lvl w:ilvl="8" w:tplc="62C0E1AA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B0641C"/>
    <w:multiLevelType w:val="multilevel"/>
    <w:tmpl w:val="FAD8B548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02943"/>
    <w:multiLevelType w:val="hybridMultilevel"/>
    <w:tmpl w:val="61B257BE"/>
    <w:lvl w:ilvl="0" w:tplc="BB88E30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589CE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01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F9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AD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C7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CA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47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0A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6762C"/>
    <w:multiLevelType w:val="hybridMultilevel"/>
    <w:tmpl w:val="690A1114"/>
    <w:lvl w:ilvl="0" w:tplc="5FB2BB22">
      <w:start w:val="1"/>
      <w:numFmt w:val="bullet"/>
      <w:lvlText w:val=""/>
      <w:lvlJc w:val="left"/>
      <w:pPr>
        <w:ind w:left="720" w:hanging="360"/>
      </w:pPr>
      <w:rPr>
        <w:rFonts w:ascii="WP IconicSymbolsA" w:hAnsi="WP IconicSymbolsA" w:hint="default"/>
        <w:sz w:val="44"/>
      </w:rPr>
    </w:lvl>
    <w:lvl w:ilvl="1" w:tplc="C018C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A2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CE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4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22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ED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24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5A"/>
    <w:multiLevelType w:val="multilevel"/>
    <w:tmpl w:val="9CC0E95E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6" w15:restartNumberingAfterBreak="0">
    <w:nsid w:val="322A2C3B"/>
    <w:multiLevelType w:val="hybridMultilevel"/>
    <w:tmpl w:val="27BCA1D6"/>
    <w:lvl w:ilvl="0" w:tplc="955C6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04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AB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0C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00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02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69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8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74947"/>
    <w:multiLevelType w:val="multilevel"/>
    <w:tmpl w:val="E4BE0AA6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3A785F57"/>
    <w:multiLevelType w:val="multilevel"/>
    <w:tmpl w:val="A7480844"/>
    <w:lvl w:ilvl="0">
      <w:start w:val="1"/>
      <w:numFmt w:val="decimal"/>
      <w:lvlText w:val="%1."/>
      <w:legacy w:legacy="1" w:legacySpace="0" w:legacyIndent="0"/>
      <w:lvlJc w:val="left"/>
      <w:pPr>
        <w:ind w:left="135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135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135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135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135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135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135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1350" w:firstLine="0"/>
      </w:pPr>
    </w:lvl>
  </w:abstractNum>
  <w:abstractNum w:abstractNumId="9" w15:restartNumberingAfterBreak="0">
    <w:nsid w:val="404C5B37"/>
    <w:multiLevelType w:val="multilevel"/>
    <w:tmpl w:val="1D989638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FC2668"/>
    <w:multiLevelType w:val="hybridMultilevel"/>
    <w:tmpl w:val="4DF4EEDA"/>
    <w:lvl w:ilvl="0" w:tplc="5BF891A8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3C10B556">
      <w:start w:val="1"/>
      <w:numFmt w:val="lowerLetter"/>
      <w:lvlText w:val="%2."/>
      <w:lvlJc w:val="left"/>
      <w:pPr>
        <w:ind w:left="4320" w:hanging="360"/>
      </w:pPr>
    </w:lvl>
    <w:lvl w:ilvl="2" w:tplc="251ACB42" w:tentative="1">
      <w:start w:val="1"/>
      <w:numFmt w:val="lowerRoman"/>
      <w:lvlText w:val="%3."/>
      <w:lvlJc w:val="right"/>
      <w:pPr>
        <w:ind w:left="5040" w:hanging="180"/>
      </w:pPr>
    </w:lvl>
    <w:lvl w:ilvl="3" w:tplc="3B1C2B22" w:tentative="1">
      <w:start w:val="1"/>
      <w:numFmt w:val="decimal"/>
      <w:lvlText w:val="%4."/>
      <w:lvlJc w:val="left"/>
      <w:pPr>
        <w:ind w:left="5760" w:hanging="360"/>
      </w:pPr>
    </w:lvl>
    <w:lvl w:ilvl="4" w:tplc="2BC2048A" w:tentative="1">
      <w:start w:val="1"/>
      <w:numFmt w:val="lowerLetter"/>
      <w:lvlText w:val="%5."/>
      <w:lvlJc w:val="left"/>
      <w:pPr>
        <w:ind w:left="6480" w:hanging="360"/>
      </w:pPr>
    </w:lvl>
    <w:lvl w:ilvl="5" w:tplc="93965220" w:tentative="1">
      <w:start w:val="1"/>
      <w:numFmt w:val="lowerRoman"/>
      <w:lvlText w:val="%6."/>
      <w:lvlJc w:val="right"/>
      <w:pPr>
        <w:ind w:left="7200" w:hanging="180"/>
      </w:pPr>
    </w:lvl>
    <w:lvl w:ilvl="6" w:tplc="2E48F5D4" w:tentative="1">
      <w:start w:val="1"/>
      <w:numFmt w:val="decimal"/>
      <w:lvlText w:val="%7."/>
      <w:lvlJc w:val="left"/>
      <w:pPr>
        <w:ind w:left="7920" w:hanging="360"/>
      </w:pPr>
    </w:lvl>
    <w:lvl w:ilvl="7" w:tplc="6F546A32" w:tentative="1">
      <w:start w:val="1"/>
      <w:numFmt w:val="lowerLetter"/>
      <w:lvlText w:val="%8."/>
      <w:lvlJc w:val="left"/>
      <w:pPr>
        <w:ind w:left="8640" w:hanging="360"/>
      </w:pPr>
    </w:lvl>
    <w:lvl w:ilvl="8" w:tplc="90FA5A96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B996EF7"/>
    <w:multiLevelType w:val="hybridMultilevel"/>
    <w:tmpl w:val="AD7626BE"/>
    <w:lvl w:ilvl="0" w:tplc="461C2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210406E" w:tentative="1">
      <w:start w:val="1"/>
      <w:numFmt w:val="lowerLetter"/>
      <w:lvlText w:val="%2."/>
      <w:lvlJc w:val="left"/>
      <w:pPr>
        <w:ind w:left="1800" w:hanging="360"/>
      </w:pPr>
    </w:lvl>
    <w:lvl w:ilvl="2" w:tplc="4A309CEE" w:tentative="1">
      <w:start w:val="1"/>
      <w:numFmt w:val="lowerRoman"/>
      <w:lvlText w:val="%3."/>
      <w:lvlJc w:val="right"/>
      <w:pPr>
        <w:ind w:left="2520" w:hanging="180"/>
      </w:pPr>
    </w:lvl>
    <w:lvl w:ilvl="3" w:tplc="E39C6482" w:tentative="1">
      <w:start w:val="1"/>
      <w:numFmt w:val="decimal"/>
      <w:lvlText w:val="%4."/>
      <w:lvlJc w:val="left"/>
      <w:pPr>
        <w:ind w:left="3240" w:hanging="360"/>
      </w:pPr>
    </w:lvl>
    <w:lvl w:ilvl="4" w:tplc="51CEA010" w:tentative="1">
      <w:start w:val="1"/>
      <w:numFmt w:val="lowerLetter"/>
      <w:lvlText w:val="%5."/>
      <w:lvlJc w:val="left"/>
      <w:pPr>
        <w:ind w:left="3960" w:hanging="360"/>
      </w:pPr>
    </w:lvl>
    <w:lvl w:ilvl="5" w:tplc="1570DC14" w:tentative="1">
      <w:start w:val="1"/>
      <w:numFmt w:val="lowerRoman"/>
      <w:lvlText w:val="%6."/>
      <w:lvlJc w:val="right"/>
      <w:pPr>
        <w:ind w:left="4680" w:hanging="180"/>
      </w:pPr>
    </w:lvl>
    <w:lvl w:ilvl="6" w:tplc="AD76240A" w:tentative="1">
      <w:start w:val="1"/>
      <w:numFmt w:val="decimal"/>
      <w:lvlText w:val="%7."/>
      <w:lvlJc w:val="left"/>
      <w:pPr>
        <w:ind w:left="5400" w:hanging="360"/>
      </w:pPr>
    </w:lvl>
    <w:lvl w:ilvl="7" w:tplc="DE5E407C" w:tentative="1">
      <w:start w:val="1"/>
      <w:numFmt w:val="lowerLetter"/>
      <w:lvlText w:val="%8."/>
      <w:lvlJc w:val="left"/>
      <w:pPr>
        <w:ind w:left="6120" w:hanging="360"/>
      </w:pPr>
    </w:lvl>
    <w:lvl w:ilvl="8" w:tplc="6164D3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22F0B"/>
    <w:multiLevelType w:val="hybridMultilevel"/>
    <w:tmpl w:val="9FDC3BFE"/>
    <w:lvl w:ilvl="0" w:tplc="CF966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7A64E658" w:tentative="1">
      <w:start w:val="1"/>
      <w:numFmt w:val="lowerLetter"/>
      <w:lvlText w:val="%2."/>
      <w:lvlJc w:val="left"/>
      <w:pPr>
        <w:ind w:left="1440" w:hanging="360"/>
      </w:pPr>
    </w:lvl>
    <w:lvl w:ilvl="2" w:tplc="4C0A93AE" w:tentative="1">
      <w:start w:val="1"/>
      <w:numFmt w:val="lowerRoman"/>
      <w:lvlText w:val="%3."/>
      <w:lvlJc w:val="right"/>
      <w:pPr>
        <w:ind w:left="2160" w:hanging="180"/>
      </w:pPr>
    </w:lvl>
    <w:lvl w:ilvl="3" w:tplc="E3E42A7A" w:tentative="1">
      <w:start w:val="1"/>
      <w:numFmt w:val="decimal"/>
      <w:lvlText w:val="%4."/>
      <w:lvlJc w:val="left"/>
      <w:pPr>
        <w:ind w:left="2880" w:hanging="360"/>
      </w:pPr>
    </w:lvl>
    <w:lvl w:ilvl="4" w:tplc="159084D4" w:tentative="1">
      <w:start w:val="1"/>
      <w:numFmt w:val="lowerLetter"/>
      <w:lvlText w:val="%5."/>
      <w:lvlJc w:val="left"/>
      <w:pPr>
        <w:ind w:left="3600" w:hanging="360"/>
      </w:pPr>
    </w:lvl>
    <w:lvl w:ilvl="5" w:tplc="46E4FCFE" w:tentative="1">
      <w:start w:val="1"/>
      <w:numFmt w:val="lowerRoman"/>
      <w:lvlText w:val="%6."/>
      <w:lvlJc w:val="right"/>
      <w:pPr>
        <w:ind w:left="4320" w:hanging="180"/>
      </w:pPr>
    </w:lvl>
    <w:lvl w:ilvl="6" w:tplc="5A1AF14E" w:tentative="1">
      <w:start w:val="1"/>
      <w:numFmt w:val="decimal"/>
      <w:lvlText w:val="%7."/>
      <w:lvlJc w:val="left"/>
      <w:pPr>
        <w:ind w:left="5040" w:hanging="360"/>
      </w:pPr>
    </w:lvl>
    <w:lvl w:ilvl="7" w:tplc="ED927BB0" w:tentative="1">
      <w:start w:val="1"/>
      <w:numFmt w:val="lowerLetter"/>
      <w:lvlText w:val="%8."/>
      <w:lvlJc w:val="left"/>
      <w:pPr>
        <w:ind w:left="5760" w:hanging="360"/>
      </w:pPr>
    </w:lvl>
    <w:lvl w:ilvl="8" w:tplc="95E86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35C"/>
    <w:multiLevelType w:val="hybridMultilevel"/>
    <w:tmpl w:val="CAD6F7E6"/>
    <w:lvl w:ilvl="0" w:tplc="0D002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BAE030" w:tentative="1">
      <w:start w:val="1"/>
      <w:numFmt w:val="lowerLetter"/>
      <w:lvlText w:val="%2."/>
      <w:lvlJc w:val="left"/>
      <w:pPr>
        <w:ind w:left="1800" w:hanging="360"/>
      </w:pPr>
    </w:lvl>
    <w:lvl w:ilvl="2" w:tplc="2C40E5E6" w:tentative="1">
      <w:start w:val="1"/>
      <w:numFmt w:val="lowerRoman"/>
      <w:lvlText w:val="%3."/>
      <w:lvlJc w:val="right"/>
      <w:pPr>
        <w:ind w:left="2520" w:hanging="180"/>
      </w:pPr>
    </w:lvl>
    <w:lvl w:ilvl="3" w:tplc="380EBF56" w:tentative="1">
      <w:start w:val="1"/>
      <w:numFmt w:val="decimal"/>
      <w:lvlText w:val="%4."/>
      <w:lvlJc w:val="left"/>
      <w:pPr>
        <w:ind w:left="3240" w:hanging="360"/>
      </w:pPr>
    </w:lvl>
    <w:lvl w:ilvl="4" w:tplc="F970F9D2" w:tentative="1">
      <w:start w:val="1"/>
      <w:numFmt w:val="lowerLetter"/>
      <w:lvlText w:val="%5."/>
      <w:lvlJc w:val="left"/>
      <w:pPr>
        <w:ind w:left="3960" w:hanging="360"/>
      </w:pPr>
    </w:lvl>
    <w:lvl w:ilvl="5" w:tplc="9D08E152" w:tentative="1">
      <w:start w:val="1"/>
      <w:numFmt w:val="lowerRoman"/>
      <w:lvlText w:val="%6."/>
      <w:lvlJc w:val="right"/>
      <w:pPr>
        <w:ind w:left="4680" w:hanging="180"/>
      </w:pPr>
    </w:lvl>
    <w:lvl w:ilvl="6" w:tplc="B88C83B0" w:tentative="1">
      <w:start w:val="1"/>
      <w:numFmt w:val="decimal"/>
      <w:lvlText w:val="%7."/>
      <w:lvlJc w:val="left"/>
      <w:pPr>
        <w:ind w:left="5400" w:hanging="360"/>
      </w:pPr>
    </w:lvl>
    <w:lvl w:ilvl="7" w:tplc="8708E18C" w:tentative="1">
      <w:start w:val="1"/>
      <w:numFmt w:val="lowerLetter"/>
      <w:lvlText w:val="%8."/>
      <w:lvlJc w:val="left"/>
      <w:pPr>
        <w:ind w:left="6120" w:hanging="360"/>
      </w:pPr>
    </w:lvl>
    <w:lvl w:ilvl="8" w:tplc="639CDD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306A7"/>
    <w:multiLevelType w:val="multilevel"/>
    <w:tmpl w:val="AEAA4D1A"/>
    <w:lvl w:ilvl="0">
      <w:start w:val="3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B0A4B43"/>
    <w:multiLevelType w:val="multilevel"/>
    <w:tmpl w:val="467681B6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B261D01"/>
    <w:multiLevelType w:val="hybridMultilevel"/>
    <w:tmpl w:val="FFC4C6AA"/>
    <w:lvl w:ilvl="0" w:tplc="2178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003986" w:tentative="1">
      <w:start w:val="1"/>
      <w:numFmt w:val="lowerLetter"/>
      <w:lvlText w:val="%2."/>
      <w:lvlJc w:val="left"/>
      <w:pPr>
        <w:ind w:left="1440" w:hanging="360"/>
      </w:pPr>
    </w:lvl>
    <w:lvl w:ilvl="2" w:tplc="3F96ED0A" w:tentative="1">
      <w:start w:val="1"/>
      <w:numFmt w:val="lowerRoman"/>
      <w:lvlText w:val="%3."/>
      <w:lvlJc w:val="right"/>
      <w:pPr>
        <w:ind w:left="2160" w:hanging="180"/>
      </w:pPr>
    </w:lvl>
    <w:lvl w:ilvl="3" w:tplc="604223CC" w:tentative="1">
      <w:start w:val="1"/>
      <w:numFmt w:val="decimal"/>
      <w:lvlText w:val="%4."/>
      <w:lvlJc w:val="left"/>
      <w:pPr>
        <w:ind w:left="2880" w:hanging="360"/>
      </w:pPr>
    </w:lvl>
    <w:lvl w:ilvl="4" w:tplc="BD561A96" w:tentative="1">
      <w:start w:val="1"/>
      <w:numFmt w:val="lowerLetter"/>
      <w:lvlText w:val="%5."/>
      <w:lvlJc w:val="left"/>
      <w:pPr>
        <w:ind w:left="3600" w:hanging="360"/>
      </w:pPr>
    </w:lvl>
    <w:lvl w:ilvl="5" w:tplc="66B8FA7A" w:tentative="1">
      <w:start w:val="1"/>
      <w:numFmt w:val="lowerRoman"/>
      <w:lvlText w:val="%6."/>
      <w:lvlJc w:val="right"/>
      <w:pPr>
        <w:ind w:left="4320" w:hanging="180"/>
      </w:pPr>
    </w:lvl>
    <w:lvl w:ilvl="6" w:tplc="B108F832" w:tentative="1">
      <w:start w:val="1"/>
      <w:numFmt w:val="decimal"/>
      <w:lvlText w:val="%7."/>
      <w:lvlJc w:val="left"/>
      <w:pPr>
        <w:ind w:left="5040" w:hanging="360"/>
      </w:pPr>
    </w:lvl>
    <w:lvl w:ilvl="7" w:tplc="3320BBDC" w:tentative="1">
      <w:start w:val="1"/>
      <w:numFmt w:val="lowerLetter"/>
      <w:lvlText w:val="%8."/>
      <w:lvlJc w:val="left"/>
      <w:pPr>
        <w:ind w:left="5760" w:hanging="360"/>
      </w:pPr>
    </w:lvl>
    <w:lvl w:ilvl="8" w:tplc="9A5C23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07C8"/>
    <w:multiLevelType w:val="multilevel"/>
    <w:tmpl w:val="8B7CBA9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1A3AF3"/>
    <w:multiLevelType w:val="multilevel"/>
    <w:tmpl w:val="3FEE2340"/>
    <w:lvl w:ilvl="0">
      <w:start w:val="1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5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35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35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1350" w:firstLine="0"/>
      </w:pPr>
      <w:rPr>
        <w:rFonts w:hint="default"/>
      </w:rPr>
    </w:lvl>
  </w:abstractNum>
  <w:abstractNum w:abstractNumId="19" w15:restartNumberingAfterBreak="0">
    <w:nsid w:val="631E347B"/>
    <w:multiLevelType w:val="hybridMultilevel"/>
    <w:tmpl w:val="A5F2B0FC"/>
    <w:lvl w:ilvl="0" w:tplc="2888532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71E49956" w:tentative="1">
      <w:start w:val="1"/>
      <w:numFmt w:val="lowerLetter"/>
      <w:lvlText w:val="%2."/>
      <w:lvlJc w:val="left"/>
      <w:pPr>
        <w:ind w:left="1530" w:hanging="360"/>
      </w:pPr>
    </w:lvl>
    <w:lvl w:ilvl="2" w:tplc="266C48F0" w:tentative="1">
      <w:start w:val="1"/>
      <w:numFmt w:val="lowerRoman"/>
      <w:lvlText w:val="%3."/>
      <w:lvlJc w:val="right"/>
      <w:pPr>
        <w:ind w:left="2250" w:hanging="180"/>
      </w:pPr>
    </w:lvl>
    <w:lvl w:ilvl="3" w:tplc="B1A45C5C" w:tentative="1">
      <w:start w:val="1"/>
      <w:numFmt w:val="decimal"/>
      <w:lvlText w:val="%4."/>
      <w:lvlJc w:val="left"/>
      <w:pPr>
        <w:ind w:left="2970" w:hanging="360"/>
      </w:pPr>
    </w:lvl>
    <w:lvl w:ilvl="4" w:tplc="8C7C04AC" w:tentative="1">
      <w:start w:val="1"/>
      <w:numFmt w:val="lowerLetter"/>
      <w:lvlText w:val="%5."/>
      <w:lvlJc w:val="left"/>
      <w:pPr>
        <w:ind w:left="3690" w:hanging="360"/>
      </w:pPr>
    </w:lvl>
    <w:lvl w:ilvl="5" w:tplc="A3322B46" w:tentative="1">
      <w:start w:val="1"/>
      <w:numFmt w:val="lowerRoman"/>
      <w:lvlText w:val="%6."/>
      <w:lvlJc w:val="right"/>
      <w:pPr>
        <w:ind w:left="4410" w:hanging="180"/>
      </w:pPr>
    </w:lvl>
    <w:lvl w:ilvl="6" w:tplc="A31A90BA" w:tentative="1">
      <w:start w:val="1"/>
      <w:numFmt w:val="decimal"/>
      <w:lvlText w:val="%7."/>
      <w:lvlJc w:val="left"/>
      <w:pPr>
        <w:ind w:left="5130" w:hanging="360"/>
      </w:pPr>
    </w:lvl>
    <w:lvl w:ilvl="7" w:tplc="C76E50D6" w:tentative="1">
      <w:start w:val="1"/>
      <w:numFmt w:val="lowerLetter"/>
      <w:lvlText w:val="%8."/>
      <w:lvlJc w:val="left"/>
      <w:pPr>
        <w:ind w:left="5850" w:hanging="360"/>
      </w:pPr>
    </w:lvl>
    <w:lvl w:ilvl="8" w:tplc="729C3D3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3EA5EE5"/>
    <w:multiLevelType w:val="hybridMultilevel"/>
    <w:tmpl w:val="FADEB2D6"/>
    <w:lvl w:ilvl="0" w:tplc="F8B4D48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20CA49F0" w:tentative="1">
      <w:start w:val="1"/>
      <w:numFmt w:val="lowerLetter"/>
      <w:lvlText w:val="%2."/>
      <w:lvlJc w:val="left"/>
      <w:pPr>
        <w:ind w:left="1530" w:hanging="360"/>
      </w:pPr>
    </w:lvl>
    <w:lvl w:ilvl="2" w:tplc="FF2CD038" w:tentative="1">
      <w:start w:val="1"/>
      <w:numFmt w:val="lowerRoman"/>
      <w:lvlText w:val="%3."/>
      <w:lvlJc w:val="right"/>
      <w:pPr>
        <w:ind w:left="2250" w:hanging="180"/>
      </w:pPr>
    </w:lvl>
    <w:lvl w:ilvl="3" w:tplc="86B8C122" w:tentative="1">
      <w:start w:val="1"/>
      <w:numFmt w:val="decimal"/>
      <w:lvlText w:val="%4."/>
      <w:lvlJc w:val="left"/>
      <w:pPr>
        <w:ind w:left="2970" w:hanging="360"/>
      </w:pPr>
    </w:lvl>
    <w:lvl w:ilvl="4" w:tplc="C886469A" w:tentative="1">
      <w:start w:val="1"/>
      <w:numFmt w:val="lowerLetter"/>
      <w:lvlText w:val="%5."/>
      <w:lvlJc w:val="left"/>
      <w:pPr>
        <w:ind w:left="3690" w:hanging="360"/>
      </w:pPr>
    </w:lvl>
    <w:lvl w:ilvl="5" w:tplc="ED5C9218" w:tentative="1">
      <w:start w:val="1"/>
      <w:numFmt w:val="lowerRoman"/>
      <w:lvlText w:val="%6."/>
      <w:lvlJc w:val="right"/>
      <w:pPr>
        <w:ind w:left="4410" w:hanging="180"/>
      </w:pPr>
    </w:lvl>
    <w:lvl w:ilvl="6" w:tplc="33CEC0A6" w:tentative="1">
      <w:start w:val="1"/>
      <w:numFmt w:val="decimal"/>
      <w:lvlText w:val="%7."/>
      <w:lvlJc w:val="left"/>
      <w:pPr>
        <w:ind w:left="5130" w:hanging="360"/>
      </w:pPr>
    </w:lvl>
    <w:lvl w:ilvl="7" w:tplc="17462796" w:tentative="1">
      <w:start w:val="1"/>
      <w:numFmt w:val="lowerLetter"/>
      <w:lvlText w:val="%8."/>
      <w:lvlJc w:val="left"/>
      <w:pPr>
        <w:ind w:left="5850" w:hanging="360"/>
      </w:pPr>
    </w:lvl>
    <w:lvl w:ilvl="8" w:tplc="1D94FF0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64E91892"/>
    <w:multiLevelType w:val="multilevel"/>
    <w:tmpl w:val="CD44373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B66BA5"/>
    <w:multiLevelType w:val="hybridMultilevel"/>
    <w:tmpl w:val="9D8A2BFC"/>
    <w:lvl w:ilvl="0" w:tplc="EF7C1EDC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5A3873A8" w:tentative="1">
      <w:start w:val="1"/>
      <w:numFmt w:val="lowerLetter"/>
      <w:lvlText w:val="%2."/>
      <w:lvlJc w:val="left"/>
      <w:pPr>
        <w:ind w:left="1530" w:hanging="360"/>
      </w:pPr>
    </w:lvl>
    <w:lvl w:ilvl="2" w:tplc="9684B7D4" w:tentative="1">
      <w:start w:val="1"/>
      <w:numFmt w:val="lowerRoman"/>
      <w:lvlText w:val="%3."/>
      <w:lvlJc w:val="right"/>
      <w:pPr>
        <w:ind w:left="2250" w:hanging="180"/>
      </w:pPr>
    </w:lvl>
    <w:lvl w:ilvl="3" w:tplc="C5864438" w:tentative="1">
      <w:start w:val="1"/>
      <w:numFmt w:val="decimal"/>
      <w:lvlText w:val="%4."/>
      <w:lvlJc w:val="left"/>
      <w:pPr>
        <w:ind w:left="2970" w:hanging="360"/>
      </w:pPr>
    </w:lvl>
    <w:lvl w:ilvl="4" w:tplc="7494B01C" w:tentative="1">
      <w:start w:val="1"/>
      <w:numFmt w:val="lowerLetter"/>
      <w:lvlText w:val="%5."/>
      <w:lvlJc w:val="left"/>
      <w:pPr>
        <w:ind w:left="3690" w:hanging="360"/>
      </w:pPr>
    </w:lvl>
    <w:lvl w:ilvl="5" w:tplc="AE8802DE" w:tentative="1">
      <w:start w:val="1"/>
      <w:numFmt w:val="lowerRoman"/>
      <w:lvlText w:val="%6."/>
      <w:lvlJc w:val="right"/>
      <w:pPr>
        <w:ind w:left="4410" w:hanging="180"/>
      </w:pPr>
    </w:lvl>
    <w:lvl w:ilvl="6" w:tplc="57221C92" w:tentative="1">
      <w:start w:val="1"/>
      <w:numFmt w:val="decimal"/>
      <w:lvlText w:val="%7."/>
      <w:lvlJc w:val="left"/>
      <w:pPr>
        <w:ind w:left="5130" w:hanging="360"/>
      </w:pPr>
    </w:lvl>
    <w:lvl w:ilvl="7" w:tplc="84ECDD6A" w:tentative="1">
      <w:start w:val="1"/>
      <w:numFmt w:val="lowerLetter"/>
      <w:lvlText w:val="%8."/>
      <w:lvlJc w:val="left"/>
      <w:pPr>
        <w:ind w:left="5850" w:hanging="360"/>
      </w:pPr>
    </w:lvl>
    <w:lvl w:ilvl="8" w:tplc="CAACDBF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20619C6"/>
    <w:multiLevelType w:val="hybridMultilevel"/>
    <w:tmpl w:val="4DF4EEDA"/>
    <w:lvl w:ilvl="0" w:tplc="91F882D4">
      <w:start w:val="1"/>
      <w:numFmt w:val="decimal"/>
      <w:lvlText w:val="(%1)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6F708A82">
      <w:start w:val="1"/>
      <w:numFmt w:val="lowerLetter"/>
      <w:lvlText w:val="%2."/>
      <w:lvlJc w:val="left"/>
      <w:pPr>
        <w:ind w:left="4320" w:hanging="360"/>
      </w:pPr>
    </w:lvl>
    <w:lvl w:ilvl="2" w:tplc="2C144F50" w:tentative="1">
      <w:start w:val="1"/>
      <w:numFmt w:val="lowerRoman"/>
      <w:lvlText w:val="%3."/>
      <w:lvlJc w:val="right"/>
      <w:pPr>
        <w:ind w:left="5040" w:hanging="180"/>
      </w:pPr>
    </w:lvl>
    <w:lvl w:ilvl="3" w:tplc="20444562" w:tentative="1">
      <w:start w:val="1"/>
      <w:numFmt w:val="decimal"/>
      <w:lvlText w:val="%4."/>
      <w:lvlJc w:val="left"/>
      <w:pPr>
        <w:ind w:left="5760" w:hanging="360"/>
      </w:pPr>
    </w:lvl>
    <w:lvl w:ilvl="4" w:tplc="3822ECE8" w:tentative="1">
      <w:start w:val="1"/>
      <w:numFmt w:val="lowerLetter"/>
      <w:lvlText w:val="%5."/>
      <w:lvlJc w:val="left"/>
      <w:pPr>
        <w:ind w:left="6480" w:hanging="360"/>
      </w:pPr>
    </w:lvl>
    <w:lvl w:ilvl="5" w:tplc="250481A2" w:tentative="1">
      <w:start w:val="1"/>
      <w:numFmt w:val="lowerRoman"/>
      <w:lvlText w:val="%6."/>
      <w:lvlJc w:val="right"/>
      <w:pPr>
        <w:ind w:left="7200" w:hanging="180"/>
      </w:pPr>
    </w:lvl>
    <w:lvl w:ilvl="6" w:tplc="8FF8BB46" w:tentative="1">
      <w:start w:val="1"/>
      <w:numFmt w:val="decimal"/>
      <w:lvlText w:val="%7."/>
      <w:lvlJc w:val="left"/>
      <w:pPr>
        <w:ind w:left="7920" w:hanging="360"/>
      </w:pPr>
    </w:lvl>
    <w:lvl w:ilvl="7" w:tplc="E4E01AE2" w:tentative="1">
      <w:start w:val="1"/>
      <w:numFmt w:val="lowerLetter"/>
      <w:lvlText w:val="%8."/>
      <w:lvlJc w:val="left"/>
      <w:pPr>
        <w:ind w:left="8640" w:hanging="360"/>
      </w:pPr>
    </w:lvl>
    <w:lvl w:ilvl="8" w:tplc="AA38BDF8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21"/>
  </w:num>
  <w:num w:numId="13">
    <w:abstractNumId w:val="2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27E6"/>
    <w:rsid w:val="000B27E6"/>
    <w:rsid w:val="00C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FF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1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0EB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4A9"/>
    <w:pPr>
      <w:ind w:left="720"/>
      <w:contextualSpacing/>
    </w:pPr>
  </w:style>
  <w:style w:type="paragraph" w:customStyle="1" w:styleId="Level1">
    <w:name w:val="Level 1"/>
    <w:uiPriority w:val="99"/>
    <w:rsid w:val="002873B5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QuickFormat1">
    <w:name w:val="QuickFormat1"/>
    <w:uiPriority w:val="99"/>
    <w:rsid w:val="002873B5"/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73B5"/>
    <w:rPr>
      <w:sz w:val="20"/>
      <w:szCs w:val="20"/>
    </w:rPr>
  </w:style>
  <w:style w:type="character" w:customStyle="1" w:styleId="FootnoteTextChar">
    <w:name w:val="Footnote Text Char"/>
    <w:link w:val="FootnoteText"/>
    <w:rsid w:val="002824CC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824CC"/>
    <w:rPr>
      <w:rFonts w:eastAsia="Times New Roman"/>
    </w:rPr>
  </w:style>
  <w:style w:type="table" w:styleId="TableGrid">
    <w:name w:val="Table Grid"/>
    <w:basedOn w:val="TableNormal"/>
    <w:uiPriority w:val="59"/>
    <w:rsid w:val="0015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2824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3E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E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358D"/>
    <w:pPr>
      <w:autoSpaceDE w:val="0"/>
      <w:autoSpaceDN w:val="0"/>
      <w:adjustRightInd w:val="0"/>
    </w:pPr>
  </w:style>
  <w:style w:type="character" w:customStyle="1" w:styleId="Heading1Char">
    <w:name w:val="Heading 1 Char"/>
    <w:link w:val="Heading1"/>
    <w:uiPriority w:val="9"/>
    <w:rsid w:val="005D11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0701-FEF0-41DB-9163-512CDC4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LMP Forms (00011296-10).DOC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LMP Forms (00011296-10).DOC</dc:title>
  <dc:subject>wdNOSTAMP</dc:subject>
  <cp:lastModifiedBy/>
  <cp:revision>1</cp:revision>
  <dcterms:created xsi:type="dcterms:W3CDTF">2016-01-28T01:24:00Z</dcterms:created>
  <dcterms:modified xsi:type="dcterms:W3CDTF">2019-01-30T19:10:00Z</dcterms:modified>
</cp:coreProperties>
</file>