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39" w:rsidRDefault="00A544A8" w:rsidP="00F45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F45139" w:rsidRDefault="00A544A8" w:rsidP="00F45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F45139" w:rsidRDefault="00A544A8" w:rsidP="00F45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F45139" w:rsidRDefault="00A544A8" w:rsidP="00931D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931DEC" w:rsidRPr="0033506F" w:rsidRDefault="00A544A8" w:rsidP="00931D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931DEC" w:rsidRPr="0033506F" w:rsidRDefault="00A544A8" w:rsidP="00931D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931DEC" w:rsidRPr="0033506F" w:rsidRDefault="00A544A8" w:rsidP="00931D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CASE NO. </w:t>
      </w:r>
    </w:p>
    <w:p w:rsidR="00931DEC" w:rsidRPr="0033506F" w:rsidRDefault="00A544A8" w:rsidP="00931D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CHAPTER </w:t>
      </w:r>
    </w:p>
    <w:p w:rsidR="00931DEC" w:rsidRPr="0033506F" w:rsidRDefault="00A544A8" w:rsidP="00931D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9C2F1E" w:rsidRPr="003E1EA2" w:rsidRDefault="00A544A8" w:rsidP="009C2F1E">
      <w:pPr>
        <w:autoSpaceDE/>
        <w:autoSpaceDN/>
        <w:adjustRightInd/>
        <w:spacing w:after="200"/>
        <w:contextualSpacing/>
        <w:rPr>
          <w:sz w:val="22"/>
          <w:szCs w:val="24"/>
        </w:rPr>
      </w:pPr>
    </w:p>
    <w:p w:rsidR="009C2F1E" w:rsidRPr="003E1EA2" w:rsidRDefault="00A544A8" w:rsidP="00931DEC">
      <w:pPr>
        <w:spacing w:line="480" w:lineRule="auto"/>
        <w:jc w:val="center"/>
        <w:rPr>
          <w:b/>
          <w:bCs/>
          <w:sz w:val="22"/>
          <w:szCs w:val="24"/>
          <w:u w:val="single"/>
        </w:rPr>
      </w:pPr>
      <w:r w:rsidRPr="003E1EA2">
        <w:rPr>
          <w:b/>
          <w:bCs/>
          <w:sz w:val="22"/>
          <w:szCs w:val="24"/>
          <w:u w:val="single"/>
        </w:rPr>
        <w:t xml:space="preserve">MOTION TO </w:t>
      </w:r>
      <w:r>
        <w:rPr>
          <w:b/>
          <w:bCs/>
          <w:sz w:val="22"/>
          <w:szCs w:val="24"/>
          <w:u w:val="single"/>
        </w:rPr>
        <w:t>AUTHORIZE</w:t>
      </w:r>
      <w:r w:rsidRPr="003E1EA2">
        <w:rPr>
          <w:b/>
          <w:bCs/>
          <w:sz w:val="22"/>
          <w:szCs w:val="24"/>
          <w:u w:val="single"/>
        </w:rPr>
        <w:t xml:space="preserve"> LOAN MODIFICATION </w:t>
      </w:r>
    </w:p>
    <w:p w:rsidR="00931DEC" w:rsidRPr="00931DEC" w:rsidRDefault="00A544A8" w:rsidP="00931DEC">
      <w:pPr>
        <w:spacing w:line="480" w:lineRule="auto"/>
        <w:ind w:firstLine="720"/>
        <w:jc w:val="both"/>
        <w:rPr>
          <w:sz w:val="24"/>
          <w:szCs w:val="24"/>
        </w:rPr>
      </w:pPr>
      <w:r w:rsidRPr="00931DEC">
        <w:rPr>
          <w:sz w:val="24"/>
          <w:szCs w:val="24"/>
        </w:rPr>
        <w:t xml:space="preserve">NOW COMES [Debtor(s) names] (“Debtor(s)”), and hereby submits the following motion, and shows unto the Court as follows: </w:t>
      </w:r>
    </w:p>
    <w:p w:rsidR="00703C35" w:rsidRPr="00931DEC" w:rsidRDefault="00A544A8" w:rsidP="00931DEC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931DEC">
        <w:rPr>
          <w:sz w:val="24"/>
          <w:szCs w:val="24"/>
        </w:rPr>
        <w:t xml:space="preserve">The Debtor(s) in this case hereby request the Court for entry of an order approving a loan modification agreement entered into with </w:t>
      </w:r>
      <w:r w:rsidRPr="00931DEC">
        <w:rPr>
          <w:sz w:val="24"/>
          <w:szCs w:val="24"/>
        </w:rPr>
        <w:t>[N</w:t>
      </w:r>
      <w:r w:rsidRPr="00931DEC">
        <w:rPr>
          <w:sz w:val="24"/>
          <w:szCs w:val="24"/>
        </w:rPr>
        <w:t>AME OF LENDER/SERVICER] (“Creditor”)</w:t>
      </w:r>
      <w:r w:rsidRPr="00931DEC">
        <w:rPr>
          <w:sz w:val="24"/>
          <w:szCs w:val="24"/>
        </w:rPr>
        <w:t xml:space="preserve"> pursuant to </w:t>
      </w:r>
      <w:r w:rsidRPr="00931DEC">
        <w:rPr>
          <w:sz w:val="24"/>
          <w:szCs w:val="24"/>
        </w:rPr>
        <w:t xml:space="preserve">the Court’s </w:t>
      </w:r>
      <w:r w:rsidRPr="00931DEC">
        <w:rPr>
          <w:i/>
          <w:sz w:val="24"/>
          <w:szCs w:val="24"/>
        </w:rPr>
        <w:t>Loan Modification Management</w:t>
      </w:r>
      <w:r w:rsidRPr="00931DEC">
        <w:rPr>
          <w:i/>
          <w:sz w:val="24"/>
          <w:szCs w:val="24"/>
        </w:rPr>
        <w:t xml:space="preserve"> Program</w:t>
      </w:r>
      <w:r w:rsidRPr="00931DEC">
        <w:rPr>
          <w:sz w:val="24"/>
          <w:szCs w:val="24"/>
        </w:rPr>
        <w:t xml:space="preserve"> (LM</w:t>
      </w:r>
      <w:r w:rsidRPr="00931DEC">
        <w:rPr>
          <w:sz w:val="24"/>
          <w:szCs w:val="24"/>
        </w:rPr>
        <w:t>M</w:t>
      </w:r>
      <w:r w:rsidRPr="00931DEC">
        <w:rPr>
          <w:sz w:val="24"/>
          <w:szCs w:val="24"/>
        </w:rPr>
        <w:t xml:space="preserve">), with respect to the [FIRST/SECOND/THIRD] mortgage on the Debtor’s </w:t>
      </w:r>
      <w:r w:rsidRPr="00931DEC">
        <w:rPr>
          <w:sz w:val="24"/>
          <w:szCs w:val="24"/>
        </w:rPr>
        <w:t>property.</w:t>
      </w:r>
      <w:r w:rsidRPr="00931DEC">
        <w:rPr>
          <w:sz w:val="24"/>
          <w:szCs w:val="24"/>
        </w:rPr>
        <w:t xml:space="preserve">  </w:t>
      </w:r>
    </w:p>
    <w:p w:rsidR="006D63B5" w:rsidRPr="00931DEC" w:rsidRDefault="00A544A8" w:rsidP="00931DEC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931DEC">
        <w:rPr>
          <w:sz w:val="24"/>
          <w:szCs w:val="24"/>
        </w:rPr>
        <w:t>Debtor and Creditor agreed to a final loan modification agreement, a true</w:t>
      </w:r>
      <w:r w:rsidRPr="00931DEC">
        <w:rPr>
          <w:sz w:val="24"/>
          <w:szCs w:val="24"/>
        </w:rPr>
        <w:t xml:space="preserve"> and correct copy of which attached hereto as Exhibit A.</w:t>
      </w:r>
    </w:p>
    <w:p w:rsidR="00FA493F" w:rsidRDefault="00A544A8" w:rsidP="00931DEC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931DEC">
        <w:rPr>
          <w:sz w:val="24"/>
          <w:szCs w:val="24"/>
        </w:rPr>
        <w:t xml:space="preserve">The summary of the loan modification terms are provided in the Loan Modification Summary attached hereto as Exhibit B. </w:t>
      </w:r>
    </w:p>
    <w:p w:rsidR="00FA493F" w:rsidRPr="00FA493F" w:rsidRDefault="00A544A8" w:rsidP="00FA493F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Counsel for the Debtor requests [the presumptive fee</w:t>
      </w:r>
      <w:r w:rsidRPr="00931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of $2,000.00/reasonable fee of $_____ , as shown on the attached hourly fee itemization as Exhibi</w:t>
      </w:r>
      <w:r>
        <w:rPr>
          <w:sz w:val="24"/>
          <w:szCs w:val="24"/>
        </w:rPr>
        <w:t>t C] and reimbursement of costs and expenses</w:t>
      </w:r>
      <w:r>
        <w:rPr>
          <w:sz w:val="24"/>
          <w:szCs w:val="24"/>
        </w:rPr>
        <w:t xml:space="preserve"> in the amount of [$400.00]</w:t>
      </w:r>
    </w:p>
    <w:p w:rsidR="00931DEC" w:rsidRPr="00931DEC" w:rsidRDefault="00A544A8" w:rsidP="00931DEC">
      <w:pPr>
        <w:autoSpaceDE/>
        <w:autoSpaceDN/>
        <w:adjustRightInd/>
        <w:spacing w:line="480" w:lineRule="auto"/>
        <w:ind w:left="446"/>
        <w:rPr>
          <w:rFonts w:eastAsia="Times New Roman"/>
          <w:sz w:val="24"/>
          <w:szCs w:val="24"/>
        </w:rPr>
      </w:pPr>
      <w:r w:rsidRPr="00931DEC">
        <w:rPr>
          <w:rFonts w:eastAsia="Times New Roman"/>
          <w:sz w:val="24"/>
          <w:szCs w:val="24"/>
        </w:rPr>
        <w:t xml:space="preserve">Dated: </w:t>
      </w:r>
    </w:p>
    <w:p w:rsidR="00931DEC" w:rsidRPr="00931DEC" w:rsidRDefault="00A544A8" w:rsidP="00931DEC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[Signature of Attorney]</w:t>
      </w:r>
    </w:p>
    <w:p w:rsidR="00931DEC" w:rsidRPr="00931DEC" w:rsidRDefault="00A544A8" w:rsidP="00931DEC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[Printed name of attorney]</w:t>
      </w:r>
    </w:p>
    <w:p w:rsidR="00931DEC" w:rsidRPr="00931DEC" w:rsidRDefault="00A544A8" w:rsidP="00931DEC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[Bar number of attorney]</w:t>
      </w:r>
    </w:p>
    <w:p w:rsidR="00931DEC" w:rsidRPr="00931DEC" w:rsidRDefault="00A544A8" w:rsidP="00931DEC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[A</w:t>
      </w:r>
      <w:r w:rsidRPr="00931DEC">
        <w:rPr>
          <w:sz w:val="24"/>
          <w:szCs w:val="24"/>
        </w:rPr>
        <w:t>ddress of attorney]</w:t>
      </w:r>
    </w:p>
    <w:p w:rsidR="00931DEC" w:rsidRPr="00931DEC" w:rsidRDefault="00A544A8" w:rsidP="00931DEC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[Phone number of attorney]</w:t>
      </w:r>
    </w:p>
    <w:p w:rsidR="00931DEC" w:rsidRPr="00931DEC" w:rsidRDefault="00A544A8" w:rsidP="00931DEC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lastRenderedPageBreak/>
        <w:t>[</w:t>
      </w:r>
      <w:r>
        <w:rPr>
          <w:sz w:val="24"/>
          <w:szCs w:val="24"/>
        </w:rPr>
        <w:t>E</w:t>
      </w:r>
      <w:r w:rsidRPr="00931DEC">
        <w:rPr>
          <w:sz w:val="24"/>
          <w:szCs w:val="24"/>
        </w:rPr>
        <w:t>mail address of attorney]</w:t>
      </w:r>
    </w:p>
    <w:p w:rsidR="00931DEC" w:rsidRPr="00931DEC" w:rsidRDefault="00A544A8" w:rsidP="00931DEC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Attorney for Debtor(s)</w:t>
      </w:r>
    </w:p>
    <w:p w:rsidR="00703C35" w:rsidRDefault="00A544A8" w:rsidP="006D63B5">
      <w:pPr>
        <w:jc w:val="center"/>
        <w:rPr>
          <w:b/>
        </w:rPr>
      </w:pPr>
      <w:r w:rsidRPr="00931DEC">
        <w:rPr>
          <w:sz w:val="24"/>
          <w:szCs w:val="24"/>
        </w:rPr>
        <w:br w:type="page"/>
      </w:r>
      <w:r>
        <w:rPr>
          <w:b/>
        </w:rPr>
        <w:lastRenderedPageBreak/>
        <w:t>EXHIBIT A</w:t>
      </w:r>
    </w:p>
    <w:p w:rsidR="006D63B5" w:rsidRDefault="00A544A8" w:rsidP="006D63B5">
      <w:pPr>
        <w:jc w:val="center"/>
        <w:rPr>
          <w:b/>
        </w:rPr>
      </w:pPr>
    </w:p>
    <w:p w:rsidR="006D63B5" w:rsidRDefault="00A544A8" w:rsidP="006D63B5">
      <w:pPr>
        <w:jc w:val="center"/>
        <w:rPr>
          <w:b/>
        </w:rPr>
      </w:pPr>
      <w:r>
        <w:rPr>
          <w:b/>
        </w:rPr>
        <w:t>TRUE, CORRECT AND COMPLETE COPY OF FINAL LOAN MODIFICATION AGREEMENT</w:t>
      </w:r>
    </w:p>
    <w:p w:rsidR="006D63B5" w:rsidRDefault="00A544A8" w:rsidP="006D63B5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EXHIBIT B</w:t>
      </w:r>
    </w:p>
    <w:p w:rsidR="00D10A09" w:rsidRDefault="00A544A8" w:rsidP="00D10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autoSpaceDE/>
        <w:adjustRightInd/>
        <w:ind w:left="5040" w:hanging="5040"/>
        <w:rPr>
          <w:rFonts w:eastAsia="Times New Roman"/>
          <w:sz w:val="22"/>
          <w:szCs w:val="22"/>
        </w:rPr>
      </w:pPr>
    </w:p>
    <w:p w:rsidR="00D10A09" w:rsidRPr="00D10A09" w:rsidRDefault="00A544A8" w:rsidP="00D10A09">
      <w:pPr>
        <w:autoSpaceDE/>
        <w:adjustRightInd/>
        <w:jc w:val="center"/>
        <w:rPr>
          <w:rFonts w:eastAsia="Times New Roman"/>
          <w:b/>
          <w:sz w:val="22"/>
          <w:szCs w:val="22"/>
          <w:lang w:val="en-CA"/>
        </w:rPr>
      </w:pPr>
      <w:r w:rsidRPr="00D10A09">
        <w:rPr>
          <w:rFonts w:eastAsia="Times New Roman"/>
          <w:b/>
          <w:sz w:val="22"/>
          <w:szCs w:val="22"/>
          <w:lang w:val="en-CA"/>
        </w:rPr>
        <w:t>LOAN MODIFICATION SUMMARY</w:t>
      </w:r>
    </w:p>
    <w:p w:rsidR="006D63B5" w:rsidRDefault="00A544A8" w:rsidP="006D63B5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EXHIBIT C</w:t>
      </w:r>
    </w:p>
    <w:p w:rsidR="00FA493F" w:rsidRPr="006D63B5" w:rsidRDefault="00A544A8" w:rsidP="006D63B5">
      <w:pPr>
        <w:jc w:val="center"/>
        <w:rPr>
          <w:b/>
        </w:rPr>
      </w:pPr>
      <w:r>
        <w:rPr>
          <w:b/>
        </w:rPr>
        <w:t>HOURLY FEE ITEMIZATION</w:t>
      </w:r>
    </w:p>
    <w:sectPr w:rsidR="00FA493F" w:rsidRPr="006D63B5" w:rsidSect="00DE3163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44A8">
      <w:r>
        <w:separator/>
      </w:r>
    </w:p>
  </w:endnote>
  <w:endnote w:type="continuationSeparator" w:id="0">
    <w:p w:rsidR="00000000" w:rsidRDefault="00A5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FA" w:rsidRDefault="00A544A8">
    <w:pPr>
      <w:pStyle w:val="Footer"/>
    </w:pPr>
    <w:r>
      <w:t>Form 14</w:t>
    </w:r>
  </w:p>
  <w:p w:rsidR="00642832" w:rsidRPr="005D1138" w:rsidRDefault="00A5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44A8">
      <w:r>
        <w:separator/>
      </w:r>
    </w:p>
  </w:footnote>
  <w:footnote w:type="continuationSeparator" w:id="0">
    <w:p w:rsidR="00000000" w:rsidRDefault="00A5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D060784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3A844A4E" w:tentative="1">
      <w:start w:val="1"/>
      <w:numFmt w:val="lowerLetter"/>
      <w:lvlText w:val="%2."/>
      <w:lvlJc w:val="left"/>
      <w:pPr>
        <w:ind w:left="1530" w:hanging="360"/>
      </w:pPr>
    </w:lvl>
    <w:lvl w:ilvl="2" w:tplc="F6E68BE2" w:tentative="1">
      <w:start w:val="1"/>
      <w:numFmt w:val="lowerRoman"/>
      <w:lvlText w:val="%3."/>
      <w:lvlJc w:val="right"/>
      <w:pPr>
        <w:ind w:left="2250" w:hanging="180"/>
      </w:pPr>
    </w:lvl>
    <w:lvl w:ilvl="3" w:tplc="0510799A" w:tentative="1">
      <w:start w:val="1"/>
      <w:numFmt w:val="decimal"/>
      <w:lvlText w:val="%4."/>
      <w:lvlJc w:val="left"/>
      <w:pPr>
        <w:ind w:left="2970" w:hanging="360"/>
      </w:pPr>
    </w:lvl>
    <w:lvl w:ilvl="4" w:tplc="7292D2A2" w:tentative="1">
      <w:start w:val="1"/>
      <w:numFmt w:val="lowerLetter"/>
      <w:lvlText w:val="%5."/>
      <w:lvlJc w:val="left"/>
      <w:pPr>
        <w:ind w:left="3690" w:hanging="360"/>
      </w:pPr>
    </w:lvl>
    <w:lvl w:ilvl="5" w:tplc="47DC3AAE" w:tentative="1">
      <w:start w:val="1"/>
      <w:numFmt w:val="lowerRoman"/>
      <w:lvlText w:val="%6."/>
      <w:lvlJc w:val="right"/>
      <w:pPr>
        <w:ind w:left="4410" w:hanging="180"/>
      </w:pPr>
    </w:lvl>
    <w:lvl w:ilvl="6" w:tplc="9B9C17C6" w:tentative="1">
      <w:start w:val="1"/>
      <w:numFmt w:val="decimal"/>
      <w:lvlText w:val="%7."/>
      <w:lvlJc w:val="left"/>
      <w:pPr>
        <w:ind w:left="5130" w:hanging="360"/>
      </w:pPr>
    </w:lvl>
    <w:lvl w:ilvl="7" w:tplc="83BA0516" w:tentative="1">
      <w:start w:val="1"/>
      <w:numFmt w:val="lowerLetter"/>
      <w:lvlText w:val="%8."/>
      <w:lvlJc w:val="left"/>
      <w:pPr>
        <w:ind w:left="5850" w:hanging="360"/>
      </w:pPr>
    </w:lvl>
    <w:lvl w:ilvl="8" w:tplc="63C4AAE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1D78C7E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7CBA8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AB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AC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CA1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AD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26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2F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CF5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C14C030C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1ABAC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4C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E9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E6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42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48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8F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CC5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6870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20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4D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02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86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65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2C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1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87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4DF4EEDA"/>
    <w:lvl w:ilvl="0" w:tplc="052E02DC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086A3FBE">
      <w:start w:val="1"/>
      <w:numFmt w:val="lowerLetter"/>
      <w:lvlText w:val="%2."/>
      <w:lvlJc w:val="left"/>
      <w:pPr>
        <w:ind w:left="4320" w:hanging="360"/>
      </w:pPr>
    </w:lvl>
    <w:lvl w:ilvl="2" w:tplc="E31EB5F0" w:tentative="1">
      <w:start w:val="1"/>
      <w:numFmt w:val="lowerRoman"/>
      <w:lvlText w:val="%3."/>
      <w:lvlJc w:val="right"/>
      <w:pPr>
        <w:ind w:left="5040" w:hanging="180"/>
      </w:pPr>
    </w:lvl>
    <w:lvl w:ilvl="3" w:tplc="3328FFF2" w:tentative="1">
      <w:start w:val="1"/>
      <w:numFmt w:val="decimal"/>
      <w:lvlText w:val="%4."/>
      <w:lvlJc w:val="left"/>
      <w:pPr>
        <w:ind w:left="5760" w:hanging="360"/>
      </w:pPr>
    </w:lvl>
    <w:lvl w:ilvl="4" w:tplc="B0DECF26" w:tentative="1">
      <w:start w:val="1"/>
      <w:numFmt w:val="lowerLetter"/>
      <w:lvlText w:val="%5."/>
      <w:lvlJc w:val="left"/>
      <w:pPr>
        <w:ind w:left="6480" w:hanging="360"/>
      </w:pPr>
    </w:lvl>
    <w:lvl w:ilvl="5" w:tplc="729C30A6" w:tentative="1">
      <w:start w:val="1"/>
      <w:numFmt w:val="lowerRoman"/>
      <w:lvlText w:val="%6."/>
      <w:lvlJc w:val="right"/>
      <w:pPr>
        <w:ind w:left="7200" w:hanging="180"/>
      </w:pPr>
    </w:lvl>
    <w:lvl w:ilvl="6" w:tplc="CA7A6178" w:tentative="1">
      <w:start w:val="1"/>
      <w:numFmt w:val="decimal"/>
      <w:lvlText w:val="%7."/>
      <w:lvlJc w:val="left"/>
      <w:pPr>
        <w:ind w:left="7920" w:hanging="360"/>
      </w:pPr>
    </w:lvl>
    <w:lvl w:ilvl="7" w:tplc="CDA27B2A" w:tentative="1">
      <w:start w:val="1"/>
      <w:numFmt w:val="lowerLetter"/>
      <w:lvlText w:val="%8."/>
      <w:lvlJc w:val="left"/>
      <w:pPr>
        <w:ind w:left="8640" w:hanging="360"/>
      </w:pPr>
    </w:lvl>
    <w:lvl w:ilvl="8" w:tplc="8C1EBF3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B996EF7"/>
    <w:multiLevelType w:val="hybridMultilevel"/>
    <w:tmpl w:val="AD7626BE"/>
    <w:lvl w:ilvl="0" w:tplc="76E47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AA622" w:tentative="1">
      <w:start w:val="1"/>
      <w:numFmt w:val="lowerLetter"/>
      <w:lvlText w:val="%2."/>
      <w:lvlJc w:val="left"/>
      <w:pPr>
        <w:ind w:left="1800" w:hanging="360"/>
      </w:pPr>
    </w:lvl>
    <w:lvl w:ilvl="2" w:tplc="D3529F98" w:tentative="1">
      <w:start w:val="1"/>
      <w:numFmt w:val="lowerRoman"/>
      <w:lvlText w:val="%3."/>
      <w:lvlJc w:val="right"/>
      <w:pPr>
        <w:ind w:left="2520" w:hanging="180"/>
      </w:pPr>
    </w:lvl>
    <w:lvl w:ilvl="3" w:tplc="3BA22284" w:tentative="1">
      <w:start w:val="1"/>
      <w:numFmt w:val="decimal"/>
      <w:lvlText w:val="%4."/>
      <w:lvlJc w:val="left"/>
      <w:pPr>
        <w:ind w:left="3240" w:hanging="360"/>
      </w:pPr>
    </w:lvl>
    <w:lvl w:ilvl="4" w:tplc="76C4B242" w:tentative="1">
      <w:start w:val="1"/>
      <w:numFmt w:val="lowerLetter"/>
      <w:lvlText w:val="%5."/>
      <w:lvlJc w:val="left"/>
      <w:pPr>
        <w:ind w:left="3960" w:hanging="360"/>
      </w:pPr>
    </w:lvl>
    <w:lvl w:ilvl="5" w:tplc="1EEA5366" w:tentative="1">
      <w:start w:val="1"/>
      <w:numFmt w:val="lowerRoman"/>
      <w:lvlText w:val="%6."/>
      <w:lvlJc w:val="right"/>
      <w:pPr>
        <w:ind w:left="4680" w:hanging="180"/>
      </w:pPr>
    </w:lvl>
    <w:lvl w:ilvl="6" w:tplc="04707D70" w:tentative="1">
      <w:start w:val="1"/>
      <w:numFmt w:val="decimal"/>
      <w:lvlText w:val="%7."/>
      <w:lvlJc w:val="left"/>
      <w:pPr>
        <w:ind w:left="5400" w:hanging="360"/>
      </w:pPr>
    </w:lvl>
    <w:lvl w:ilvl="7" w:tplc="D602955A" w:tentative="1">
      <w:start w:val="1"/>
      <w:numFmt w:val="lowerLetter"/>
      <w:lvlText w:val="%8."/>
      <w:lvlJc w:val="left"/>
      <w:pPr>
        <w:ind w:left="6120" w:hanging="360"/>
      </w:pPr>
    </w:lvl>
    <w:lvl w:ilvl="8" w:tplc="00A078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22F0B"/>
    <w:multiLevelType w:val="hybridMultilevel"/>
    <w:tmpl w:val="9FDC3BFE"/>
    <w:lvl w:ilvl="0" w:tplc="A3BAA7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C366CE28" w:tentative="1">
      <w:start w:val="1"/>
      <w:numFmt w:val="lowerLetter"/>
      <w:lvlText w:val="%2."/>
      <w:lvlJc w:val="left"/>
      <w:pPr>
        <w:ind w:left="1440" w:hanging="360"/>
      </w:pPr>
    </w:lvl>
    <w:lvl w:ilvl="2" w:tplc="72D003C2" w:tentative="1">
      <w:start w:val="1"/>
      <w:numFmt w:val="lowerRoman"/>
      <w:lvlText w:val="%3."/>
      <w:lvlJc w:val="right"/>
      <w:pPr>
        <w:ind w:left="2160" w:hanging="180"/>
      </w:pPr>
    </w:lvl>
    <w:lvl w:ilvl="3" w:tplc="8BF269A8" w:tentative="1">
      <w:start w:val="1"/>
      <w:numFmt w:val="decimal"/>
      <w:lvlText w:val="%4."/>
      <w:lvlJc w:val="left"/>
      <w:pPr>
        <w:ind w:left="2880" w:hanging="360"/>
      </w:pPr>
    </w:lvl>
    <w:lvl w:ilvl="4" w:tplc="EA0EB8B4" w:tentative="1">
      <w:start w:val="1"/>
      <w:numFmt w:val="lowerLetter"/>
      <w:lvlText w:val="%5."/>
      <w:lvlJc w:val="left"/>
      <w:pPr>
        <w:ind w:left="3600" w:hanging="360"/>
      </w:pPr>
    </w:lvl>
    <w:lvl w:ilvl="5" w:tplc="60647634" w:tentative="1">
      <w:start w:val="1"/>
      <w:numFmt w:val="lowerRoman"/>
      <w:lvlText w:val="%6."/>
      <w:lvlJc w:val="right"/>
      <w:pPr>
        <w:ind w:left="4320" w:hanging="180"/>
      </w:pPr>
    </w:lvl>
    <w:lvl w:ilvl="6" w:tplc="403EDC8A" w:tentative="1">
      <w:start w:val="1"/>
      <w:numFmt w:val="decimal"/>
      <w:lvlText w:val="%7."/>
      <w:lvlJc w:val="left"/>
      <w:pPr>
        <w:ind w:left="5040" w:hanging="360"/>
      </w:pPr>
    </w:lvl>
    <w:lvl w:ilvl="7" w:tplc="46C66A1C" w:tentative="1">
      <w:start w:val="1"/>
      <w:numFmt w:val="lowerLetter"/>
      <w:lvlText w:val="%8."/>
      <w:lvlJc w:val="left"/>
      <w:pPr>
        <w:ind w:left="5760" w:hanging="360"/>
      </w:pPr>
    </w:lvl>
    <w:lvl w:ilvl="8" w:tplc="36F48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35C"/>
    <w:multiLevelType w:val="hybridMultilevel"/>
    <w:tmpl w:val="CAD6F7E6"/>
    <w:lvl w:ilvl="0" w:tplc="AF6408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D40DE2" w:tentative="1">
      <w:start w:val="1"/>
      <w:numFmt w:val="lowerLetter"/>
      <w:lvlText w:val="%2."/>
      <w:lvlJc w:val="left"/>
      <w:pPr>
        <w:ind w:left="1800" w:hanging="360"/>
      </w:pPr>
    </w:lvl>
    <w:lvl w:ilvl="2" w:tplc="1E0E7E50" w:tentative="1">
      <w:start w:val="1"/>
      <w:numFmt w:val="lowerRoman"/>
      <w:lvlText w:val="%3."/>
      <w:lvlJc w:val="right"/>
      <w:pPr>
        <w:ind w:left="2520" w:hanging="180"/>
      </w:pPr>
    </w:lvl>
    <w:lvl w:ilvl="3" w:tplc="5DD41818" w:tentative="1">
      <w:start w:val="1"/>
      <w:numFmt w:val="decimal"/>
      <w:lvlText w:val="%4."/>
      <w:lvlJc w:val="left"/>
      <w:pPr>
        <w:ind w:left="3240" w:hanging="360"/>
      </w:pPr>
    </w:lvl>
    <w:lvl w:ilvl="4" w:tplc="BD64514E" w:tentative="1">
      <w:start w:val="1"/>
      <w:numFmt w:val="lowerLetter"/>
      <w:lvlText w:val="%5."/>
      <w:lvlJc w:val="left"/>
      <w:pPr>
        <w:ind w:left="3960" w:hanging="360"/>
      </w:pPr>
    </w:lvl>
    <w:lvl w:ilvl="5" w:tplc="973EA04C" w:tentative="1">
      <w:start w:val="1"/>
      <w:numFmt w:val="lowerRoman"/>
      <w:lvlText w:val="%6."/>
      <w:lvlJc w:val="right"/>
      <w:pPr>
        <w:ind w:left="4680" w:hanging="180"/>
      </w:pPr>
    </w:lvl>
    <w:lvl w:ilvl="6" w:tplc="FF1A5274" w:tentative="1">
      <w:start w:val="1"/>
      <w:numFmt w:val="decimal"/>
      <w:lvlText w:val="%7."/>
      <w:lvlJc w:val="left"/>
      <w:pPr>
        <w:ind w:left="5400" w:hanging="360"/>
      </w:pPr>
    </w:lvl>
    <w:lvl w:ilvl="7" w:tplc="883AB602" w:tentative="1">
      <w:start w:val="1"/>
      <w:numFmt w:val="lowerLetter"/>
      <w:lvlText w:val="%8."/>
      <w:lvlJc w:val="left"/>
      <w:pPr>
        <w:ind w:left="6120" w:hanging="360"/>
      </w:pPr>
    </w:lvl>
    <w:lvl w:ilvl="8" w:tplc="14B0F5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261D01"/>
    <w:multiLevelType w:val="hybridMultilevel"/>
    <w:tmpl w:val="FFC4C6AA"/>
    <w:lvl w:ilvl="0" w:tplc="DBACF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E2B43C" w:tentative="1">
      <w:start w:val="1"/>
      <w:numFmt w:val="lowerLetter"/>
      <w:lvlText w:val="%2."/>
      <w:lvlJc w:val="left"/>
      <w:pPr>
        <w:ind w:left="1440" w:hanging="360"/>
      </w:pPr>
    </w:lvl>
    <w:lvl w:ilvl="2" w:tplc="DAD0F156" w:tentative="1">
      <w:start w:val="1"/>
      <w:numFmt w:val="lowerRoman"/>
      <w:lvlText w:val="%3."/>
      <w:lvlJc w:val="right"/>
      <w:pPr>
        <w:ind w:left="2160" w:hanging="180"/>
      </w:pPr>
    </w:lvl>
    <w:lvl w:ilvl="3" w:tplc="17F0B826" w:tentative="1">
      <w:start w:val="1"/>
      <w:numFmt w:val="decimal"/>
      <w:lvlText w:val="%4."/>
      <w:lvlJc w:val="left"/>
      <w:pPr>
        <w:ind w:left="2880" w:hanging="360"/>
      </w:pPr>
    </w:lvl>
    <w:lvl w:ilvl="4" w:tplc="24C267D6" w:tentative="1">
      <w:start w:val="1"/>
      <w:numFmt w:val="lowerLetter"/>
      <w:lvlText w:val="%5."/>
      <w:lvlJc w:val="left"/>
      <w:pPr>
        <w:ind w:left="3600" w:hanging="360"/>
      </w:pPr>
    </w:lvl>
    <w:lvl w:ilvl="5" w:tplc="1B40F11C" w:tentative="1">
      <w:start w:val="1"/>
      <w:numFmt w:val="lowerRoman"/>
      <w:lvlText w:val="%6."/>
      <w:lvlJc w:val="right"/>
      <w:pPr>
        <w:ind w:left="4320" w:hanging="180"/>
      </w:pPr>
    </w:lvl>
    <w:lvl w:ilvl="6" w:tplc="4BF0BFE8" w:tentative="1">
      <w:start w:val="1"/>
      <w:numFmt w:val="decimal"/>
      <w:lvlText w:val="%7."/>
      <w:lvlJc w:val="left"/>
      <w:pPr>
        <w:ind w:left="5040" w:hanging="360"/>
      </w:pPr>
    </w:lvl>
    <w:lvl w:ilvl="7" w:tplc="DB40A57E" w:tentative="1">
      <w:start w:val="1"/>
      <w:numFmt w:val="lowerLetter"/>
      <w:lvlText w:val="%8."/>
      <w:lvlJc w:val="left"/>
      <w:pPr>
        <w:ind w:left="5760" w:hanging="360"/>
      </w:pPr>
    </w:lvl>
    <w:lvl w:ilvl="8" w:tplc="823A8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19" w15:restartNumberingAfterBreak="0">
    <w:nsid w:val="631E347B"/>
    <w:multiLevelType w:val="hybridMultilevel"/>
    <w:tmpl w:val="A5F2B0FC"/>
    <w:lvl w:ilvl="0" w:tplc="7660DE0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EFEE06A0" w:tentative="1">
      <w:start w:val="1"/>
      <w:numFmt w:val="lowerLetter"/>
      <w:lvlText w:val="%2."/>
      <w:lvlJc w:val="left"/>
      <w:pPr>
        <w:ind w:left="1530" w:hanging="360"/>
      </w:pPr>
    </w:lvl>
    <w:lvl w:ilvl="2" w:tplc="71B4A756" w:tentative="1">
      <w:start w:val="1"/>
      <w:numFmt w:val="lowerRoman"/>
      <w:lvlText w:val="%3."/>
      <w:lvlJc w:val="right"/>
      <w:pPr>
        <w:ind w:left="2250" w:hanging="180"/>
      </w:pPr>
    </w:lvl>
    <w:lvl w:ilvl="3" w:tplc="01F20F04" w:tentative="1">
      <w:start w:val="1"/>
      <w:numFmt w:val="decimal"/>
      <w:lvlText w:val="%4."/>
      <w:lvlJc w:val="left"/>
      <w:pPr>
        <w:ind w:left="2970" w:hanging="360"/>
      </w:pPr>
    </w:lvl>
    <w:lvl w:ilvl="4" w:tplc="7C78A738" w:tentative="1">
      <w:start w:val="1"/>
      <w:numFmt w:val="lowerLetter"/>
      <w:lvlText w:val="%5."/>
      <w:lvlJc w:val="left"/>
      <w:pPr>
        <w:ind w:left="3690" w:hanging="360"/>
      </w:pPr>
    </w:lvl>
    <w:lvl w:ilvl="5" w:tplc="9A44923C" w:tentative="1">
      <w:start w:val="1"/>
      <w:numFmt w:val="lowerRoman"/>
      <w:lvlText w:val="%6."/>
      <w:lvlJc w:val="right"/>
      <w:pPr>
        <w:ind w:left="4410" w:hanging="180"/>
      </w:pPr>
    </w:lvl>
    <w:lvl w:ilvl="6" w:tplc="8F94A256" w:tentative="1">
      <w:start w:val="1"/>
      <w:numFmt w:val="decimal"/>
      <w:lvlText w:val="%7."/>
      <w:lvlJc w:val="left"/>
      <w:pPr>
        <w:ind w:left="5130" w:hanging="360"/>
      </w:pPr>
    </w:lvl>
    <w:lvl w:ilvl="7" w:tplc="53EE5A0E" w:tentative="1">
      <w:start w:val="1"/>
      <w:numFmt w:val="lowerLetter"/>
      <w:lvlText w:val="%8."/>
      <w:lvlJc w:val="left"/>
      <w:pPr>
        <w:ind w:left="5850" w:hanging="360"/>
      </w:pPr>
    </w:lvl>
    <w:lvl w:ilvl="8" w:tplc="3336E44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3EA5EE5"/>
    <w:multiLevelType w:val="hybridMultilevel"/>
    <w:tmpl w:val="FADEB2D6"/>
    <w:lvl w:ilvl="0" w:tplc="596AD4A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FD46F174" w:tentative="1">
      <w:start w:val="1"/>
      <w:numFmt w:val="lowerLetter"/>
      <w:lvlText w:val="%2."/>
      <w:lvlJc w:val="left"/>
      <w:pPr>
        <w:ind w:left="1530" w:hanging="360"/>
      </w:pPr>
    </w:lvl>
    <w:lvl w:ilvl="2" w:tplc="B6F445E0" w:tentative="1">
      <w:start w:val="1"/>
      <w:numFmt w:val="lowerRoman"/>
      <w:lvlText w:val="%3."/>
      <w:lvlJc w:val="right"/>
      <w:pPr>
        <w:ind w:left="2250" w:hanging="180"/>
      </w:pPr>
    </w:lvl>
    <w:lvl w:ilvl="3" w:tplc="1CB6BD8C" w:tentative="1">
      <w:start w:val="1"/>
      <w:numFmt w:val="decimal"/>
      <w:lvlText w:val="%4."/>
      <w:lvlJc w:val="left"/>
      <w:pPr>
        <w:ind w:left="2970" w:hanging="360"/>
      </w:pPr>
    </w:lvl>
    <w:lvl w:ilvl="4" w:tplc="46824224" w:tentative="1">
      <w:start w:val="1"/>
      <w:numFmt w:val="lowerLetter"/>
      <w:lvlText w:val="%5."/>
      <w:lvlJc w:val="left"/>
      <w:pPr>
        <w:ind w:left="3690" w:hanging="360"/>
      </w:pPr>
    </w:lvl>
    <w:lvl w:ilvl="5" w:tplc="CCDA62F8" w:tentative="1">
      <w:start w:val="1"/>
      <w:numFmt w:val="lowerRoman"/>
      <w:lvlText w:val="%6."/>
      <w:lvlJc w:val="right"/>
      <w:pPr>
        <w:ind w:left="4410" w:hanging="180"/>
      </w:pPr>
    </w:lvl>
    <w:lvl w:ilvl="6" w:tplc="212CE876" w:tentative="1">
      <w:start w:val="1"/>
      <w:numFmt w:val="decimal"/>
      <w:lvlText w:val="%7."/>
      <w:lvlJc w:val="left"/>
      <w:pPr>
        <w:ind w:left="5130" w:hanging="360"/>
      </w:pPr>
    </w:lvl>
    <w:lvl w:ilvl="7" w:tplc="937C83CA" w:tentative="1">
      <w:start w:val="1"/>
      <w:numFmt w:val="lowerLetter"/>
      <w:lvlText w:val="%8."/>
      <w:lvlJc w:val="left"/>
      <w:pPr>
        <w:ind w:left="5850" w:hanging="360"/>
      </w:pPr>
    </w:lvl>
    <w:lvl w:ilvl="8" w:tplc="7D382E76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66BA5"/>
    <w:multiLevelType w:val="hybridMultilevel"/>
    <w:tmpl w:val="9D8A2BFC"/>
    <w:lvl w:ilvl="0" w:tplc="EBD869BE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323C819E" w:tentative="1">
      <w:start w:val="1"/>
      <w:numFmt w:val="lowerLetter"/>
      <w:lvlText w:val="%2."/>
      <w:lvlJc w:val="left"/>
      <w:pPr>
        <w:ind w:left="1530" w:hanging="360"/>
      </w:pPr>
    </w:lvl>
    <w:lvl w:ilvl="2" w:tplc="0AE4415C" w:tentative="1">
      <w:start w:val="1"/>
      <w:numFmt w:val="lowerRoman"/>
      <w:lvlText w:val="%3."/>
      <w:lvlJc w:val="right"/>
      <w:pPr>
        <w:ind w:left="2250" w:hanging="180"/>
      </w:pPr>
    </w:lvl>
    <w:lvl w:ilvl="3" w:tplc="C54202C2" w:tentative="1">
      <w:start w:val="1"/>
      <w:numFmt w:val="decimal"/>
      <w:lvlText w:val="%4."/>
      <w:lvlJc w:val="left"/>
      <w:pPr>
        <w:ind w:left="2970" w:hanging="360"/>
      </w:pPr>
    </w:lvl>
    <w:lvl w:ilvl="4" w:tplc="19A8BB1E" w:tentative="1">
      <w:start w:val="1"/>
      <w:numFmt w:val="lowerLetter"/>
      <w:lvlText w:val="%5."/>
      <w:lvlJc w:val="left"/>
      <w:pPr>
        <w:ind w:left="3690" w:hanging="360"/>
      </w:pPr>
    </w:lvl>
    <w:lvl w:ilvl="5" w:tplc="051C45E2" w:tentative="1">
      <w:start w:val="1"/>
      <w:numFmt w:val="lowerRoman"/>
      <w:lvlText w:val="%6."/>
      <w:lvlJc w:val="right"/>
      <w:pPr>
        <w:ind w:left="4410" w:hanging="180"/>
      </w:pPr>
    </w:lvl>
    <w:lvl w:ilvl="6" w:tplc="73749690" w:tentative="1">
      <w:start w:val="1"/>
      <w:numFmt w:val="decimal"/>
      <w:lvlText w:val="%7."/>
      <w:lvlJc w:val="left"/>
      <w:pPr>
        <w:ind w:left="5130" w:hanging="360"/>
      </w:pPr>
    </w:lvl>
    <w:lvl w:ilvl="7" w:tplc="7972790E" w:tentative="1">
      <w:start w:val="1"/>
      <w:numFmt w:val="lowerLetter"/>
      <w:lvlText w:val="%8."/>
      <w:lvlJc w:val="left"/>
      <w:pPr>
        <w:ind w:left="5850" w:hanging="360"/>
      </w:pPr>
    </w:lvl>
    <w:lvl w:ilvl="8" w:tplc="73B20AE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0619C6"/>
    <w:multiLevelType w:val="hybridMultilevel"/>
    <w:tmpl w:val="4DF4EEDA"/>
    <w:lvl w:ilvl="0" w:tplc="BB08C42E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C2CCB516">
      <w:start w:val="1"/>
      <w:numFmt w:val="lowerLetter"/>
      <w:lvlText w:val="%2."/>
      <w:lvlJc w:val="left"/>
      <w:pPr>
        <w:ind w:left="4320" w:hanging="360"/>
      </w:pPr>
    </w:lvl>
    <w:lvl w:ilvl="2" w:tplc="C1D6B958" w:tentative="1">
      <w:start w:val="1"/>
      <w:numFmt w:val="lowerRoman"/>
      <w:lvlText w:val="%3."/>
      <w:lvlJc w:val="right"/>
      <w:pPr>
        <w:ind w:left="5040" w:hanging="180"/>
      </w:pPr>
    </w:lvl>
    <w:lvl w:ilvl="3" w:tplc="05B2FE78" w:tentative="1">
      <w:start w:val="1"/>
      <w:numFmt w:val="decimal"/>
      <w:lvlText w:val="%4."/>
      <w:lvlJc w:val="left"/>
      <w:pPr>
        <w:ind w:left="5760" w:hanging="360"/>
      </w:pPr>
    </w:lvl>
    <w:lvl w:ilvl="4" w:tplc="01A6936A" w:tentative="1">
      <w:start w:val="1"/>
      <w:numFmt w:val="lowerLetter"/>
      <w:lvlText w:val="%5."/>
      <w:lvlJc w:val="left"/>
      <w:pPr>
        <w:ind w:left="6480" w:hanging="360"/>
      </w:pPr>
    </w:lvl>
    <w:lvl w:ilvl="5" w:tplc="E7BCA322" w:tentative="1">
      <w:start w:val="1"/>
      <w:numFmt w:val="lowerRoman"/>
      <w:lvlText w:val="%6."/>
      <w:lvlJc w:val="right"/>
      <w:pPr>
        <w:ind w:left="7200" w:hanging="180"/>
      </w:pPr>
    </w:lvl>
    <w:lvl w:ilvl="6" w:tplc="FB769B06" w:tentative="1">
      <w:start w:val="1"/>
      <w:numFmt w:val="decimal"/>
      <w:lvlText w:val="%7."/>
      <w:lvlJc w:val="left"/>
      <w:pPr>
        <w:ind w:left="7920" w:hanging="360"/>
      </w:pPr>
    </w:lvl>
    <w:lvl w:ilvl="7" w:tplc="D7DCBD3A" w:tentative="1">
      <w:start w:val="1"/>
      <w:numFmt w:val="lowerLetter"/>
      <w:lvlText w:val="%8."/>
      <w:lvlJc w:val="left"/>
      <w:pPr>
        <w:ind w:left="8640" w:hanging="360"/>
      </w:pPr>
    </w:lvl>
    <w:lvl w:ilvl="8" w:tplc="0C22D076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B751A6D"/>
    <w:multiLevelType w:val="hybridMultilevel"/>
    <w:tmpl w:val="A35C9904"/>
    <w:lvl w:ilvl="0" w:tplc="04209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34220EA" w:tentative="1">
      <w:start w:val="1"/>
      <w:numFmt w:val="lowerLetter"/>
      <w:lvlText w:val="%2."/>
      <w:lvlJc w:val="left"/>
      <w:pPr>
        <w:ind w:left="1800" w:hanging="360"/>
      </w:pPr>
    </w:lvl>
    <w:lvl w:ilvl="2" w:tplc="171A9B28" w:tentative="1">
      <w:start w:val="1"/>
      <w:numFmt w:val="lowerRoman"/>
      <w:lvlText w:val="%3."/>
      <w:lvlJc w:val="right"/>
      <w:pPr>
        <w:ind w:left="2520" w:hanging="180"/>
      </w:pPr>
    </w:lvl>
    <w:lvl w:ilvl="3" w:tplc="F6B4E492" w:tentative="1">
      <w:start w:val="1"/>
      <w:numFmt w:val="decimal"/>
      <w:lvlText w:val="%4."/>
      <w:lvlJc w:val="left"/>
      <w:pPr>
        <w:ind w:left="3240" w:hanging="360"/>
      </w:pPr>
    </w:lvl>
    <w:lvl w:ilvl="4" w:tplc="6F020224" w:tentative="1">
      <w:start w:val="1"/>
      <w:numFmt w:val="lowerLetter"/>
      <w:lvlText w:val="%5."/>
      <w:lvlJc w:val="left"/>
      <w:pPr>
        <w:ind w:left="3960" w:hanging="360"/>
      </w:pPr>
    </w:lvl>
    <w:lvl w:ilvl="5" w:tplc="7EB45BC6" w:tentative="1">
      <w:start w:val="1"/>
      <w:numFmt w:val="lowerRoman"/>
      <w:lvlText w:val="%6."/>
      <w:lvlJc w:val="right"/>
      <w:pPr>
        <w:ind w:left="4680" w:hanging="180"/>
      </w:pPr>
    </w:lvl>
    <w:lvl w:ilvl="6" w:tplc="2C3EBD70" w:tentative="1">
      <w:start w:val="1"/>
      <w:numFmt w:val="decimal"/>
      <w:lvlText w:val="%7."/>
      <w:lvlJc w:val="left"/>
      <w:pPr>
        <w:ind w:left="5400" w:hanging="360"/>
      </w:pPr>
    </w:lvl>
    <w:lvl w:ilvl="7" w:tplc="217CE64C" w:tentative="1">
      <w:start w:val="1"/>
      <w:numFmt w:val="lowerLetter"/>
      <w:lvlText w:val="%8."/>
      <w:lvlJc w:val="left"/>
      <w:pPr>
        <w:ind w:left="6120" w:hanging="360"/>
      </w:pPr>
    </w:lvl>
    <w:lvl w:ilvl="8" w:tplc="A2E0092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"/>
  </w:num>
  <w:num w:numId="23">
    <w:abstractNumId w:val="19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44A8"/>
    <w:rsid w:val="00A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F464-0CAB-41B4-86AF-A0FB0134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2016-02-02T20:43:00Z</dcterms:created>
  <dcterms:modified xsi:type="dcterms:W3CDTF">2019-01-30T19:10:00Z</dcterms:modified>
</cp:coreProperties>
</file>