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1E" w:rsidRPr="003E1EA2" w:rsidRDefault="003355BC" w:rsidP="009C2F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Cs/>
          <w:sz w:val="22"/>
          <w:szCs w:val="24"/>
        </w:rPr>
      </w:pPr>
    </w:p>
    <w:p w:rsidR="00603D5C" w:rsidRDefault="003355BC" w:rsidP="00603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603D5C" w:rsidRDefault="003355BC" w:rsidP="00603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603D5C" w:rsidRDefault="003355BC" w:rsidP="00603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6F36DE" w:rsidRPr="0033506F" w:rsidRDefault="003355BC" w:rsidP="006F36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IN RE:</w:t>
      </w:r>
    </w:p>
    <w:p w:rsidR="006F36DE" w:rsidRPr="0033506F" w:rsidRDefault="003355BC" w:rsidP="006F36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</w:p>
    <w:p w:rsidR="006F36DE" w:rsidRPr="0033506F" w:rsidRDefault="003355BC" w:rsidP="006F36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[Debtor(s) name]</w:t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CASE NO. </w:t>
      </w:r>
    </w:p>
    <w:p w:rsidR="006F36DE" w:rsidRPr="0033506F" w:rsidRDefault="003355BC" w:rsidP="006F36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CHAPTER </w:t>
      </w:r>
    </w:p>
    <w:p w:rsidR="006F36DE" w:rsidRPr="0033506F" w:rsidRDefault="003355BC" w:rsidP="006F36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 xml:space="preserve">                  DEBTOR(S).</w:t>
      </w:r>
    </w:p>
    <w:p w:rsidR="006F36DE" w:rsidRDefault="003355BC" w:rsidP="009C2F1E">
      <w:pPr>
        <w:jc w:val="center"/>
        <w:rPr>
          <w:b/>
          <w:bCs/>
          <w:sz w:val="22"/>
          <w:szCs w:val="24"/>
          <w:u w:val="single"/>
        </w:rPr>
      </w:pPr>
    </w:p>
    <w:p w:rsidR="009C2F1E" w:rsidRPr="003E1EA2" w:rsidRDefault="003355BC" w:rsidP="006F36DE">
      <w:pPr>
        <w:spacing w:line="480" w:lineRule="auto"/>
        <w:jc w:val="center"/>
        <w:rPr>
          <w:b/>
          <w:bCs/>
          <w:sz w:val="22"/>
          <w:szCs w:val="24"/>
          <w:u w:val="single"/>
        </w:rPr>
      </w:pPr>
      <w:r w:rsidRPr="003E1EA2">
        <w:rPr>
          <w:b/>
          <w:bCs/>
          <w:sz w:val="22"/>
          <w:szCs w:val="24"/>
          <w:u w:val="single"/>
        </w:rPr>
        <w:t xml:space="preserve">MOTION TO </w:t>
      </w:r>
      <w:r>
        <w:rPr>
          <w:b/>
          <w:bCs/>
          <w:sz w:val="22"/>
          <w:szCs w:val="24"/>
          <w:u w:val="single"/>
        </w:rPr>
        <w:t>APPROVE TRIAL LOAN MODIFICATION AGREEMENT</w:t>
      </w:r>
    </w:p>
    <w:p w:rsidR="006F36DE" w:rsidRPr="006F36DE" w:rsidRDefault="003355BC" w:rsidP="006F36DE">
      <w:pPr>
        <w:spacing w:line="480" w:lineRule="auto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6F36DE">
        <w:rPr>
          <w:sz w:val="24"/>
          <w:szCs w:val="24"/>
        </w:rPr>
        <w:t xml:space="preserve">NOW COMES [Debtor(s) names] (“Debtor(s)”), and hereby submits the following motion, and shows unto the Court as follows: </w:t>
      </w:r>
    </w:p>
    <w:p w:rsidR="00703C35" w:rsidRPr="006F36DE" w:rsidRDefault="003355BC" w:rsidP="006F36DE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6F36DE">
        <w:rPr>
          <w:sz w:val="24"/>
          <w:szCs w:val="24"/>
        </w:rPr>
        <w:t xml:space="preserve">The Debtor(s) in this case hereby request the Court for entry of an order approving a </w:t>
      </w:r>
      <w:r w:rsidRPr="006F36DE">
        <w:rPr>
          <w:sz w:val="24"/>
          <w:szCs w:val="24"/>
        </w:rPr>
        <w:t xml:space="preserve">trial </w:t>
      </w:r>
      <w:r w:rsidRPr="006F36DE">
        <w:rPr>
          <w:sz w:val="24"/>
          <w:szCs w:val="24"/>
        </w:rPr>
        <w:t xml:space="preserve">loan modification agreement </w:t>
      </w:r>
      <w:r w:rsidRPr="006F36DE">
        <w:rPr>
          <w:sz w:val="24"/>
          <w:szCs w:val="24"/>
        </w:rPr>
        <w:t xml:space="preserve">(the “Trial Modification”) </w:t>
      </w:r>
      <w:r w:rsidRPr="006F36DE">
        <w:rPr>
          <w:sz w:val="24"/>
          <w:szCs w:val="24"/>
        </w:rPr>
        <w:t xml:space="preserve">entered into with </w:t>
      </w:r>
      <w:r w:rsidRPr="006F36DE">
        <w:rPr>
          <w:sz w:val="24"/>
          <w:szCs w:val="24"/>
        </w:rPr>
        <w:t>[NAME OF LENDER/SERVICER] (“Creditor”)</w:t>
      </w:r>
      <w:r w:rsidRPr="006F36DE">
        <w:rPr>
          <w:sz w:val="24"/>
          <w:szCs w:val="24"/>
        </w:rPr>
        <w:t xml:space="preserve"> pursuant to </w:t>
      </w:r>
      <w:r w:rsidRPr="006F36DE">
        <w:rPr>
          <w:sz w:val="24"/>
          <w:szCs w:val="24"/>
        </w:rPr>
        <w:t xml:space="preserve">the Court’s </w:t>
      </w:r>
      <w:r w:rsidRPr="006F36DE">
        <w:rPr>
          <w:sz w:val="24"/>
          <w:szCs w:val="24"/>
        </w:rPr>
        <w:t>Loan Modification Management</w:t>
      </w:r>
      <w:r w:rsidRPr="006F36DE">
        <w:rPr>
          <w:sz w:val="24"/>
          <w:szCs w:val="24"/>
        </w:rPr>
        <w:t xml:space="preserve"> Program (LM</w:t>
      </w:r>
      <w:r w:rsidRPr="006F36DE">
        <w:rPr>
          <w:sz w:val="24"/>
          <w:szCs w:val="24"/>
        </w:rPr>
        <w:t>M</w:t>
      </w:r>
      <w:r w:rsidRPr="006F36DE">
        <w:rPr>
          <w:sz w:val="24"/>
          <w:szCs w:val="24"/>
        </w:rPr>
        <w:t xml:space="preserve">), with respect to the [FIRST/SECOND/THIRD] mortgage on the Debtor’s </w:t>
      </w:r>
      <w:r w:rsidRPr="006F36DE">
        <w:rPr>
          <w:sz w:val="24"/>
          <w:szCs w:val="24"/>
        </w:rPr>
        <w:t>property.</w:t>
      </w:r>
      <w:r w:rsidRPr="006F36DE">
        <w:rPr>
          <w:sz w:val="24"/>
          <w:szCs w:val="24"/>
        </w:rPr>
        <w:t xml:space="preserve">  </w:t>
      </w:r>
    </w:p>
    <w:p w:rsidR="006D63B5" w:rsidRPr="006F36DE" w:rsidRDefault="003355BC" w:rsidP="006F36DE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6F36DE">
        <w:rPr>
          <w:sz w:val="24"/>
          <w:szCs w:val="24"/>
        </w:rPr>
        <w:t xml:space="preserve">The terms of the Trial </w:t>
      </w:r>
      <w:r w:rsidRPr="006F36DE">
        <w:rPr>
          <w:sz w:val="24"/>
          <w:szCs w:val="24"/>
        </w:rPr>
        <w:t>Modification require monthly payments in the amount of [$ AMOUNT] (“Trial Payments”) to begin on [DUE DATE OF FIRST TRIAL PAYMENT] and to continue in that amount until [DUE DATE OF LAST TRIAL PAYMENT] (The “Trial Modification Period”)</w:t>
      </w:r>
      <w:r w:rsidRPr="006F36DE">
        <w:rPr>
          <w:sz w:val="24"/>
          <w:szCs w:val="24"/>
        </w:rPr>
        <w:t>.</w:t>
      </w:r>
    </w:p>
    <w:p w:rsidR="008174E5" w:rsidRPr="006F36DE" w:rsidRDefault="003355BC" w:rsidP="006F36DE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4"/>
        </w:rPr>
      </w:pPr>
      <w:r w:rsidRPr="006F36DE">
        <w:rPr>
          <w:sz w:val="24"/>
          <w:szCs w:val="24"/>
        </w:rPr>
        <w:t xml:space="preserve">A proposed order is </w:t>
      </w:r>
      <w:r w:rsidRPr="006F36DE">
        <w:rPr>
          <w:sz w:val="24"/>
          <w:szCs w:val="24"/>
        </w:rPr>
        <w:t>attached hereto</w:t>
      </w:r>
      <w:r w:rsidRPr="006F36DE">
        <w:rPr>
          <w:sz w:val="24"/>
          <w:szCs w:val="24"/>
        </w:rPr>
        <w:t xml:space="preserve"> as Exhibit ___. </w:t>
      </w:r>
    </w:p>
    <w:p w:rsidR="006F36DE" w:rsidRPr="003B2B21" w:rsidRDefault="003355BC" w:rsidP="006F36DE">
      <w:pPr>
        <w:autoSpaceDE/>
        <w:autoSpaceDN/>
        <w:adjustRightInd/>
        <w:spacing w:after="120" w:line="360" w:lineRule="auto"/>
        <w:ind w:left="44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Dated: </w:t>
      </w:r>
    </w:p>
    <w:p w:rsidR="006F36DE" w:rsidRDefault="003355BC" w:rsidP="006F36DE">
      <w:pPr>
        <w:ind w:left="5040"/>
      </w:pPr>
      <w:r>
        <w:t>[Signature of Attorney]</w:t>
      </w:r>
    </w:p>
    <w:p w:rsidR="006F36DE" w:rsidRDefault="003355BC" w:rsidP="006F36DE">
      <w:pPr>
        <w:ind w:left="5040"/>
      </w:pPr>
      <w:r>
        <w:t>[Printed name of attorney]</w:t>
      </w:r>
    </w:p>
    <w:p w:rsidR="006F36DE" w:rsidRDefault="003355BC" w:rsidP="006F36DE">
      <w:pPr>
        <w:ind w:left="5040"/>
      </w:pPr>
      <w:r>
        <w:t>[Bar number of attorney]</w:t>
      </w:r>
    </w:p>
    <w:p w:rsidR="006F36DE" w:rsidRDefault="003355BC" w:rsidP="006F36DE">
      <w:pPr>
        <w:ind w:left="5040"/>
      </w:pPr>
      <w:r>
        <w:t>[Address of attorney]</w:t>
      </w:r>
    </w:p>
    <w:p w:rsidR="006F36DE" w:rsidRDefault="003355BC" w:rsidP="006F36DE">
      <w:pPr>
        <w:ind w:left="5040"/>
      </w:pPr>
      <w:r>
        <w:t>[Phone number of attorney]</w:t>
      </w:r>
    </w:p>
    <w:p w:rsidR="006F36DE" w:rsidRDefault="003355BC" w:rsidP="006F36DE">
      <w:pPr>
        <w:ind w:left="5040"/>
      </w:pPr>
      <w:r>
        <w:t>[</w:t>
      </w:r>
      <w:r>
        <w:t>Email</w:t>
      </w:r>
      <w:r>
        <w:t xml:space="preserve"> address of attorney]</w:t>
      </w:r>
    </w:p>
    <w:p w:rsidR="006F36DE" w:rsidRDefault="003355BC" w:rsidP="006F36DE">
      <w:pPr>
        <w:ind w:left="5040"/>
      </w:pPr>
      <w:r>
        <w:t>Attorney for Debtor(s)</w:t>
      </w:r>
    </w:p>
    <w:p w:rsidR="006F36DE" w:rsidRDefault="003355BC" w:rsidP="006F36DE"/>
    <w:p w:rsidR="006F36DE" w:rsidRDefault="003355BC" w:rsidP="006F36DE">
      <w:pPr>
        <w:spacing w:line="480" w:lineRule="auto"/>
        <w:jc w:val="both"/>
      </w:pPr>
    </w:p>
    <w:sectPr w:rsidR="006F36DE" w:rsidSect="00035A38">
      <w:footerReference w:type="default" r:id="rId8"/>
      <w:pgSz w:w="12240" w:h="15840" w:code="1"/>
      <w:pgMar w:top="720" w:right="1080" w:bottom="144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55BC">
      <w:r>
        <w:separator/>
      </w:r>
    </w:p>
  </w:endnote>
  <w:endnote w:type="continuationSeparator" w:id="0">
    <w:p w:rsidR="00000000" w:rsidRDefault="003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53A" w:rsidRDefault="003355BC">
    <w:pPr>
      <w:pStyle w:val="Footer"/>
    </w:pPr>
    <w:r>
      <w:t>Form 12</w:t>
    </w:r>
  </w:p>
  <w:p w:rsidR="00642832" w:rsidRPr="005D1138" w:rsidRDefault="0033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355BC">
      <w:r>
        <w:separator/>
      </w:r>
    </w:p>
  </w:footnote>
  <w:footnote w:type="continuationSeparator" w:id="0">
    <w:p w:rsidR="00000000" w:rsidRDefault="0033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9D"/>
    <w:multiLevelType w:val="multilevel"/>
    <w:tmpl w:val="9FCE26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AC03AC"/>
    <w:multiLevelType w:val="hybridMultilevel"/>
    <w:tmpl w:val="29003818"/>
    <w:lvl w:ilvl="0" w:tplc="0712A25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28E8BC98" w:tentative="1">
      <w:start w:val="1"/>
      <w:numFmt w:val="lowerLetter"/>
      <w:lvlText w:val="%2."/>
      <w:lvlJc w:val="left"/>
      <w:pPr>
        <w:ind w:left="1530" w:hanging="360"/>
      </w:pPr>
    </w:lvl>
    <w:lvl w:ilvl="2" w:tplc="C652AA18" w:tentative="1">
      <w:start w:val="1"/>
      <w:numFmt w:val="lowerRoman"/>
      <w:lvlText w:val="%3."/>
      <w:lvlJc w:val="right"/>
      <w:pPr>
        <w:ind w:left="2250" w:hanging="180"/>
      </w:pPr>
    </w:lvl>
    <w:lvl w:ilvl="3" w:tplc="D0C01462" w:tentative="1">
      <w:start w:val="1"/>
      <w:numFmt w:val="decimal"/>
      <w:lvlText w:val="%4."/>
      <w:lvlJc w:val="left"/>
      <w:pPr>
        <w:ind w:left="2970" w:hanging="360"/>
      </w:pPr>
    </w:lvl>
    <w:lvl w:ilvl="4" w:tplc="7440565C" w:tentative="1">
      <w:start w:val="1"/>
      <w:numFmt w:val="lowerLetter"/>
      <w:lvlText w:val="%5."/>
      <w:lvlJc w:val="left"/>
      <w:pPr>
        <w:ind w:left="3690" w:hanging="360"/>
      </w:pPr>
    </w:lvl>
    <w:lvl w:ilvl="5" w:tplc="820CA068" w:tentative="1">
      <w:start w:val="1"/>
      <w:numFmt w:val="lowerRoman"/>
      <w:lvlText w:val="%6."/>
      <w:lvlJc w:val="right"/>
      <w:pPr>
        <w:ind w:left="4410" w:hanging="180"/>
      </w:pPr>
    </w:lvl>
    <w:lvl w:ilvl="6" w:tplc="58040C64" w:tentative="1">
      <w:start w:val="1"/>
      <w:numFmt w:val="decimal"/>
      <w:lvlText w:val="%7."/>
      <w:lvlJc w:val="left"/>
      <w:pPr>
        <w:ind w:left="5130" w:hanging="360"/>
      </w:pPr>
    </w:lvl>
    <w:lvl w:ilvl="7" w:tplc="93465E5A" w:tentative="1">
      <w:start w:val="1"/>
      <w:numFmt w:val="lowerLetter"/>
      <w:lvlText w:val="%8."/>
      <w:lvlJc w:val="left"/>
      <w:pPr>
        <w:ind w:left="5850" w:hanging="360"/>
      </w:pPr>
    </w:lvl>
    <w:lvl w:ilvl="8" w:tplc="36641E7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B0641C"/>
    <w:multiLevelType w:val="multilevel"/>
    <w:tmpl w:val="FAD8B54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02943"/>
    <w:multiLevelType w:val="hybridMultilevel"/>
    <w:tmpl w:val="61B257BE"/>
    <w:lvl w:ilvl="0" w:tplc="8BCC90A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E3FCD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24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24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67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CD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E60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8D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62E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6762C"/>
    <w:multiLevelType w:val="hybridMultilevel"/>
    <w:tmpl w:val="690A1114"/>
    <w:lvl w:ilvl="0" w:tplc="17A4397C">
      <w:start w:val="1"/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  <w:sz w:val="44"/>
      </w:rPr>
    </w:lvl>
    <w:lvl w:ilvl="1" w:tplc="C2BE9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EE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A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4D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C1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B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0A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68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B5A"/>
    <w:multiLevelType w:val="multilevel"/>
    <w:tmpl w:val="9CC0E95E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6" w15:restartNumberingAfterBreak="0">
    <w:nsid w:val="322A2C3B"/>
    <w:multiLevelType w:val="hybridMultilevel"/>
    <w:tmpl w:val="27BCA1D6"/>
    <w:lvl w:ilvl="0" w:tplc="0AEE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43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02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43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85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01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85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60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61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947"/>
    <w:multiLevelType w:val="multilevel"/>
    <w:tmpl w:val="E4BE0AA6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A785F57"/>
    <w:multiLevelType w:val="multilevel"/>
    <w:tmpl w:val="A7480844"/>
    <w:lvl w:ilvl="0">
      <w:start w:val="1"/>
      <w:numFmt w:val="decimal"/>
      <w:lvlText w:val="%1."/>
      <w:legacy w:legacy="1" w:legacySpace="0" w:legacyIndent="0"/>
      <w:lvlJc w:val="left"/>
      <w:pPr>
        <w:ind w:left="135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35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35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35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35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35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35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350" w:firstLine="0"/>
      </w:pPr>
    </w:lvl>
  </w:abstractNum>
  <w:abstractNum w:abstractNumId="9" w15:restartNumberingAfterBreak="0">
    <w:nsid w:val="404C5B37"/>
    <w:multiLevelType w:val="multilevel"/>
    <w:tmpl w:val="1D989638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FC2668"/>
    <w:multiLevelType w:val="hybridMultilevel"/>
    <w:tmpl w:val="4DF4EEDA"/>
    <w:lvl w:ilvl="0" w:tplc="568A543E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54E671CA">
      <w:start w:val="1"/>
      <w:numFmt w:val="lowerLetter"/>
      <w:lvlText w:val="%2."/>
      <w:lvlJc w:val="left"/>
      <w:pPr>
        <w:ind w:left="4320" w:hanging="360"/>
      </w:pPr>
    </w:lvl>
    <w:lvl w:ilvl="2" w:tplc="C740823E" w:tentative="1">
      <w:start w:val="1"/>
      <w:numFmt w:val="lowerRoman"/>
      <w:lvlText w:val="%3."/>
      <w:lvlJc w:val="right"/>
      <w:pPr>
        <w:ind w:left="5040" w:hanging="180"/>
      </w:pPr>
    </w:lvl>
    <w:lvl w:ilvl="3" w:tplc="E774D6C4" w:tentative="1">
      <w:start w:val="1"/>
      <w:numFmt w:val="decimal"/>
      <w:lvlText w:val="%4."/>
      <w:lvlJc w:val="left"/>
      <w:pPr>
        <w:ind w:left="5760" w:hanging="360"/>
      </w:pPr>
    </w:lvl>
    <w:lvl w:ilvl="4" w:tplc="D7766B4A" w:tentative="1">
      <w:start w:val="1"/>
      <w:numFmt w:val="lowerLetter"/>
      <w:lvlText w:val="%5."/>
      <w:lvlJc w:val="left"/>
      <w:pPr>
        <w:ind w:left="6480" w:hanging="360"/>
      </w:pPr>
    </w:lvl>
    <w:lvl w:ilvl="5" w:tplc="6672BD44" w:tentative="1">
      <w:start w:val="1"/>
      <w:numFmt w:val="lowerRoman"/>
      <w:lvlText w:val="%6."/>
      <w:lvlJc w:val="right"/>
      <w:pPr>
        <w:ind w:left="7200" w:hanging="180"/>
      </w:pPr>
    </w:lvl>
    <w:lvl w:ilvl="6" w:tplc="6F628B84" w:tentative="1">
      <w:start w:val="1"/>
      <w:numFmt w:val="decimal"/>
      <w:lvlText w:val="%7."/>
      <w:lvlJc w:val="left"/>
      <w:pPr>
        <w:ind w:left="7920" w:hanging="360"/>
      </w:pPr>
    </w:lvl>
    <w:lvl w:ilvl="7" w:tplc="D70EB036" w:tentative="1">
      <w:start w:val="1"/>
      <w:numFmt w:val="lowerLetter"/>
      <w:lvlText w:val="%8."/>
      <w:lvlJc w:val="left"/>
      <w:pPr>
        <w:ind w:left="8640" w:hanging="360"/>
      </w:pPr>
    </w:lvl>
    <w:lvl w:ilvl="8" w:tplc="B6463F44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B996EF7"/>
    <w:multiLevelType w:val="hybridMultilevel"/>
    <w:tmpl w:val="AD7626BE"/>
    <w:lvl w:ilvl="0" w:tplc="C6B478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06457F0" w:tentative="1">
      <w:start w:val="1"/>
      <w:numFmt w:val="lowerLetter"/>
      <w:lvlText w:val="%2."/>
      <w:lvlJc w:val="left"/>
      <w:pPr>
        <w:ind w:left="1800" w:hanging="360"/>
      </w:pPr>
    </w:lvl>
    <w:lvl w:ilvl="2" w:tplc="F8C8BE0C" w:tentative="1">
      <w:start w:val="1"/>
      <w:numFmt w:val="lowerRoman"/>
      <w:lvlText w:val="%3."/>
      <w:lvlJc w:val="right"/>
      <w:pPr>
        <w:ind w:left="2520" w:hanging="180"/>
      </w:pPr>
    </w:lvl>
    <w:lvl w:ilvl="3" w:tplc="62B63B7A" w:tentative="1">
      <w:start w:val="1"/>
      <w:numFmt w:val="decimal"/>
      <w:lvlText w:val="%4."/>
      <w:lvlJc w:val="left"/>
      <w:pPr>
        <w:ind w:left="3240" w:hanging="360"/>
      </w:pPr>
    </w:lvl>
    <w:lvl w:ilvl="4" w:tplc="4006B146" w:tentative="1">
      <w:start w:val="1"/>
      <w:numFmt w:val="lowerLetter"/>
      <w:lvlText w:val="%5."/>
      <w:lvlJc w:val="left"/>
      <w:pPr>
        <w:ind w:left="3960" w:hanging="360"/>
      </w:pPr>
    </w:lvl>
    <w:lvl w:ilvl="5" w:tplc="73C858E2" w:tentative="1">
      <w:start w:val="1"/>
      <w:numFmt w:val="lowerRoman"/>
      <w:lvlText w:val="%6."/>
      <w:lvlJc w:val="right"/>
      <w:pPr>
        <w:ind w:left="4680" w:hanging="180"/>
      </w:pPr>
    </w:lvl>
    <w:lvl w:ilvl="6" w:tplc="58ECB896" w:tentative="1">
      <w:start w:val="1"/>
      <w:numFmt w:val="decimal"/>
      <w:lvlText w:val="%7."/>
      <w:lvlJc w:val="left"/>
      <w:pPr>
        <w:ind w:left="5400" w:hanging="360"/>
      </w:pPr>
    </w:lvl>
    <w:lvl w:ilvl="7" w:tplc="01F8D0DA" w:tentative="1">
      <w:start w:val="1"/>
      <w:numFmt w:val="lowerLetter"/>
      <w:lvlText w:val="%8."/>
      <w:lvlJc w:val="left"/>
      <w:pPr>
        <w:ind w:left="6120" w:hanging="360"/>
      </w:pPr>
    </w:lvl>
    <w:lvl w:ilvl="8" w:tplc="C63EF2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22F0B"/>
    <w:multiLevelType w:val="hybridMultilevel"/>
    <w:tmpl w:val="9FDC3BFE"/>
    <w:lvl w:ilvl="0" w:tplc="DC8802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85429F30" w:tentative="1">
      <w:start w:val="1"/>
      <w:numFmt w:val="lowerLetter"/>
      <w:lvlText w:val="%2."/>
      <w:lvlJc w:val="left"/>
      <w:pPr>
        <w:ind w:left="1440" w:hanging="360"/>
      </w:pPr>
    </w:lvl>
    <w:lvl w:ilvl="2" w:tplc="A1222982" w:tentative="1">
      <w:start w:val="1"/>
      <w:numFmt w:val="lowerRoman"/>
      <w:lvlText w:val="%3."/>
      <w:lvlJc w:val="right"/>
      <w:pPr>
        <w:ind w:left="2160" w:hanging="180"/>
      </w:pPr>
    </w:lvl>
    <w:lvl w:ilvl="3" w:tplc="BDB09C9C" w:tentative="1">
      <w:start w:val="1"/>
      <w:numFmt w:val="decimal"/>
      <w:lvlText w:val="%4."/>
      <w:lvlJc w:val="left"/>
      <w:pPr>
        <w:ind w:left="2880" w:hanging="360"/>
      </w:pPr>
    </w:lvl>
    <w:lvl w:ilvl="4" w:tplc="A7EA6C36" w:tentative="1">
      <w:start w:val="1"/>
      <w:numFmt w:val="lowerLetter"/>
      <w:lvlText w:val="%5."/>
      <w:lvlJc w:val="left"/>
      <w:pPr>
        <w:ind w:left="3600" w:hanging="360"/>
      </w:pPr>
    </w:lvl>
    <w:lvl w:ilvl="5" w:tplc="EA0C5A00" w:tentative="1">
      <w:start w:val="1"/>
      <w:numFmt w:val="lowerRoman"/>
      <w:lvlText w:val="%6."/>
      <w:lvlJc w:val="right"/>
      <w:pPr>
        <w:ind w:left="4320" w:hanging="180"/>
      </w:pPr>
    </w:lvl>
    <w:lvl w:ilvl="6" w:tplc="37FC3930" w:tentative="1">
      <w:start w:val="1"/>
      <w:numFmt w:val="decimal"/>
      <w:lvlText w:val="%7."/>
      <w:lvlJc w:val="left"/>
      <w:pPr>
        <w:ind w:left="5040" w:hanging="360"/>
      </w:pPr>
    </w:lvl>
    <w:lvl w:ilvl="7" w:tplc="312AA40A" w:tentative="1">
      <w:start w:val="1"/>
      <w:numFmt w:val="lowerLetter"/>
      <w:lvlText w:val="%8."/>
      <w:lvlJc w:val="left"/>
      <w:pPr>
        <w:ind w:left="5760" w:hanging="360"/>
      </w:pPr>
    </w:lvl>
    <w:lvl w:ilvl="8" w:tplc="AE0EE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35C"/>
    <w:multiLevelType w:val="hybridMultilevel"/>
    <w:tmpl w:val="CAD6F7E6"/>
    <w:lvl w:ilvl="0" w:tplc="C65AF2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68DC92" w:tentative="1">
      <w:start w:val="1"/>
      <w:numFmt w:val="lowerLetter"/>
      <w:lvlText w:val="%2."/>
      <w:lvlJc w:val="left"/>
      <w:pPr>
        <w:ind w:left="1800" w:hanging="360"/>
      </w:pPr>
    </w:lvl>
    <w:lvl w:ilvl="2" w:tplc="611628E0" w:tentative="1">
      <w:start w:val="1"/>
      <w:numFmt w:val="lowerRoman"/>
      <w:lvlText w:val="%3."/>
      <w:lvlJc w:val="right"/>
      <w:pPr>
        <w:ind w:left="2520" w:hanging="180"/>
      </w:pPr>
    </w:lvl>
    <w:lvl w:ilvl="3" w:tplc="63D0B316" w:tentative="1">
      <w:start w:val="1"/>
      <w:numFmt w:val="decimal"/>
      <w:lvlText w:val="%4."/>
      <w:lvlJc w:val="left"/>
      <w:pPr>
        <w:ind w:left="3240" w:hanging="360"/>
      </w:pPr>
    </w:lvl>
    <w:lvl w:ilvl="4" w:tplc="F766971A" w:tentative="1">
      <w:start w:val="1"/>
      <w:numFmt w:val="lowerLetter"/>
      <w:lvlText w:val="%5."/>
      <w:lvlJc w:val="left"/>
      <w:pPr>
        <w:ind w:left="3960" w:hanging="360"/>
      </w:pPr>
    </w:lvl>
    <w:lvl w:ilvl="5" w:tplc="6EEA9C2A" w:tentative="1">
      <w:start w:val="1"/>
      <w:numFmt w:val="lowerRoman"/>
      <w:lvlText w:val="%6."/>
      <w:lvlJc w:val="right"/>
      <w:pPr>
        <w:ind w:left="4680" w:hanging="180"/>
      </w:pPr>
    </w:lvl>
    <w:lvl w:ilvl="6" w:tplc="7F08E940" w:tentative="1">
      <w:start w:val="1"/>
      <w:numFmt w:val="decimal"/>
      <w:lvlText w:val="%7."/>
      <w:lvlJc w:val="left"/>
      <w:pPr>
        <w:ind w:left="5400" w:hanging="360"/>
      </w:pPr>
    </w:lvl>
    <w:lvl w:ilvl="7" w:tplc="F58C9456" w:tentative="1">
      <w:start w:val="1"/>
      <w:numFmt w:val="lowerLetter"/>
      <w:lvlText w:val="%8."/>
      <w:lvlJc w:val="left"/>
      <w:pPr>
        <w:ind w:left="6120" w:hanging="360"/>
      </w:pPr>
    </w:lvl>
    <w:lvl w:ilvl="8" w:tplc="3E1057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306A7"/>
    <w:multiLevelType w:val="multilevel"/>
    <w:tmpl w:val="AEAA4D1A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0A4B43"/>
    <w:multiLevelType w:val="multilevel"/>
    <w:tmpl w:val="467681B6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261D01"/>
    <w:multiLevelType w:val="hybridMultilevel"/>
    <w:tmpl w:val="FFC4C6AA"/>
    <w:lvl w:ilvl="0" w:tplc="09848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A81E50" w:tentative="1">
      <w:start w:val="1"/>
      <w:numFmt w:val="lowerLetter"/>
      <w:lvlText w:val="%2."/>
      <w:lvlJc w:val="left"/>
      <w:pPr>
        <w:ind w:left="1440" w:hanging="360"/>
      </w:pPr>
    </w:lvl>
    <w:lvl w:ilvl="2" w:tplc="6242F65A" w:tentative="1">
      <w:start w:val="1"/>
      <w:numFmt w:val="lowerRoman"/>
      <w:lvlText w:val="%3."/>
      <w:lvlJc w:val="right"/>
      <w:pPr>
        <w:ind w:left="2160" w:hanging="180"/>
      </w:pPr>
    </w:lvl>
    <w:lvl w:ilvl="3" w:tplc="A7226B94" w:tentative="1">
      <w:start w:val="1"/>
      <w:numFmt w:val="decimal"/>
      <w:lvlText w:val="%4."/>
      <w:lvlJc w:val="left"/>
      <w:pPr>
        <w:ind w:left="2880" w:hanging="360"/>
      </w:pPr>
    </w:lvl>
    <w:lvl w:ilvl="4" w:tplc="79F297FE" w:tentative="1">
      <w:start w:val="1"/>
      <w:numFmt w:val="lowerLetter"/>
      <w:lvlText w:val="%5."/>
      <w:lvlJc w:val="left"/>
      <w:pPr>
        <w:ind w:left="3600" w:hanging="360"/>
      </w:pPr>
    </w:lvl>
    <w:lvl w:ilvl="5" w:tplc="9834A01E" w:tentative="1">
      <w:start w:val="1"/>
      <w:numFmt w:val="lowerRoman"/>
      <w:lvlText w:val="%6."/>
      <w:lvlJc w:val="right"/>
      <w:pPr>
        <w:ind w:left="4320" w:hanging="180"/>
      </w:pPr>
    </w:lvl>
    <w:lvl w:ilvl="6" w:tplc="10C808B8" w:tentative="1">
      <w:start w:val="1"/>
      <w:numFmt w:val="decimal"/>
      <w:lvlText w:val="%7."/>
      <w:lvlJc w:val="left"/>
      <w:pPr>
        <w:ind w:left="5040" w:hanging="360"/>
      </w:pPr>
    </w:lvl>
    <w:lvl w:ilvl="7" w:tplc="E6749A78" w:tentative="1">
      <w:start w:val="1"/>
      <w:numFmt w:val="lowerLetter"/>
      <w:lvlText w:val="%8."/>
      <w:lvlJc w:val="left"/>
      <w:pPr>
        <w:ind w:left="5760" w:hanging="360"/>
      </w:pPr>
    </w:lvl>
    <w:lvl w:ilvl="8" w:tplc="72D00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7C8"/>
    <w:multiLevelType w:val="multilevel"/>
    <w:tmpl w:val="8B7CBA9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1A3AF3"/>
    <w:multiLevelType w:val="multilevel"/>
    <w:tmpl w:val="3FEE2340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19" w15:restartNumberingAfterBreak="0">
    <w:nsid w:val="631E347B"/>
    <w:multiLevelType w:val="hybridMultilevel"/>
    <w:tmpl w:val="A5F2B0FC"/>
    <w:lvl w:ilvl="0" w:tplc="EFEA9F6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A824F938" w:tentative="1">
      <w:start w:val="1"/>
      <w:numFmt w:val="lowerLetter"/>
      <w:lvlText w:val="%2."/>
      <w:lvlJc w:val="left"/>
      <w:pPr>
        <w:ind w:left="1530" w:hanging="360"/>
      </w:pPr>
    </w:lvl>
    <w:lvl w:ilvl="2" w:tplc="91C80F1E" w:tentative="1">
      <w:start w:val="1"/>
      <w:numFmt w:val="lowerRoman"/>
      <w:lvlText w:val="%3."/>
      <w:lvlJc w:val="right"/>
      <w:pPr>
        <w:ind w:left="2250" w:hanging="180"/>
      </w:pPr>
    </w:lvl>
    <w:lvl w:ilvl="3" w:tplc="35A68666" w:tentative="1">
      <w:start w:val="1"/>
      <w:numFmt w:val="decimal"/>
      <w:lvlText w:val="%4."/>
      <w:lvlJc w:val="left"/>
      <w:pPr>
        <w:ind w:left="2970" w:hanging="360"/>
      </w:pPr>
    </w:lvl>
    <w:lvl w:ilvl="4" w:tplc="6FA8033C" w:tentative="1">
      <w:start w:val="1"/>
      <w:numFmt w:val="lowerLetter"/>
      <w:lvlText w:val="%5."/>
      <w:lvlJc w:val="left"/>
      <w:pPr>
        <w:ind w:left="3690" w:hanging="360"/>
      </w:pPr>
    </w:lvl>
    <w:lvl w:ilvl="5" w:tplc="777C66F6" w:tentative="1">
      <w:start w:val="1"/>
      <w:numFmt w:val="lowerRoman"/>
      <w:lvlText w:val="%6."/>
      <w:lvlJc w:val="right"/>
      <w:pPr>
        <w:ind w:left="4410" w:hanging="180"/>
      </w:pPr>
    </w:lvl>
    <w:lvl w:ilvl="6" w:tplc="858E24C6" w:tentative="1">
      <w:start w:val="1"/>
      <w:numFmt w:val="decimal"/>
      <w:lvlText w:val="%7."/>
      <w:lvlJc w:val="left"/>
      <w:pPr>
        <w:ind w:left="5130" w:hanging="360"/>
      </w:pPr>
    </w:lvl>
    <w:lvl w:ilvl="7" w:tplc="2BC0EA66" w:tentative="1">
      <w:start w:val="1"/>
      <w:numFmt w:val="lowerLetter"/>
      <w:lvlText w:val="%8."/>
      <w:lvlJc w:val="left"/>
      <w:pPr>
        <w:ind w:left="5850" w:hanging="360"/>
      </w:pPr>
    </w:lvl>
    <w:lvl w:ilvl="8" w:tplc="EAFC5D4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3EA5EE5"/>
    <w:multiLevelType w:val="hybridMultilevel"/>
    <w:tmpl w:val="FADEB2D6"/>
    <w:lvl w:ilvl="0" w:tplc="262E034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1B1A03B4" w:tentative="1">
      <w:start w:val="1"/>
      <w:numFmt w:val="lowerLetter"/>
      <w:lvlText w:val="%2."/>
      <w:lvlJc w:val="left"/>
      <w:pPr>
        <w:ind w:left="1530" w:hanging="360"/>
      </w:pPr>
    </w:lvl>
    <w:lvl w:ilvl="2" w:tplc="781A1A1A" w:tentative="1">
      <w:start w:val="1"/>
      <w:numFmt w:val="lowerRoman"/>
      <w:lvlText w:val="%3."/>
      <w:lvlJc w:val="right"/>
      <w:pPr>
        <w:ind w:left="2250" w:hanging="180"/>
      </w:pPr>
    </w:lvl>
    <w:lvl w:ilvl="3" w:tplc="C12C6E82" w:tentative="1">
      <w:start w:val="1"/>
      <w:numFmt w:val="decimal"/>
      <w:lvlText w:val="%4."/>
      <w:lvlJc w:val="left"/>
      <w:pPr>
        <w:ind w:left="2970" w:hanging="360"/>
      </w:pPr>
    </w:lvl>
    <w:lvl w:ilvl="4" w:tplc="FFE0FE5A" w:tentative="1">
      <w:start w:val="1"/>
      <w:numFmt w:val="lowerLetter"/>
      <w:lvlText w:val="%5."/>
      <w:lvlJc w:val="left"/>
      <w:pPr>
        <w:ind w:left="3690" w:hanging="360"/>
      </w:pPr>
    </w:lvl>
    <w:lvl w:ilvl="5" w:tplc="6A5CDB34" w:tentative="1">
      <w:start w:val="1"/>
      <w:numFmt w:val="lowerRoman"/>
      <w:lvlText w:val="%6."/>
      <w:lvlJc w:val="right"/>
      <w:pPr>
        <w:ind w:left="4410" w:hanging="180"/>
      </w:pPr>
    </w:lvl>
    <w:lvl w:ilvl="6" w:tplc="18607E96" w:tentative="1">
      <w:start w:val="1"/>
      <w:numFmt w:val="decimal"/>
      <w:lvlText w:val="%7."/>
      <w:lvlJc w:val="left"/>
      <w:pPr>
        <w:ind w:left="5130" w:hanging="360"/>
      </w:pPr>
    </w:lvl>
    <w:lvl w:ilvl="7" w:tplc="D75EE016" w:tentative="1">
      <w:start w:val="1"/>
      <w:numFmt w:val="lowerLetter"/>
      <w:lvlText w:val="%8."/>
      <w:lvlJc w:val="left"/>
      <w:pPr>
        <w:ind w:left="5850" w:hanging="360"/>
      </w:pPr>
    </w:lvl>
    <w:lvl w:ilvl="8" w:tplc="37AC41E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4E91892"/>
    <w:multiLevelType w:val="multilevel"/>
    <w:tmpl w:val="CD44373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B66BA5"/>
    <w:multiLevelType w:val="hybridMultilevel"/>
    <w:tmpl w:val="9D8A2BFC"/>
    <w:lvl w:ilvl="0" w:tplc="3E3E232A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77383FEA" w:tentative="1">
      <w:start w:val="1"/>
      <w:numFmt w:val="lowerLetter"/>
      <w:lvlText w:val="%2."/>
      <w:lvlJc w:val="left"/>
      <w:pPr>
        <w:ind w:left="1530" w:hanging="360"/>
      </w:pPr>
    </w:lvl>
    <w:lvl w:ilvl="2" w:tplc="62745728" w:tentative="1">
      <w:start w:val="1"/>
      <w:numFmt w:val="lowerRoman"/>
      <w:lvlText w:val="%3."/>
      <w:lvlJc w:val="right"/>
      <w:pPr>
        <w:ind w:left="2250" w:hanging="180"/>
      </w:pPr>
    </w:lvl>
    <w:lvl w:ilvl="3" w:tplc="F83A553A" w:tentative="1">
      <w:start w:val="1"/>
      <w:numFmt w:val="decimal"/>
      <w:lvlText w:val="%4."/>
      <w:lvlJc w:val="left"/>
      <w:pPr>
        <w:ind w:left="2970" w:hanging="360"/>
      </w:pPr>
    </w:lvl>
    <w:lvl w:ilvl="4" w:tplc="04082436" w:tentative="1">
      <w:start w:val="1"/>
      <w:numFmt w:val="lowerLetter"/>
      <w:lvlText w:val="%5."/>
      <w:lvlJc w:val="left"/>
      <w:pPr>
        <w:ind w:left="3690" w:hanging="360"/>
      </w:pPr>
    </w:lvl>
    <w:lvl w:ilvl="5" w:tplc="831653DA" w:tentative="1">
      <w:start w:val="1"/>
      <w:numFmt w:val="lowerRoman"/>
      <w:lvlText w:val="%6."/>
      <w:lvlJc w:val="right"/>
      <w:pPr>
        <w:ind w:left="4410" w:hanging="180"/>
      </w:pPr>
    </w:lvl>
    <w:lvl w:ilvl="6" w:tplc="275C607A" w:tentative="1">
      <w:start w:val="1"/>
      <w:numFmt w:val="decimal"/>
      <w:lvlText w:val="%7."/>
      <w:lvlJc w:val="left"/>
      <w:pPr>
        <w:ind w:left="5130" w:hanging="360"/>
      </w:pPr>
    </w:lvl>
    <w:lvl w:ilvl="7" w:tplc="823A6120" w:tentative="1">
      <w:start w:val="1"/>
      <w:numFmt w:val="lowerLetter"/>
      <w:lvlText w:val="%8."/>
      <w:lvlJc w:val="left"/>
      <w:pPr>
        <w:ind w:left="5850" w:hanging="360"/>
      </w:pPr>
    </w:lvl>
    <w:lvl w:ilvl="8" w:tplc="A36CDD8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0619C6"/>
    <w:multiLevelType w:val="hybridMultilevel"/>
    <w:tmpl w:val="4DF4EEDA"/>
    <w:lvl w:ilvl="0" w:tplc="3D8EFFBC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819474A0">
      <w:start w:val="1"/>
      <w:numFmt w:val="lowerLetter"/>
      <w:lvlText w:val="%2."/>
      <w:lvlJc w:val="left"/>
      <w:pPr>
        <w:ind w:left="4320" w:hanging="360"/>
      </w:pPr>
    </w:lvl>
    <w:lvl w:ilvl="2" w:tplc="AAC02CE4" w:tentative="1">
      <w:start w:val="1"/>
      <w:numFmt w:val="lowerRoman"/>
      <w:lvlText w:val="%3."/>
      <w:lvlJc w:val="right"/>
      <w:pPr>
        <w:ind w:left="5040" w:hanging="180"/>
      </w:pPr>
    </w:lvl>
    <w:lvl w:ilvl="3" w:tplc="9D82FAA8" w:tentative="1">
      <w:start w:val="1"/>
      <w:numFmt w:val="decimal"/>
      <w:lvlText w:val="%4."/>
      <w:lvlJc w:val="left"/>
      <w:pPr>
        <w:ind w:left="5760" w:hanging="360"/>
      </w:pPr>
    </w:lvl>
    <w:lvl w:ilvl="4" w:tplc="CBC024A8" w:tentative="1">
      <w:start w:val="1"/>
      <w:numFmt w:val="lowerLetter"/>
      <w:lvlText w:val="%5."/>
      <w:lvlJc w:val="left"/>
      <w:pPr>
        <w:ind w:left="6480" w:hanging="360"/>
      </w:pPr>
    </w:lvl>
    <w:lvl w:ilvl="5" w:tplc="95660228" w:tentative="1">
      <w:start w:val="1"/>
      <w:numFmt w:val="lowerRoman"/>
      <w:lvlText w:val="%6."/>
      <w:lvlJc w:val="right"/>
      <w:pPr>
        <w:ind w:left="7200" w:hanging="180"/>
      </w:pPr>
    </w:lvl>
    <w:lvl w:ilvl="6" w:tplc="F0BAD9C2" w:tentative="1">
      <w:start w:val="1"/>
      <w:numFmt w:val="decimal"/>
      <w:lvlText w:val="%7."/>
      <w:lvlJc w:val="left"/>
      <w:pPr>
        <w:ind w:left="7920" w:hanging="360"/>
      </w:pPr>
    </w:lvl>
    <w:lvl w:ilvl="7" w:tplc="978AF2E4" w:tentative="1">
      <w:start w:val="1"/>
      <w:numFmt w:val="lowerLetter"/>
      <w:lvlText w:val="%8."/>
      <w:lvlJc w:val="left"/>
      <w:pPr>
        <w:ind w:left="8640" w:hanging="360"/>
      </w:pPr>
    </w:lvl>
    <w:lvl w:ilvl="8" w:tplc="A614D27C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7B751A6D"/>
    <w:multiLevelType w:val="hybridMultilevel"/>
    <w:tmpl w:val="A35C9904"/>
    <w:lvl w:ilvl="0" w:tplc="B8AA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2E85C30" w:tentative="1">
      <w:start w:val="1"/>
      <w:numFmt w:val="lowerLetter"/>
      <w:lvlText w:val="%2."/>
      <w:lvlJc w:val="left"/>
      <w:pPr>
        <w:ind w:left="1800" w:hanging="360"/>
      </w:pPr>
    </w:lvl>
    <w:lvl w:ilvl="2" w:tplc="2F064ACC" w:tentative="1">
      <w:start w:val="1"/>
      <w:numFmt w:val="lowerRoman"/>
      <w:lvlText w:val="%3."/>
      <w:lvlJc w:val="right"/>
      <w:pPr>
        <w:ind w:left="2520" w:hanging="180"/>
      </w:pPr>
    </w:lvl>
    <w:lvl w:ilvl="3" w:tplc="F4226518" w:tentative="1">
      <w:start w:val="1"/>
      <w:numFmt w:val="decimal"/>
      <w:lvlText w:val="%4."/>
      <w:lvlJc w:val="left"/>
      <w:pPr>
        <w:ind w:left="3240" w:hanging="360"/>
      </w:pPr>
    </w:lvl>
    <w:lvl w:ilvl="4" w:tplc="BC84A95E" w:tentative="1">
      <w:start w:val="1"/>
      <w:numFmt w:val="lowerLetter"/>
      <w:lvlText w:val="%5."/>
      <w:lvlJc w:val="left"/>
      <w:pPr>
        <w:ind w:left="3960" w:hanging="360"/>
      </w:pPr>
    </w:lvl>
    <w:lvl w:ilvl="5" w:tplc="FAFAD9EE" w:tentative="1">
      <w:start w:val="1"/>
      <w:numFmt w:val="lowerRoman"/>
      <w:lvlText w:val="%6."/>
      <w:lvlJc w:val="right"/>
      <w:pPr>
        <w:ind w:left="4680" w:hanging="180"/>
      </w:pPr>
    </w:lvl>
    <w:lvl w:ilvl="6" w:tplc="4350AB2A" w:tentative="1">
      <w:start w:val="1"/>
      <w:numFmt w:val="decimal"/>
      <w:lvlText w:val="%7."/>
      <w:lvlJc w:val="left"/>
      <w:pPr>
        <w:ind w:left="5400" w:hanging="360"/>
      </w:pPr>
    </w:lvl>
    <w:lvl w:ilvl="7" w:tplc="0CAA1168" w:tentative="1">
      <w:start w:val="1"/>
      <w:numFmt w:val="lowerLetter"/>
      <w:lvlText w:val="%8."/>
      <w:lvlJc w:val="left"/>
      <w:pPr>
        <w:ind w:left="6120" w:hanging="360"/>
      </w:pPr>
    </w:lvl>
    <w:lvl w:ilvl="8" w:tplc="03A053D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"/>
  </w:num>
  <w:num w:numId="23">
    <w:abstractNumId w:val="19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55BC"/>
    <w:rsid w:val="003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0E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4A9"/>
    <w:pPr>
      <w:ind w:left="720"/>
      <w:contextualSpacing/>
    </w:pPr>
  </w:style>
  <w:style w:type="paragraph" w:customStyle="1" w:styleId="Level1">
    <w:name w:val="Level 1"/>
    <w:uiPriority w:val="99"/>
    <w:rsid w:val="002873B5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QuickFormat1">
    <w:name w:val="QuickFormat1"/>
    <w:uiPriority w:val="99"/>
    <w:rsid w:val="002873B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B5"/>
    <w:rPr>
      <w:sz w:val="20"/>
      <w:szCs w:val="20"/>
    </w:rPr>
  </w:style>
  <w:style w:type="character" w:customStyle="1" w:styleId="FootnoteTextChar">
    <w:name w:val="Footnote Text Char"/>
    <w:link w:val="FootnoteText"/>
    <w:rsid w:val="002824CC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824CC"/>
    <w:rPr>
      <w:rFonts w:eastAsia="Times New Roman"/>
    </w:rPr>
  </w:style>
  <w:style w:type="table" w:styleId="TableGrid">
    <w:name w:val="Table Grid"/>
    <w:basedOn w:val="TableNormal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824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8D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5D11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2849-B06B-478A-BB8D-3CB467C7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Forms (00011296-10).DOC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Forms (00011296-10).DOC</dc:title>
  <dc:subject>wdNOSTAMP</dc:subject>
  <cp:lastModifiedBy/>
  <cp:revision>1</cp:revision>
  <dcterms:created xsi:type="dcterms:W3CDTF">2016-01-29T00:59:00Z</dcterms:created>
  <dcterms:modified xsi:type="dcterms:W3CDTF">2019-01-30T19:09:00Z</dcterms:modified>
</cp:coreProperties>
</file>