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795499" w:rsidP="009C2F1E">
      <w:pPr>
        <w:tabs>
          <w:tab w:val="right" w:pos="10080"/>
        </w:tabs>
      </w:pP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UNITED STATES BANKRUPTCY COURT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EASTERN</w:t>
      </w:r>
      <w:r w:rsidRPr="0033506F"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</w:t>
      </w:r>
      <w:r>
        <w:rPr>
          <w:rFonts w:eastAsia="Times New Roman"/>
          <w:b/>
          <w:bCs/>
          <w:sz w:val="24"/>
          <w:szCs w:val="24"/>
        </w:rPr>
        <w:t>CIT</w:t>
      </w:r>
      <w:r>
        <w:rPr>
          <w:rFonts w:eastAsia="Times New Roman"/>
          <w:b/>
          <w:bCs/>
          <w:sz w:val="24"/>
          <w:szCs w:val="24"/>
        </w:rPr>
        <w:t>Y</w:t>
      </w:r>
      <w:r>
        <w:rPr>
          <w:rFonts w:eastAsia="Times New Roman"/>
          <w:b/>
          <w:bCs/>
          <w:sz w:val="24"/>
          <w:szCs w:val="24"/>
        </w:rPr>
        <w:t>]</w:t>
      </w:r>
      <w:r w:rsidR="004F09B4">
        <w:rPr>
          <w:rFonts w:eastAsia="Times New Roman"/>
          <w:b/>
          <w:bCs/>
          <w:sz w:val="24"/>
          <w:szCs w:val="24"/>
        </w:rPr>
        <w:t xml:space="preserve"> </w:t>
      </w:r>
      <w:r w:rsidRPr="0033506F">
        <w:rPr>
          <w:rFonts w:eastAsia="Times New Roman"/>
          <w:b/>
          <w:bCs/>
          <w:sz w:val="24"/>
          <w:szCs w:val="24"/>
        </w:rPr>
        <w:t>DIVISION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IN RE: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>[Debtor(s) name]</w:t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CASE NO. 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</w:r>
      <w:r w:rsidRPr="0033506F">
        <w:rPr>
          <w:rFonts w:eastAsia="Times New Roman"/>
          <w:b/>
          <w:bCs/>
          <w:sz w:val="24"/>
          <w:szCs w:val="24"/>
        </w:rPr>
        <w:tab/>
        <w:t xml:space="preserve">CHAPTER </w:t>
      </w:r>
    </w:p>
    <w:p w:rsidR="00612572" w:rsidRPr="0033506F" w:rsidRDefault="00795499" w:rsidP="006125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eastAsia="Times New Roman"/>
          <w:b/>
          <w:bCs/>
          <w:sz w:val="24"/>
          <w:szCs w:val="24"/>
        </w:rPr>
      </w:pPr>
      <w:r w:rsidRPr="0033506F">
        <w:rPr>
          <w:rFonts w:eastAsia="Times New Roman"/>
          <w:b/>
          <w:bCs/>
          <w:sz w:val="24"/>
          <w:szCs w:val="24"/>
        </w:rPr>
        <w:t xml:space="preserve">                  DEBTOR(S).</w:t>
      </w:r>
    </w:p>
    <w:p w:rsidR="009C2F1E" w:rsidRDefault="00795499" w:rsidP="009C2F1E">
      <w:pPr>
        <w:autoSpaceDE/>
        <w:autoSpaceDN/>
        <w:adjustRightInd/>
        <w:rPr>
          <w:rFonts w:eastAsia="Times New Roman"/>
          <w:sz w:val="22"/>
          <w:szCs w:val="22"/>
          <w:lang w:val="en-CA"/>
        </w:rPr>
      </w:pPr>
      <w:bookmarkStart w:id="0" w:name="_GoBack"/>
      <w:bookmarkEnd w:id="0"/>
    </w:p>
    <w:p w:rsidR="00612572" w:rsidRPr="009C2F1E" w:rsidRDefault="00795499" w:rsidP="009C2F1E">
      <w:pPr>
        <w:autoSpaceDE/>
        <w:autoSpaceDN/>
        <w:adjustRightInd/>
        <w:rPr>
          <w:rFonts w:eastAsia="Times New Roman"/>
          <w:sz w:val="22"/>
          <w:szCs w:val="22"/>
          <w:lang w:val="en-CA"/>
        </w:rPr>
      </w:pPr>
    </w:p>
    <w:p w:rsidR="009C2F1E" w:rsidRPr="00612572" w:rsidRDefault="00795499" w:rsidP="009C2F1E">
      <w:pPr>
        <w:autoSpaceDE/>
        <w:autoSpaceDN/>
        <w:adjustRightInd/>
        <w:jc w:val="center"/>
        <w:rPr>
          <w:rFonts w:eastAsia="Times New Roman"/>
          <w:b/>
          <w:sz w:val="24"/>
          <w:szCs w:val="24"/>
          <w:u w:val="single"/>
          <w:lang w:val="en-CA"/>
        </w:rPr>
      </w:pPr>
      <w:r w:rsidRPr="00612572">
        <w:rPr>
          <w:rFonts w:eastAsia="Times New Roman"/>
          <w:b/>
          <w:sz w:val="24"/>
          <w:szCs w:val="24"/>
          <w:u w:val="single"/>
          <w:lang w:val="en-CA"/>
        </w:rPr>
        <w:t xml:space="preserve">MOTION FOR </w:t>
      </w:r>
      <w:r w:rsidRPr="00612572">
        <w:rPr>
          <w:rFonts w:eastAsia="Times New Roman"/>
          <w:b/>
          <w:sz w:val="24"/>
          <w:szCs w:val="24"/>
          <w:u w:val="single"/>
          <w:lang w:val="en-CA"/>
        </w:rPr>
        <w:t>LOAN MODIFICAT</w:t>
      </w:r>
      <w:r w:rsidRPr="00612572">
        <w:rPr>
          <w:rFonts w:eastAsia="Times New Roman"/>
          <w:b/>
          <w:sz w:val="24"/>
          <w:szCs w:val="24"/>
          <w:u w:val="single"/>
          <w:lang w:val="en-CA"/>
        </w:rPr>
        <w:t>I</w:t>
      </w:r>
      <w:r w:rsidRPr="00612572">
        <w:rPr>
          <w:rFonts w:eastAsia="Times New Roman"/>
          <w:b/>
          <w:sz w:val="24"/>
          <w:szCs w:val="24"/>
          <w:u w:val="single"/>
          <w:lang w:val="en-CA"/>
        </w:rPr>
        <w:t>ON MANAGEMENT</w:t>
      </w:r>
    </w:p>
    <w:p w:rsidR="009C2F1E" w:rsidRPr="00612572" w:rsidRDefault="00795499" w:rsidP="009C2F1E">
      <w:pPr>
        <w:rPr>
          <w:sz w:val="24"/>
          <w:szCs w:val="24"/>
        </w:rPr>
      </w:pPr>
    </w:p>
    <w:p w:rsidR="00612572" w:rsidRPr="00612572" w:rsidRDefault="00795499" w:rsidP="00612572">
      <w:pPr>
        <w:spacing w:line="480" w:lineRule="auto"/>
        <w:ind w:firstLine="720"/>
        <w:jc w:val="both"/>
        <w:rPr>
          <w:sz w:val="24"/>
          <w:szCs w:val="24"/>
        </w:rPr>
      </w:pPr>
      <w:r w:rsidRPr="00612572">
        <w:rPr>
          <w:sz w:val="24"/>
          <w:szCs w:val="24"/>
        </w:rPr>
        <w:t xml:space="preserve">NOW COMES [Debtor(s) names] (“Debtor(s)”), and hereby submits the following motion, and shows unto the Court as follows: </w:t>
      </w:r>
    </w:p>
    <w:p w:rsid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612572">
        <w:rPr>
          <w:rFonts w:eastAsia="Times New Roman"/>
          <w:sz w:val="24"/>
          <w:szCs w:val="24"/>
        </w:rPr>
        <w:t xml:space="preserve">The Debtor(s) in this case hereby request the commencement of the Court’s </w:t>
      </w:r>
      <w:r w:rsidRPr="00612572">
        <w:rPr>
          <w:rFonts w:eastAsia="Times New Roman"/>
          <w:i/>
          <w:sz w:val="24"/>
          <w:szCs w:val="24"/>
        </w:rPr>
        <w:t>Loan Modification Management</w:t>
      </w:r>
      <w:r w:rsidRPr="00612572">
        <w:rPr>
          <w:rFonts w:eastAsia="Times New Roman"/>
          <w:i/>
          <w:sz w:val="24"/>
          <w:szCs w:val="24"/>
        </w:rPr>
        <w:t xml:space="preserve"> Program</w:t>
      </w:r>
      <w:r w:rsidRPr="00612572">
        <w:rPr>
          <w:rFonts w:eastAsia="Times New Roman"/>
          <w:sz w:val="24"/>
          <w:szCs w:val="24"/>
        </w:rPr>
        <w:t xml:space="preserve"> (LM</w:t>
      </w:r>
      <w:r w:rsidRPr="00612572">
        <w:rPr>
          <w:rFonts w:eastAsia="Times New Roman"/>
          <w:sz w:val="24"/>
          <w:szCs w:val="24"/>
        </w:rPr>
        <w:t>M</w:t>
      </w:r>
      <w:r w:rsidRPr="00612572">
        <w:rPr>
          <w:rFonts w:eastAsia="Times New Roman"/>
          <w:sz w:val="24"/>
          <w:szCs w:val="24"/>
        </w:rPr>
        <w:t xml:space="preserve">) with respect to property located at: [FULL ADDRESS OF THE ELIGIBLE PROPERTY].  </w:t>
      </w:r>
    </w:p>
    <w:p w:rsid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35668B">
        <w:rPr>
          <w:rFonts w:eastAsia="Times New Roman"/>
          <w:sz w:val="24"/>
          <w:szCs w:val="24"/>
        </w:rPr>
        <w:t>The Creditor is [FULL NAME OF CREDITOR] and [is / is not] registered on the Portal.</w:t>
      </w:r>
    </w:p>
    <w:p w:rsid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35668B">
        <w:rPr>
          <w:rFonts w:eastAsia="Times New Roman"/>
          <w:sz w:val="24"/>
          <w:szCs w:val="24"/>
        </w:rPr>
        <w:t>The Creditor is the holder of a [first / second / third] mortgage.</w:t>
      </w:r>
    </w:p>
    <w:p w:rsid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35668B">
        <w:rPr>
          <w:sz w:val="24"/>
          <w:szCs w:val="24"/>
        </w:rPr>
        <w:t xml:space="preserve">A </w:t>
      </w:r>
      <w:r w:rsidRPr="0035668B">
        <w:rPr>
          <w:sz w:val="24"/>
          <w:szCs w:val="24"/>
        </w:rPr>
        <w:t>completed and execute</w:t>
      </w:r>
      <w:r w:rsidRPr="0035668B">
        <w:rPr>
          <w:sz w:val="24"/>
          <w:szCs w:val="24"/>
        </w:rPr>
        <w:t xml:space="preserve">d </w:t>
      </w:r>
      <w:r w:rsidRPr="0035668B">
        <w:rPr>
          <w:i/>
          <w:sz w:val="24"/>
          <w:szCs w:val="24"/>
        </w:rPr>
        <w:t xml:space="preserve">Certification of LMM Eligibility and </w:t>
      </w:r>
      <w:r w:rsidRPr="0035668B">
        <w:rPr>
          <w:i/>
          <w:sz w:val="24"/>
          <w:szCs w:val="24"/>
        </w:rPr>
        <w:t>Readiness (</w:t>
      </w:r>
      <w:r w:rsidRPr="0035668B">
        <w:rPr>
          <w:sz w:val="24"/>
          <w:szCs w:val="24"/>
        </w:rPr>
        <w:t xml:space="preserve">Form </w:t>
      </w:r>
      <w:r w:rsidRPr="0035668B">
        <w:rPr>
          <w:sz w:val="24"/>
          <w:szCs w:val="24"/>
        </w:rPr>
        <w:t>2</w:t>
      </w:r>
      <w:r w:rsidRPr="0035668B">
        <w:rPr>
          <w:sz w:val="24"/>
          <w:szCs w:val="24"/>
        </w:rPr>
        <w:t>)</w:t>
      </w:r>
      <w:r>
        <w:rPr>
          <w:sz w:val="24"/>
          <w:szCs w:val="24"/>
        </w:rPr>
        <w:t xml:space="preserve">, a fully executed </w:t>
      </w:r>
      <w:r w:rsidRPr="00622395">
        <w:rPr>
          <w:i/>
          <w:sz w:val="24"/>
          <w:szCs w:val="24"/>
        </w:rPr>
        <w:t>Contract for Representation in LMM</w:t>
      </w:r>
      <w:r>
        <w:rPr>
          <w:sz w:val="24"/>
          <w:szCs w:val="24"/>
        </w:rPr>
        <w:t xml:space="preserve"> (Form 3)</w:t>
      </w:r>
      <w:r w:rsidRPr="0035668B">
        <w:rPr>
          <w:sz w:val="24"/>
          <w:szCs w:val="24"/>
        </w:rPr>
        <w:t xml:space="preserve"> and a </w:t>
      </w:r>
      <w:r w:rsidRPr="0035668B">
        <w:rPr>
          <w:sz w:val="24"/>
          <w:szCs w:val="24"/>
        </w:rPr>
        <w:t xml:space="preserve">proposed </w:t>
      </w:r>
      <w:r w:rsidRPr="00622395">
        <w:rPr>
          <w:i/>
          <w:sz w:val="24"/>
          <w:szCs w:val="24"/>
        </w:rPr>
        <w:t>Order for Loan Modification Management</w:t>
      </w:r>
      <w:r w:rsidRPr="0035668B">
        <w:rPr>
          <w:sz w:val="24"/>
          <w:szCs w:val="24"/>
        </w:rPr>
        <w:t xml:space="preserve"> </w:t>
      </w:r>
      <w:r w:rsidRPr="0035668B">
        <w:rPr>
          <w:sz w:val="24"/>
          <w:szCs w:val="24"/>
        </w:rPr>
        <w:t xml:space="preserve">(Form </w:t>
      </w:r>
      <w:r w:rsidRPr="0035668B">
        <w:rPr>
          <w:sz w:val="24"/>
          <w:szCs w:val="24"/>
        </w:rPr>
        <w:t>5</w:t>
      </w:r>
      <w:r w:rsidRPr="0035668B">
        <w:rPr>
          <w:sz w:val="24"/>
          <w:szCs w:val="24"/>
        </w:rPr>
        <w:t>) are attached to this Motion</w:t>
      </w:r>
      <w:r w:rsidRPr="0035668B">
        <w:rPr>
          <w:rFonts w:eastAsia="Times New Roman"/>
          <w:i/>
          <w:sz w:val="24"/>
          <w:szCs w:val="24"/>
        </w:rPr>
        <w:t>.</w:t>
      </w:r>
    </w:p>
    <w:p w:rsid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35668B">
        <w:rPr>
          <w:rFonts w:eastAsia="Times New Roman"/>
          <w:sz w:val="24"/>
          <w:szCs w:val="24"/>
        </w:rPr>
        <w:t>A</w:t>
      </w:r>
      <w:r w:rsidRPr="0035668B">
        <w:rPr>
          <w:rFonts w:eastAsia="Times New Roman"/>
          <w:sz w:val="24"/>
          <w:szCs w:val="24"/>
        </w:rPr>
        <w:t>ny objection to the relief requested herein</w:t>
      </w:r>
      <w:r w:rsidRPr="0035668B">
        <w:rPr>
          <w:rFonts w:eastAsia="Times New Roman"/>
          <w:sz w:val="24"/>
          <w:szCs w:val="24"/>
        </w:rPr>
        <w:t xml:space="preserve"> must be filed within fourteen (14) days of service of the Motion.</w:t>
      </w:r>
    </w:p>
    <w:p w:rsidR="009D5CDE" w:rsidRPr="0035668B" w:rsidRDefault="00795499" w:rsidP="0035668B">
      <w:pPr>
        <w:numPr>
          <w:ilvl w:val="0"/>
          <w:numId w:val="25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35668B">
        <w:rPr>
          <w:rFonts w:eastAsia="Times New Roman"/>
          <w:sz w:val="24"/>
          <w:szCs w:val="24"/>
        </w:rPr>
        <w:t>The Adequate Prot</w:t>
      </w:r>
      <w:r>
        <w:rPr>
          <w:rFonts w:eastAsia="Times New Roman"/>
          <w:sz w:val="24"/>
          <w:szCs w:val="24"/>
        </w:rPr>
        <w:t xml:space="preserve">ection Payments during the LMM </w:t>
      </w:r>
      <w:r w:rsidRPr="0035668B">
        <w:rPr>
          <w:rFonts w:eastAsia="Times New Roman"/>
          <w:sz w:val="24"/>
          <w:szCs w:val="24"/>
        </w:rPr>
        <w:t>are pro</w:t>
      </w:r>
      <w:r>
        <w:rPr>
          <w:rFonts w:eastAsia="Times New Roman"/>
          <w:sz w:val="24"/>
          <w:szCs w:val="24"/>
        </w:rPr>
        <w:t>posed in the amount of $_______________</w:t>
      </w:r>
      <w:r w:rsidRPr="0035668B">
        <w:rPr>
          <w:rFonts w:eastAsia="Times New Roman"/>
          <w:sz w:val="24"/>
          <w:szCs w:val="24"/>
        </w:rPr>
        <w:t>.</w:t>
      </w:r>
    </w:p>
    <w:p w:rsidR="0035668B" w:rsidRPr="00931DEC" w:rsidRDefault="00795499" w:rsidP="0035668B">
      <w:pPr>
        <w:autoSpaceDE/>
        <w:autoSpaceDN/>
        <w:adjustRightInd/>
        <w:spacing w:line="480" w:lineRule="auto"/>
        <w:ind w:left="446"/>
        <w:rPr>
          <w:rFonts w:eastAsia="Times New Roman"/>
          <w:sz w:val="24"/>
          <w:szCs w:val="24"/>
        </w:rPr>
      </w:pPr>
      <w:r w:rsidRPr="00931DEC">
        <w:rPr>
          <w:rFonts w:eastAsia="Times New Roman"/>
          <w:sz w:val="24"/>
          <w:szCs w:val="24"/>
        </w:rPr>
        <w:t xml:space="preserve">Dated: 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lastRenderedPageBreak/>
        <w:t>[Signature 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[Printed name 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[Bar number 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 xml:space="preserve">[Address </w:t>
      </w:r>
      <w:r w:rsidRPr="00931DEC">
        <w:rPr>
          <w:sz w:val="24"/>
          <w:szCs w:val="24"/>
        </w:rPr>
        <w:t>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[Phone number 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[</w:t>
      </w:r>
      <w:r>
        <w:rPr>
          <w:sz w:val="24"/>
          <w:szCs w:val="24"/>
        </w:rPr>
        <w:t>E</w:t>
      </w:r>
      <w:r w:rsidRPr="00931DEC">
        <w:rPr>
          <w:sz w:val="24"/>
          <w:szCs w:val="24"/>
        </w:rPr>
        <w:t>mail address of attorney]</w:t>
      </w:r>
    </w:p>
    <w:p w:rsidR="0035668B" w:rsidRPr="00931DEC" w:rsidRDefault="00795499" w:rsidP="0035668B">
      <w:pPr>
        <w:ind w:left="5040"/>
        <w:rPr>
          <w:sz w:val="24"/>
          <w:szCs w:val="24"/>
        </w:rPr>
      </w:pPr>
      <w:r w:rsidRPr="00931DEC">
        <w:rPr>
          <w:sz w:val="24"/>
          <w:szCs w:val="24"/>
        </w:rPr>
        <w:t>Attorney for Debtor(s)</w:t>
      </w:r>
    </w:p>
    <w:p w:rsidR="0035668B" w:rsidRPr="00612572" w:rsidRDefault="00795499" w:rsidP="00612572">
      <w:pPr>
        <w:autoSpaceDE/>
        <w:autoSpaceDN/>
        <w:adjustRightInd/>
        <w:spacing w:line="480" w:lineRule="auto"/>
        <w:ind w:left="450" w:firstLine="270"/>
        <w:jc w:val="both"/>
        <w:rPr>
          <w:rFonts w:eastAsia="Times New Roman"/>
          <w:i/>
          <w:sz w:val="24"/>
          <w:szCs w:val="24"/>
        </w:rPr>
      </w:pPr>
    </w:p>
    <w:sectPr w:rsidR="0035668B" w:rsidRPr="00612572" w:rsidSect="002457A0"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5499">
      <w:r>
        <w:separator/>
      </w:r>
    </w:p>
  </w:endnote>
  <w:endnote w:type="continuationSeparator" w:id="0">
    <w:p w:rsidR="00000000" w:rsidRDefault="007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0C" w:rsidRDefault="00795499">
    <w:pPr>
      <w:pStyle w:val="Footer"/>
    </w:pPr>
    <w:r>
      <w:t>Form 1</w:t>
    </w:r>
  </w:p>
  <w:p w:rsidR="00642832" w:rsidRPr="005D1138" w:rsidRDefault="0079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5499">
      <w:r>
        <w:separator/>
      </w:r>
    </w:p>
  </w:footnote>
  <w:footnote w:type="continuationSeparator" w:id="0">
    <w:p w:rsidR="00000000" w:rsidRDefault="0079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8284A5B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7FAA0BEC" w:tentative="1">
      <w:start w:val="1"/>
      <w:numFmt w:val="lowerLetter"/>
      <w:lvlText w:val="%2."/>
      <w:lvlJc w:val="left"/>
      <w:pPr>
        <w:ind w:left="1530" w:hanging="360"/>
      </w:pPr>
    </w:lvl>
    <w:lvl w:ilvl="2" w:tplc="ACE44E9C" w:tentative="1">
      <w:start w:val="1"/>
      <w:numFmt w:val="lowerRoman"/>
      <w:lvlText w:val="%3."/>
      <w:lvlJc w:val="right"/>
      <w:pPr>
        <w:ind w:left="2250" w:hanging="180"/>
      </w:pPr>
    </w:lvl>
    <w:lvl w:ilvl="3" w:tplc="4204F888" w:tentative="1">
      <w:start w:val="1"/>
      <w:numFmt w:val="decimal"/>
      <w:lvlText w:val="%4."/>
      <w:lvlJc w:val="left"/>
      <w:pPr>
        <w:ind w:left="2970" w:hanging="360"/>
      </w:pPr>
    </w:lvl>
    <w:lvl w:ilvl="4" w:tplc="0D3057D2" w:tentative="1">
      <w:start w:val="1"/>
      <w:numFmt w:val="lowerLetter"/>
      <w:lvlText w:val="%5."/>
      <w:lvlJc w:val="left"/>
      <w:pPr>
        <w:ind w:left="3690" w:hanging="360"/>
      </w:pPr>
    </w:lvl>
    <w:lvl w:ilvl="5" w:tplc="7FD490D4" w:tentative="1">
      <w:start w:val="1"/>
      <w:numFmt w:val="lowerRoman"/>
      <w:lvlText w:val="%6."/>
      <w:lvlJc w:val="right"/>
      <w:pPr>
        <w:ind w:left="4410" w:hanging="180"/>
      </w:pPr>
    </w:lvl>
    <w:lvl w:ilvl="6" w:tplc="A5064ABC" w:tentative="1">
      <w:start w:val="1"/>
      <w:numFmt w:val="decimal"/>
      <w:lvlText w:val="%7."/>
      <w:lvlJc w:val="left"/>
      <w:pPr>
        <w:ind w:left="5130" w:hanging="360"/>
      </w:pPr>
    </w:lvl>
    <w:lvl w:ilvl="7" w:tplc="98E28848" w:tentative="1">
      <w:start w:val="1"/>
      <w:numFmt w:val="lowerLetter"/>
      <w:lvlText w:val="%8."/>
      <w:lvlJc w:val="left"/>
      <w:pPr>
        <w:ind w:left="5850" w:hanging="360"/>
      </w:pPr>
    </w:lvl>
    <w:lvl w:ilvl="8" w:tplc="9FB8D5A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2DC2C0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97BA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8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28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84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C7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4D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D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83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63729E90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96E8D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E4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03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F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4C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CE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05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A1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41E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1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4D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AC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3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0C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80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A3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C5524FE8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EDECFC0E">
      <w:start w:val="1"/>
      <w:numFmt w:val="lowerLetter"/>
      <w:lvlText w:val="%2."/>
      <w:lvlJc w:val="left"/>
      <w:pPr>
        <w:ind w:left="4320" w:hanging="360"/>
      </w:pPr>
    </w:lvl>
    <w:lvl w:ilvl="2" w:tplc="62164160" w:tentative="1">
      <w:start w:val="1"/>
      <w:numFmt w:val="lowerRoman"/>
      <w:lvlText w:val="%3."/>
      <w:lvlJc w:val="right"/>
      <w:pPr>
        <w:ind w:left="5040" w:hanging="180"/>
      </w:pPr>
    </w:lvl>
    <w:lvl w:ilvl="3" w:tplc="83B65960" w:tentative="1">
      <w:start w:val="1"/>
      <w:numFmt w:val="decimal"/>
      <w:lvlText w:val="%4."/>
      <w:lvlJc w:val="left"/>
      <w:pPr>
        <w:ind w:left="5760" w:hanging="360"/>
      </w:pPr>
    </w:lvl>
    <w:lvl w:ilvl="4" w:tplc="14D0CFF2" w:tentative="1">
      <w:start w:val="1"/>
      <w:numFmt w:val="lowerLetter"/>
      <w:lvlText w:val="%5."/>
      <w:lvlJc w:val="left"/>
      <w:pPr>
        <w:ind w:left="6480" w:hanging="360"/>
      </w:pPr>
    </w:lvl>
    <w:lvl w:ilvl="5" w:tplc="28D4BBF4" w:tentative="1">
      <w:start w:val="1"/>
      <w:numFmt w:val="lowerRoman"/>
      <w:lvlText w:val="%6."/>
      <w:lvlJc w:val="right"/>
      <w:pPr>
        <w:ind w:left="7200" w:hanging="180"/>
      </w:pPr>
    </w:lvl>
    <w:lvl w:ilvl="6" w:tplc="20082450" w:tentative="1">
      <w:start w:val="1"/>
      <w:numFmt w:val="decimal"/>
      <w:lvlText w:val="%7."/>
      <w:lvlJc w:val="left"/>
      <w:pPr>
        <w:ind w:left="7920" w:hanging="360"/>
      </w:pPr>
    </w:lvl>
    <w:lvl w:ilvl="7" w:tplc="5712A26E" w:tentative="1">
      <w:start w:val="1"/>
      <w:numFmt w:val="lowerLetter"/>
      <w:lvlText w:val="%8."/>
      <w:lvlJc w:val="left"/>
      <w:pPr>
        <w:ind w:left="8640" w:hanging="360"/>
      </w:pPr>
    </w:lvl>
    <w:lvl w:ilvl="8" w:tplc="D28A84E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7ABC1E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1CEB29C" w:tentative="1">
      <w:start w:val="1"/>
      <w:numFmt w:val="lowerLetter"/>
      <w:lvlText w:val="%2."/>
      <w:lvlJc w:val="left"/>
      <w:pPr>
        <w:ind w:left="1800" w:hanging="360"/>
      </w:pPr>
    </w:lvl>
    <w:lvl w:ilvl="2" w:tplc="9DBCCF8C" w:tentative="1">
      <w:start w:val="1"/>
      <w:numFmt w:val="lowerRoman"/>
      <w:lvlText w:val="%3."/>
      <w:lvlJc w:val="right"/>
      <w:pPr>
        <w:ind w:left="2520" w:hanging="180"/>
      </w:pPr>
    </w:lvl>
    <w:lvl w:ilvl="3" w:tplc="DFFA12D0" w:tentative="1">
      <w:start w:val="1"/>
      <w:numFmt w:val="decimal"/>
      <w:lvlText w:val="%4."/>
      <w:lvlJc w:val="left"/>
      <w:pPr>
        <w:ind w:left="3240" w:hanging="360"/>
      </w:pPr>
    </w:lvl>
    <w:lvl w:ilvl="4" w:tplc="16E6E490" w:tentative="1">
      <w:start w:val="1"/>
      <w:numFmt w:val="lowerLetter"/>
      <w:lvlText w:val="%5."/>
      <w:lvlJc w:val="left"/>
      <w:pPr>
        <w:ind w:left="3960" w:hanging="360"/>
      </w:pPr>
    </w:lvl>
    <w:lvl w:ilvl="5" w:tplc="E556D004" w:tentative="1">
      <w:start w:val="1"/>
      <w:numFmt w:val="lowerRoman"/>
      <w:lvlText w:val="%6."/>
      <w:lvlJc w:val="right"/>
      <w:pPr>
        <w:ind w:left="4680" w:hanging="180"/>
      </w:pPr>
    </w:lvl>
    <w:lvl w:ilvl="6" w:tplc="ADD8E62A" w:tentative="1">
      <w:start w:val="1"/>
      <w:numFmt w:val="decimal"/>
      <w:lvlText w:val="%7."/>
      <w:lvlJc w:val="left"/>
      <w:pPr>
        <w:ind w:left="5400" w:hanging="360"/>
      </w:pPr>
    </w:lvl>
    <w:lvl w:ilvl="7" w:tplc="91D881EA" w:tentative="1">
      <w:start w:val="1"/>
      <w:numFmt w:val="lowerLetter"/>
      <w:lvlText w:val="%8."/>
      <w:lvlJc w:val="left"/>
      <w:pPr>
        <w:ind w:left="6120" w:hanging="360"/>
      </w:pPr>
    </w:lvl>
    <w:lvl w:ilvl="8" w:tplc="8B0CE1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B2E20C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C8EA72D2" w:tentative="1">
      <w:start w:val="1"/>
      <w:numFmt w:val="lowerLetter"/>
      <w:lvlText w:val="%2."/>
      <w:lvlJc w:val="left"/>
      <w:pPr>
        <w:ind w:left="1440" w:hanging="360"/>
      </w:pPr>
    </w:lvl>
    <w:lvl w:ilvl="2" w:tplc="505C3008" w:tentative="1">
      <w:start w:val="1"/>
      <w:numFmt w:val="lowerRoman"/>
      <w:lvlText w:val="%3."/>
      <w:lvlJc w:val="right"/>
      <w:pPr>
        <w:ind w:left="2160" w:hanging="180"/>
      </w:pPr>
    </w:lvl>
    <w:lvl w:ilvl="3" w:tplc="07209328" w:tentative="1">
      <w:start w:val="1"/>
      <w:numFmt w:val="decimal"/>
      <w:lvlText w:val="%4."/>
      <w:lvlJc w:val="left"/>
      <w:pPr>
        <w:ind w:left="2880" w:hanging="360"/>
      </w:pPr>
    </w:lvl>
    <w:lvl w:ilvl="4" w:tplc="0866A44A" w:tentative="1">
      <w:start w:val="1"/>
      <w:numFmt w:val="lowerLetter"/>
      <w:lvlText w:val="%5."/>
      <w:lvlJc w:val="left"/>
      <w:pPr>
        <w:ind w:left="3600" w:hanging="360"/>
      </w:pPr>
    </w:lvl>
    <w:lvl w:ilvl="5" w:tplc="3B92AF50" w:tentative="1">
      <w:start w:val="1"/>
      <w:numFmt w:val="lowerRoman"/>
      <w:lvlText w:val="%6."/>
      <w:lvlJc w:val="right"/>
      <w:pPr>
        <w:ind w:left="4320" w:hanging="180"/>
      </w:pPr>
    </w:lvl>
    <w:lvl w:ilvl="6" w:tplc="014E8968" w:tentative="1">
      <w:start w:val="1"/>
      <w:numFmt w:val="decimal"/>
      <w:lvlText w:val="%7."/>
      <w:lvlJc w:val="left"/>
      <w:pPr>
        <w:ind w:left="5040" w:hanging="360"/>
      </w:pPr>
    </w:lvl>
    <w:lvl w:ilvl="7" w:tplc="DDEC3C04" w:tentative="1">
      <w:start w:val="1"/>
      <w:numFmt w:val="lowerLetter"/>
      <w:lvlText w:val="%8."/>
      <w:lvlJc w:val="left"/>
      <w:pPr>
        <w:ind w:left="5760" w:hanging="360"/>
      </w:pPr>
    </w:lvl>
    <w:lvl w:ilvl="8" w:tplc="E67A6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74B49D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16F932" w:tentative="1">
      <w:start w:val="1"/>
      <w:numFmt w:val="lowerLetter"/>
      <w:lvlText w:val="%2."/>
      <w:lvlJc w:val="left"/>
      <w:pPr>
        <w:ind w:left="1800" w:hanging="360"/>
      </w:pPr>
    </w:lvl>
    <w:lvl w:ilvl="2" w:tplc="84BA7BAA" w:tentative="1">
      <w:start w:val="1"/>
      <w:numFmt w:val="lowerRoman"/>
      <w:lvlText w:val="%3."/>
      <w:lvlJc w:val="right"/>
      <w:pPr>
        <w:ind w:left="2520" w:hanging="180"/>
      </w:pPr>
    </w:lvl>
    <w:lvl w:ilvl="3" w:tplc="B1105D36" w:tentative="1">
      <w:start w:val="1"/>
      <w:numFmt w:val="decimal"/>
      <w:lvlText w:val="%4."/>
      <w:lvlJc w:val="left"/>
      <w:pPr>
        <w:ind w:left="3240" w:hanging="360"/>
      </w:pPr>
    </w:lvl>
    <w:lvl w:ilvl="4" w:tplc="39284388" w:tentative="1">
      <w:start w:val="1"/>
      <w:numFmt w:val="lowerLetter"/>
      <w:lvlText w:val="%5."/>
      <w:lvlJc w:val="left"/>
      <w:pPr>
        <w:ind w:left="3960" w:hanging="360"/>
      </w:pPr>
    </w:lvl>
    <w:lvl w:ilvl="5" w:tplc="1706BE1C" w:tentative="1">
      <w:start w:val="1"/>
      <w:numFmt w:val="lowerRoman"/>
      <w:lvlText w:val="%6."/>
      <w:lvlJc w:val="right"/>
      <w:pPr>
        <w:ind w:left="4680" w:hanging="180"/>
      </w:pPr>
    </w:lvl>
    <w:lvl w:ilvl="6" w:tplc="B1FEF0A6" w:tentative="1">
      <w:start w:val="1"/>
      <w:numFmt w:val="decimal"/>
      <w:lvlText w:val="%7."/>
      <w:lvlJc w:val="left"/>
      <w:pPr>
        <w:ind w:left="5400" w:hanging="360"/>
      </w:pPr>
    </w:lvl>
    <w:lvl w:ilvl="7" w:tplc="A364E52A" w:tentative="1">
      <w:start w:val="1"/>
      <w:numFmt w:val="lowerLetter"/>
      <w:lvlText w:val="%8."/>
      <w:lvlJc w:val="left"/>
      <w:pPr>
        <w:ind w:left="6120" w:hanging="360"/>
      </w:pPr>
    </w:lvl>
    <w:lvl w:ilvl="8" w:tplc="1E62E8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B554D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7C99A6" w:tentative="1">
      <w:start w:val="1"/>
      <w:numFmt w:val="lowerLetter"/>
      <w:lvlText w:val="%2."/>
      <w:lvlJc w:val="left"/>
      <w:pPr>
        <w:ind w:left="1440" w:hanging="360"/>
      </w:pPr>
    </w:lvl>
    <w:lvl w:ilvl="2" w:tplc="14766730" w:tentative="1">
      <w:start w:val="1"/>
      <w:numFmt w:val="lowerRoman"/>
      <w:lvlText w:val="%3."/>
      <w:lvlJc w:val="right"/>
      <w:pPr>
        <w:ind w:left="2160" w:hanging="180"/>
      </w:pPr>
    </w:lvl>
    <w:lvl w:ilvl="3" w:tplc="02CE04AA" w:tentative="1">
      <w:start w:val="1"/>
      <w:numFmt w:val="decimal"/>
      <w:lvlText w:val="%4."/>
      <w:lvlJc w:val="left"/>
      <w:pPr>
        <w:ind w:left="2880" w:hanging="360"/>
      </w:pPr>
    </w:lvl>
    <w:lvl w:ilvl="4" w:tplc="638A3BF0" w:tentative="1">
      <w:start w:val="1"/>
      <w:numFmt w:val="lowerLetter"/>
      <w:lvlText w:val="%5."/>
      <w:lvlJc w:val="left"/>
      <w:pPr>
        <w:ind w:left="3600" w:hanging="360"/>
      </w:pPr>
    </w:lvl>
    <w:lvl w:ilvl="5" w:tplc="B0F67692" w:tentative="1">
      <w:start w:val="1"/>
      <w:numFmt w:val="lowerRoman"/>
      <w:lvlText w:val="%6."/>
      <w:lvlJc w:val="right"/>
      <w:pPr>
        <w:ind w:left="4320" w:hanging="180"/>
      </w:pPr>
    </w:lvl>
    <w:lvl w:ilvl="6" w:tplc="235CD6DA" w:tentative="1">
      <w:start w:val="1"/>
      <w:numFmt w:val="decimal"/>
      <w:lvlText w:val="%7."/>
      <w:lvlJc w:val="left"/>
      <w:pPr>
        <w:ind w:left="5040" w:hanging="360"/>
      </w:pPr>
    </w:lvl>
    <w:lvl w:ilvl="7" w:tplc="00E6E714" w:tentative="1">
      <w:start w:val="1"/>
      <w:numFmt w:val="lowerLetter"/>
      <w:lvlText w:val="%8."/>
      <w:lvlJc w:val="left"/>
      <w:pPr>
        <w:ind w:left="5760" w:hanging="360"/>
      </w:pPr>
    </w:lvl>
    <w:lvl w:ilvl="8" w:tplc="9A203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5456CA4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F76ED3EC" w:tentative="1">
      <w:start w:val="1"/>
      <w:numFmt w:val="lowerLetter"/>
      <w:lvlText w:val="%2."/>
      <w:lvlJc w:val="left"/>
      <w:pPr>
        <w:ind w:left="1530" w:hanging="360"/>
      </w:pPr>
    </w:lvl>
    <w:lvl w:ilvl="2" w:tplc="A8D68456" w:tentative="1">
      <w:start w:val="1"/>
      <w:numFmt w:val="lowerRoman"/>
      <w:lvlText w:val="%3."/>
      <w:lvlJc w:val="right"/>
      <w:pPr>
        <w:ind w:left="2250" w:hanging="180"/>
      </w:pPr>
    </w:lvl>
    <w:lvl w:ilvl="3" w:tplc="53C2CAF6" w:tentative="1">
      <w:start w:val="1"/>
      <w:numFmt w:val="decimal"/>
      <w:lvlText w:val="%4."/>
      <w:lvlJc w:val="left"/>
      <w:pPr>
        <w:ind w:left="2970" w:hanging="360"/>
      </w:pPr>
    </w:lvl>
    <w:lvl w:ilvl="4" w:tplc="E1BC72A4" w:tentative="1">
      <w:start w:val="1"/>
      <w:numFmt w:val="lowerLetter"/>
      <w:lvlText w:val="%5."/>
      <w:lvlJc w:val="left"/>
      <w:pPr>
        <w:ind w:left="3690" w:hanging="360"/>
      </w:pPr>
    </w:lvl>
    <w:lvl w:ilvl="5" w:tplc="78805970" w:tentative="1">
      <w:start w:val="1"/>
      <w:numFmt w:val="lowerRoman"/>
      <w:lvlText w:val="%6."/>
      <w:lvlJc w:val="right"/>
      <w:pPr>
        <w:ind w:left="4410" w:hanging="180"/>
      </w:pPr>
    </w:lvl>
    <w:lvl w:ilvl="6" w:tplc="8BEA371A" w:tentative="1">
      <w:start w:val="1"/>
      <w:numFmt w:val="decimal"/>
      <w:lvlText w:val="%7."/>
      <w:lvlJc w:val="left"/>
      <w:pPr>
        <w:ind w:left="5130" w:hanging="360"/>
      </w:pPr>
    </w:lvl>
    <w:lvl w:ilvl="7" w:tplc="51AA704C" w:tentative="1">
      <w:start w:val="1"/>
      <w:numFmt w:val="lowerLetter"/>
      <w:lvlText w:val="%8."/>
      <w:lvlJc w:val="left"/>
      <w:pPr>
        <w:ind w:left="5850" w:hanging="360"/>
      </w:pPr>
    </w:lvl>
    <w:lvl w:ilvl="8" w:tplc="A058B89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8E6A06C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A622EA26" w:tentative="1">
      <w:start w:val="1"/>
      <w:numFmt w:val="lowerLetter"/>
      <w:lvlText w:val="%2."/>
      <w:lvlJc w:val="left"/>
      <w:pPr>
        <w:ind w:left="1530" w:hanging="360"/>
      </w:pPr>
    </w:lvl>
    <w:lvl w:ilvl="2" w:tplc="6EBCB67A" w:tentative="1">
      <w:start w:val="1"/>
      <w:numFmt w:val="lowerRoman"/>
      <w:lvlText w:val="%3."/>
      <w:lvlJc w:val="right"/>
      <w:pPr>
        <w:ind w:left="2250" w:hanging="180"/>
      </w:pPr>
    </w:lvl>
    <w:lvl w:ilvl="3" w:tplc="DF80AE0A" w:tentative="1">
      <w:start w:val="1"/>
      <w:numFmt w:val="decimal"/>
      <w:lvlText w:val="%4."/>
      <w:lvlJc w:val="left"/>
      <w:pPr>
        <w:ind w:left="2970" w:hanging="360"/>
      </w:pPr>
    </w:lvl>
    <w:lvl w:ilvl="4" w:tplc="5F628A48" w:tentative="1">
      <w:start w:val="1"/>
      <w:numFmt w:val="lowerLetter"/>
      <w:lvlText w:val="%5."/>
      <w:lvlJc w:val="left"/>
      <w:pPr>
        <w:ind w:left="3690" w:hanging="360"/>
      </w:pPr>
    </w:lvl>
    <w:lvl w:ilvl="5" w:tplc="916671F2" w:tentative="1">
      <w:start w:val="1"/>
      <w:numFmt w:val="lowerRoman"/>
      <w:lvlText w:val="%6."/>
      <w:lvlJc w:val="right"/>
      <w:pPr>
        <w:ind w:left="4410" w:hanging="180"/>
      </w:pPr>
    </w:lvl>
    <w:lvl w:ilvl="6" w:tplc="E97A6CD0" w:tentative="1">
      <w:start w:val="1"/>
      <w:numFmt w:val="decimal"/>
      <w:lvlText w:val="%7."/>
      <w:lvlJc w:val="left"/>
      <w:pPr>
        <w:ind w:left="5130" w:hanging="360"/>
      </w:pPr>
    </w:lvl>
    <w:lvl w:ilvl="7" w:tplc="FD02BFB8" w:tentative="1">
      <w:start w:val="1"/>
      <w:numFmt w:val="lowerLetter"/>
      <w:lvlText w:val="%8."/>
      <w:lvlJc w:val="left"/>
      <w:pPr>
        <w:ind w:left="5850" w:hanging="360"/>
      </w:pPr>
    </w:lvl>
    <w:lvl w:ilvl="8" w:tplc="8660911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A25AE3"/>
    <w:multiLevelType w:val="hybridMultilevel"/>
    <w:tmpl w:val="01DE1ABC"/>
    <w:lvl w:ilvl="0" w:tplc="9D78865E">
      <w:start w:val="1"/>
      <w:numFmt w:val="decimal"/>
      <w:lvlText w:val="%1."/>
      <w:lvlJc w:val="left"/>
      <w:pPr>
        <w:ind w:left="720" w:hanging="360"/>
      </w:pPr>
    </w:lvl>
    <w:lvl w:ilvl="1" w:tplc="628C2342" w:tentative="1">
      <w:start w:val="1"/>
      <w:numFmt w:val="lowerLetter"/>
      <w:lvlText w:val="%2."/>
      <w:lvlJc w:val="left"/>
      <w:pPr>
        <w:ind w:left="1440" w:hanging="360"/>
      </w:pPr>
    </w:lvl>
    <w:lvl w:ilvl="2" w:tplc="FE44FB38" w:tentative="1">
      <w:start w:val="1"/>
      <w:numFmt w:val="lowerRoman"/>
      <w:lvlText w:val="%3."/>
      <w:lvlJc w:val="right"/>
      <w:pPr>
        <w:ind w:left="2160" w:hanging="180"/>
      </w:pPr>
    </w:lvl>
    <w:lvl w:ilvl="3" w:tplc="3810286C" w:tentative="1">
      <w:start w:val="1"/>
      <w:numFmt w:val="decimal"/>
      <w:lvlText w:val="%4."/>
      <w:lvlJc w:val="left"/>
      <w:pPr>
        <w:ind w:left="2880" w:hanging="360"/>
      </w:pPr>
    </w:lvl>
    <w:lvl w:ilvl="4" w:tplc="18A0F972" w:tentative="1">
      <w:start w:val="1"/>
      <w:numFmt w:val="lowerLetter"/>
      <w:lvlText w:val="%5."/>
      <w:lvlJc w:val="left"/>
      <w:pPr>
        <w:ind w:left="3600" w:hanging="360"/>
      </w:pPr>
    </w:lvl>
    <w:lvl w:ilvl="5" w:tplc="15B4EB8E" w:tentative="1">
      <w:start w:val="1"/>
      <w:numFmt w:val="lowerRoman"/>
      <w:lvlText w:val="%6."/>
      <w:lvlJc w:val="right"/>
      <w:pPr>
        <w:ind w:left="4320" w:hanging="180"/>
      </w:pPr>
    </w:lvl>
    <w:lvl w:ilvl="6" w:tplc="3314D50A" w:tentative="1">
      <w:start w:val="1"/>
      <w:numFmt w:val="decimal"/>
      <w:lvlText w:val="%7."/>
      <w:lvlJc w:val="left"/>
      <w:pPr>
        <w:ind w:left="5040" w:hanging="360"/>
      </w:pPr>
    </w:lvl>
    <w:lvl w:ilvl="7" w:tplc="6D34E4BE" w:tentative="1">
      <w:start w:val="1"/>
      <w:numFmt w:val="lowerLetter"/>
      <w:lvlText w:val="%8."/>
      <w:lvlJc w:val="left"/>
      <w:pPr>
        <w:ind w:left="5760" w:hanging="360"/>
      </w:pPr>
    </w:lvl>
    <w:lvl w:ilvl="8" w:tplc="E242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66BA5"/>
    <w:multiLevelType w:val="hybridMultilevel"/>
    <w:tmpl w:val="9D8A2BFC"/>
    <w:lvl w:ilvl="0" w:tplc="3D82038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5262CE8C" w:tentative="1">
      <w:start w:val="1"/>
      <w:numFmt w:val="lowerLetter"/>
      <w:lvlText w:val="%2."/>
      <w:lvlJc w:val="left"/>
      <w:pPr>
        <w:ind w:left="1530" w:hanging="360"/>
      </w:pPr>
    </w:lvl>
    <w:lvl w:ilvl="2" w:tplc="4F2A7F12" w:tentative="1">
      <w:start w:val="1"/>
      <w:numFmt w:val="lowerRoman"/>
      <w:lvlText w:val="%3."/>
      <w:lvlJc w:val="right"/>
      <w:pPr>
        <w:ind w:left="2250" w:hanging="180"/>
      </w:pPr>
    </w:lvl>
    <w:lvl w:ilvl="3" w:tplc="64824BF2" w:tentative="1">
      <w:start w:val="1"/>
      <w:numFmt w:val="decimal"/>
      <w:lvlText w:val="%4."/>
      <w:lvlJc w:val="left"/>
      <w:pPr>
        <w:ind w:left="2970" w:hanging="360"/>
      </w:pPr>
    </w:lvl>
    <w:lvl w:ilvl="4" w:tplc="DBBA0932" w:tentative="1">
      <w:start w:val="1"/>
      <w:numFmt w:val="lowerLetter"/>
      <w:lvlText w:val="%5."/>
      <w:lvlJc w:val="left"/>
      <w:pPr>
        <w:ind w:left="3690" w:hanging="360"/>
      </w:pPr>
    </w:lvl>
    <w:lvl w:ilvl="5" w:tplc="0330A586" w:tentative="1">
      <w:start w:val="1"/>
      <w:numFmt w:val="lowerRoman"/>
      <w:lvlText w:val="%6."/>
      <w:lvlJc w:val="right"/>
      <w:pPr>
        <w:ind w:left="4410" w:hanging="180"/>
      </w:pPr>
    </w:lvl>
    <w:lvl w:ilvl="6" w:tplc="732610C6" w:tentative="1">
      <w:start w:val="1"/>
      <w:numFmt w:val="decimal"/>
      <w:lvlText w:val="%7."/>
      <w:lvlJc w:val="left"/>
      <w:pPr>
        <w:ind w:left="5130" w:hanging="360"/>
      </w:pPr>
    </w:lvl>
    <w:lvl w:ilvl="7" w:tplc="B7F49CBE" w:tentative="1">
      <w:start w:val="1"/>
      <w:numFmt w:val="lowerLetter"/>
      <w:lvlText w:val="%8."/>
      <w:lvlJc w:val="left"/>
      <w:pPr>
        <w:ind w:left="5850" w:hanging="360"/>
      </w:pPr>
    </w:lvl>
    <w:lvl w:ilvl="8" w:tplc="B24A578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20619C6"/>
    <w:multiLevelType w:val="hybridMultilevel"/>
    <w:tmpl w:val="4DF4EEDA"/>
    <w:lvl w:ilvl="0" w:tplc="47A87D9E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8B582BDC">
      <w:start w:val="1"/>
      <w:numFmt w:val="lowerLetter"/>
      <w:lvlText w:val="%2."/>
      <w:lvlJc w:val="left"/>
      <w:pPr>
        <w:ind w:left="4320" w:hanging="360"/>
      </w:pPr>
    </w:lvl>
    <w:lvl w:ilvl="2" w:tplc="05B8DAAE" w:tentative="1">
      <w:start w:val="1"/>
      <w:numFmt w:val="lowerRoman"/>
      <w:lvlText w:val="%3."/>
      <w:lvlJc w:val="right"/>
      <w:pPr>
        <w:ind w:left="5040" w:hanging="180"/>
      </w:pPr>
    </w:lvl>
    <w:lvl w:ilvl="3" w:tplc="C6C4C212" w:tentative="1">
      <w:start w:val="1"/>
      <w:numFmt w:val="decimal"/>
      <w:lvlText w:val="%4."/>
      <w:lvlJc w:val="left"/>
      <w:pPr>
        <w:ind w:left="5760" w:hanging="360"/>
      </w:pPr>
    </w:lvl>
    <w:lvl w:ilvl="4" w:tplc="E922752C" w:tentative="1">
      <w:start w:val="1"/>
      <w:numFmt w:val="lowerLetter"/>
      <w:lvlText w:val="%5."/>
      <w:lvlJc w:val="left"/>
      <w:pPr>
        <w:ind w:left="6480" w:hanging="360"/>
      </w:pPr>
    </w:lvl>
    <w:lvl w:ilvl="5" w:tplc="A06E13CE" w:tentative="1">
      <w:start w:val="1"/>
      <w:numFmt w:val="lowerRoman"/>
      <w:lvlText w:val="%6."/>
      <w:lvlJc w:val="right"/>
      <w:pPr>
        <w:ind w:left="7200" w:hanging="180"/>
      </w:pPr>
    </w:lvl>
    <w:lvl w:ilvl="6" w:tplc="4E129610" w:tentative="1">
      <w:start w:val="1"/>
      <w:numFmt w:val="decimal"/>
      <w:lvlText w:val="%7."/>
      <w:lvlJc w:val="left"/>
      <w:pPr>
        <w:ind w:left="7920" w:hanging="360"/>
      </w:pPr>
    </w:lvl>
    <w:lvl w:ilvl="7" w:tplc="673287BA" w:tentative="1">
      <w:start w:val="1"/>
      <w:numFmt w:val="lowerLetter"/>
      <w:lvlText w:val="%8."/>
      <w:lvlJc w:val="left"/>
      <w:pPr>
        <w:ind w:left="8640" w:hanging="360"/>
      </w:pPr>
    </w:lvl>
    <w:lvl w:ilvl="8" w:tplc="7E0C3054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4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B4"/>
    <w:rsid w:val="004F09B4"/>
    <w:rsid w:val="007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6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0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8F1A-2801-4BA9-92CF-7AABDE0C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2016-01-27T22:32:00Z</dcterms:created>
  <dcterms:modified xsi:type="dcterms:W3CDTF">2019-01-30T19:04:00Z</dcterms:modified>
</cp:coreProperties>
</file>