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0" w:rsidRDefault="00A72CBA">
      <w:pPr>
        <w:pStyle w:val="Heading2"/>
        <w:spacing w:before="35"/>
        <w:ind w:left="3512" w:right="3197" w:firstLine="168"/>
        <w:rPr>
          <w:b w:val="0"/>
          <w:bCs w:val="0"/>
        </w:rPr>
      </w:pPr>
      <w:r>
        <w:t>UNITED</w:t>
      </w:r>
      <w:r>
        <w:rPr>
          <w:spacing w:val="-22"/>
        </w:rPr>
        <w:t xml:space="preserve"> </w:t>
      </w:r>
      <w:r>
        <w:rPr>
          <w:spacing w:val="-1"/>
        </w:rPr>
        <w:t>STATES</w:t>
      </w:r>
      <w:r>
        <w:rPr>
          <w:spacing w:val="-20"/>
        </w:rPr>
        <w:t xml:space="preserve"> </w:t>
      </w:r>
      <w:r>
        <w:t>BANKRUPTCY</w:t>
      </w:r>
      <w:r>
        <w:rPr>
          <w:spacing w:val="-22"/>
        </w:rPr>
        <w:t xml:space="preserve"> </w:t>
      </w:r>
      <w:r>
        <w:rPr>
          <w:spacing w:val="-2"/>
        </w:rPr>
        <w:t>COURT</w:t>
      </w:r>
      <w:r>
        <w:rPr>
          <w:spacing w:val="22"/>
        </w:rPr>
        <w:t xml:space="preserve"> </w:t>
      </w:r>
      <w:r>
        <w:t>EASTERN</w:t>
      </w:r>
      <w:r>
        <w:rPr>
          <w:spacing w:val="-19"/>
        </w:rPr>
        <w:t xml:space="preserve"> </w:t>
      </w:r>
      <w:r>
        <w:rPr>
          <w:spacing w:val="-2"/>
        </w:rPr>
        <w:t>DISTRICT</w:t>
      </w:r>
      <w:r>
        <w:rPr>
          <w:spacing w:val="-18"/>
        </w:rPr>
        <w:t xml:space="preserve"> </w:t>
      </w:r>
      <w:r>
        <w:rPr>
          <w:spacing w:val="-1"/>
        </w:rPr>
        <w:t>OF</w:t>
      </w:r>
      <w:r>
        <w:rPr>
          <w:spacing w:val="-18"/>
        </w:rPr>
        <w:t xml:space="preserve"> </w:t>
      </w:r>
      <w:r>
        <w:t>NORTH</w:t>
      </w:r>
      <w:r>
        <w:rPr>
          <w:spacing w:val="-20"/>
        </w:rPr>
        <w:t xml:space="preserve"> </w:t>
      </w:r>
      <w:r>
        <w:rPr>
          <w:spacing w:val="-2"/>
        </w:rPr>
        <w:t>CAROLINA</w:t>
      </w:r>
    </w:p>
    <w:p w:rsidR="008953D0" w:rsidRDefault="00A72CBA">
      <w:pPr>
        <w:spacing w:before="6"/>
        <w:ind w:left="1286"/>
        <w:jc w:val="center"/>
        <w:rPr>
          <w:rFonts w:ascii="Calibri" w:eastAsia="Calibri" w:hAnsi="Calibri" w:cs="Calibri"/>
          <w:sz w:val="24"/>
          <w:szCs w:val="24"/>
        </w:rPr>
      </w:pPr>
      <w:r>
        <w:rPr>
          <w:rFonts w:ascii="Calibri"/>
          <w:b/>
          <w:spacing w:val="-2"/>
          <w:sz w:val="24"/>
        </w:rPr>
        <w:t>DIVISION</w:t>
      </w:r>
    </w:p>
    <w:p w:rsidR="008953D0" w:rsidRDefault="008953D0">
      <w:pPr>
        <w:spacing w:before="4"/>
        <w:rPr>
          <w:rFonts w:ascii="Calibri" w:eastAsia="Calibri" w:hAnsi="Calibri" w:cs="Calibri"/>
          <w:b/>
          <w:bCs/>
          <w:sz w:val="2"/>
          <w:szCs w:val="2"/>
        </w:rPr>
      </w:pPr>
    </w:p>
    <w:p w:rsidR="008953D0" w:rsidRDefault="00161B83">
      <w:pPr>
        <w:spacing w:line="20" w:lineRule="atLeast"/>
        <w:ind w:left="369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386840" cy="15240"/>
                <wp:effectExtent l="7620" t="5715" r="5715" b="7620"/>
                <wp:docPr id="25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15240"/>
                          <a:chOff x="0" y="0"/>
                          <a:chExt cx="2184" cy="24"/>
                        </a:xfrm>
                      </wpg:grpSpPr>
                      <wpg:grpSp>
                        <wpg:cNvPr id="255" name="Group 236"/>
                        <wpg:cNvGrpSpPr>
                          <a:grpSpLocks/>
                        </wpg:cNvGrpSpPr>
                        <wpg:grpSpPr bwMode="auto">
                          <a:xfrm>
                            <a:off x="12" y="12"/>
                            <a:ext cx="2160" cy="2"/>
                            <a:chOff x="12" y="12"/>
                            <a:chExt cx="2160" cy="2"/>
                          </a:xfrm>
                        </wpg:grpSpPr>
                        <wps:wsp>
                          <wps:cNvPr id="256" name="Freeform 237"/>
                          <wps:cNvSpPr>
                            <a:spLocks/>
                          </wps:cNvSpPr>
                          <wps:spPr bwMode="auto">
                            <a:xfrm>
                              <a:off x="12" y="12"/>
                              <a:ext cx="2160" cy="2"/>
                            </a:xfrm>
                            <a:custGeom>
                              <a:avLst/>
                              <a:gdLst>
                                <a:gd name="T0" fmla="+- 0 12 12"/>
                                <a:gd name="T1" fmla="*/ T0 w 2160"/>
                                <a:gd name="T2" fmla="+- 0 2172 12"/>
                                <a:gd name="T3" fmla="*/ T2 w 2160"/>
                              </a:gdLst>
                              <a:ahLst/>
                              <a:cxnLst>
                                <a:cxn ang="0">
                                  <a:pos x="T1" y="0"/>
                                </a:cxn>
                                <a:cxn ang="0">
                                  <a:pos x="T3" y="0"/>
                                </a:cxn>
                              </a:cxnLst>
                              <a:rect l="0" t="0" r="r" b="b"/>
                              <a:pathLst>
                                <a:path w="2160">
                                  <a:moveTo>
                                    <a:pt x="0" y="0"/>
                                  </a:moveTo>
                                  <a:lnTo>
                                    <a:pt x="216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B310C" id="Group 235" o:spid="_x0000_s1026" style="width:109.2pt;height:1.2pt;mso-position-horizontal-relative:char;mso-position-vertical-relative:line" coordsize="2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">
                <v:group id="Group 236" o:spid="_x0000_s1027" style="position:absolute;left:12;top:12;width:2160;height:2" coordorigin="12,12"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37" o:spid="_x0000_s1028" style="position:absolute;left:12;top:12;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16MYA&#10;AADcAAAADwAAAGRycy9kb3ducmV2LnhtbESPQWsCMRSE74X+h/AEL1KzCpWyNYoUBLVgcas9Pzav&#10;2dXNy5JE3f33TaHQ4zAz3zDzZWcbcSMfascKJuMMBHHpdM1GwfFz/fQCIkRkjY1jUtBTgOXi8WGO&#10;uXZ3PtCtiEYkCIccFVQxtrmUoazIYhi7ljh5385bjEl6I7XHe4LbRk6zbCYt1pwWKmzpraLyUlyt&#10;gvLrdMrejx/emGZ33Z+3o37fj5QaDrrVK4hIXfwP/7U3WsH0eQa/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S16MYAAADcAAAADwAAAAAAAAAAAAAAAACYAgAAZHJz&#10;L2Rvd25yZXYueG1sUEsFBgAAAAAEAAQA9QAAAIsDAAAAAA==&#10;" path="m,l2160,e" filled="f" strokeweight="1.18pt">
                    <v:path arrowok="t" o:connecttype="custom" o:connectlocs="0,0;2160,0" o:connectangles="0,0"/>
                  </v:shape>
                </v:group>
                <w10:anchorlock/>
              </v:group>
            </w:pict>
          </mc:Fallback>
        </mc:AlternateContent>
      </w:r>
    </w:p>
    <w:p w:rsidR="008953D0" w:rsidRDefault="008953D0">
      <w:pPr>
        <w:rPr>
          <w:rFonts w:ascii="Calibri" w:eastAsia="Calibri" w:hAnsi="Calibri" w:cs="Calibri"/>
          <w:b/>
          <w:bCs/>
          <w:sz w:val="20"/>
          <w:szCs w:val="20"/>
        </w:rPr>
      </w:pPr>
    </w:p>
    <w:p w:rsidR="008953D0" w:rsidRDefault="008953D0">
      <w:pPr>
        <w:rPr>
          <w:rFonts w:ascii="Calibri" w:eastAsia="Calibri" w:hAnsi="Calibri" w:cs="Calibri"/>
          <w:b/>
          <w:bCs/>
          <w:sz w:val="20"/>
          <w:szCs w:val="20"/>
        </w:rPr>
      </w:pPr>
    </w:p>
    <w:p w:rsidR="008953D0" w:rsidRDefault="008953D0">
      <w:pPr>
        <w:rPr>
          <w:rFonts w:ascii="Calibri" w:eastAsia="Calibri" w:hAnsi="Calibri" w:cs="Calibri"/>
          <w:b/>
          <w:bCs/>
          <w:sz w:val="20"/>
          <w:szCs w:val="20"/>
        </w:rPr>
      </w:pPr>
    </w:p>
    <w:p w:rsidR="008953D0" w:rsidRDefault="008953D0">
      <w:pPr>
        <w:rPr>
          <w:rFonts w:ascii="Calibri" w:eastAsia="Calibri" w:hAnsi="Calibri" w:cs="Calibri"/>
          <w:b/>
          <w:bCs/>
          <w:sz w:val="20"/>
          <w:szCs w:val="20"/>
        </w:rPr>
      </w:pPr>
    </w:p>
    <w:p w:rsidR="008953D0" w:rsidRDefault="008953D0">
      <w:pPr>
        <w:spacing w:before="11"/>
        <w:rPr>
          <w:rFonts w:ascii="Calibri" w:eastAsia="Calibri" w:hAnsi="Calibri" w:cs="Calibri"/>
          <w:b/>
          <w:bCs/>
          <w:sz w:val="18"/>
          <w:szCs w:val="18"/>
        </w:rPr>
      </w:pPr>
    </w:p>
    <w:p w:rsidR="008953D0" w:rsidRDefault="00161B83">
      <w:pPr>
        <w:pStyle w:val="BodyText"/>
        <w:numPr>
          <w:ilvl w:val="0"/>
          <w:numId w:val="17"/>
        </w:numPr>
        <w:tabs>
          <w:tab w:val="left" w:pos="8330"/>
        </w:tabs>
        <w:spacing w:before="64" w:line="262" w:lineRule="auto"/>
        <w:ind w:right="652" w:hanging="344"/>
      </w:pPr>
      <w:r>
        <w:rPr>
          <w:noProof/>
        </w:rPr>
        <mc:AlternateContent>
          <mc:Choice Requires="wps">
            <w:drawing>
              <wp:anchor distT="0" distB="0" distL="114300" distR="114300" simplePos="0" relativeHeight="1144" behindDoc="0" locked="0" layoutInCell="1" allowOverlap="1">
                <wp:simplePos x="0" y="0"/>
                <wp:positionH relativeFrom="page">
                  <wp:posOffset>418465</wp:posOffset>
                </wp:positionH>
                <wp:positionV relativeFrom="paragraph">
                  <wp:posOffset>-495935</wp:posOffset>
                </wp:positionV>
                <wp:extent cx="4964430" cy="1496060"/>
                <wp:effectExtent l="0" t="0" r="0" b="2540"/>
                <wp:wrapNone/>
                <wp:docPr id="25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745"/>
                            </w:tblGrid>
                            <w:tr w:rsidR="00893AAD">
                              <w:trPr>
                                <w:trHeight w:hRule="exact" w:val="293"/>
                              </w:trPr>
                              <w:tc>
                                <w:tcPr>
                                  <w:tcW w:w="7745" w:type="dxa"/>
                                  <w:tcBorders>
                                    <w:top w:val="single" w:sz="20" w:space="0" w:color="000000"/>
                                    <w:left w:val="single" w:sz="20" w:space="0" w:color="000000"/>
                                    <w:bottom w:val="single" w:sz="13" w:space="0" w:color="0D0D0D"/>
                                    <w:right w:val="single" w:sz="20" w:space="0" w:color="000000"/>
                                  </w:tcBorders>
                                  <w:shd w:val="clear" w:color="auto" w:fill="000000"/>
                                </w:tcPr>
                                <w:p w:rsidR="00893AAD" w:rsidRDefault="00893AAD">
                                  <w:pPr>
                                    <w:pStyle w:val="TableParagraph"/>
                                    <w:spacing w:line="252" w:lineRule="exact"/>
                                    <w:ind w:left="81"/>
                                    <w:rPr>
                                      <w:rFonts w:ascii="Calibri" w:eastAsia="Calibri" w:hAnsi="Calibri" w:cs="Calibri"/>
                                    </w:rPr>
                                  </w:pPr>
                                  <w:r>
                                    <w:rPr>
                                      <w:rFonts w:ascii="Calibri"/>
                                      <w:b/>
                                      <w:color w:val="FFFFFF"/>
                                    </w:rPr>
                                    <w:t>Fill</w:t>
                                  </w:r>
                                  <w:r>
                                    <w:rPr>
                                      <w:rFonts w:ascii="Calibri"/>
                                      <w:b/>
                                      <w:color w:val="FFFFFF"/>
                                      <w:spacing w:val="-11"/>
                                    </w:rPr>
                                    <w:t xml:space="preserve"> </w:t>
                                  </w:r>
                                  <w:r>
                                    <w:rPr>
                                      <w:rFonts w:ascii="Calibri"/>
                                      <w:b/>
                                      <w:color w:val="FFFFFF"/>
                                    </w:rPr>
                                    <w:t>in</w:t>
                                  </w:r>
                                  <w:r>
                                    <w:rPr>
                                      <w:rFonts w:ascii="Calibri"/>
                                      <w:b/>
                                      <w:color w:val="FFFFFF"/>
                                      <w:spacing w:val="-11"/>
                                    </w:rPr>
                                    <w:t xml:space="preserve"> </w:t>
                                  </w:r>
                                  <w:r>
                                    <w:rPr>
                                      <w:rFonts w:ascii="Calibri"/>
                                      <w:b/>
                                      <w:color w:val="FFFFFF"/>
                                    </w:rPr>
                                    <w:t>this</w:t>
                                  </w:r>
                                  <w:r>
                                    <w:rPr>
                                      <w:rFonts w:ascii="Calibri"/>
                                      <w:b/>
                                      <w:color w:val="FFFFFF"/>
                                      <w:spacing w:val="-11"/>
                                    </w:rPr>
                                    <w:t xml:space="preserve"> </w:t>
                                  </w:r>
                                  <w:r>
                                    <w:rPr>
                                      <w:rFonts w:ascii="Calibri"/>
                                      <w:b/>
                                      <w:color w:val="FFFFFF"/>
                                    </w:rPr>
                                    <w:t>information</w:t>
                                  </w:r>
                                  <w:r>
                                    <w:rPr>
                                      <w:rFonts w:ascii="Calibri"/>
                                      <w:b/>
                                      <w:color w:val="FFFFFF"/>
                                      <w:spacing w:val="-13"/>
                                    </w:rPr>
                                    <w:t xml:space="preserve"> </w:t>
                                  </w:r>
                                  <w:r>
                                    <w:rPr>
                                      <w:rFonts w:ascii="Calibri"/>
                                      <w:b/>
                                      <w:color w:val="FFFFFF"/>
                                    </w:rPr>
                                    <w:t>to</w:t>
                                  </w:r>
                                  <w:r>
                                    <w:rPr>
                                      <w:rFonts w:ascii="Calibri"/>
                                      <w:b/>
                                      <w:color w:val="FFFFFF"/>
                                      <w:spacing w:val="-11"/>
                                    </w:rPr>
                                    <w:t xml:space="preserve"> </w:t>
                                  </w:r>
                                  <w:r>
                                    <w:rPr>
                                      <w:rFonts w:ascii="Calibri"/>
                                      <w:b/>
                                      <w:color w:val="FFFFFF"/>
                                    </w:rPr>
                                    <w:t>identify</w:t>
                                  </w:r>
                                  <w:r>
                                    <w:rPr>
                                      <w:rFonts w:ascii="Calibri"/>
                                      <w:b/>
                                      <w:color w:val="FFFFFF"/>
                                      <w:spacing w:val="-13"/>
                                    </w:rPr>
                                    <w:t xml:space="preserve"> </w:t>
                                  </w:r>
                                  <w:r>
                                    <w:rPr>
                                      <w:rFonts w:ascii="Calibri"/>
                                      <w:b/>
                                      <w:color w:val="FFFFFF"/>
                                    </w:rPr>
                                    <w:t>your</w:t>
                                  </w:r>
                                  <w:r>
                                    <w:rPr>
                                      <w:rFonts w:ascii="Calibri"/>
                                      <w:b/>
                                      <w:color w:val="FFFFFF"/>
                                      <w:spacing w:val="-10"/>
                                    </w:rPr>
                                    <w:t xml:space="preserve"> </w:t>
                                  </w:r>
                                  <w:r>
                                    <w:rPr>
                                      <w:rFonts w:ascii="Calibri"/>
                                      <w:b/>
                                      <w:color w:val="FFFFFF"/>
                                      <w:spacing w:val="-2"/>
                                    </w:rPr>
                                    <w:t>case:</w:t>
                                  </w:r>
                                </w:p>
                              </w:tc>
                            </w:tr>
                            <w:tr w:rsidR="00893AAD">
                              <w:trPr>
                                <w:trHeight w:hRule="exact" w:val="1412"/>
                              </w:trPr>
                              <w:tc>
                                <w:tcPr>
                                  <w:tcW w:w="7745" w:type="dxa"/>
                                  <w:tcBorders>
                                    <w:top w:val="single" w:sz="13" w:space="0" w:color="0D0D0D"/>
                                    <w:left w:val="single" w:sz="20" w:space="0" w:color="000000"/>
                                    <w:bottom w:val="single" w:sz="6" w:space="0" w:color="000000"/>
                                    <w:right w:val="single" w:sz="20" w:space="0" w:color="000000"/>
                                  </w:tcBorders>
                                </w:tcPr>
                                <w:p w:rsidR="00893AAD" w:rsidRDefault="00893AAD">
                                  <w:pPr>
                                    <w:pStyle w:val="TableParagraph"/>
                                    <w:tabs>
                                      <w:tab w:val="left" w:pos="1765"/>
                                      <w:tab w:val="left" w:pos="7580"/>
                                    </w:tabs>
                                    <w:spacing w:before="178" w:line="268" w:lineRule="exact"/>
                                    <w:ind w:left="548"/>
                                    <w:rPr>
                                      <w:rFonts w:ascii="Times New Roman" w:eastAsia="Times New Roman" w:hAnsi="Times New Roman" w:cs="Times New Roman"/>
                                    </w:rPr>
                                  </w:pPr>
                                  <w:r>
                                    <w:rPr>
                                      <w:rFonts w:ascii="Calibri"/>
                                      <w:spacing w:val="-2"/>
                                    </w:rPr>
                                    <w:t>Debtor</w:t>
                                  </w:r>
                                  <w:r>
                                    <w:rPr>
                                      <w:rFonts w:ascii="Calibri"/>
                                      <w:spacing w:val="-11"/>
                                    </w:rPr>
                                    <w:t xml:space="preserve"> </w:t>
                                  </w:r>
                                  <w:r>
                                    <w:rPr>
                                      <w:rFonts w:ascii="Calibri"/>
                                    </w:rPr>
                                    <w:t>1:</w:t>
                                  </w:r>
                                  <w:r>
                                    <w:rPr>
                                      <w:rFonts w:ascii="Calibri"/>
                                    </w:rPr>
                                    <w:tab/>
                                  </w:r>
                                  <w:r>
                                    <w:rPr>
                                      <w:rFonts w:ascii="Times New Roman"/>
                                      <w:w w:val="99"/>
                                      <w:u w:val="thick" w:color="000000"/>
                                    </w:rPr>
                                    <w:t xml:space="preserve"> </w:t>
                                  </w:r>
                                  <w:r>
                                    <w:rPr>
                                      <w:rFonts w:ascii="Times New Roman"/>
                                      <w:u w:val="thick" w:color="000000"/>
                                    </w:rPr>
                                    <w:tab/>
                                  </w:r>
                                </w:p>
                                <w:p w:rsidR="00893AAD" w:rsidRDefault="00893AAD">
                                  <w:pPr>
                                    <w:pStyle w:val="TableParagraph"/>
                                    <w:tabs>
                                      <w:tab w:val="left" w:pos="3508"/>
                                      <w:tab w:val="left" w:pos="5308"/>
                                    </w:tabs>
                                    <w:ind w:left="1776"/>
                                    <w:rPr>
                                      <w:rFonts w:ascii="Calibri" w:eastAsia="Calibri" w:hAnsi="Calibri" w:cs="Calibri"/>
                                      <w:sz w:val="16"/>
                                      <w:szCs w:val="16"/>
                                    </w:rPr>
                                  </w:pPr>
                                  <w:r>
                                    <w:rPr>
                                      <w:rFonts w:ascii="Calibri"/>
                                      <w:spacing w:val="-2"/>
                                      <w:sz w:val="16"/>
                                    </w:rPr>
                                    <w:t>First</w:t>
                                  </w:r>
                                  <w:r>
                                    <w:rPr>
                                      <w:rFonts w:ascii="Calibri"/>
                                      <w:spacing w:val="-12"/>
                                      <w:sz w:val="16"/>
                                    </w:rPr>
                                    <w:t xml:space="preserve"> </w:t>
                                  </w:r>
                                  <w:r>
                                    <w:rPr>
                                      <w:rFonts w:ascii="Calibri"/>
                                      <w:sz w:val="16"/>
                                    </w:rPr>
                                    <w:t>Name</w:t>
                                  </w:r>
                                  <w:r>
                                    <w:rPr>
                                      <w:rFonts w:ascii="Calibri"/>
                                      <w:sz w:val="16"/>
                                    </w:rPr>
                                    <w:tab/>
                                    <w:t>Middle</w:t>
                                  </w:r>
                                  <w:r>
                                    <w:rPr>
                                      <w:rFonts w:ascii="Calibri"/>
                                      <w:spacing w:val="-15"/>
                                      <w:sz w:val="16"/>
                                    </w:rPr>
                                    <w:t xml:space="preserve"> </w:t>
                                  </w:r>
                                  <w:r>
                                    <w:rPr>
                                      <w:rFonts w:ascii="Calibri"/>
                                      <w:sz w:val="16"/>
                                    </w:rPr>
                                    <w:t>Name</w:t>
                                  </w:r>
                                  <w:r>
                                    <w:rPr>
                                      <w:rFonts w:ascii="Calibri"/>
                                      <w:sz w:val="16"/>
                                    </w:rPr>
                                    <w:tab/>
                                  </w:r>
                                  <w:r>
                                    <w:rPr>
                                      <w:rFonts w:ascii="Calibri"/>
                                      <w:spacing w:val="-2"/>
                                      <w:sz w:val="16"/>
                                    </w:rPr>
                                    <w:t>Last</w:t>
                                  </w:r>
                                  <w:r>
                                    <w:rPr>
                                      <w:rFonts w:ascii="Calibri"/>
                                      <w:spacing w:val="-11"/>
                                      <w:sz w:val="16"/>
                                    </w:rPr>
                                    <w:t xml:space="preserve"> </w:t>
                                  </w:r>
                                  <w:r>
                                    <w:rPr>
                                      <w:rFonts w:ascii="Calibri"/>
                                      <w:sz w:val="16"/>
                                    </w:rPr>
                                    <w:t>Name</w:t>
                                  </w:r>
                                </w:p>
                                <w:p w:rsidR="00893AAD" w:rsidRDefault="00893AAD">
                                  <w:pPr>
                                    <w:pStyle w:val="TableParagraph"/>
                                    <w:tabs>
                                      <w:tab w:val="left" w:pos="1765"/>
                                      <w:tab w:val="left" w:pos="7580"/>
                                    </w:tabs>
                                    <w:spacing w:line="268" w:lineRule="exact"/>
                                    <w:ind w:left="548"/>
                                    <w:rPr>
                                      <w:rFonts w:ascii="Times New Roman" w:eastAsia="Times New Roman" w:hAnsi="Times New Roman" w:cs="Times New Roman"/>
                                    </w:rPr>
                                  </w:pPr>
                                  <w:r>
                                    <w:rPr>
                                      <w:rFonts w:ascii="Calibri"/>
                                      <w:spacing w:val="-2"/>
                                    </w:rPr>
                                    <w:t>Debtor</w:t>
                                  </w:r>
                                  <w:r>
                                    <w:rPr>
                                      <w:rFonts w:ascii="Calibri"/>
                                      <w:spacing w:val="-11"/>
                                    </w:rPr>
                                    <w:t xml:space="preserve"> </w:t>
                                  </w:r>
                                  <w:r>
                                    <w:rPr>
                                      <w:rFonts w:ascii="Calibri"/>
                                    </w:rPr>
                                    <w:t>2:</w:t>
                                  </w:r>
                                  <w:r>
                                    <w:rPr>
                                      <w:rFonts w:ascii="Calibri"/>
                                    </w:rPr>
                                    <w:tab/>
                                  </w:r>
                                  <w:r>
                                    <w:rPr>
                                      <w:rFonts w:ascii="Times New Roman"/>
                                      <w:w w:val="99"/>
                                      <w:u w:val="thick" w:color="000000"/>
                                    </w:rPr>
                                    <w:t xml:space="preserve"> </w:t>
                                  </w:r>
                                  <w:r>
                                    <w:rPr>
                                      <w:rFonts w:ascii="Times New Roman"/>
                                      <w:u w:val="thick" w:color="000000"/>
                                    </w:rPr>
                                    <w:tab/>
                                  </w:r>
                                </w:p>
                                <w:p w:rsidR="00893AAD" w:rsidRDefault="00893AAD">
                                  <w:pPr>
                                    <w:pStyle w:val="TableParagraph"/>
                                    <w:tabs>
                                      <w:tab w:val="left" w:pos="1776"/>
                                      <w:tab w:val="left" w:pos="3508"/>
                                      <w:tab w:val="left" w:pos="5308"/>
                                    </w:tabs>
                                    <w:ind w:left="282"/>
                                    <w:rPr>
                                      <w:rFonts w:ascii="Calibri" w:eastAsia="Calibri" w:hAnsi="Calibri" w:cs="Calibri"/>
                                      <w:sz w:val="16"/>
                                      <w:szCs w:val="16"/>
                                    </w:rPr>
                                  </w:pPr>
                                  <w:r>
                                    <w:rPr>
                                      <w:rFonts w:ascii="Calibri"/>
                                      <w:spacing w:val="-2"/>
                                      <w:sz w:val="16"/>
                                      <w:u w:val="single" w:color="000000"/>
                                    </w:rPr>
                                    <w:t>(Spouse,</w:t>
                                  </w:r>
                                  <w:r>
                                    <w:rPr>
                                      <w:rFonts w:ascii="Calibri"/>
                                      <w:spacing w:val="-6"/>
                                      <w:sz w:val="16"/>
                                      <w:u w:val="single" w:color="000000"/>
                                    </w:rPr>
                                    <w:t xml:space="preserve"> </w:t>
                                  </w:r>
                                  <w:r>
                                    <w:rPr>
                                      <w:rFonts w:ascii="Calibri"/>
                                      <w:spacing w:val="-1"/>
                                      <w:sz w:val="16"/>
                                      <w:u w:val="single" w:color="000000"/>
                                    </w:rPr>
                                    <w:t>if</w:t>
                                  </w:r>
                                  <w:r>
                                    <w:rPr>
                                      <w:rFonts w:ascii="Calibri"/>
                                      <w:spacing w:val="-6"/>
                                      <w:sz w:val="16"/>
                                      <w:u w:val="single" w:color="000000"/>
                                    </w:rPr>
                                    <w:t xml:space="preserve"> </w:t>
                                  </w:r>
                                  <w:r>
                                    <w:rPr>
                                      <w:rFonts w:ascii="Calibri"/>
                                      <w:spacing w:val="-1"/>
                                      <w:sz w:val="16"/>
                                      <w:u w:val="single" w:color="000000"/>
                                    </w:rPr>
                                    <w:t>filing)</w:t>
                                  </w:r>
                                  <w:r>
                                    <w:rPr>
                                      <w:rFonts w:ascii="Calibri"/>
                                      <w:spacing w:val="-1"/>
                                      <w:sz w:val="16"/>
                                    </w:rPr>
                                    <w:tab/>
                                  </w:r>
                                  <w:r>
                                    <w:rPr>
                                      <w:rFonts w:ascii="Calibri"/>
                                      <w:spacing w:val="-2"/>
                                      <w:sz w:val="16"/>
                                    </w:rPr>
                                    <w:t>First</w:t>
                                  </w:r>
                                  <w:r>
                                    <w:rPr>
                                      <w:rFonts w:ascii="Calibri"/>
                                      <w:spacing w:val="-11"/>
                                      <w:sz w:val="16"/>
                                    </w:rPr>
                                    <w:t xml:space="preserve"> </w:t>
                                  </w:r>
                                  <w:r>
                                    <w:rPr>
                                      <w:rFonts w:ascii="Calibri"/>
                                      <w:sz w:val="16"/>
                                    </w:rPr>
                                    <w:t>Name</w:t>
                                  </w:r>
                                  <w:r>
                                    <w:rPr>
                                      <w:rFonts w:ascii="Calibri"/>
                                      <w:sz w:val="16"/>
                                    </w:rPr>
                                    <w:tab/>
                                    <w:t>Middle</w:t>
                                  </w:r>
                                  <w:r>
                                    <w:rPr>
                                      <w:rFonts w:ascii="Calibri"/>
                                      <w:spacing w:val="-15"/>
                                      <w:sz w:val="16"/>
                                    </w:rPr>
                                    <w:t xml:space="preserve"> </w:t>
                                  </w:r>
                                  <w:r>
                                    <w:rPr>
                                      <w:rFonts w:ascii="Calibri"/>
                                      <w:sz w:val="16"/>
                                    </w:rPr>
                                    <w:t>Name</w:t>
                                  </w:r>
                                  <w:r>
                                    <w:rPr>
                                      <w:rFonts w:ascii="Calibri"/>
                                      <w:sz w:val="16"/>
                                    </w:rPr>
                                    <w:tab/>
                                  </w:r>
                                  <w:r>
                                    <w:rPr>
                                      <w:rFonts w:ascii="Calibri"/>
                                      <w:spacing w:val="-2"/>
                                      <w:sz w:val="16"/>
                                    </w:rPr>
                                    <w:t>Last</w:t>
                                  </w:r>
                                  <w:r>
                                    <w:rPr>
                                      <w:rFonts w:ascii="Calibri"/>
                                      <w:spacing w:val="-11"/>
                                      <w:sz w:val="16"/>
                                    </w:rPr>
                                    <w:t xml:space="preserve"> </w:t>
                                  </w:r>
                                  <w:r>
                                    <w:rPr>
                                      <w:rFonts w:ascii="Calibri"/>
                                      <w:sz w:val="16"/>
                                    </w:rPr>
                                    <w:t>Name</w:t>
                                  </w:r>
                                </w:p>
                              </w:tc>
                            </w:tr>
                            <w:tr w:rsidR="00893AAD">
                              <w:trPr>
                                <w:trHeight w:hRule="exact" w:val="313"/>
                              </w:trPr>
                              <w:tc>
                                <w:tcPr>
                                  <w:tcW w:w="7745" w:type="dxa"/>
                                  <w:tcBorders>
                                    <w:top w:val="single" w:sz="6" w:space="0" w:color="000000"/>
                                    <w:left w:val="single" w:sz="20" w:space="0" w:color="000000"/>
                                    <w:bottom w:val="single" w:sz="9" w:space="0" w:color="000000"/>
                                    <w:right w:val="single" w:sz="20" w:space="0" w:color="000000"/>
                                  </w:tcBorders>
                                </w:tcPr>
                                <w:p w:rsidR="00893AAD" w:rsidRDefault="00893AAD">
                                  <w:pPr>
                                    <w:pStyle w:val="TableParagraph"/>
                                    <w:spacing w:line="261" w:lineRule="exact"/>
                                    <w:ind w:left="134"/>
                                    <w:rPr>
                                      <w:rFonts w:ascii="Calibri" w:eastAsia="Calibri" w:hAnsi="Calibri" w:cs="Calibri"/>
                                    </w:rPr>
                                  </w:pPr>
                                  <w:r>
                                    <w:rPr>
                                      <w:rFonts w:ascii="Calibri"/>
                                      <w:spacing w:val="-1"/>
                                    </w:rPr>
                                    <w:t>Case</w:t>
                                  </w:r>
                                  <w:r>
                                    <w:rPr>
                                      <w:rFonts w:ascii="Calibri"/>
                                      <w:spacing w:val="-28"/>
                                    </w:rPr>
                                    <w:t xml:space="preserve"> </w:t>
                                  </w:r>
                                  <w:r>
                                    <w:rPr>
                                      <w:rFonts w:ascii="Calibri"/>
                                      <w:spacing w:val="-1"/>
                                    </w:rPr>
                                    <w:t>Number:</w:t>
                                  </w:r>
                                </w:p>
                              </w:tc>
                            </w:tr>
                            <w:tr w:rsidR="00893AAD">
                              <w:trPr>
                                <w:trHeight w:hRule="exact" w:val="314"/>
                              </w:trPr>
                              <w:tc>
                                <w:tcPr>
                                  <w:tcW w:w="7745" w:type="dxa"/>
                                  <w:tcBorders>
                                    <w:top w:val="single" w:sz="9" w:space="0" w:color="000000"/>
                                    <w:left w:val="single" w:sz="20" w:space="0" w:color="000000"/>
                                    <w:bottom w:val="single" w:sz="20" w:space="0" w:color="000000"/>
                                    <w:right w:val="single" w:sz="20" w:space="0" w:color="000000"/>
                                  </w:tcBorders>
                                </w:tcPr>
                                <w:p w:rsidR="00893AAD" w:rsidRDefault="00893AAD">
                                  <w:pPr>
                                    <w:pStyle w:val="TableParagraph"/>
                                    <w:spacing w:line="170" w:lineRule="exact"/>
                                    <w:ind w:left="642"/>
                                    <w:rPr>
                                      <w:rFonts w:ascii="Calibri" w:eastAsia="Calibri" w:hAnsi="Calibri" w:cs="Calibri"/>
                                      <w:sz w:val="14"/>
                                      <w:szCs w:val="14"/>
                                    </w:rPr>
                                  </w:pPr>
                                  <w:r>
                                    <w:rPr>
                                      <w:rFonts w:ascii="Calibri"/>
                                      <w:spacing w:val="-2"/>
                                      <w:sz w:val="14"/>
                                      <w:u w:val="single" w:color="000000"/>
                                    </w:rPr>
                                    <w:t>(If</w:t>
                                  </w:r>
                                  <w:r>
                                    <w:rPr>
                                      <w:rFonts w:ascii="Calibri"/>
                                      <w:spacing w:val="1"/>
                                      <w:sz w:val="14"/>
                                      <w:u w:val="single" w:color="000000"/>
                                    </w:rPr>
                                    <w:t xml:space="preserve"> </w:t>
                                  </w:r>
                                  <w:r>
                                    <w:rPr>
                                      <w:rFonts w:ascii="Calibri"/>
                                      <w:spacing w:val="-1"/>
                                      <w:sz w:val="14"/>
                                      <w:u w:val="single" w:color="000000"/>
                                    </w:rPr>
                                    <w:t>known)</w:t>
                                  </w:r>
                                </w:p>
                              </w:tc>
                            </w:tr>
                          </w:tbl>
                          <w:p w:rsidR="00893AAD" w:rsidRDefault="00893A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26" type="#_x0000_t202" style="position:absolute;left:0;text-align:left;margin-left:32.95pt;margin-top:-39.05pt;width:390.9pt;height:117.8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745"/>
                      </w:tblGrid>
                      <w:tr w:rsidR="00893AAD">
                        <w:trPr>
                          <w:trHeight w:hRule="exact" w:val="293"/>
                        </w:trPr>
                        <w:tc>
                          <w:tcPr>
                            <w:tcW w:w="7745" w:type="dxa"/>
                            <w:tcBorders>
                              <w:top w:val="single" w:sz="20" w:space="0" w:color="000000"/>
                              <w:left w:val="single" w:sz="20" w:space="0" w:color="000000"/>
                              <w:bottom w:val="single" w:sz="13" w:space="0" w:color="0D0D0D"/>
                              <w:right w:val="single" w:sz="20" w:space="0" w:color="000000"/>
                            </w:tcBorders>
                            <w:shd w:val="clear" w:color="auto" w:fill="000000"/>
                          </w:tcPr>
                          <w:p w:rsidR="00893AAD" w:rsidRDefault="00893AAD">
                            <w:pPr>
                              <w:pStyle w:val="TableParagraph"/>
                              <w:spacing w:line="252" w:lineRule="exact"/>
                              <w:ind w:left="81"/>
                              <w:rPr>
                                <w:rFonts w:ascii="Calibri" w:eastAsia="Calibri" w:hAnsi="Calibri" w:cs="Calibri"/>
                              </w:rPr>
                            </w:pPr>
                            <w:r>
                              <w:rPr>
                                <w:rFonts w:ascii="Calibri"/>
                                <w:b/>
                                <w:color w:val="FFFFFF"/>
                              </w:rPr>
                              <w:t>Fill</w:t>
                            </w:r>
                            <w:r>
                              <w:rPr>
                                <w:rFonts w:ascii="Calibri"/>
                                <w:b/>
                                <w:color w:val="FFFFFF"/>
                                <w:spacing w:val="-11"/>
                              </w:rPr>
                              <w:t xml:space="preserve"> </w:t>
                            </w:r>
                            <w:r>
                              <w:rPr>
                                <w:rFonts w:ascii="Calibri"/>
                                <w:b/>
                                <w:color w:val="FFFFFF"/>
                              </w:rPr>
                              <w:t>in</w:t>
                            </w:r>
                            <w:r>
                              <w:rPr>
                                <w:rFonts w:ascii="Calibri"/>
                                <w:b/>
                                <w:color w:val="FFFFFF"/>
                                <w:spacing w:val="-11"/>
                              </w:rPr>
                              <w:t xml:space="preserve"> </w:t>
                            </w:r>
                            <w:r>
                              <w:rPr>
                                <w:rFonts w:ascii="Calibri"/>
                                <w:b/>
                                <w:color w:val="FFFFFF"/>
                              </w:rPr>
                              <w:t>this</w:t>
                            </w:r>
                            <w:r>
                              <w:rPr>
                                <w:rFonts w:ascii="Calibri"/>
                                <w:b/>
                                <w:color w:val="FFFFFF"/>
                                <w:spacing w:val="-11"/>
                              </w:rPr>
                              <w:t xml:space="preserve"> </w:t>
                            </w:r>
                            <w:r>
                              <w:rPr>
                                <w:rFonts w:ascii="Calibri"/>
                                <w:b/>
                                <w:color w:val="FFFFFF"/>
                              </w:rPr>
                              <w:t>information</w:t>
                            </w:r>
                            <w:r>
                              <w:rPr>
                                <w:rFonts w:ascii="Calibri"/>
                                <w:b/>
                                <w:color w:val="FFFFFF"/>
                                <w:spacing w:val="-13"/>
                              </w:rPr>
                              <w:t xml:space="preserve"> </w:t>
                            </w:r>
                            <w:r>
                              <w:rPr>
                                <w:rFonts w:ascii="Calibri"/>
                                <w:b/>
                                <w:color w:val="FFFFFF"/>
                              </w:rPr>
                              <w:t>to</w:t>
                            </w:r>
                            <w:r>
                              <w:rPr>
                                <w:rFonts w:ascii="Calibri"/>
                                <w:b/>
                                <w:color w:val="FFFFFF"/>
                                <w:spacing w:val="-11"/>
                              </w:rPr>
                              <w:t xml:space="preserve"> </w:t>
                            </w:r>
                            <w:r>
                              <w:rPr>
                                <w:rFonts w:ascii="Calibri"/>
                                <w:b/>
                                <w:color w:val="FFFFFF"/>
                              </w:rPr>
                              <w:t>identify</w:t>
                            </w:r>
                            <w:r>
                              <w:rPr>
                                <w:rFonts w:ascii="Calibri"/>
                                <w:b/>
                                <w:color w:val="FFFFFF"/>
                                <w:spacing w:val="-13"/>
                              </w:rPr>
                              <w:t xml:space="preserve"> </w:t>
                            </w:r>
                            <w:r>
                              <w:rPr>
                                <w:rFonts w:ascii="Calibri"/>
                                <w:b/>
                                <w:color w:val="FFFFFF"/>
                              </w:rPr>
                              <w:t>your</w:t>
                            </w:r>
                            <w:r>
                              <w:rPr>
                                <w:rFonts w:ascii="Calibri"/>
                                <w:b/>
                                <w:color w:val="FFFFFF"/>
                                <w:spacing w:val="-10"/>
                              </w:rPr>
                              <w:t xml:space="preserve"> </w:t>
                            </w:r>
                            <w:r>
                              <w:rPr>
                                <w:rFonts w:ascii="Calibri"/>
                                <w:b/>
                                <w:color w:val="FFFFFF"/>
                                <w:spacing w:val="-2"/>
                              </w:rPr>
                              <w:t>case:</w:t>
                            </w:r>
                          </w:p>
                        </w:tc>
                      </w:tr>
                      <w:tr w:rsidR="00893AAD">
                        <w:trPr>
                          <w:trHeight w:hRule="exact" w:val="1412"/>
                        </w:trPr>
                        <w:tc>
                          <w:tcPr>
                            <w:tcW w:w="7745" w:type="dxa"/>
                            <w:tcBorders>
                              <w:top w:val="single" w:sz="13" w:space="0" w:color="0D0D0D"/>
                              <w:left w:val="single" w:sz="20" w:space="0" w:color="000000"/>
                              <w:bottom w:val="single" w:sz="6" w:space="0" w:color="000000"/>
                              <w:right w:val="single" w:sz="20" w:space="0" w:color="000000"/>
                            </w:tcBorders>
                          </w:tcPr>
                          <w:p w:rsidR="00893AAD" w:rsidRDefault="00893AAD">
                            <w:pPr>
                              <w:pStyle w:val="TableParagraph"/>
                              <w:tabs>
                                <w:tab w:val="left" w:pos="1765"/>
                                <w:tab w:val="left" w:pos="7580"/>
                              </w:tabs>
                              <w:spacing w:before="178" w:line="268" w:lineRule="exact"/>
                              <w:ind w:left="548"/>
                              <w:rPr>
                                <w:rFonts w:ascii="Times New Roman" w:eastAsia="Times New Roman" w:hAnsi="Times New Roman" w:cs="Times New Roman"/>
                              </w:rPr>
                            </w:pPr>
                            <w:r>
                              <w:rPr>
                                <w:rFonts w:ascii="Calibri"/>
                                <w:spacing w:val="-2"/>
                              </w:rPr>
                              <w:t>Debtor</w:t>
                            </w:r>
                            <w:r>
                              <w:rPr>
                                <w:rFonts w:ascii="Calibri"/>
                                <w:spacing w:val="-11"/>
                              </w:rPr>
                              <w:t xml:space="preserve"> </w:t>
                            </w:r>
                            <w:r>
                              <w:rPr>
                                <w:rFonts w:ascii="Calibri"/>
                              </w:rPr>
                              <w:t>1:</w:t>
                            </w:r>
                            <w:r>
                              <w:rPr>
                                <w:rFonts w:ascii="Calibri"/>
                              </w:rPr>
                              <w:tab/>
                            </w:r>
                            <w:r>
                              <w:rPr>
                                <w:rFonts w:ascii="Times New Roman"/>
                                <w:w w:val="99"/>
                                <w:u w:val="thick" w:color="000000"/>
                              </w:rPr>
                              <w:t xml:space="preserve"> </w:t>
                            </w:r>
                            <w:r>
                              <w:rPr>
                                <w:rFonts w:ascii="Times New Roman"/>
                                <w:u w:val="thick" w:color="000000"/>
                              </w:rPr>
                              <w:tab/>
                            </w:r>
                          </w:p>
                          <w:p w:rsidR="00893AAD" w:rsidRDefault="00893AAD">
                            <w:pPr>
                              <w:pStyle w:val="TableParagraph"/>
                              <w:tabs>
                                <w:tab w:val="left" w:pos="3508"/>
                                <w:tab w:val="left" w:pos="5308"/>
                              </w:tabs>
                              <w:ind w:left="1776"/>
                              <w:rPr>
                                <w:rFonts w:ascii="Calibri" w:eastAsia="Calibri" w:hAnsi="Calibri" w:cs="Calibri"/>
                                <w:sz w:val="16"/>
                                <w:szCs w:val="16"/>
                              </w:rPr>
                            </w:pPr>
                            <w:r>
                              <w:rPr>
                                <w:rFonts w:ascii="Calibri"/>
                                <w:spacing w:val="-2"/>
                                <w:sz w:val="16"/>
                              </w:rPr>
                              <w:t>First</w:t>
                            </w:r>
                            <w:r>
                              <w:rPr>
                                <w:rFonts w:ascii="Calibri"/>
                                <w:spacing w:val="-12"/>
                                <w:sz w:val="16"/>
                              </w:rPr>
                              <w:t xml:space="preserve"> </w:t>
                            </w:r>
                            <w:r>
                              <w:rPr>
                                <w:rFonts w:ascii="Calibri"/>
                                <w:sz w:val="16"/>
                              </w:rPr>
                              <w:t>Name</w:t>
                            </w:r>
                            <w:r>
                              <w:rPr>
                                <w:rFonts w:ascii="Calibri"/>
                                <w:sz w:val="16"/>
                              </w:rPr>
                              <w:tab/>
                              <w:t>Middle</w:t>
                            </w:r>
                            <w:r>
                              <w:rPr>
                                <w:rFonts w:ascii="Calibri"/>
                                <w:spacing w:val="-15"/>
                                <w:sz w:val="16"/>
                              </w:rPr>
                              <w:t xml:space="preserve"> </w:t>
                            </w:r>
                            <w:r>
                              <w:rPr>
                                <w:rFonts w:ascii="Calibri"/>
                                <w:sz w:val="16"/>
                              </w:rPr>
                              <w:t>Name</w:t>
                            </w:r>
                            <w:r>
                              <w:rPr>
                                <w:rFonts w:ascii="Calibri"/>
                                <w:sz w:val="16"/>
                              </w:rPr>
                              <w:tab/>
                            </w:r>
                            <w:r>
                              <w:rPr>
                                <w:rFonts w:ascii="Calibri"/>
                                <w:spacing w:val="-2"/>
                                <w:sz w:val="16"/>
                              </w:rPr>
                              <w:t>Last</w:t>
                            </w:r>
                            <w:r>
                              <w:rPr>
                                <w:rFonts w:ascii="Calibri"/>
                                <w:spacing w:val="-11"/>
                                <w:sz w:val="16"/>
                              </w:rPr>
                              <w:t xml:space="preserve"> </w:t>
                            </w:r>
                            <w:r>
                              <w:rPr>
                                <w:rFonts w:ascii="Calibri"/>
                                <w:sz w:val="16"/>
                              </w:rPr>
                              <w:t>Name</w:t>
                            </w:r>
                          </w:p>
                          <w:p w:rsidR="00893AAD" w:rsidRDefault="00893AAD">
                            <w:pPr>
                              <w:pStyle w:val="TableParagraph"/>
                              <w:tabs>
                                <w:tab w:val="left" w:pos="1765"/>
                                <w:tab w:val="left" w:pos="7580"/>
                              </w:tabs>
                              <w:spacing w:line="268" w:lineRule="exact"/>
                              <w:ind w:left="548"/>
                              <w:rPr>
                                <w:rFonts w:ascii="Times New Roman" w:eastAsia="Times New Roman" w:hAnsi="Times New Roman" w:cs="Times New Roman"/>
                              </w:rPr>
                            </w:pPr>
                            <w:r>
                              <w:rPr>
                                <w:rFonts w:ascii="Calibri"/>
                                <w:spacing w:val="-2"/>
                              </w:rPr>
                              <w:t>Debtor</w:t>
                            </w:r>
                            <w:r>
                              <w:rPr>
                                <w:rFonts w:ascii="Calibri"/>
                                <w:spacing w:val="-11"/>
                              </w:rPr>
                              <w:t xml:space="preserve"> </w:t>
                            </w:r>
                            <w:r>
                              <w:rPr>
                                <w:rFonts w:ascii="Calibri"/>
                              </w:rPr>
                              <w:t>2:</w:t>
                            </w:r>
                            <w:r>
                              <w:rPr>
                                <w:rFonts w:ascii="Calibri"/>
                              </w:rPr>
                              <w:tab/>
                            </w:r>
                            <w:r>
                              <w:rPr>
                                <w:rFonts w:ascii="Times New Roman"/>
                                <w:w w:val="99"/>
                                <w:u w:val="thick" w:color="000000"/>
                              </w:rPr>
                              <w:t xml:space="preserve"> </w:t>
                            </w:r>
                            <w:r>
                              <w:rPr>
                                <w:rFonts w:ascii="Times New Roman"/>
                                <w:u w:val="thick" w:color="000000"/>
                              </w:rPr>
                              <w:tab/>
                            </w:r>
                          </w:p>
                          <w:p w:rsidR="00893AAD" w:rsidRDefault="00893AAD">
                            <w:pPr>
                              <w:pStyle w:val="TableParagraph"/>
                              <w:tabs>
                                <w:tab w:val="left" w:pos="1776"/>
                                <w:tab w:val="left" w:pos="3508"/>
                                <w:tab w:val="left" w:pos="5308"/>
                              </w:tabs>
                              <w:ind w:left="282"/>
                              <w:rPr>
                                <w:rFonts w:ascii="Calibri" w:eastAsia="Calibri" w:hAnsi="Calibri" w:cs="Calibri"/>
                                <w:sz w:val="16"/>
                                <w:szCs w:val="16"/>
                              </w:rPr>
                            </w:pPr>
                            <w:r>
                              <w:rPr>
                                <w:rFonts w:ascii="Calibri"/>
                                <w:spacing w:val="-2"/>
                                <w:sz w:val="16"/>
                                <w:u w:val="single" w:color="000000"/>
                              </w:rPr>
                              <w:t>(Spouse,</w:t>
                            </w:r>
                            <w:r>
                              <w:rPr>
                                <w:rFonts w:ascii="Calibri"/>
                                <w:spacing w:val="-6"/>
                                <w:sz w:val="16"/>
                                <w:u w:val="single" w:color="000000"/>
                              </w:rPr>
                              <w:t xml:space="preserve"> </w:t>
                            </w:r>
                            <w:r>
                              <w:rPr>
                                <w:rFonts w:ascii="Calibri"/>
                                <w:spacing w:val="-1"/>
                                <w:sz w:val="16"/>
                                <w:u w:val="single" w:color="000000"/>
                              </w:rPr>
                              <w:t>if</w:t>
                            </w:r>
                            <w:r>
                              <w:rPr>
                                <w:rFonts w:ascii="Calibri"/>
                                <w:spacing w:val="-6"/>
                                <w:sz w:val="16"/>
                                <w:u w:val="single" w:color="000000"/>
                              </w:rPr>
                              <w:t xml:space="preserve"> </w:t>
                            </w:r>
                            <w:r>
                              <w:rPr>
                                <w:rFonts w:ascii="Calibri"/>
                                <w:spacing w:val="-1"/>
                                <w:sz w:val="16"/>
                                <w:u w:val="single" w:color="000000"/>
                              </w:rPr>
                              <w:t>filing)</w:t>
                            </w:r>
                            <w:r>
                              <w:rPr>
                                <w:rFonts w:ascii="Calibri"/>
                                <w:spacing w:val="-1"/>
                                <w:sz w:val="16"/>
                              </w:rPr>
                              <w:tab/>
                            </w:r>
                            <w:r>
                              <w:rPr>
                                <w:rFonts w:ascii="Calibri"/>
                                <w:spacing w:val="-2"/>
                                <w:sz w:val="16"/>
                              </w:rPr>
                              <w:t>First</w:t>
                            </w:r>
                            <w:r>
                              <w:rPr>
                                <w:rFonts w:ascii="Calibri"/>
                                <w:spacing w:val="-11"/>
                                <w:sz w:val="16"/>
                              </w:rPr>
                              <w:t xml:space="preserve"> </w:t>
                            </w:r>
                            <w:r>
                              <w:rPr>
                                <w:rFonts w:ascii="Calibri"/>
                                <w:sz w:val="16"/>
                              </w:rPr>
                              <w:t>Name</w:t>
                            </w:r>
                            <w:r>
                              <w:rPr>
                                <w:rFonts w:ascii="Calibri"/>
                                <w:sz w:val="16"/>
                              </w:rPr>
                              <w:tab/>
                              <w:t>Middle</w:t>
                            </w:r>
                            <w:r>
                              <w:rPr>
                                <w:rFonts w:ascii="Calibri"/>
                                <w:spacing w:val="-15"/>
                                <w:sz w:val="16"/>
                              </w:rPr>
                              <w:t xml:space="preserve"> </w:t>
                            </w:r>
                            <w:r>
                              <w:rPr>
                                <w:rFonts w:ascii="Calibri"/>
                                <w:sz w:val="16"/>
                              </w:rPr>
                              <w:t>Name</w:t>
                            </w:r>
                            <w:r>
                              <w:rPr>
                                <w:rFonts w:ascii="Calibri"/>
                                <w:sz w:val="16"/>
                              </w:rPr>
                              <w:tab/>
                            </w:r>
                            <w:r>
                              <w:rPr>
                                <w:rFonts w:ascii="Calibri"/>
                                <w:spacing w:val="-2"/>
                                <w:sz w:val="16"/>
                              </w:rPr>
                              <w:t>Last</w:t>
                            </w:r>
                            <w:r>
                              <w:rPr>
                                <w:rFonts w:ascii="Calibri"/>
                                <w:spacing w:val="-11"/>
                                <w:sz w:val="16"/>
                              </w:rPr>
                              <w:t xml:space="preserve"> </w:t>
                            </w:r>
                            <w:r>
                              <w:rPr>
                                <w:rFonts w:ascii="Calibri"/>
                                <w:sz w:val="16"/>
                              </w:rPr>
                              <w:t>Name</w:t>
                            </w:r>
                          </w:p>
                        </w:tc>
                      </w:tr>
                      <w:tr w:rsidR="00893AAD">
                        <w:trPr>
                          <w:trHeight w:hRule="exact" w:val="313"/>
                        </w:trPr>
                        <w:tc>
                          <w:tcPr>
                            <w:tcW w:w="7745" w:type="dxa"/>
                            <w:tcBorders>
                              <w:top w:val="single" w:sz="6" w:space="0" w:color="000000"/>
                              <w:left w:val="single" w:sz="20" w:space="0" w:color="000000"/>
                              <w:bottom w:val="single" w:sz="9" w:space="0" w:color="000000"/>
                              <w:right w:val="single" w:sz="20" w:space="0" w:color="000000"/>
                            </w:tcBorders>
                          </w:tcPr>
                          <w:p w:rsidR="00893AAD" w:rsidRDefault="00893AAD">
                            <w:pPr>
                              <w:pStyle w:val="TableParagraph"/>
                              <w:spacing w:line="261" w:lineRule="exact"/>
                              <w:ind w:left="134"/>
                              <w:rPr>
                                <w:rFonts w:ascii="Calibri" w:eastAsia="Calibri" w:hAnsi="Calibri" w:cs="Calibri"/>
                              </w:rPr>
                            </w:pPr>
                            <w:r>
                              <w:rPr>
                                <w:rFonts w:ascii="Calibri"/>
                                <w:spacing w:val="-1"/>
                              </w:rPr>
                              <w:t>Case</w:t>
                            </w:r>
                            <w:r>
                              <w:rPr>
                                <w:rFonts w:ascii="Calibri"/>
                                <w:spacing w:val="-28"/>
                              </w:rPr>
                              <w:t xml:space="preserve"> </w:t>
                            </w:r>
                            <w:r>
                              <w:rPr>
                                <w:rFonts w:ascii="Calibri"/>
                                <w:spacing w:val="-1"/>
                              </w:rPr>
                              <w:t>Number:</w:t>
                            </w:r>
                          </w:p>
                        </w:tc>
                      </w:tr>
                      <w:tr w:rsidR="00893AAD">
                        <w:trPr>
                          <w:trHeight w:hRule="exact" w:val="314"/>
                        </w:trPr>
                        <w:tc>
                          <w:tcPr>
                            <w:tcW w:w="7745" w:type="dxa"/>
                            <w:tcBorders>
                              <w:top w:val="single" w:sz="9" w:space="0" w:color="000000"/>
                              <w:left w:val="single" w:sz="20" w:space="0" w:color="000000"/>
                              <w:bottom w:val="single" w:sz="20" w:space="0" w:color="000000"/>
                              <w:right w:val="single" w:sz="20" w:space="0" w:color="000000"/>
                            </w:tcBorders>
                          </w:tcPr>
                          <w:p w:rsidR="00893AAD" w:rsidRDefault="00893AAD">
                            <w:pPr>
                              <w:pStyle w:val="TableParagraph"/>
                              <w:spacing w:line="170" w:lineRule="exact"/>
                              <w:ind w:left="642"/>
                              <w:rPr>
                                <w:rFonts w:ascii="Calibri" w:eastAsia="Calibri" w:hAnsi="Calibri" w:cs="Calibri"/>
                                <w:sz w:val="14"/>
                                <w:szCs w:val="14"/>
                              </w:rPr>
                            </w:pPr>
                            <w:r>
                              <w:rPr>
                                <w:rFonts w:ascii="Calibri"/>
                                <w:spacing w:val="-2"/>
                                <w:sz w:val="14"/>
                                <w:u w:val="single" w:color="000000"/>
                              </w:rPr>
                              <w:t>(If</w:t>
                            </w:r>
                            <w:r>
                              <w:rPr>
                                <w:rFonts w:ascii="Calibri"/>
                                <w:spacing w:val="1"/>
                                <w:sz w:val="14"/>
                                <w:u w:val="single" w:color="000000"/>
                              </w:rPr>
                              <w:t xml:space="preserve"> </w:t>
                            </w:r>
                            <w:r>
                              <w:rPr>
                                <w:rFonts w:ascii="Calibri"/>
                                <w:spacing w:val="-1"/>
                                <w:sz w:val="14"/>
                                <w:u w:val="single" w:color="000000"/>
                              </w:rPr>
                              <w:t>known)</w:t>
                            </w:r>
                          </w:p>
                        </w:tc>
                      </w:tr>
                    </w:tbl>
                    <w:p w:rsidR="00893AAD" w:rsidRDefault="00893AAD"/>
                  </w:txbxContent>
                </v:textbox>
                <w10:wrap anchorx="page"/>
              </v:shape>
            </w:pict>
          </mc:Fallback>
        </mc:AlternateContent>
      </w:r>
      <w:r w:rsidR="00A72CBA">
        <w:rPr>
          <w:spacing w:val="-1"/>
        </w:rPr>
        <w:t>Check</w:t>
      </w:r>
      <w:r w:rsidR="00A72CBA">
        <w:rPr>
          <w:spacing w:val="-8"/>
        </w:rPr>
        <w:t xml:space="preserve"> </w:t>
      </w:r>
      <w:r w:rsidR="00A72CBA">
        <w:rPr>
          <w:spacing w:val="-1"/>
        </w:rPr>
        <w:t>if</w:t>
      </w:r>
      <w:r w:rsidR="00A72CBA">
        <w:rPr>
          <w:spacing w:val="-6"/>
        </w:rPr>
        <w:t xml:space="preserve"> </w:t>
      </w:r>
      <w:r w:rsidR="00A72CBA">
        <w:rPr>
          <w:spacing w:val="-1"/>
        </w:rPr>
        <w:t>this</w:t>
      </w:r>
      <w:r w:rsidR="00A72CBA">
        <w:rPr>
          <w:spacing w:val="-8"/>
        </w:rPr>
        <w:t xml:space="preserve"> </w:t>
      </w:r>
      <w:r w:rsidR="00A72CBA">
        <w:rPr>
          <w:spacing w:val="-1"/>
        </w:rPr>
        <w:t>is</w:t>
      </w:r>
      <w:r w:rsidR="00A72CBA">
        <w:rPr>
          <w:spacing w:val="-7"/>
        </w:rPr>
        <w:t xml:space="preserve"> </w:t>
      </w:r>
      <w:r w:rsidR="00A72CBA">
        <w:t>an</w:t>
      </w:r>
      <w:r w:rsidR="00A72CBA">
        <w:rPr>
          <w:spacing w:val="-8"/>
        </w:rPr>
        <w:t xml:space="preserve"> </w:t>
      </w:r>
      <w:r w:rsidR="00A72CBA">
        <w:t>amended</w:t>
      </w:r>
      <w:r w:rsidR="00A72CBA">
        <w:rPr>
          <w:spacing w:val="28"/>
          <w:w w:val="99"/>
        </w:rPr>
        <w:t xml:space="preserve"> </w:t>
      </w:r>
      <w:r w:rsidR="00A72CBA">
        <w:rPr>
          <w:spacing w:val="-2"/>
        </w:rPr>
        <w:t>plan</w:t>
      </w:r>
      <w:r w:rsidR="00A72CBA">
        <w:rPr>
          <w:spacing w:val="-7"/>
        </w:rPr>
        <w:t xml:space="preserve"> </w:t>
      </w:r>
      <w:r w:rsidR="00A72CBA">
        <w:t>and</w:t>
      </w:r>
      <w:r w:rsidR="00A72CBA">
        <w:rPr>
          <w:spacing w:val="-6"/>
        </w:rPr>
        <w:t xml:space="preserve"> </w:t>
      </w:r>
      <w:r w:rsidR="00A72CBA">
        <w:rPr>
          <w:spacing w:val="-1"/>
        </w:rPr>
        <w:t>list</w:t>
      </w:r>
      <w:r w:rsidR="00A72CBA">
        <w:rPr>
          <w:spacing w:val="-6"/>
        </w:rPr>
        <w:t xml:space="preserve"> </w:t>
      </w:r>
      <w:r w:rsidR="00A72CBA">
        <w:rPr>
          <w:spacing w:val="-2"/>
        </w:rPr>
        <w:t>below</w:t>
      </w:r>
      <w:r w:rsidR="00A72CBA">
        <w:rPr>
          <w:spacing w:val="-5"/>
        </w:rPr>
        <w:t xml:space="preserve"> </w:t>
      </w:r>
      <w:r w:rsidR="00A72CBA">
        <w:rPr>
          <w:spacing w:val="-1"/>
        </w:rPr>
        <w:t>the</w:t>
      </w:r>
      <w:r w:rsidR="00A72CBA">
        <w:rPr>
          <w:spacing w:val="27"/>
          <w:w w:val="99"/>
        </w:rPr>
        <w:t xml:space="preserve"> </w:t>
      </w:r>
      <w:r w:rsidR="00A72CBA">
        <w:rPr>
          <w:spacing w:val="-2"/>
        </w:rPr>
        <w:t>sections</w:t>
      </w:r>
      <w:r w:rsidR="00A72CBA">
        <w:rPr>
          <w:spacing w:val="-6"/>
        </w:rPr>
        <w:t xml:space="preserve"> </w:t>
      </w:r>
      <w:r w:rsidR="00A72CBA">
        <w:rPr>
          <w:spacing w:val="-1"/>
        </w:rPr>
        <w:t>of</w:t>
      </w:r>
      <w:r w:rsidR="00A72CBA">
        <w:rPr>
          <w:spacing w:val="-7"/>
        </w:rPr>
        <w:t xml:space="preserve"> </w:t>
      </w:r>
      <w:r w:rsidR="00A72CBA">
        <w:rPr>
          <w:spacing w:val="-1"/>
        </w:rPr>
        <w:t>the</w:t>
      </w:r>
      <w:r w:rsidR="00A72CBA">
        <w:rPr>
          <w:spacing w:val="-7"/>
        </w:rPr>
        <w:t xml:space="preserve"> </w:t>
      </w:r>
      <w:r w:rsidR="00A72CBA">
        <w:rPr>
          <w:spacing w:val="-1"/>
        </w:rPr>
        <w:t>plan</w:t>
      </w:r>
      <w:r w:rsidR="00A72CBA">
        <w:rPr>
          <w:spacing w:val="-6"/>
        </w:rPr>
        <w:t xml:space="preserve"> </w:t>
      </w:r>
      <w:r w:rsidR="00A72CBA">
        <w:t>that</w:t>
      </w:r>
      <w:r w:rsidR="00A72CBA">
        <w:rPr>
          <w:spacing w:val="27"/>
          <w:w w:val="99"/>
        </w:rPr>
        <w:t xml:space="preserve"> </w:t>
      </w:r>
      <w:r w:rsidR="00A72CBA">
        <w:rPr>
          <w:spacing w:val="-2"/>
        </w:rPr>
        <w:t>have</w:t>
      </w:r>
      <w:r w:rsidR="00A72CBA">
        <w:rPr>
          <w:spacing w:val="-19"/>
        </w:rPr>
        <w:t xml:space="preserve"> </w:t>
      </w:r>
      <w:r w:rsidR="00A72CBA">
        <w:rPr>
          <w:spacing w:val="-1"/>
        </w:rPr>
        <w:t>changed.</w:t>
      </w:r>
    </w:p>
    <w:p w:rsidR="008953D0" w:rsidRDefault="008953D0">
      <w:pPr>
        <w:spacing w:before="2"/>
        <w:rPr>
          <w:rFonts w:ascii="Calibri" w:eastAsia="Calibri" w:hAnsi="Calibri" w:cs="Calibri"/>
          <w:sz w:val="25"/>
          <w:szCs w:val="25"/>
        </w:rPr>
      </w:pPr>
    </w:p>
    <w:p w:rsidR="008953D0" w:rsidRDefault="00161B83">
      <w:pPr>
        <w:spacing w:line="20" w:lineRule="atLeast"/>
        <w:ind w:left="829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663700" cy="8890"/>
                <wp:effectExtent l="1905" t="7620" r="1270" b="2540"/>
                <wp:docPr id="25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8890"/>
                          <a:chOff x="0" y="0"/>
                          <a:chExt cx="2620" cy="14"/>
                        </a:xfrm>
                      </wpg:grpSpPr>
                      <wpg:grpSp>
                        <wpg:cNvPr id="251" name="Group 232"/>
                        <wpg:cNvGrpSpPr>
                          <a:grpSpLocks/>
                        </wpg:cNvGrpSpPr>
                        <wpg:grpSpPr bwMode="auto">
                          <a:xfrm>
                            <a:off x="7" y="7"/>
                            <a:ext cx="2606" cy="2"/>
                            <a:chOff x="7" y="7"/>
                            <a:chExt cx="2606" cy="2"/>
                          </a:xfrm>
                        </wpg:grpSpPr>
                        <wps:wsp>
                          <wps:cNvPr id="252" name="Freeform 233"/>
                          <wps:cNvSpPr>
                            <a:spLocks/>
                          </wps:cNvSpPr>
                          <wps:spPr bwMode="auto">
                            <a:xfrm>
                              <a:off x="7" y="7"/>
                              <a:ext cx="2606" cy="2"/>
                            </a:xfrm>
                            <a:custGeom>
                              <a:avLst/>
                              <a:gdLst>
                                <a:gd name="T0" fmla="+- 0 7 7"/>
                                <a:gd name="T1" fmla="*/ T0 w 2606"/>
                                <a:gd name="T2" fmla="+- 0 2612 7"/>
                                <a:gd name="T3" fmla="*/ T2 w 2606"/>
                              </a:gdLst>
                              <a:ahLst/>
                              <a:cxnLst>
                                <a:cxn ang="0">
                                  <a:pos x="T1" y="0"/>
                                </a:cxn>
                                <a:cxn ang="0">
                                  <a:pos x="T3" y="0"/>
                                </a:cxn>
                              </a:cxnLst>
                              <a:rect l="0" t="0" r="r" b="b"/>
                              <a:pathLst>
                                <a:path w="2606">
                                  <a:moveTo>
                                    <a:pt x="0" y="0"/>
                                  </a:moveTo>
                                  <a:lnTo>
                                    <a:pt x="2605"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A99847" id="Group 231" o:spid="_x0000_s1026" style="width:131pt;height:.7pt;mso-position-horizontal-relative:char;mso-position-vertical-relative:line" coordsize="26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">
                <v:group id="Group 232" o:spid="_x0000_s1027" style="position:absolute;left:7;top:7;width:2606;height:2" coordorigin="7,7" coordsize="2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3" o:spid="_x0000_s1028" style="position:absolute;left:7;top:7;width:2606;height:2;visibility:visible;mso-wrap-style:square;v-text-anchor:top" coordsize="2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yLMMA&#10;AADcAAAADwAAAGRycy9kb3ducmV2LnhtbESPUWvCQBCE3wv9D8cKvhS9NGKR6CmlECm+iNofsOTW&#10;JJjbC9kzif/eKxT6OMzMN8xmN7pG9dRJ7dnA+zwBRVx4W3Np4OeSz1agJCBbbDyTgQcJ7LavLxvM&#10;rB/4RP05lCpCWDI0UIXQZlpLUZFDmfuWOHpX3zkMUXalth0OEe4anSbJh3ZYc1yosKWviorb+e4M&#10;tJKPZTq8HfvFAfdLEV/ke2/MdDJ+rkEFGsN/+K/9bQ2kyxR+z8Qjo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3yLMMAAADcAAAADwAAAAAAAAAAAAAAAACYAgAAZHJzL2Rv&#10;d25yZXYueG1sUEsFBgAAAAAEAAQA9QAAAIgDAAAAAA==&#10;" path="m,l2605,e" filled="f" strokeweight=".24697mm">
                    <v:path arrowok="t" o:connecttype="custom" o:connectlocs="0,0;2605,0" o:connectangles="0,0"/>
                  </v:shape>
                </v:group>
                <w10:anchorlock/>
              </v:group>
            </w:pict>
          </mc:Fallback>
        </mc:AlternateContent>
      </w:r>
    </w:p>
    <w:p w:rsidR="008953D0" w:rsidRDefault="008953D0">
      <w:pPr>
        <w:spacing w:before="5"/>
        <w:rPr>
          <w:rFonts w:ascii="Calibri" w:eastAsia="Calibri" w:hAnsi="Calibri" w:cs="Calibri"/>
          <w:sz w:val="20"/>
          <w:szCs w:val="20"/>
        </w:rPr>
      </w:pPr>
    </w:p>
    <w:p w:rsidR="008953D0" w:rsidRDefault="00161B83">
      <w:pPr>
        <w:spacing w:line="20" w:lineRule="atLeast"/>
        <w:ind w:left="829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663700" cy="8890"/>
                <wp:effectExtent l="1905" t="7620" r="1270" b="2540"/>
                <wp:docPr id="24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8890"/>
                          <a:chOff x="0" y="0"/>
                          <a:chExt cx="2620" cy="14"/>
                        </a:xfrm>
                      </wpg:grpSpPr>
                      <wpg:grpSp>
                        <wpg:cNvPr id="248" name="Group 229"/>
                        <wpg:cNvGrpSpPr>
                          <a:grpSpLocks/>
                        </wpg:cNvGrpSpPr>
                        <wpg:grpSpPr bwMode="auto">
                          <a:xfrm>
                            <a:off x="7" y="7"/>
                            <a:ext cx="2606" cy="2"/>
                            <a:chOff x="7" y="7"/>
                            <a:chExt cx="2606" cy="2"/>
                          </a:xfrm>
                        </wpg:grpSpPr>
                        <wps:wsp>
                          <wps:cNvPr id="249" name="Freeform 230"/>
                          <wps:cNvSpPr>
                            <a:spLocks/>
                          </wps:cNvSpPr>
                          <wps:spPr bwMode="auto">
                            <a:xfrm>
                              <a:off x="7" y="7"/>
                              <a:ext cx="2606" cy="2"/>
                            </a:xfrm>
                            <a:custGeom>
                              <a:avLst/>
                              <a:gdLst>
                                <a:gd name="T0" fmla="+- 0 7 7"/>
                                <a:gd name="T1" fmla="*/ T0 w 2606"/>
                                <a:gd name="T2" fmla="+- 0 2612 7"/>
                                <a:gd name="T3" fmla="*/ T2 w 2606"/>
                              </a:gdLst>
                              <a:ahLst/>
                              <a:cxnLst>
                                <a:cxn ang="0">
                                  <a:pos x="T1" y="0"/>
                                </a:cxn>
                                <a:cxn ang="0">
                                  <a:pos x="T3" y="0"/>
                                </a:cxn>
                              </a:cxnLst>
                              <a:rect l="0" t="0" r="r" b="b"/>
                              <a:pathLst>
                                <a:path w="2606">
                                  <a:moveTo>
                                    <a:pt x="0" y="0"/>
                                  </a:moveTo>
                                  <a:lnTo>
                                    <a:pt x="260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7DF517" id="Group 228" o:spid="_x0000_s1026" style="width:131pt;height:.7pt;mso-position-horizontal-relative:char;mso-position-vertical-relative:line" coordsize="26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">
                <v:group id="Group 229" o:spid="_x0000_s1027" style="position:absolute;left:7;top:7;width:2606;height:2" coordorigin="7,7" coordsize="26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0" o:spid="_x0000_s1028" style="position:absolute;left:7;top:7;width:2606;height:2;visibility:visible;mso-wrap-style:square;v-text-anchor:top" coordsize="2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HocQA&#10;AADcAAAADwAAAGRycy9kb3ducmV2LnhtbESPQWsCMRSE7wX/Q3gFL0WzVRG7NYoUBI92XfD62Dw3&#10;WzcvSxLdtb++KRR6HGbmG2a9HWwr7uRD41jB6zQDQVw53XCtoDztJysQISJrbB2TggcF2G5GT2vM&#10;tev5k+5FrEWCcMhRgYmxy6UMlSGLYeo64uRdnLcYk/S11B77BLetnGXZUlpsOC0Y7OjDUHUtblbB&#10;V1PcypdSLvuFuWbHbzu/FP6s1Ph52L2DiDTE//Bf+6AVzBZ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B6HEAAAA3AAAAA8AAAAAAAAAAAAAAAAAmAIAAGRycy9k&#10;b3ducmV2LnhtbFBLBQYAAAAABAAEAPUAAACJAwAAAAA=&#10;" path="m,l2605,e" filled="f" strokeweight=".7pt">
                    <v:path arrowok="t" o:connecttype="custom" o:connectlocs="0,0;2605,0" o:connectangles="0,0"/>
                  </v:shape>
                </v:group>
                <w10:anchorlock/>
              </v:group>
            </w:pict>
          </mc:Fallback>
        </mc:AlternateContent>
      </w:r>
    </w:p>
    <w:p w:rsidR="008953D0" w:rsidRDefault="008953D0">
      <w:pPr>
        <w:spacing w:before="7"/>
        <w:rPr>
          <w:rFonts w:ascii="Calibri" w:eastAsia="Calibri" w:hAnsi="Calibri" w:cs="Calibri"/>
          <w:sz w:val="13"/>
          <w:szCs w:val="13"/>
        </w:rPr>
      </w:pPr>
    </w:p>
    <w:p w:rsidR="008953D0" w:rsidRDefault="00A72CBA">
      <w:pPr>
        <w:spacing w:before="53"/>
        <w:ind w:right="499"/>
        <w:jc w:val="center"/>
        <w:rPr>
          <w:rFonts w:ascii="Calibri" w:eastAsia="Calibri" w:hAnsi="Calibri" w:cs="Calibri"/>
          <w:sz w:val="32"/>
          <w:szCs w:val="32"/>
        </w:rPr>
      </w:pPr>
      <w:r>
        <w:rPr>
          <w:rFonts w:ascii="Calibri"/>
          <w:b/>
          <w:spacing w:val="-2"/>
          <w:sz w:val="32"/>
          <w:u w:val="thick" w:color="000000"/>
        </w:rPr>
        <w:t>CHAPTER</w:t>
      </w:r>
      <w:r>
        <w:rPr>
          <w:rFonts w:ascii="Calibri"/>
          <w:b/>
          <w:spacing w:val="-5"/>
          <w:sz w:val="32"/>
          <w:u w:val="thick" w:color="000000"/>
        </w:rPr>
        <w:t xml:space="preserve"> </w:t>
      </w:r>
      <w:r>
        <w:rPr>
          <w:rFonts w:ascii="Calibri"/>
          <w:b/>
          <w:spacing w:val="-1"/>
          <w:sz w:val="32"/>
          <w:u w:val="thick" w:color="000000"/>
        </w:rPr>
        <w:t>13</w:t>
      </w:r>
      <w:r>
        <w:rPr>
          <w:rFonts w:ascii="Calibri"/>
          <w:b/>
          <w:spacing w:val="-7"/>
          <w:sz w:val="32"/>
          <w:u w:val="thick" w:color="000000"/>
        </w:rPr>
        <w:t xml:space="preserve"> </w:t>
      </w:r>
      <w:r>
        <w:rPr>
          <w:rFonts w:ascii="Calibri"/>
          <w:b/>
          <w:spacing w:val="-2"/>
          <w:sz w:val="32"/>
          <w:u w:val="thick" w:color="000000"/>
        </w:rPr>
        <w:t>PLAN</w:t>
      </w:r>
    </w:p>
    <w:p w:rsidR="008953D0" w:rsidRDefault="008953D0">
      <w:pPr>
        <w:rPr>
          <w:rFonts w:ascii="Calibri" w:eastAsia="Calibri" w:hAnsi="Calibri" w:cs="Calibri"/>
          <w:b/>
          <w:bCs/>
          <w:sz w:val="20"/>
          <w:szCs w:val="20"/>
        </w:rPr>
      </w:pPr>
    </w:p>
    <w:p w:rsidR="008953D0" w:rsidRDefault="008953D0">
      <w:pPr>
        <w:rPr>
          <w:rFonts w:ascii="Calibri" w:eastAsia="Calibri" w:hAnsi="Calibri" w:cs="Calibri"/>
          <w:b/>
          <w:bCs/>
          <w:sz w:val="20"/>
          <w:szCs w:val="20"/>
        </w:rPr>
      </w:pPr>
    </w:p>
    <w:p w:rsidR="008953D0" w:rsidRDefault="008953D0">
      <w:pPr>
        <w:spacing w:before="12"/>
        <w:rPr>
          <w:rFonts w:ascii="Calibri" w:eastAsia="Calibri" w:hAnsi="Calibri" w:cs="Calibri"/>
          <w:b/>
          <w:bCs/>
        </w:rPr>
      </w:pPr>
    </w:p>
    <w:p w:rsidR="008953D0" w:rsidRDefault="00161B83">
      <w:pPr>
        <w:spacing w:line="200" w:lineRule="atLeast"/>
        <w:ind w:left="22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65925" cy="238125"/>
                <wp:effectExtent l="1905" t="3810" r="4445" b="5715"/>
                <wp:docPr id="23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238125"/>
                          <a:chOff x="0" y="0"/>
                          <a:chExt cx="10655" cy="375"/>
                        </a:xfrm>
                      </wpg:grpSpPr>
                      <wpg:grpSp>
                        <wpg:cNvPr id="239" name="Group 226"/>
                        <wpg:cNvGrpSpPr>
                          <a:grpSpLocks/>
                        </wpg:cNvGrpSpPr>
                        <wpg:grpSpPr bwMode="auto">
                          <a:xfrm>
                            <a:off x="17" y="0"/>
                            <a:ext cx="108" cy="342"/>
                            <a:chOff x="17" y="0"/>
                            <a:chExt cx="108" cy="342"/>
                          </a:xfrm>
                        </wpg:grpSpPr>
                        <wps:wsp>
                          <wps:cNvPr id="240" name="Freeform 227"/>
                          <wps:cNvSpPr>
                            <a:spLocks/>
                          </wps:cNvSpPr>
                          <wps:spPr bwMode="auto">
                            <a:xfrm>
                              <a:off x="17" y="0"/>
                              <a:ext cx="108" cy="342"/>
                            </a:xfrm>
                            <a:custGeom>
                              <a:avLst/>
                              <a:gdLst>
                                <a:gd name="T0" fmla="+- 0 17 17"/>
                                <a:gd name="T1" fmla="*/ T0 w 108"/>
                                <a:gd name="T2" fmla="*/ 342 h 342"/>
                                <a:gd name="T3" fmla="+- 0 125 17"/>
                                <a:gd name="T4" fmla="*/ T3 w 108"/>
                                <a:gd name="T5" fmla="*/ 342 h 342"/>
                                <a:gd name="T6" fmla="+- 0 125 17"/>
                                <a:gd name="T7" fmla="*/ T6 w 108"/>
                                <a:gd name="T8" fmla="*/ 0 h 342"/>
                                <a:gd name="T9" fmla="+- 0 17 17"/>
                                <a:gd name="T10" fmla="*/ T9 w 108"/>
                                <a:gd name="T11" fmla="*/ 0 h 342"/>
                                <a:gd name="T12" fmla="+- 0 17 17"/>
                                <a:gd name="T13" fmla="*/ T12 w 108"/>
                                <a:gd name="T14" fmla="*/ 342 h 342"/>
                              </a:gdLst>
                              <a:ahLst/>
                              <a:cxnLst>
                                <a:cxn ang="0">
                                  <a:pos x="T1" y="T2"/>
                                </a:cxn>
                                <a:cxn ang="0">
                                  <a:pos x="T4" y="T5"/>
                                </a:cxn>
                                <a:cxn ang="0">
                                  <a:pos x="T7" y="T8"/>
                                </a:cxn>
                                <a:cxn ang="0">
                                  <a:pos x="T10" y="T11"/>
                                </a:cxn>
                                <a:cxn ang="0">
                                  <a:pos x="T13" y="T14"/>
                                </a:cxn>
                              </a:cxnLst>
                              <a:rect l="0" t="0" r="r" b="b"/>
                              <a:pathLst>
                                <a:path w="108" h="342">
                                  <a:moveTo>
                                    <a:pt x="0" y="342"/>
                                  </a:moveTo>
                                  <a:lnTo>
                                    <a:pt x="108" y="342"/>
                                  </a:lnTo>
                                  <a:lnTo>
                                    <a:pt x="108" y="0"/>
                                  </a:lnTo>
                                  <a:lnTo>
                                    <a:pt x="0" y="0"/>
                                  </a:lnTo>
                                  <a:lnTo>
                                    <a:pt x="0" y="34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24"/>
                        <wpg:cNvGrpSpPr>
                          <a:grpSpLocks/>
                        </wpg:cNvGrpSpPr>
                        <wpg:grpSpPr bwMode="auto">
                          <a:xfrm>
                            <a:off x="125" y="0"/>
                            <a:ext cx="1422" cy="342"/>
                            <a:chOff x="125" y="0"/>
                            <a:chExt cx="1422" cy="342"/>
                          </a:xfrm>
                        </wpg:grpSpPr>
                        <wps:wsp>
                          <wps:cNvPr id="242" name="Freeform 225"/>
                          <wps:cNvSpPr>
                            <a:spLocks/>
                          </wps:cNvSpPr>
                          <wps:spPr bwMode="auto">
                            <a:xfrm>
                              <a:off x="125" y="0"/>
                              <a:ext cx="1422" cy="342"/>
                            </a:xfrm>
                            <a:custGeom>
                              <a:avLst/>
                              <a:gdLst>
                                <a:gd name="T0" fmla="+- 0 125 125"/>
                                <a:gd name="T1" fmla="*/ T0 w 1422"/>
                                <a:gd name="T2" fmla="*/ 342 h 342"/>
                                <a:gd name="T3" fmla="+- 0 1547 125"/>
                                <a:gd name="T4" fmla="*/ T3 w 1422"/>
                                <a:gd name="T5" fmla="*/ 342 h 342"/>
                                <a:gd name="T6" fmla="+- 0 1547 125"/>
                                <a:gd name="T7" fmla="*/ T6 w 1422"/>
                                <a:gd name="T8" fmla="*/ 0 h 342"/>
                                <a:gd name="T9" fmla="+- 0 125 125"/>
                                <a:gd name="T10" fmla="*/ T9 w 1422"/>
                                <a:gd name="T11" fmla="*/ 0 h 342"/>
                                <a:gd name="T12" fmla="+- 0 125 125"/>
                                <a:gd name="T13" fmla="*/ T12 w 1422"/>
                                <a:gd name="T14" fmla="*/ 342 h 342"/>
                              </a:gdLst>
                              <a:ahLst/>
                              <a:cxnLst>
                                <a:cxn ang="0">
                                  <a:pos x="T1" y="T2"/>
                                </a:cxn>
                                <a:cxn ang="0">
                                  <a:pos x="T4" y="T5"/>
                                </a:cxn>
                                <a:cxn ang="0">
                                  <a:pos x="T7" y="T8"/>
                                </a:cxn>
                                <a:cxn ang="0">
                                  <a:pos x="T10" y="T11"/>
                                </a:cxn>
                                <a:cxn ang="0">
                                  <a:pos x="T13" y="T14"/>
                                </a:cxn>
                              </a:cxnLst>
                              <a:rect l="0" t="0" r="r" b="b"/>
                              <a:pathLst>
                                <a:path w="1422" h="342">
                                  <a:moveTo>
                                    <a:pt x="0" y="342"/>
                                  </a:moveTo>
                                  <a:lnTo>
                                    <a:pt x="1422" y="342"/>
                                  </a:lnTo>
                                  <a:lnTo>
                                    <a:pt x="1422" y="0"/>
                                  </a:lnTo>
                                  <a:lnTo>
                                    <a:pt x="0" y="0"/>
                                  </a:lnTo>
                                  <a:lnTo>
                                    <a:pt x="0" y="34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20"/>
                        <wpg:cNvGrpSpPr>
                          <a:grpSpLocks/>
                        </wpg:cNvGrpSpPr>
                        <wpg:grpSpPr bwMode="auto">
                          <a:xfrm>
                            <a:off x="17" y="357"/>
                            <a:ext cx="10620" cy="2"/>
                            <a:chOff x="17" y="357"/>
                            <a:chExt cx="10620" cy="2"/>
                          </a:xfrm>
                        </wpg:grpSpPr>
                        <wps:wsp>
                          <wps:cNvPr id="244" name="Freeform 223"/>
                          <wps:cNvSpPr>
                            <a:spLocks/>
                          </wps:cNvSpPr>
                          <wps:spPr bwMode="auto">
                            <a:xfrm>
                              <a:off x="17" y="357"/>
                              <a:ext cx="10620" cy="2"/>
                            </a:xfrm>
                            <a:custGeom>
                              <a:avLst/>
                              <a:gdLst>
                                <a:gd name="T0" fmla="+- 0 17 17"/>
                                <a:gd name="T1" fmla="*/ T0 w 10620"/>
                                <a:gd name="T2" fmla="+- 0 10637 17"/>
                                <a:gd name="T3" fmla="*/ T2 w 10620"/>
                              </a:gdLst>
                              <a:ahLst/>
                              <a:cxnLst>
                                <a:cxn ang="0">
                                  <a:pos x="T1" y="0"/>
                                </a:cxn>
                                <a:cxn ang="0">
                                  <a:pos x="T3" y="0"/>
                                </a:cxn>
                              </a:cxnLst>
                              <a:rect l="0" t="0" r="r" b="b"/>
                              <a:pathLst>
                                <a:path w="10620">
                                  <a:moveTo>
                                    <a:pt x="0" y="0"/>
                                  </a:moveTo>
                                  <a:lnTo>
                                    <a:pt x="1062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5"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73" y="62"/>
                              <a:ext cx="799" cy="188"/>
                            </a:xfrm>
                            <a:prstGeom prst="rect">
                              <a:avLst/>
                            </a:prstGeom>
                            <a:noFill/>
                            <a:extLst>
                              <a:ext uri="{909E8E84-426E-40DD-AFC4-6F175D3DCCD1}">
                                <a14:hiddenFill xmlns:a14="http://schemas.microsoft.com/office/drawing/2010/main">
                                  <a:solidFill>
                                    <a:srgbClr val="FFFFFF"/>
                                  </a:solidFill>
                                </a14:hiddenFill>
                              </a:ext>
                            </a:extLst>
                          </pic:spPr>
                        </pic:pic>
                        <wps:wsp>
                          <wps:cNvPr id="246" name="Text Box 221"/>
                          <wps:cNvSpPr txBox="1">
                            <a:spLocks noChangeArrowheads="1"/>
                          </wps:cNvSpPr>
                          <wps:spPr bwMode="auto">
                            <a:xfrm>
                              <a:off x="0" y="0"/>
                              <a:ext cx="106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22" w:lineRule="exact"/>
                                  <w:ind w:left="124"/>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1:</w:t>
                                </w:r>
                              </w:p>
                            </w:txbxContent>
                          </wps:txbx>
                          <wps:bodyPr rot="0" vert="horz" wrap="square" lIns="0" tIns="0" rIns="0" bIns="0" anchor="t" anchorCtr="0" upright="1">
                            <a:noAutofit/>
                          </wps:bodyPr>
                        </wps:wsp>
                      </wpg:grpSp>
                    </wpg:wgp>
                  </a:graphicData>
                </a:graphic>
              </wp:inline>
            </w:drawing>
          </mc:Choice>
          <mc:Fallback>
            <w:pict>
              <v:group id="Group 219" o:spid="_x0000_s1027" style="width:532.75pt;height:18.75pt;mso-position-horizontal-relative:char;mso-position-vertical-relative:line" coordsize="10655,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">
                <v:group id="Group 226" o:spid="_x0000_s1028" style="position:absolute;left:17;width:108;height:342" coordorigin="17"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7" o:spid="_x0000_s1029" style="position:absolute;left:17;width:108;height:34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" path="m,342r108,l108,,,,,342xe" fillcolor="#0d0d0d" stroked="f">
                    <v:path arrowok="t" o:connecttype="custom" o:connectlocs="0,342;108,342;108,0;0,0;0,342" o:connectangles="0,0,0,0,0"/>
                  </v:shape>
                </v:group>
                <v:group id="Group 224" o:spid="_x0000_s1030" style="position:absolute;left:125;width:1422;height:342" coordorigin="125" coordsize="14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25" o:spid="_x0000_s1031" style="position:absolute;left:125;width:1422;height:342;visibility:visible;mso-wrap-style:square;v-text-anchor:top" coordsize="14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" path="m,342r1422,l1422,,,,,342xe" fillcolor="#0d0d0d" stroked="f">
                    <v:path arrowok="t" o:connecttype="custom" o:connectlocs="0,342;1422,342;1422,0;0,0;0,342" o:connectangles="0,0,0,0,0"/>
                  </v:shape>
                </v:group>
                <v:group id="Group 220" o:spid="_x0000_s1032" style="position:absolute;left:17;top:357;width:10620;height:2" coordorigin="17,357"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23" o:spid="_x0000_s1033" style="position:absolute;left:17;top:357;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" path="m,l10620,e" filled="f" strokeweight="1.72pt">
                    <v:path arrowok="t" o:connecttype="custom" o:connectlocs="0,0;1062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34" type="#_x0000_t75" style="position:absolute;left:1673;top:62;width:79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">
                    <v:imagedata r:id="rId8" o:title=""/>
                  </v:shape>
                  <v:shape id="Text Box 221" o:spid="_x0000_s1035" type="#_x0000_t202" style="position:absolute;width:106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893AAD" w:rsidRDefault="00893AAD">
                          <w:pPr>
                            <w:spacing w:line="322" w:lineRule="exact"/>
                            <w:ind w:left="124"/>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1:</w:t>
                          </w:r>
                        </w:p>
                      </w:txbxContent>
                    </v:textbox>
                  </v:shape>
                </v:group>
                <w10:anchorlock/>
              </v:group>
            </w:pict>
          </mc:Fallback>
        </mc:AlternateContent>
      </w:r>
    </w:p>
    <w:p w:rsidR="008953D0" w:rsidRDefault="008953D0">
      <w:pPr>
        <w:rPr>
          <w:rFonts w:ascii="Calibri" w:eastAsia="Calibri" w:hAnsi="Calibri" w:cs="Calibri"/>
          <w:b/>
          <w:bCs/>
          <w:sz w:val="7"/>
          <w:szCs w:val="7"/>
        </w:rPr>
      </w:pPr>
    </w:p>
    <w:p w:rsidR="008953D0" w:rsidRDefault="00A72CBA">
      <w:pPr>
        <w:tabs>
          <w:tab w:val="left" w:pos="1865"/>
        </w:tabs>
        <w:spacing w:before="61" w:line="233" w:lineRule="auto"/>
        <w:ind w:left="1865" w:right="825" w:hanging="1379"/>
        <w:rPr>
          <w:rFonts w:ascii="Calibri" w:eastAsia="Calibri" w:hAnsi="Calibri" w:cs="Calibri"/>
        </w:rPr>
      </w:pPr>
      <w:r>
        <w:rPr>
          <w:rFonts w:ascii="Calibri" w:eastAsia="Calibri" w:hAnsi="Calibri" w:cs="Calibri"/>
          <w:b/>
          <w:bCs/>
          <w:spacing w:val="-1"/>
          <w:position w:val="-1"/>
          <w:sz w:val="24"/>
          <w:szCs w:val="24"/>
        </w:rPr>
        <w:t>To</w:t>
      </w:r>
      <w:r>
        <w:rPr>
          <w:rFonts w:ascii="Calibri" w:eastAsia="Calibri" w:hAnsi="Calibri" w:cs="Calibri"/>
          <w:b/>
          <w:bCs/>
          <w:spacing w:val="-25"/>
          <w:position w:val="-1"/>
          <w:sz w:val="24"/>
          <w:szCs w:val="24"/>
        </w:rPr>
        <w:t xml:space="preserve"> </w:t>
      </w:r>
      <w:r>
        <w:rPr>
          <w:rFonts w:ascii="Calibri" w:eastAsia="Calibri" w:hAnsi="Calibri" w:cs="Calibri"/>
          <w:b/>
          <w:bCs/>
          <w:spacing w:val="-2"/>
          <w:position w:val="-1"/>
          <w:sz w:val="24"/>
          <w:szCs w:val="24"/>
        </w:rPr>
        <w:t>Debtors:</w:t>
      </w:r>
      <w:r>
        <w:rPr>
          <w:rFonts w:ascii="Calibri" w:eastAsia="Calibri" w:hAnsi="Calibri" w:cs="Calibri"/>
          <w:b/>
          <w:bCs/>
          <w:spacing w:val="-2"/>
          <w:position w:val="-1"/>
          <w:sz w:val="24"/>
          <w:szCs w:val="24"/>
        </w:rPr>
        <w:tab/>
      </w:r>
      <w:r>
        <w:rPr>
          <w:rFonts w:ascii="Calibri" w:eastAsia="Calibri" w:hAnsi="Calibri" w:cs="Calibri"/>
          <w:spacing w:val="-2"/>
        </w:rPr>
        <w:t>This</w:t>
      </w:r>
      <w:r>
        <w:rPr>
          <w:rFonts w:ascii="Calibri" w:eastAsia="Calibri" w:hAnsi="Calibri" w:cs="Calibri"/>
          <w:spacing w:val="-7"/>
        </w:rPr>
        <w:t xml:space="preserve"> </w:t>
      </w:r>
      <w:r>
        <w:rPr>
          <w:rFonts w:ascii="Calibri" w:eastAsia="Calibri" w:hAnsi="Calibri" w:cs="Calibri"/>
          <w:spacing w:val="-1"/>
        </w:rPr>
        <w:t>form</w:t>
      </w:r>
      <w:r>
        <w:rPr>
          <w:rFonts w:ascii="Calibri" w:eastAsia="Calibri" w:hAnsi="Calibri" w:cs="Calibri"/>
          <w:spacing w:val="-10"/>
        </w:rPr>
        <w:t xml:space="preserve"> </w:t>
      </w:r>
      <w:r>
        <w:rPr>
          <w:rFonts w:ascii="Calibri" w:eastAsia="Calibri" w:hAnsi="Calibri" w:cs="Calibri"/>
          <w:spacing w:val="-1"/>
        </w:rPr>
        <w:t>sets</w:t>
      </w:r>
      <w:r>
        <w:rPr>
          <w:rFonts w:ascii="Calibri" w:eastAsia="Calibri" w:hAnsi="Calibri" w:cs="Calibri"/>
          <w:spacing w:val="-8"/>
        </w:rPr>
        <w:t xml:space="preserve"> </w:t>
      </w:r>
      <w:r>
        <w:rPr>
          <w:rFonts w:ascii="Calibri" w:eastAsia="Calibri" w:hAnsi="Calibri" w:cs="Calibri"/>
          <w:spacing w:val="-1"/>
        </w:rPr>
        <w:t>out</w:t>
      </w:r>
      <w:r>
        <w:rPr>
          <w:rFonts w:ascii="Calibri" w:eastAsia="Calibri" w:hAnsi="Calibri" w:cs="Calibri"/>
          <w:spacing w:val="-9"/>
        </w:rPr>
        <w:t xml:space="preserve"> </w:t>
      </w:r>
      <w:r>
        <w:rPr>
          <w:rFonts w:ascii="Calibri" w:eastAsia="Calibri" w:hAnsi="Calibri" w:cs="Calibri"/>
          <w:spacing w:val="-2"/>
        </w:rPr>
        <w:t>options</w:t>
      </w:r>
      <w:r>
        <w:rPr>
          <w:rFonts w:ascii="Calibri" w:eastAsia="Calibri" w:hAnsi="Calibri" w:cs="Calibri"/>
          <w:spacing w:val="-7"/>
        </w:rPr>
        <w:t xml:space="preserve"> </w:t>
      </w:r>
      <w:r>
        <w:rPr>
          <w:rFonts w:ascii="Calibri" w:eastAsia="Calibri" w:hAnsi="Calibri" w:cs="Calibri"/>
        </w:rPr>
        <w:t>that</w:t>
      </w:r>
      <w:r>
        <w:rPr>
          <w:rFonts w:ascii="Calibri" w:eastAsia="Calibri" w:hAnsi="Calibri" w:cs="Calibri"/>
          <w:spacing w:val="-9"/>
        </w:rPr>
        <w:t xml:space="preserve"> </w:t>
      </w:r>
      <w:r>
        <w:rPr>
          <w:rFonts w:ascii="Calibri" w:eastAsia="Calibri" w:hAnsi="Calibri" w:cs="Calibri"/>
        </w:rPr>
        <w:t>may</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8"/>
        </w:rPr>
        <w:t xml:space="preserve"> </w:t>
      </w:r>
      <w:r>
        <w:rPr>
          <w:rFonts w:ascii="Calibri" w:eastAsia="Calibri" w:hAnsi="Calibri" w:cs="Calibri"/>
        </w:rPr>
        <w:t>appropriate</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8"/>
        </w:rPr>
        <w:t xml:space="preserve"> </w:t>
      </w:r>
      <w:r>
        <w:rPr>
          <w:rFonts w:ascii="Calibri" w:eastAsia="Calibri" w:hAnsi="Calibri" w:cs="Calibri"/>
          <w:spacing w:val="-2"/>
        </w:rPr>
        <w:t>some</w:t>
      </w:r>
      <w:r>
        <w:rPr>
          <w:rFonts w:ascii="Calibri" w:eastAsia="Calibri" w:hAnsi="Calibri" w:cs="Calibri"/>
          <w:spacing w:val="-8"/>
        </w:rPr>
        <w:t xml:space="preserve"> </w:t>
      </w:r>
      <w:r>
        <w:rPr>
          <w:rFonts w:ascii="Calibri" w:eastAsia="Calibri" w:hAnsi="Calibri" w:cs="Calibri"/>
        </w:rPr>
        <w:t>cases,</w:t>
      </w:r>
      <w:r>
        <w:rPr>
          <w:rFonts w:ascii="Calibri" w:eastAsia="Calibri" w:hAnsi="Calibri" w:cs="Calibri"/>
          <w:spacing w:val="-7"/>
        </w:rPr>
        <w:t xml:space="preserve"> </w:t>
      </w:r>
      <w:r>
        <w:rPr>
          <w:rFonts w:ascii="Calibri" w:eastAsia="Calibri" w:hAnsi="Calibri" w:cs="Calibri"/>
          <w:spacing w:val="-1"/>
        </w:rPr>
        <w:t>but</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2"/>
        </w:rPr>
        <w:t>presence</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10"/>
        </w:rPr>
        <w:t xml:space="preserve"> </w:t>
      </w:r>
      <w:proofErr w:type="gramStart"/>
      <w:r>
        <w:rPr>
          <w:rFonts w:ascii="Calibri" w:eastAsia="Calibri" w:hAnsi="Calibri" w:cs="Calibri"/>
          <w:spacing w:val="-1"/>
        </w:rPr>
        <w:t>option</w:t>
      </w:r>
      <w:r>
        <w:rPr>
          <w:rFonts w:ascii="Calibri" w:eastAsia="Calibri" w:hAnsi="Calibri" w:cs="Calibri"/>
          <w:w w:val="99"/>
        </w:rPr>
        <w:t xml:space="preserve"> </w:t>
      </w:r>
      <w:r>
        <w:rPr>
          <w:rFonts w:ascii="Calibri" w:eastAsia="Calibri" w:hAnsi="Calibri" w:cs="Calibri"/>
          <w:spacing w:val="53"/>
          <w:w w:val="99"/>
        </w:rPr>
        <w:t xml:space="preserve"> </w:t>
      </w:r>
      <w:r>
        <w:rPr>
          <w:rFonts w:ascii="Calibri" w:eastAsia="Calibri" w:hAnsi="Calibri" w:cs="Calibri"/>
          <w:spacing w:val="-1"/>
        </w:rPr>
        <w:t>on</w:t>
      </w:r>
      <w:proofErr w:type="gramEnd"/>
      <w:r>
        <w:rPr>
          <w:rFonts w:ascii="Calibri" w:eastAsia="Calibri" w:hAnsi="Calibri" w:cs="Calibri"/>
          <w:spacing w:val="-8"/>
        </w:rPr>
        <w:t xml:space="preserve"> </w:t>
      </w:r>
      <w:r>
        <w:rPr>
          <w:rFonts w:ascii="Calibri" w:eastAsia="Calibri" w:hAnsi="Calibri" w:cs="Calibri"/>
        </w:rPr>
        <w:t>this</w:t>
      </w:r>
      <w:r>
        <w:rPr>
          <w:rFonts w:ascii="Calibri" w:eastAsia="Calibri" w:hAnsi="Calibri" w:cs="Calibri"/>
          <w:spacing w:val="-7"/>
        </w:rPr>
        <w:t xml:space="preserve"> </w:t>
      </w:r>
      <w:r>
        <w:rPr>
          <w:rFonts w:ascii="Calibri" w:eastAsia="Calibri" w:hAnsi="Calibri" w:cs="Calibri"/>
          <w:spacing w:val="-1"/>
        </w:rPr>
        <w:t>form</w:t>
      </w:r>
      <w:r>
        <w:rPr>
          <w:rFonts w:ascii="Calibri" w:eastAsia="Calibri" w:hAnsi="Calibri" w:cs="Calibri"/>
          <w:spacing w:val="-6"/>
        </w:rPr>
        <w:t xml:space="preserve"> </w:t>
      </w:r>
      <w:r>
        <w:rPr>
          <w:rFonts w:ascii="Calibri" w:eastAsia="Calibri" w:hAnsi="Calibri" w:cs="Calibri"/>
          <w:spacing w:val="-2"/>
        </w:rPr>
        <w:t>does</w:t>
      </w:r>
      <w:r>
        <w:rPr>
          <w:rFonts w:ascii="Calibri" w:eastAsia="Calibri" w:hAnsi="Calibri" w:cs="Calibri"/>
          <w:spacing w:val="-5"/>
        </w:rPr>
        <w:t xml:space="preserve"> </w:t>
      </w:r>
      <w:r>
        <w:rPr>
          <w:rFonts w:ascii="Calibri" w:eastAsia="Calibri" w:hAnsi="Calibri" w:cs="Calibri"/>
          <w:spacing w:val="-2"/>
        </w:rPr>
        <w:t>not</w:t>
      </w:r>
      <w:r>
        <w:rPr>
          <w:rFonts w:ascii="Calibri" w:eastAsia="Calibri" w:hAnsi="Calibri" w:cs="Calibri"/>
          <w:spacing w:val="-7"/>
        </w:rPr>
        <w:t xml:space="preserve"> </w:t>
      </w:r>
      <w:r>
        <w:rPr>
          <w:rFonts w:ascii="Calibri" w:eastAsia="Calibri" w:hAnsi="Calibri" w:cs="Calibri"/>
          <w:spacing w:val="-2"/>
        </w:rPr>
        <w:t>indicate</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2"/>
        </w:rPr>
        <w:t>option</w:t>
      </w:r>
      <w:r>
        <w:rPr>
          <w:rFonts w:ascii="Calibri" w:eastAsia="Calibri" w:hAnsi="Calibri" w:cs="Calibri"/>
          <w:spacing w:val="-5"/>
        </w:rPr>
        <w:t xml:space="preserve"> </w:t>
      </w:r>
      <w:r>
        <w:rPr>
          <w:rFonts w:ascii="Calibri" w:eastAsia="Calibri" w:hAnsi="Calibri" w:cs="Calibri"/>
          <w:spacing w:val="-1"/>
        </w:rPr>
        <w:t>is</w:t>
      </w:r>
      <w:r>
        <w:rPr>
          <w:rFonts w:ascii="Calibri" w:eastAsia="Calibri" w:hAnsi="Calibri" w:cs="Calibri"/>
          <w:spacing w:val="-7"/>
        </w:rPr>
        <w:t xml:space="preserve"> </w:t>
      </w:r>
      <w:r>
        <w:rPr>
          <w:rFonts w:ascii="Calibri" w:eastAsia="Calibri" w:hAnsi="Calibri" w:cs="Calibri"/>
        </w:rPr>
        <w:t>appropriate</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your</w:t>
      </w:r>
      <w:r>
        <w:rPr>
          <w:rFonts w:ascii="Calibri" w:eastAsia="Calibri" w:hAnsi="Calibri" w:cs="Calibri"/>
          <w:spacing w:val="-7"/>
        </w:rPr>
        <w:t xml:space="preserve"> </w:t>
      </w:r>
      <w:r>
        <w:rPr>
          <w:rFonts w:ascii="Calibri" w:eastAsia="Calibri" w:hAnsi="Calibri" w:cs="Calibri"/>
        </w:rPr>
        <w:t>circumstances.</w:t>
      </w:r>
      <w:r>
        <w:rPr>
          <w:rFonts w:ascii="Calibri" w:eastAsia="Calibri" w:hAnsi="Calibri" w:cs="Calibri"/>
          <w:spacing w:val="37"/>
        </w:rPr>
        <w:t xml:space="preserve"> </w:t>
      </w:r>
      <w:r>
        <w:rPr>
          <w:rFonts w:ascii="Calibri" w:eastAsia="Calibri" w:hAnsi="Calibri" w:cs="Calibri"/>
        </w:rPr>
        <w:t>Plans</w:t>
      </w:r>
      <w:r>
        <w:rPr>
          <w:rFonts w:ascii="Calibri" w:eastAsia="Calibri" w:hAnsi="Calibri" w:cs="Calibri"/>
          <w:spacing w:val="-7"/>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spacing w:val="-2"/>
        </w:rPr>
        <w:t>do</w:t>
      </w:r>
      <w:r>
        <w:rPr>
          <w:rFonts w:ascii="Calibri" w:eastAsia="Calibri" w:hAnsi="Calibri" w:cs="Calibri"/>
          <w:spacing w:val="37"/>
          <w:w w:val="99"/>
        </w:rPr>
        <w:t xml:space="preserve"> </w:t>
      </w:r>
      <w:r>
        <w:rPr>
          <w:rFonts w:ascii="Calibri" w:eastAsia="Calibri" w:hAnsi="Calibri" w:cs="Calibri"/>
          <w:spacing w:val="-2"/>
        </w:rPr>
        <w:t>not</w:t>
      </w:r>
      <w:r>
        <w:rPr>
          <w:rFonts w:ascii="Calibri" w:eastAsia="Calibri" w:hAnsi="Calibri" w:cs="Calibri"/>
          <w:spacing w:val="-7"/>
        </w:rPr>
        <w:t xml:space="preserve"> </w:t>
      </w:r>
      <w:r>
        <w:rPr>
          <w:rFonts w:ascii="Calibri" w:eastAsia="Calibri" w:hAnsi="Calibri" w:cs="Calibri"/>
          <w:spacing w:val="-1"/>
        </w:rPr>
        <w:t>comply</w:t>
      </w:r>
      <w:r>
        <w:rPr>
          <w:rFonts w:ascii="Calibri" w:eastAsia="Calibri" w:hAnsi="Calibri" w:cs="Calibri"/>
          <w:spacing w:val="-8"/>
        </w:rPr>
        <w:t xml:space="preserve"> </w:t>
      </w:r>
      <w:r>
        <w:rPr>
          <w:rFonts w:ascii="Calibri" w:eastAsia="Calibri" w:hAnsi="Calibri" w:cs="Calibri"/>
          <w:spacing w:val="-1"/>
        </w:rPr>
        <w:t>with</w:t>
      </w:r>
      <w:r>
        <w:rPr>
          <w:rFonts w:ascii="Calibri" w:eastAsia="Calibri" w:hAnsi="Calibri" w:cs="Calibri"/>
          <w:spacing w:val="-7"/>
        </w:rPr>
        <w:t xml:space="preserve"> </w:t>
      </w:r>
      <w:r>
        <w:rPr>
          <w:rFonts w:ascii="Calibri" w:eastAsia="Calibri" w:hAnsi="Calibri" w:cs="Calibri"/>
          <w:spacing w:val="-2"/>
        </w:rPr>
        <w:t>Local</w:t>
      </w:r>
      <w:r>
        <w:rPr>
          <w:rFonts w:ascii="Calibri" w:eastAsia="Calibri" w:hAnsi="Calibri" w:cs="Calibri"/>
          <w:spacing w:val="-7"/>
        </w:rPr>
        <w:t xml:space="preserve"> </w:t>
      </w:r>
      <w:r>
        <w:rPr>
          <w:rFonts w:ascii="Calibri" w:eastAsia="Calibri" w:hAnsi="Calibri" w:cs="Calibri"/>
          <w:spacing w:val="-1"/>
        </w:rPr>
        <w:t>Rules</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spacing w:val="-1"/>
        </w:rPr>
        <w:t>judicial</w:t>
      </w:r>
      <w:r>
        <w:rPr>
          <w:rFonts w:ascii="Calibri" w:eastAsia="Calibri" w:hAnsi="Calibri" w:cs="Calibri"/>
          <w:spacing w:val="-6"/>
        </w:rPr>
        <w:t xml:space="preserve"> </w:t>
      </w:r>
      <w:r>
        <w:rPr>
          <w:rFonts w:ascii="Calibri" w:eastAsia="Calibri" w:hAnsi="Calibri" w:cs="Calibri"/>
        </w:rPr>
        <w:t>rulings</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7"/>
        </w:rPr>
        <w:t xml:space="preserve"> </w:t>
      </w:r>
      <w:r>
        <w:rPr>
          <w:rFonts w:ascii="Calibri" w:eastAsia="Calibri" w:hAnsi="Calibri" w:cs="Calibri"/>
          <w:spacing w:val="-1"/>
        </w:rPr>
        <w:t>not</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1"/>
        </w:rPr>
        <w:t>confirmable.</w:t>
      </w:r>
      <w:r>
        <w:rPr>
          <w:rFonts w:ascii="Calibri" w:eastAsia="Calibri" w:hAnsi="Calibri" w:cs="Calibri"/>
          <w:spacing w:val="-7"/>
        </w:rPr>
        <w:t xml:space="preserve"> </w:t>
      </w:r>
      <w:r>
        <w:rPr>
          <w:rFonts w:ascii="Calibri" w:eastAsia="Calibri" w:hAnsi="Calibri" w:cs="Calibri"/>
          <w:b/>
          <w:bCs/>
          <w:i/>
        </w:rPr>
        <w:t>You</w:t>
      </w:r>
      <w:r>
        <w:rPr>
          <w:rFonts w:ascii="Calibri" w:eastAsia="Calibri" w:hAnsi="Calibri" w:cs="Calibri"/>
          <w:b/>
          <w:bCs/>
          <w:i/>
          <w:spacing w:val="-8"/>
        </w:rPr>
        <w:t xml:space="preserve"> </w:t>
      </w:r>
      <w:r>
        <w:rPr>
          <w:rFonts w:ascii="Calibri" w:eastAsia="Calibri" w:hAnsi="Calibri" w:cs="Calibri"/>
          <w:b/>
          <w:bCs/>
          <w:i/>
          <w:spacing w:val="-1"/>
          <w:u w:val="single" w:color="000000"/>
        </w:rPr>
        <w:t>must</w:t>
      </w:r>
      <w:r>
        <w:rPr>
          <w:rFonts w:ascii="Calibri" w:eastAsia="Calibri" w:hAnsi="Calibri" w:cs="Calibri"/>
          <w:b/>
          <w:bCs/>
          <w:i/>
          <w:spacing w:val="-8"/>
          <w:u w:val="single" w:color="000000"/>
        </w:rPr>
        <w:t xml:space="preserve"> </w:t>
      </w:r>
      <w:r>
        <w:rPr>
          <w:rFonts w:ascii="Calibri" w:eastAsia="Calibri" w:hAnsi="Calibri" w:cs="Calibri"/>
          <w:b/>
          <w:bCs/>
          <w:i/>
        </w:rPr>
        <w:t>check</w:t>
      </w:r>
      <w:r>
        <w:rPr>
          <w:rFonts w:ascii="Calibri" w:eastAsia="Calibri" w:hAnsi="Calibri" w:cs="Calibri"/>
          <w:b/>
          <w:bCs/>
          <w:i/>
          <w:spacing w:val="-7"/>
        </w:rPr>
        <w:t xml:space="preserve"> </w:t>
      </w:r>
      <w:r>
        <w:rPr>
          <w:rFonts w:ascii="Calibri" w:eastAsia="Calibri" w:hAnsi="Calibri" w:cs="Calibri"/>
          <w:b/>
          <w:bCs/>
          <w:i/>
          <w:spacing w:val="-1"/>
        </w:rPr>
        <w:t>each</w:t>
      </w:r>
      <w:r>
        <w:rPr>
          <w:rFonts w:ascii="Calibri" w:eastAsia="Calibri" w:hAnsi="Calibri" w:cs="Calibri"/>
          <w:b/>
          <w:bCs/>
          <w:i/>
          <w:spacing w:val="-7"/>
        </w:rPr>
        <w:t xml:space="preserve"> </w:t>
      </w:r>
      <w:r>
        <w:rPr>
          <w:rFonts w:ascii="Calibri" w:eastAsia="Calibri" w:hAnsi="Calibri" w:cs="Calibri"/>
          <w:b/>
          <w:bCs/>
          <w:i/>
        </w:rPr>
        <w:t>box</w:t>
      </w:r>
      <w:r>
        <w:rPr>
          <w:rFonts w:ascii="Calibri" w:eastAsia="Calibri" w:hAnsi="Calibri" w:cs="Calibri"/>
          <w:b/>
          <w:bCs/>
          <w:i/>
          <w:spacing w:val="63"/>
          <w:w w:val="99"/>
        </w:rPr>
        <w:t xml:space="preserve"> </w:t>
      </w:r>
      <w:r>
        <w:rPr>
          <w:rFonts w:ascii="Calibri" w:eastAsia="Calibri" w:hAnsi="Calibri" w:cs="Calibri"/>
          <w:b/>
          <w:bCs/>
          <w:i/>
        </w:rPr>
        <w:t>that</w:t>
      </w:r>
      <w:r>
        <w:rPr>
          <w:rFonts w:ascii="Calibri" w:eastAsia="Calibri" w:hAnsi="Calibri" w:cs="Calibri"/>
          <w:b/>
          <w:bCs/>
          <w:i/>
          <w:spacing w:val="-10"/>
        </w:rPr>
        <w:t xml:space="preserve"> </w:t>
      </w:r>
      <w:r>
        <w:rPr>
          <w:rFonts w:ascii="Calibri" w:eastAsia="Calibri" w:hAnsi="Calibri" w:cs="Calibri"/>
          <w:b/>
          <w:bCs/>
          <w:i/>
        </w:rPr>
        <w:t>applies</w:t>
      </w:r>
      <w:r>
        <w:rPr>
          <w:rFonts w:ascii="Calibri" w:eastAsia="Calibri" w:hAnsi="Calibri" w:cs="Calibri"/>
          <w:b/>
          <w:bCs/>
          <w:i/>
          <w:spacing w:val="-9"/>
        </w:rPr>
        <w:t xml:space="preserve"> </w:t>
      </w:r>
      <w:r>
        <w:rPr>
          <w:rFonts w:ascii="Calibri" w:eastAsia="Calibri" w:hAnsi="Calibri" w:cs="Calibri"/>
          <w:b/>
          <w:bCs/>
          <w:i/>
        </w:rPr>
        <w:t>in</w:t>
      </w:r>
      <w:r>
        <w:rPr>
          <w:rFonts w:ascii="Calibri" w:eastAsia="Calibri" w:hAnsi="Calibri" w:cs="Calibri"/>
          <w:b/>
          <w:bCs/>
          <w:i/>
          <w:spacing w:val="-8"/>
        </w:rPr>
        <w:t xml:space="preserve"> </w:t>
      </w:r>
      <w:r>
        <w:rPr>
          <w:rFonts w:ascii="Calibri" w:eastAsia="Calibri" w:hAnsi="Calibri" w:cs="Calibri"/>
          <w:b/>
          <w:bCs/>
          <w:i/>
          <w:spacing w:val="-2"/>
          <w:u w:val="single" w:color="000000"/>
        </w:rPr>
        <w:t>§§</w:t>
      </w:r>
      <w:r>
        <w:rPr>
          <w:rFonts w:ascii="Calibri" w:eastAsia="Calibri" w:hAnsi="Calibri" w:cs="Calibri"/>
          <w:b/>
          <w:bCs/>
          <w:i/>
          <w:spacing w:val="-8"/>
          <w:u w:val="single" w:color="000000"/>
        </w:rPr>
        <w:t xml:space="preserve"> </w:t>
      </w:r>
      <w:r>
        <w:rPr>
          <w:rFonts w:ascii="Calibri" w:eastAsia="Calibri" w:hAnsi="Calibri" w:cs="Calibri"/>
          <w:b/>
          <w:bCs/>
          <w:i/>
          <w:u w:val="single" w:color="000000"/>
        </w:rPr>
        <w:t>1.1,</w:t>
      </w:r>
      <w:r>
        <w:rPr>
          <w:rFonts w:ascii="Calibri" w:eastAsia="Calibri" w:hAnsi="Calibri" w:cs="Calibri"/>
          <w:b/>
          <w:bCs/>
          <w:i/>
          <w:spacing w:val="-10"/>
          <w:u w:val="single" w:color="000000"/>
        </w:rPr>
        <w:t xml:space="preserve"> </w:t>
      </w:r>
      <w:r>
        <w:rPr>
          <w:rFonts w:ascii="Calibri" w:eastAsia="Calibri" w:hAnsi="Calibri" w:cs="Calibri"/>
          <w:b/>
          <w:bCs/>
          <w:i/>
          <w:u w:val="single" w:color="000000"/>
        </w:rPr>
        <w:t>1.2,</w:t>
      </w:r>
      <w:r>
        <w:rPr>
          <w:rFonts w:ascii="Calibri" w:eastAsia="Calibri" w:hAnsi="Calibri" w:cs="Calibri"/>
          <w:b/>
          <w:bCs/>
          <w:i/>
          <w:spacing w:val="-8"/>
          <w:u w:val="single" w:color="000000"/>
        </w:rPr>
        <w:t xml:space="preserve"> </w:t>
      </w:r>
      <w:r>
        <w:rPr>
          <w:rFonts w:ascii="Calibri" w:eastAsia="Calibri" w:hAnsi="Calibri" w:cs="Calibri"/>
          <w:b/>
          <w:bCs/>
          <w:i/>
          <w:u w:val="single" w:color="000000"/>
        </w:rPr>
        <w:t>1</w:t>
      </w:r>
      <w:r>
        <w:rPr>
          <w:rFonts w:ascii="Calibri" w:eastAsia="Calibri" w:hAnsi="Calibri" w:cs="Calibri"/>
          <w:b/>
          <w:bCs/>
          <w:i/>
        </w:rPr>
        <w:t>.3,</w:t>
      </w:r>
      <w:r>
        <w:rPr>
          <w:rFonts w:ascii="Calibri" w:eastAsia="Calibri" w:hAnsi="Calibri" w:cs="Calibri"/>
          <w:b/>
          <w:bCs/>
          <w:i/>
          <w:spacing w:val="-9"/>
        </w:rPr>
        <w:t xml:space="preserve"> </w:t>
      </w:r>
      <w:r>
        <w:rPr>
          <w:rFonts w:ascii="Calibri" w:eastAsia="Calibri" w:hAnsi="Calibri" w:cs="Calibri"/>
          <w:b/>
          <w:bCs/>
          <w:i/>
        </w:rPr>
        <w:t>and</w:t>
      </w:r>
      <w:r>
        <w:rPr>
          <w:rFonts w:ascii="Calibri" w:eastAsia="Calibri" w:hAnsi="Calibri" w:cs="Calibri"/>
          <w:b/>
          <w:bCs/>
          <w:i/>
          <w:spacing w:val="-9"/>
        </w:rPr>
        <w:t xml:space="preserve"> </w:t>
      </w:r>
      <w:r>
        <w:rPr>
          <w:rFonts w:ascii="Calibri" w:eastAsia="Calibri" w:hAnsi="Calibri" w:cs="Calibri"/>
          <w:b/>
          <w:bCs/>
          <w:i/>
          <w:u w:val="single" w:color="000000"/>
        </w:rPr>
        <w:t>1</w:t>
      </w:r>
      <w:r>
        <w:rPr>
          <w:rFonts w:ascii="Calibri" w:eastAsia="Calibri" w:hAnsi="Calibri" w:cs="Calibri"/>
          <w:b/>
          <w:bCs/>
          <w:i/>
        </w:rPr>
        <w:t>.4,</w:t>
      </w:r>
      <w:r>
        <w:rPr>
          <w:rFonts w:ascii="Calibri" w:eastAsia="Calibri" w:hAnsi="Calibri" w:cs="Calibri"/>
          <w:b/>
          <w:bCs/>
          <w:i/>
          <w:spacing w:val="-8"/>
        </w:rPr>
        <w:t xml:space="preserve"> </w:t>
      </w:r>
      <w:r>
        <w:rPr>
          <w:rFonts w:ascii="Calibri" w:eastAsia="Calibri" w:hAnsi="Calibri" w:cs="Calibri"/>
          <w:b/>
          <w:bCs/>
          <w:i/>
        </w:rPr>
        <w:t>below.</w:t>
      </w:r>
    </w:p>
    <w:p w:rsidR="008953D0" w:rsidRDefault="008953D0">
      <w:pPr>
        <w:spacing w:before="4"/>
        <w:rPr>
          <w:rFonts w:ascii="Calibri" w:eastAsia="Calibri" w:hAnsi="Calibri" w:cs="Calibri"/>
          <w:b/>
          <w:bCs/>
          <w:i/>
          <w:sz w:val="16"/>
          <w:szCs w:val="16"/>
        </w:rPr>
      </w:pPr>
    </w:p>
    <w:tbl>
      <w:tblPr>
        <w:tblW w:w="0" w:type="auto"/>
        <w:tblInd w:w="212" w:type="dxa"/>
        <w:tblLayout w:type="fixed"/>
        <w:tblCellMar>
          <w:left w:w="0" w:type="dxa"/>
          <w:right w:w="0" w:type="dxa"/>
        </w:tblCellMar>
        <w:tblLook w:val="01E0" w:firstRow="1" w:lastRow="1" w:firstColumn="1" w:lastColumn="1" w:noHBand="0" w:noVBand="0"/>
      </w:tblPr>
      <w:tblGrid>
        <w:gridCol w:w="560"/>
        <w:gridCol w:w="6733"/>
        <w:gridCol w:w="1457"/>
        <w:gridCol w:w="1870"/>
      </w:tblGrid>
      <w:tr w:rsidR="008953D0">
        <w:trPr>
          <w:trHeight w:hRule="exact" w:val="1493"/>
        </w:trPr>
        <w:tc>
          <w:tcPr>
            <w:tcW w:w="560" w:type="dxa"/>
            <w:tcBorders>
              <w:top w:val="single" w:sz="14" w:space="0" w:color="000000"/>
              <w:left w:val="single" w:sz="13" w:space="0" w:color="000000"/>
              <w:bottom w:val="single" w:sz="14" w:space="0" w:color="000000"/>
              <w:right w:val="single" w:sz="13" w:space="0" w:color="000000"/>
            </w:tcBorders>
          </w:tcPr>
          <w:p w:rsidR="008953D0" w:rsidRDefault="00A72CBA">
            <w:pPr>
              <w:pStyle w:val="TableParagraph"/>
              <w:spacing w:before="32"/>
              <w:ind w:left="122"/>
              <w:rPr>
                <w:rFonts w:ascii="Calibri" w:eastAsia="Calibri" w:hAnsi="Calibri" w:cs="Calibri"/>
              </w:rPr>
            </w:pPr>
            <w:r>
              <w:rPr>
                <w:rFonts w:ascii="Calibri"/>
                <w:b/>
              </w:rPr>
              <w:t>1.1</w:t>
            </w:r>
          </w:p>
        </w:tc>
        <w:tc>
          <w:tcPr>
            <w:tcW w:w="6733" w:type="dxa"/>
            <w:tcBorders>
              <w:top w:val="single" w:sz="14" w:space="0" w:color="000000"/>
              <w:left w:val="single" w:sz="13" w:space="0" w:color="000000"/>
              <w:bottom w:val="single" w:sz="14" w:space="0" w:color="000000"/>
              <w:right w:val="single" w:sz="13" w:space="0" w:color="000000"/>
            </w:tcBorders>
          </w:tcPr>
          <w:p w:rsidR="008953D0" w:rsidRDefault="00A72CBA">
            <w:pPr>
              <w:pStyle w:val="TableParagraph"/>
              <w:spacing w:before="32"/>
              <w:ind w:left="90" w:right="588"/>
              <w:rPr>
                <w:rFonts w:ascii="Calibri" w:eastAsia="Calibri" w:hAnsi="Calibri" w:cs="Calibri"/>
              </w:rPr>
            </w:pPr>
            <w:r>
              <w:rPr>
                <w:rFonts w:ascii="Calibri"/>
                <w:b/>
              </w:rPr>
              <w:t>A</w:t>
            </w:r>
            <w:r>
              <w:rPr>
                <w:rFonts w:ascii="Calibri"/>
                <w:b/>
                <w:spacing w:val="-9"/>
              </w:rPr>
              <w:t xml:space="preserve"> </w:t>
            </w:r>
            <w:r>
              <w:rPr>
                <w:rFonts w:ascii="Calibri"/>
                <w:b/>
              </w:rPr>
              <w:t>limit</w:t>
            </w:r>
            <w:r>
              <w:rPr>
                <w:rFonts w:ascii="Calibri"/>
                <w:b/>
                <w:spacing w:val="-10"/>
              </w:rPr>
              <w:t xml:space="preserve"> </w:t>
            </w:r>
            <w:r>
              <w:rPr>
                <w:rFonts w:ascii="Calibri"/>
                <w:b/>
                <w:spacing w:val="-1"/>
              </w:rPr>
              <w:t>on</w:t>
            </w:r>
            <w:r>
              <w:rPr>
                <w:rFonts w:ascii="Calibri"/>
                <w:b/>
                <w:spacing w:val="-9"/>
              </w:rPr>
              <w:t xml:space="preserve"> </w:t>
            </w:r>
            <w:r>
              <w:rPr>
                <w:rFonts w:ascii="Calibri"/>
                <w:b/>
              </w:rPr>
              <w:t>the</w:t>
            </w:r>
            <w:r>
              <w:rPr>
                <w:rFonts w:ascii="Calibri"/>
                <w:b/>
                <w:spacing w:val="-11"/>
              </w:rPr>
              <w:t xml:space="preserve"> </w:t>
            </w:r>
            <w:r>
              <w:rPr>
                <w:rFonts w:ascii="Calibri"/>
                <w:b/>
                <w:spacing w:val="-1"/>
              </w:rPr>
              <w:t>amount</w:t>
            </w:r>
            <w:r>
              <w:rPr>
                <w:rFonts w:ascii="Calibri"/>
                <w:b/>
                <w:spacing w:val="-10"/>
              </w:rPr>
              <w:t xml:space="preserve"> </w:t>
            </w:r>
            <w:r>
              <w:rPr>
                <w:rFonts w:ascii="Calibri"/>
                <w:b/>
                <w:spacing w:val="-1"/>
              </w:rPr>
              <w:t>of</w:t>
            </w:r>
            <w:r>
              <w:rPr>
                <w:rFonts w:ascii="Calibri"/>
                <w:b/>
                <w:spacing w:val="-8"/>
              </w:rPr>
              <w:t xml:space="preserve"> </w:t>
            </w:r>
            <w:r>
              <w:rPr>
                <w:rFonts w:ascii="Calibri"/>
                <w:b/>
              </w:rPr>
              <w:t>a</w:t>
            </w:r>
            <w:r>
              <w:rPr>
                <w:rFonts w:ascii="Calibri"/>
                <w:b/>
                <w:spacing w:val="-9"/>
              </w:rPr>
              <w:t xml:space="preserve"> </w:t>
            </w:r>
            <w:r>
              <w:rPr>
                <w:rFonts w:ascii="Calibri"/>
                <w:b/>
                <w:spacing w:val="-1"/>
              </w:rPr>
              <w:t>secured</w:t>
            </w:r>
            <w:r>
              <w:rPr>
                <w:rFonts w:ascii="Calibri"/>
                <w:b/>
                <w:spacing w:val="-11"/>
              </w:rPr>
              <w:t xml:space="preserve"> </w:t>
            </w:r>
            <w:r>
              <w:rPr>
                <w:rFonts w:ascii="Calibri"/>
                <w:b/>
                <w:spacing w:val="-1"/>
              </w:rPr>
              <w:t>claim,</w:t>
            </w:r>
            <w:r>
              <w:rPr>
                <w:rFonts w:ascii="Calibri"/>
                <w:b/>
                <w:spacing w:val="-9"/>
              </w:rPr>
              <w:t xml:space="preserve"> </w:t>
            </w:r>
            <w:r>
              <w:rPr>
                <w:rFonts w:ascii="Calibri"/>
                <w:b/>
              </w:rPr>
              <w:t>including</w:t>
            </w:r>
            <w:r>
              <w:rPr>
                <w:rFonts w:ascii="Calibri"/>
                <w:b/>
                <w:spacing w:val="-10"/>
              </w:rPr>
              <w:t xml:space="preserve"> </w:t>
            </w:r>
            <w:r>
              <w:rPr>
                <w:rFonts w:ascii="Calibri"/>
                <w:b/>
                <w:spacing w:val="-1"/>
              </w:rPr>
              <w:t>avoidance</w:t>
            </w:r>
            <w:r>
              <w:rPr>
                <w:rFonts w:ascii="Calibri"/>
                <w:b/>
                <w:spacing w:val="-10"/>
              </w:rPr>
              <w:t xml:space="preserve"> </w:t>
            </w:r>
            <w:r>
              <w:rPr>
                <w:rFonts w:ascii="Calibri"/>
                <w:b/>
                <w:spacing w:val="-1"/>
              </w:rPr>
              <w:t>of</w:t>
            </w:r>
            <w:r>
              <w:rPr>
                <w:rFonts w:ascii="Calibri"/>
                <w:b/>
                <w:spacing w:val="44"/>
                <w:w w:val="99"/>
              </w:rPr>
              <w:t xml:space="preserve"> </w:t>
            </w:r>
            <w:r>
              <w:rPr>
                <w:rFonts w:ascii="Calibri"/>
                <w:b/>
                <w:spacing w:val="-2"/>
              </w:rPr>
              <w:t>mortgage</w:t>
            </w:r>
            <w:r>
              <w:rPr>
                <w:rFonts w:ascii="Calibri"/>
                <w:b/>
                <w:spacing w:val="-10"/>
              </w:rPr>
              <w:t xml:space="preserve"> </w:t>
            </w:r>
            <w:r>
              <w:rPr>
                <w:rFonts w:ascii="Calibri"/>
                <w:b/>
              </w:rPr>
              <w:t>liens,</w:t>
            </w:r>
            <w:r>
              <w:rPr>
                <w:rFonts w:ascii="Calibri"/>
                <w:b/>
                <w:spacing w:val="-8"/>
              </w:rPr>
              <w:t xml:space="preserve"> </w:t>
            </w:r>
            <w:r>
              <w:rPr>
                <w:rFonts w:ascii="Calibri"/>
                <w:b/>
              </w:rPr>
              <w:t>set</w:t>
            </w:r>
            <w:r>
              <w:rPr>
                <w:rFonts w:ascii="Calibri"/>
                <w:b/>
                <w:spacing w:val="-8"/>
              </w:rPr>
              <w:t xml:space="preserve"> </w:t>
            </w:r>
            <w:r>
              <w:rPr>
                <w:rFonts w:ascii="Calibri"/>
                <w:b/>
                <w:spacing w:val="-1"/>
              </w:rPr>
              <w:t>out</w:t>
            </w:r>
            <w:r>
              <w:rPr>
                <w:rFonts w:ascii="Calibri"/>
                <w:b/>
                <w:spacing w:val="-8"/>
              </w:rPr>
              <w:t xml:space="preserve"> </w:t>
            </w:r>
            <w:r>
              <w:rPr>
                <w:rFonts w:ascii="Calibri"/>
                <w:b/>
              </w:rPr>
              <w:t>in</w:t>
            </w:r>
            <w:r>
              <w:rPr>
                <w:rFonts w:ascii="Calibri"/>
                <w:b/>
                <w:spacing w:val="-7"/>
              </w:rPr>
              <w:t xml:space="preserve"> </w:t>
            </w:r>
            <w:r>
              <w:rPr>
                <w:rFonts w:ascii="Calibri"/>
                <w:b/>
                <w:spacing w:val="-1"/>
              </w:rPr>
              <w:t>Sections</w:t>
            </w:r>
            <w:r>
              <w:rPr>
                <w:rFonts w:ascii="Calibri"/>
                <w:b/>
                <w:spacing w:val="-10"/>
              </w:rPr>
              <w:t xml:space="preserve"> </w:t>
            </w:r>
            <w:r>
              <w:rPr>
                <w:rFonts w:ascii="Calibri"/>
                <w:b/>
              </w:rPr>
              <w:t>3.1</w:t>
            </w:r>
            <w:r>
              <w:rPr>
                <w:rFonts w:ascii="Calibri"/>
                <w:b/>
                <w:spacing w:val="-7"/>
              </w:rPr>
              <w:t xml:space="preserve"> </w:t>
            </w:r>
            <w:r>
              <w:rPr>
                <w:rFonts w:ascii="Calibri"/>
                <w:b/>
                <w:spacing w:val="-1"/>
              </w:rPr>
              <w:t>or</w:t>
            </w:r>
            <w:r>
              <w:rPr>
                <w:rFonts w:ascii="Calibri"/>
                <w:b/>
                <w:spacing w:val="-10"/>
              </w:rPr>
              <w:t xml:space="preserve"> </w:t>
            </w:r>
            <w:r>
              <w:rPr>
                <w:rFonts w:ascii="Calibri"/>
                <w:b/>
              </w:rPr>
              <w:t>3.3,</w:t>
            </w:r>
            <w:r>
              <w:rPr>
                <w:rFonts w:ascii="Calibri"/>
                <w:b/>
                <w:spacing w:val="-8"/>
              </w:rPr>
              <w:t xml:space="preserve"> </w:t>
            </w:r>
            <w:r>
              <w:rPr>
                <w:rFonts w:ascii="Calibri"/>
                <w:b/>
                <w:spacing w:val="-2"/>
              </w:rPr>
              <w:t>which</w:t>
            </w:r>
            <w:r>
              <w:rPr>
                <w:rFonts w:ascii="Calibri"/>
                <w:b/>
                <w:spacing w:val="-8"/>
              </w:rPr>
              <w:t xml:space="preserve"> </w:t>
            </w:r>
            <w:r>
              <w:rPr>
                <w:rFonts w:ascii="Calibri"/>
                <w:b/>
                <w:spacing w:val="-2"/>
              </w:rPr>
              <w:t>may</w:t>
            </w:r>
            <w:r>
              <w:rPr>
                <w:rFonts w:ascii="Calibri"/>
                <w:b/>
                <w:spacing w:val="-8"/>
              </w:rPr>
              <w:t xml:space="preserve"> </w:t>
            </w:r>
            <w:r>
              <w:rPr>
                <w:rFonts w:ascii="Calibri"/>
                <w:b/>
                <w:spacing w:val="-2"/>
              </w:rPr>
              <w:t>result</w:t>
            </w:r>
            <w:r>
              <w:rPr>
                <w:rFonts w:ascii="Calibri"/>
                <w:b/>
                <w:spacing w:val="-9"/>
              </w:rPr>
              <w:t xml:space="preserve"> </w:t>
            </w:r>
            <w:r>
              <w:rPr>
                <w:rFonts w:ascii="Calibri"/>
                <w:b/>
              </w:rPr>
              <w:t>in</w:t>
            </w:r>
            <w:r>
              <w:rPr>
                <w:rFonts w:ascii="Calibri"/>
                <w:b/>
                <w:spacing w:val="-7"/>
              </w:rPr>
              <w:t xml:space="preserve"> </w:t>
            </w:r>
            <w:r>
              <w:rPr>
                <w:rFonts w:ascii="Calibri"/>
                <w:b/>
              </w:rPr>
              <w:t>a</w:t>
            </w:r>
            <w:r>
              <w:rPr>
                <w:rFonts w:ascii="Calibri"/>
                <w:b/>
                <w:spacing w:val="51"/>
                <w:w w:val="99"/>
              </w:rPr>
              <w:t xml:space="preserve"> </w:t>
            </w:r>
            <w:r>
              <w:rPr>
                <w:rFonts w:ascii="Calibri"/>
                <w:b/>
              </w:rPr>
              <w:t>secured</w:t>
            </w:r>
            <w:r>
              <w:rPr>
                <w:rFonts w:ascii="Calibri"/>
                <w:b/>
                <w:spacing w:val="-12"/>
              </w:rPr>
              <w:t xml:space="preserve"> </w:t>
            </w:r>
            <w:r>
              <w:rPr>
                <w:rFonts w:ascii="Calibri"/>
                <w:b/>
                <w:spacing w:val="-1"/>
              </w:rPr>
              <w:t>claim</w:t>
            </w:r>
            <w:r>
              <w:rPr>
                <w:rFonts w:ascii="Calibri"/>
                <w:b/>
                <w:spacing w:val="-11"/>
              </w:rPr>
              <w:t xml:space="preserve"> </w:t>
            </w:r>
            <w:r>
              <w:rPr>
                <w:rFonts w:ascii="Calibri"/>
                <w:b/>
                <w:spacing w:val="-1"/>
              </w:rPr>
              <w:t>being</w:t>
            </w:r>
            <w:r>
              <w:rPr>
                <w:rFonts w:ascii="Calibri"/>
                <w:b/>
                <w:spacing w:val="-11"/>
              </w:rPr>
              <w:t xml:space="preserve"> </w:t>
            </w:r>
            <w:r>
              <w:rPr>
                <w:rFonts w:ascii="Calibri"/>
                <w:b/>
                <w:spacing w:val="-1"/>
              </w:rPr>
              <w:t>treated</w:t>
            </w:r>
            <w:r>
              <w:rPr>
                <w:rFonts w:ascii="Calibri"/>
                <w:b/>
                <w:spacing w:val="-12"/>
              </w:rPr>
              <w:t xml:space="preserve"> </w:t>
            </w:r>
            <w:r>
              <w:rPr>
                <w:rFonts w:ascii="Calibri"/>
                <w:b/>
              </w:rPr>
              <w:t>as</w:t>
            </w:r>
            <w:r>
              <w:rPr>
                <w:rFonts w:ascii="Calibri"/>
                <w:b/>
                <w:spacing w:val="-12"/>
              </w:rPr>
              <w:t xml:space="preserve"> </w:t>
            </w:r>
            <w:r>
              <w:rPr>
                <w:rFonts w:ascii="Calibri"/>
                <w:b/>
              </w:rPr>
              <w:t>only</w:t>
            </w:r>
            <w:r>
              <w:rPr>
                <w:rFonts w:ascii="Calibri"/>
                <w:b/>
                <w:spacing w:val="-11"/>
              </w:rPr>
              <w:t xml:space="preserve"> </w:t>
            </w:r>
            <w:r>
              <w:rPr>
                <w:rFonts w:ascii="Calibri"/>
                <w:b/>
              </w:rPr>
              <w:t>partially</w:t>
            </w:r>
            <w:r>
              <w:rPr>
                <w:rFonts w:ascii="Calibri"/>
                <w:b/>
                <w:spacing w:val="-11"/>
              </w:rPr>
              <w:t xml:space="preserve"> </w:t>
            </w:r>
            <w:r>
              <w:rPr>
                <w:rFonts w:ascii="Calibri"/>
                <w:b/>
              </w:rPr>
              <w:t>secured</w:t>
            </w:r>
            <w:r>
              <w:rPr>
                <w:rFonts w:ascii="Calibri"/>
                <w:b/>
                <w:spacing w:val="-12"/>
              </w:rPr>
              <w:t xml:space="preserve"> </w:t>
            </w:r>
            <w:r>
              <w:rPr>
                <w:rFonts w:ascii="Calibri"/>
                <w:b/>
                <w:spacing w:val="-1"/>
              </w:rPr>
              <w:t>or</w:t>
            </w:r>
            <w:r>
              <w:rPr>
                <w:rFonts w:ascii="Calibri"/>
                <w:b/>
                <w:spacing w:val="-11"/>
              </w:rPr>
              <w:t xml:space="preserve"> </w:t>
            </w:r>
            <w:r>
              <w:rPr>
                <w:rFonts w:ascii="Calibri"/>
                <w:b/>
                <w:spacing w:val="-1"/>
              </w:rPr>
              <w:t>wholly</w:t>
            </w:r>
            <w:r>
              <w:rPr>
                <w:rFonts w:ascii="Calibri"/>
                <w:b/>
                <w:spacing w:val="28"/>
                <w:w w:val="99"/>
              </w:rPr>
              <w:t xml:space="preserve"> </w:t>
            </w:r>
            <w:r>
              <w:rPr>
                <w:rFonts w:ascii="Calibri"/>
                <w:b/>
                <w:spacing w:val="-1"/>
              </w:rPr>
              <w:t>unsecured.</w:t>
            </w:r>
            <w:r>
              <w:rPr>
                <w:rFonts w:ascii="Calibri"/>
                <w:b/>
                <w:spacing w:val="31"/>
              </w:rPr>
              <w:t xml:space="preserve"> </w:t>
            </w:r>
            <w:r>
              <w:rPr>
                <w:rFonts w:ascii="Calibri"/>
                <w:b/>
                <w:spacing w:val="-1"/>
              </w:rPr>
              <w:t>This</w:t>
            </w:r>
            <w:r>
              <w:rPr>
                <w:rFonts w:ascii="Calibri"/>
                <w:b/>
                <w:spacing w:val="-9"/>
              </w:rPr>
              <w:t xml:space="preserve"> </w:t>
            </w:r>
            <w:r>
              <w:rPr>
                <w:rFonts w:ascii="Calibri"/>
                <w:b/>
                <w:spacing w:val="-1"/>
              </w:rPr>
              <w:t>could</w:t>
            </w:r>
            <w:r>
              <w:rPr>
                <w:rFonts w:ascii="Calibri"/>
                <w:b/>
                <w:spacing w:val="-9"/>
              </w:rPr>
              <w:t xml:space="preserve"> </w:t>
            </w:r>
            <w:r>
              <w:rPr>
                <w:rFonts w:ascii="Calibri"/>
                <w:b/>
                <w:spacing w:val="-2"/>
              </w:rPr>
              <w:t>result</w:t>
            </w:r>
            <w:r>
              <w:rPr>
                <w:rFonts w:ascii="Calibri"/>
                <w:b/>
                <w:spacing w:val="-7"/>
              </w:rPr>
              <w:t xml:space="preserve"> </w:t>
            </w:r>
            <w:r>
              <w:rPr>
                <w:rFonts w:ascii="Calibri"/>
                <w:b/>
              </w:rPr>
              <w:t>in</w:t>
            </w:r>
            <w:r>
              <w:rPr>
                <w:rFonts w:ascii="Calibri"/>
                <w:b/>
                <w:spacing w:val="-7"/>
              </w:rPr>
              <w:t xml:space="preserve"> </w:t>
            </w:r>
            <w:r>
              <w:rPr>
                <w:rFonts w:ascii="Calibri"/>
                <w:b/>
                <w:spacing w:val="-1"/>
              </w:rPr>
              <w:t>the</w:t>
            </w:r>
            <w:r>
              <w:rPr>
                <w:rFonts w:ascii="Calibri"/>
                <w:b/>
                <w:spacing w:val="-9"/>
              </w:rPr>
              <w:t xml:space="preserve"> </w:t>
            </w:r>
            <w:r>
              <w:rPr>
                <w:rFonts w:ascii="Calibri"/>
                <w:b/>
                <w:spacing w:val="-1"/>
              </w:rPr>
              <w:t>secured</w:t>
            </w:r>
            <w:r>
              <w:rPr>
                <w:rFonts w:ascii="Calibri"/>
                <w:b/>
                <w:spacing w:val="-9"/>
              </w:rPr>
              <w:t xml:space="preserve"> </w:t>
            </w:r>
            <w:r>
              <w:rPr>
                <w:rFonts w:ascii="Calibri"/>
                <w:b/>
                <w:spacing w:val="-2"/>
              </w:rPr>
              <w:t>creditor</w:t>
            </w:r>
            <w:r>
              <w:rPr>
                <w:rFonts w:ascii="Calibri"/>
                <w:b/>
                <w:spacing w:val="-7"/>
              </w:rPr>
              <w:t xml:space="preserve"> </w:t>
            </w:r>
            <w:r>
              <w:rPr>
                <w:rFonts w:ascii="Calibri"/>
                <w:b/>
                <w:spacing w:val="-2"/>
              </w:rPr>
              <w:t>receiving</w:t>
            </w:r>
            <w:r>
              <w:rPr>
                <w:rFonts w:ascii="Calibri"/>
                <w:b/>
                <w:spacing w:val="-7"/>
              </w:rPr>
              <w:t xml:space="preserve"> </w:t>
            </w:r>
            <w:r>
              <w:rPr>
                <w:rFonts w:ascii="Calibri"/>
                <w:b/>
                <w:spacing w:val="-1"/>
              </w:rPr>
              <w:t>only</w:t>
            </w:r>
            <w:r>
              <w:rPr>
                <w:rFonts w:ascii="Calibri"/>
                <w:b/>
                <w:spacing w:val="47"/>
                <w:w w:val="99"/>
              </w:rPr>
              <w:t xml:space="preserve"> </w:t>
            </w:r>
            <w:r>
              <w:rPr>
                <w:rFonts w:ascii="Calibri"/>
                <w:b/>
                <w:spacing w:val="-1"/>
              </w:rPr>
              <w:t>partial</w:t>
            </w:r>
            <w:r>
              <w:rPr>
                <w:rFonts w:ascii="Calibri"/>
                <w:b/>
                <w:spacing w:val="-12"/>
              </w:rPr>
              <w:t xml:space="preserve"> </w:t>
            </w:r>
            <w:r>
              <w:rPr>
                <w:rFonts w:ascii="Calibri"/>
                <w:b/>
                <w:spacing w:val="-1"/>
              </w:rPr>
              <w:t>payment,</w:t>
            </w:r>
            <w:r>
              <w:rPr>
                <w:rFonts w:ascii="Calibri"/>
                <w:b/>
                <w:spacing w:val="-11"/>
              </w:rPr>
              <w:t xml:space="preserve"> </w:t>
            </w:r>
            <w:r>
              <w:rPr>
                <w:rFonts w:ascii="Calibri"/>
                <w:b/>
              </w:rPr>
              <w:t>or</w:t>
            </w:r>
            <w:r>
              <w:rPr>
                <w:rFonts w:ascii="Calibri"/>
                <w:b/>
                <w:spacing w:val="-12"/>
              </w:rPr>
              <w:t xml:space="preserve"> </w:t>
            </w:r>
            <w:r>
              <w:rPr>
                <w:rFonts w:ascii="Calibri"/>
                <w:b/>
              </w:rPr>
              <w:t>no</w:t>
            </w:r>
            <w:r>
              <w:rPr>
                <w:rFonts w:ascii="Calibri"/>
                <w:b/>
                <w:spacing w:val="-11"/>
              </w:rPr>
              <w:t xml:space="preserve"> </w:t>
            </w:r>
            <w:r>
              <w:rPr>
                <w:rFonts w:ascii="Calibri"/>
                <w:b/>
              </w:rPr>
              <w:t>payment</w:t>
            </w:r>
            <w:r>
              <w:rPr>
                <w:rFonts w:ascii="Calibri"/>
                <w:b/>
                <w:spacing w:val="-12"/>
              </w:rPr>
              <w:t xml:space="preserve"> </w:t>
            </w:r>
            <w:r>
              <w:rPr>
                <w:rFonts w:ascii="Calibri"/>
                <w:b/>
              </w:rPr>
              <w:t>at</w:t>
            </w:r>
            <w:r>
              <w:rPr>
                <w:rFonts w:ascii="Calibri"/>
                <w:b/>
                <w:spacing w:val="-11"/>
              </w:rPr>
              <w:t xml:space="preserve"> </w:t>
            </w:r>
            <w:r>
              <w:rPr>
                <w:rFonts w:ascii="Calibri"/>
                <w:b/>
                <w:spacing w:val="-1"/>
              </w:rPr>
              <w:t>all.</w:t>
            </w:r>
          </w:p>
        </w:tc>
        <w:tc>
          <w:tcPr>
            <w:tcW w:w="1457" w:type="dxa"/>
            <w:tcBorders>
              <w:top w:val="single" w:sz="14" w:space="0" w:color="000000"/>
              <w:left w:val="single" w:sz="13" w:space="0" w:color="000000"/>
              <w:bottom w:val="single" w:sz="14" w:space="0" w:color="000000"/>
              <w:right w:val="single" w:sz="13" w:space="0" w:color="000000"/>
            </w:tcBorders>
          </w:tcPr>
          <w:p w:rsidR="008953D0" w:rsidRDefault="008953D0">
            <w:pPr>
              <w:pStyle w:val="TableParagraph"/>
              <w:rPr>
                <w:rFonts w:ascii="Calibri" w:eastAsia="Calibri" w:hAnsi="Calibri" w:cs="Calibri"/>
                <w:b/>
                <w:bCs/>
                <w:i/>
                <w:sz w:val="24"/>
                <w:szCs w:val="24"/>
              </w:rPr>
            </w:pPr>
          </w:p>
          <w:p w:rsidR="008953D0" w:rsidRDefault="008953D0">
            <w:pPr>
              <w:pStyle w:val="TableParagraph"/>
              <w:spacing w:before="7"/>
              <w:rPr>
                <w:rFonts w:ascii="Calibri" w:eastAsia="Calibri" w:hAnsi="Calibri" w:cs="Calibri"/>
                <w:b/>
                <w:bCs/>
                <w:i/>
              </w:rPr>
            </w:pPr>
          </w:p>
          <w:p w:rsidR="008953D0" w:rsidRDefault="00A72CBA">
            <w:pPr>
              <w:pStyle w:val="Heading4"/>
              <w:numPr>
                <w:ilvl w:val="0"/>
                <w:numId w:val="16"/>
              </w:numPr>
              <w:tabs>
                <w:tab w:val="left" w:pos="338"/>
              </w:tabs>
              <w:rPr>
                <w:b w:val="0"/>
                <w:bCs w:val="0"/>
              </w:rPr>
            </w:pPr>
            <w:r>
              <w:t>Included</w:t>
            </w:r>
          </w:p>
        </w:tc>
        <w:tc>
          <w:tcPr>
            <w:tcW w:w="1870" w:type="dxa"/>
            <w:tcBorders>
              <w:top w:val="single" w:sz="14" w:space="0" w:color="000000"/>
              <w:left w:val="single" w:sz="13" w:space="0" w:color="000000"/>
              <w:bottom w:val="single" w:sz="14" w:space="0" w:color="000000"/>
              <w:right w:val="single" w:sz="13" w:space="0" w:color="000000"/>
            </w:tcBorders>
          </w:tcPr>
          <w:p w:rsidR="008953D0" w:rsidRDefault="008953D0">
            <w:pPr>
              <w:pStyle w:val="TableParagraph"/>
              <w:rPr>
                <w:rFonts w:ascii="Calibri" w:eastAsia="Calibri" w:hAnsi="Calibri" w:cs="Calibri"/>
                <w:b/>
                <w:bCs/>
                <w:i/>
                <w:sz w:val="24"/>
                <w:szCs w:val="24"/>
              </w:rPr>
            </w:pPr>
          </w:p>
          <w:p w:rsidR="008953D0" w:rsidRDefault="008953D0">
            <w:pPr>
              <w:pStyle w:val="TableParagraph"/>
              <w:spacing w:before="7"/>
              <w:rPr>
                <w:rFonts w:ascii="Calibri" w:eastAsia="Calibri" w:hAnsi="Calibri" w:cs="Calibri"/>
                <w:b/>
                <w:bCs/>
                <w:i/>
              </w:rPr>
            </w:pPr>
          </w:p>
          <w:p w:rsidR="008953D0" w:rsidRDefault="00A72CBA">
            <w:pPr>
              <w:pStyle w:val="ListParagraph"/>
              <w:numPr>
                <w:ilvl w:val="0"/>
                <w:numId w:val="15"/>
              </w:numPr>
              <w:tabs>
                <w:tab w:val="left" w:pos="320"/>
              </w:tabs>
              <w:rPr>
                <w:rFonts w:ascii="Calibri" w:eastAsia="Calibri" w:hAnsi="Calibri" w:cs="Calibri"/>
              </w:rPr>
            </w:pPr>
            <w:r>
              <w:rPr>
                <w:rFonts w:ascii="Calibri"/>
                <w:b/>
              </w:rPr>
              <w:t>Not</w:t>
            </w:r>
            <w:r>
              <w:rPr>
                <w:rFonts w:ascii="Calibri"/>
                <w:b/>
                <w:spacing w:val="-27"/>
              </w:rPr>
              <w:t xml:space="preserve"> </w:t>
            </w:r>
            <w:r>
              <w:rPr>
                <w:rFonts w:ascii="Calibri"/>
                <w:b/>
                <w:spacing w:val="-1"/>
              </w:rPr>
              <w:t>Included</w:t>
            </w:r>
          </w:p>
        </w:tc>
      </w:tr>
      <w:tr w:rsidR="008953D0">
        <w:trPr>
          <w:trHeight w:hRule="exact" w:val="688"/>
        </w:trPr>
        <w:tc>
          <w:tcPr>
            <w:tcW w:w="560" w:type="dxa"/>
            <w:tcBorders>
              <w:top w:val="single" w:sz="14" w:space="0" w:color="000000"/>
              <w:left w:val="single" w:sz="13" w:space="0" w:color="000000"/>
              <w:bottom w:val="single" w:sz="14" w:space="0" w:color="000000"/>
              <w:right w:val="single" w:sz="13" w:space="0" w:color="000000"/>
            </w:tcBorders>
          </w:tcPr>
          <w:p w:rsidR="008953D0" w:rsidRDefault="00A72CBA">
            <w:pPr>
              <w:pStyle w:val="TableParagraph"/>
              <w:spacing w:before="32"/>
              <w:ind w:left="122"/>
              <w:rPr>
                <w:rFonts w:ascii="Calibri" w:eastAsia="Calibri" w:hAnsi="Calibri" w:cs="Calibri"/>
              </w:rPr>
            </w:pPr>
            <w:r>
              <w:rPr>
                <w:rFonts w:ascii="Calibri"/>
                <w:b/>
              </w:rPr>
              <w:t>1.2</w:t>
            </w:r>
          </w:p>
        </w:tc>
        <w:tc>
          <w:tcPr>
            <w:tcW w:w="6733" w:type="dxa"/>
            <w:tcBorders>
              <w:top w:val="single" w:sz="14" w:space="0" w:color="000000"/>
              <w:left w:val="single" w:sz="13" w:space="0" w:color="000000"/>
              <w:bottom w:val="single" w:sz="14" w:space="0" w:color="000000"/>
              <w:right w:val="single" w:sz="13" w:space="0" w:color="000000"/>
            </w:tcBorders>
          </w:tcPr>
          <w:p w:rsidR="008953D0" w:rsidRDefault="00A72CBA">
            <w:pPr>
              <w:pStyle w:val="TableParagraph"/>
              <w:spacing w:before="32"/>
              <w:ind w:left="90" w:right="608"/>
              <w:rPr>
                <w:rFonts w:ascii="Calibri" w:eastAsia="Calibri" w:hAnsi="Calibri" w:cs="Calibri"/>
              </w:rPr>
            </w:pPr>
            <w:r>
              <w:rPr>
                <w:rFonts w:ascii="Calibri" w:eastAsia="Calibri" w:hAnsi="Calibri" w:cs="Calibri"/>
                <w:b/>
                <w:bCs/>
              </w:rPr>
              <w:t>Avoidance</w:t>
            </w:r>
            <w:r>
              <w:rPr>
                <w:rFonts w:ascii="Calibri" w:eastAsia="Calibri" w:hAnsi="Calibri" w:cs="Calibri"/>
                <w:b/>
                <w:bCs/>
                <w:spacing w:val="-17"/>
              </w:rPr>
              <w:t xml:space="preserve"> </w:t>
            </w:r>
            <w:r>
              <w:rPr>
                <w:rFonts w:ascii="Calibri" w:eastAsia="Calibri" w:hAnsi="Calibri" w:cs="Calibri"/>
                <w:b/>
                <w:bCs/>
                <w:spacing w:val="-1"/>
              </w:rPr>
              <w:t>of</w:t>
            </w:r>
            <w:r>
              <w:rPr>
                <w:rFonts w:ascii="Calibri" w:eastAsia="Calibri" w:hAnsi="Calibri" w:cs="Calibri"/>
                <w:b/>
                <w:bCs/>
                <w:spacing w:val="-16"/>
              </w:rPr>
              <w:t xml:space="preserve"> </w:t>
            </w:r>
            <w:r>
              <w:rPr>
                <w:rFonts w:ascii="Calibri" w:eastAsia="Calibri" w:hAnsi="Calibri" w:cs="Calibri"/>
                <w:b/>
                <w:bCs/>
              </w:rPr>
              <w:t>a</w:t>
            </w:r>
            <w:r>
              <w:rPr>
                <w:rFonts w:ascii="Calibri" w:eastAsia="Calibri" w:hAnsi="Calibri" w:cs="Calibri"/>
                <w:b/>
                <w:bCs/>
                <w:spacing w:val="-17"/>
              </w:rPr>
              <w:t xml:space="preserve"> </w:t>
            </w:r>
            <w:r>
              <w:rPr>
                <w:rFonts w:ascii="Calibri" w:eastAsia="Calibri" w:hAnsi="Calibri" w:cs="Calibri"/>
                <w:b/>
                <w:bCs/>
                <w:spacing w:val="-2"/>
              </w:rPr>
              <w:t>judicial</w:t>
            </w:r>
            <w:r>
              <w:rPr>
                <w:rFonts w:ascii="Calibri" w:eastAsia="Calibri" w:hAnsi="Calibri" w:cs="Calibri"/>
                <w:b/>
                <w:bCs/>
                <w:spacing w:val="-18"/>
              </w:rPr>
              <w:t xml:space="preserve"> </w:t>
            </w:r>
            <w:r>
              <w:rPr>
                <w:rFonts w:ascii="Calibri" w:eastAsia="Calibri" w:hAnsi="Calibri" w:cs="Calibri"/>
                <w:b/>
                <w:bCs/>
              </w:rPr>
              <w:t>lien</w:t>
            </w:r>
            <w:r>
              <w:rPr>
                <w:rFonts w:ascii="Calibri" w:eastAsia="Calibri" w:hAnsi="Calibri" w:cs="Calibri"/>
                <w:b/>
                <w:bCs/>
                <w:spacing w:val="-17"/>
              </w:rPr>
              <w:t xml:space="preserve"> </w:t>
            </w:r>
            <w:r>
              <w:rPr>
                <w:rFonts w:ascii="Calibri" w:eastAsia="Calibri" w:hAnsi="Calibri" w:cs="Calibri"/>
                <w:b/>
                <w:bCs/>
                <w:spacing w:val="-1"/>
              </w:rPr>
              <w:t>or</w:t>
            </w:r>
            <w:r>
              <w:rPr>
                <w:rFonts w:ascii="Calibri" w:eastAsia="Calibri" w:hAnsi="Calibri" w:cs="Calibri"/>
                <w:b/>
                <w:bCs/>
                <w:spacing w:val="-16"/>
              </w:rPr>
              <w:t xml:space="preserve"> </w:t>
            </w:r>
            <w:r>
              <w:rPr>
                <w:rFonts w:ascii="Calibri" w:eastAsia="Calibri" w:hAnsi="Calibri" w:cs="Calibri"/>
                <w:b/>
                <w:bCs/>
              </w:rPr>
              <w:t>nonpossessory,</w:t>
            </w:r>
            <w:r>
              <w:rPr>
                <w:rFonts w:ascii="Calibri" w:eastAsia="Calibri" w:hAnsi="Calibri" w:cs="Calibri"/>
                <w:b/>
                <w:bCs/>
                <w:spacing w:val="-19"/>
              </w:rPr>
              <w:t xml:space="preserve"> </w:t>
            </w:r>
            <w:proofErr w:type="spellStart"/>
            <w:r>
              <w:rPr>
                <w:rFonts w:ascii="Calibri" w:eastAsia="Calibri" w:hAnsi="Calibri" w:cs="Calibri"/>
                <w:b/>
                <w:bCs/>
                <w:spacing w:val="-2"/>
              </w:rPr>
              <w:t>nonpurchase</w:t>
            </w:r>
            <w:proofErr w:type="spellEnd"/>
            <w:r>
              <w:rPr>
                <w:rFonts w:ascii="Calibri" w:eastAsia="Calibri" w:hAnsi="Calibri" w:cs="Calibri"/>
                <w:b/>
                <w:bCs/>
                <w:spacing w:val="-2"/>
              </w:rPr>
              <w:t>‐money</w:t>
            </w:r>
            <w:r>
              <w:rPr>
                <w:rFonts w:ascii="Calibri" w:eastAsia="Calibri" w:hAnsi="Calibri" w:cs="Calibri"/>
                <w:b/>
                <w:bCs/>
                <w:spacing w:val="37"/>
                <w:w w:val="99"/>
              </w:rPr>
              <w:t xml:space="preserve"> </w:t>
            </w:r>
            <w:r>
              <w:rPr>
                <w:rFonts w:ascii="Calibri" w:eastAsia="Calibri" w:hAnsi="Calibri" w:cs="Calibri"/>
                <w:b/>
                <w:bCs/>
                <w:spacing w:val="-1"/>
              </w:rPr>
              <w:t>security</w:t>
            </w:r>
            <w:r>
              <w:rPr>
                <w:rFonts w:ascii="Calibri" w:eastAsia="Calibri" w:hAnsi="Calibri" w:cs="Calibri"/>
                <w:b/>
                <w:bCs/>
                <w:spacing w:val="-11"/>
              </w:rPr>
              <w:t xml:space="preserve"> </w:t>
            </w:r>
            <w:r>
              <w:rPr>
                <w:rFonts w:ascii="Calibri" w:eastAsia="Calibri" w:hAnsi="Calibri" w:cs="Calibri"/>
                <w:b/>
                <w:bCs/>
                <w:spacing w:val="-1"/>
              </w:rPr>
              <w:t>interest,</w:t>
            </w:r>
            <w:r>
              <w:rPr>
                <w:rFonts w:ascii="Calibri" w:eastAsia="Calibri" w:hAnsi="Calibri" w:cs="Calibri"/>
                <w:b/>
                <w:bCs/>
                <w:spacing w:val="-12"/>
              </w:rPr>
              <w:t xml:space="preserve"> </w:t>
            </w:r>
            <w:r>
              <w:rPr>
                <w:rFonts w:ascii="Calibri" w:eastAsia="Calibri" w:hAnsi="Calibri" w:cs="Calibri"/>
                <w:b/>
                <w:bCs/>
              </w:rPr>
              <w:t>set</w:t>
            </w:r>
            <w:r>
              <w:rPr>
                <w:rFonts w:ascii="Calibri" w:eastAsia="Calibri" w:hAnsi="Calibri" w:cs="Calibri"/>
                <w:b/>
                <w:bCs/>
                <w:spacing w:val="-12"/>
              </w:rPr>
              <w:t xml:space="preserve"> </w:t>
            </w:r>
            <w:r>
              <w:rPr>
                <w:rFonts w:ascii="Calibri" w:eastAsia="Calibri" w:hAnsi="Calibri" w:cs="Calibri"/>
                <w:b/>
                <w:bCs/>
              </w:rPr>
              <w:t>out</w:t>
            </w:r>
            <w:r>
              <w:rPr>
                <w:rFonts w:ascii="Calibri" w:eastAsia="Calibri" w:hAnsi="Calibri" w:cs="Calibri"/>
                <w:b/>
                <w:bCs/>
                <w:spacing w:val="-13"/>
              </w:rPr>
              <w:t xml:space="preserve"> </w:t>
            </w:r>
            <w:r>
              <w:rPr>
                <w:rFonts w:ascii="Calibri" w:eastAsia="Calibri" w:hAnsi="Calibri" w:cs="Calibri"/>
                <w:b/>
                <w:bCs/>
              </w:rPr>
              <w:t>in</w:t>
            </w:r>
            <w:r>
              <w:rPr>
                <w:rFonts w:ascii="Calibri" w:eastAsia="Calibri" w:hAnsi="Calibri" w:cs="Calibri"/>
                <w:b/>
                <w:bCs/>
                <w:spacing w:val="-11"/>
              </w:rPr>
              <w:t xml:space="preserve"> </w:t>
            </w:r>
            <w:r>
              <w:rPr>
                <w:rFonts w:ascii="Calibri" w:eastAsia="Calibri" w:hAnsi="Calibri" w:cs="Calibri"/>
                <w:b/>
                <w:bCs/>
                <w:spacing w:val="-1"/>
              </w:rPr>
              <w:t>Section</w:t>
            </w:r>
            <w:r>
              <w:rPr>
                <w:rFonts w:ascii="Calibri" w:eastAsia="Calibri" w:hAnsi="Calibri" w:cs="Calibri"/>
                <w:b/>
                <w:bCs/>
                <w:spacing w:val="-11"/>
              </w:rPr>
              <w:t xml:space="preserve"> </w:t>
            </w:r>
            <w:r>
              <w:rPr>
                <w:rFonts w:ascii="Calibri" w:eastAsia="Calibri" w:hAnsi="Calibri" w:cs="Calibri"/>
                <w:b/>
                <w:bCs/>
              </w:rPr>
              <w:t>3.5.</w:t>
            </w:r>
          </w:p>
        </w:tc>
        <w:tc>
          <w:tcPr>
            <w:tcW w:w="1457" w:type="dxa"/>
            <w:tcBorders>
              <w:top w:val="single" w:sz="14" w:space="0" w:color="000000"/>
              <w:left w:val="single" w:sz="13" w:space="0" w:color="000000"/>
              <w:bottom w:val="single" w:sz="14" w:space="0" w:color="000000"/>
              <w:right w:val="single" w:sz="13" w:space="0" w:color="000000"/>
            </w:tcBorders>
          </w:tcPr>
          <w:p w:rsidR="008953D0" w:rsidRDefault="00A72CBA">
            <w:pPr>
              <w:pStyle w:val="ListParagraph"/>
              <w:numPr>
                <w:ilvl w:val="0"/>
                <w:numId w:val="14"/>
              </w:numPr>
              <w:tabs>
                <w:tab w:val="left" w:pos="338"/>
              </w:tabs>
              <w:spacing w:before="165"/>
              <w:ind w:hanging="247"/>
              <w:rPr>
                <w:rFonts w:ascii="Calibri" w:eastAsia="Calibri" w:hAnsi="Calibri" w:cs="Calibri"/>
              </w:rPr>
            </w:pPr>
            <w:r>
              <w:rPr>
                <w:rFonts w:ascii="Calibri"/>
                <w:b/>
              </w:rPr>
              <w:t>Included</w:t>
            </w:r>
          </w:p>
        </w:tc>
        <w:tc>
          <w:tcPr>
            <w:tcW w:w="1870" w:type="dxa"/>
            <w:tcBorders>
              <w:top w:val="single" w:sz="14" w:space="0" w:color="000000"/>
              <w:left w:val="single" w:sz="13" w:space="0" w:color="000000"/>
              <w:bottom w:val="single" w:sz="14" w:space="0" w:color="000000"/>
              <w:right w:val="single" w:sz="13" w:space="0" w:color="000000"/>
            </w:tcBorders>
          </w:tcPr>
          <w:p w:rsidR="008953D0" w:rsidRDefault="00A72CBA">
            <w:pPr>
              <w:pStyle w:val="ListParagraph"/>
              <w:numPr>
                <w:ilvl w:val="0"/>
                <w:numId w:val="13"/>
              </w:numPr>
              <w:tabs>
                <w:tab w:val="left" w:pos="320"/>
              </w:tabs>
              <w:spacing w:before="165"/>
              <w:ind w:hanging="247"/>
              <w:rPr>
                <w:rFonts w:ascii="Calibri" w:eastAsia="Calibri" w:hAnsi="Calibri" w:cs="Calibri"/>
              </w:rPr>
            </w:pPr>
            <w:r>
              <w:rPr>
                <w:rFonts w:ascii="Calibri"/>
                <w:b/>
              </w:rPr>
              <w:t>Not</w:t>
            </w:r>
            <w:r>
              <w:rPr>
                <w:rFonts w:ascii="Calibri"/>
                <w:b/>
                <w:spacing w:val="-27"/>
              </w:rPr>
              <w:t xml:space="preserve"> </w:t>
            </w:r>
            <w:r>
              <w:rPr>
                <w:rFonts w:ascii="Calibri"/>
                <w:b/>
                <w:spacing w:val="-1"/>
              </w:rPr>
              <w:t>Included</w:t>
            </w:r>
          </w:p>
        </w:tc>
      </w:tr>
      <w:tr w:rsidR="008953D0">
        <w:trPr>
          <w:trHeight w:hRule="exact" w:val="418"/>
        </w:trPr>
        <w:tc>
          <w:tcPr>
            <w:tcW w:w="560" w:type="dxa"/>
            <w:tcBorders>
              <w:top w:val="single" w:sz="14" w:space="0" w:color="000000"/>
              <w:left w:val="single" w:sz="13" w:space="0" w:color="000000"/>
              <w:bottom w:val="single" w:sz="13" w:space="0" w:color="000000"/>
              <w:right w:val="single" w:sz="13" w:space="0" w:color="000000"/>
            </w:tcBorders>
          </w:tcPr>
          <w:p w:rsidR="008953D0" w:rsidRDefault="00A72CBA">
            <w:pPr>
              <w:pStyle w:val="TableParagraph"/>
              <w:spacing w:before="33"/>
              <w:ind w:left="122"/>
              <w:rPr>
                <w:rFonts w:ascii="Calibri" w:eastAsia="Calibri" w:hAnsi="Calibri" w:cs="Calibri"/>
              </w:rPr>
            </w:pPr>
            <w:r>
              <w:rPr>
                <w:rFonts w:ascii="Calibri"/>
                <w:b/>
              </w:rPr>
              <w:t>1.3</w:t>
            </w:r>
          </w:p>
        </w:tc>
        <w:tc>
          <w:tcPr>
            <w:tcW w:w="6733" w:type="dxa"/>
            <w:tcBorders>
              <w:top w:val="single" w:sz="14" w:space="0" w:color="000000"/>
              <w:left w:val="single" w:sz="13" w:space="0" w:color="000000"/>
              <w:bottom w:val="single" w:sz="13" w:space="0" w:color="000000"/>
              <w:right w:val="single" w:sz="13" w:space="0" w:color="000000"/>
            </w:tcBorders>
          </w:tcPr>
          <w:p w:rsidR="008953D0" w:rsidRDefault="00A72CBA">
            <w:pPr>
              <w:pStyle w:val="TableParagraph"/>
              <w:spacing w:before="33"/>
              <w:ind w:left="90"/>
              <w:rPr>
                <w:rFonts w:ascii="Calibri" w:eastAsia="Calibri" w:hAnsi="Calibri" w:cs="Calibri"/>
              </w:rPr>
            </w:pPr>
            <w:r>
              <w:rPr>
                <w:rFonts w:ascii="Calibri"/>
                <w:b/>
              </w:rPr>
              <w:t>Nonstandard</w:t>
            </w:r>
            <w:r>
              <w:rPr>
                <w:rFonts w:ascii="Calibri"/>
                <w:b/>
                <w:spacing w:val="-13"/>
              </w:rPr>
              <w:t xml:space="preserve"> </w:t>
            </w:r>
            <w:r>
              <w:rPr>
                <w:rFonts w:ascii="Calibri"/>
                <w:b/>
              </w:rPr>
              <w:t>provisions,</w:t>
            </w:r>
            <w:r>
              <w:rPr>
                <w:rFonts w:ascii="Calibri"/>
                <w:b/>
                <w:spacing w:val="-14"/>
              </w:rPr>
              <w:t xml:space="preserve"> </w:t>
            </w:r>
            <w:r>
              <w:rPr>
                <w:rFonts w:ascii="Calibri"/>
                <w:b/>
              </w:rPr>
              <w:t>set</w:t>
            </w:r>
            <w:r>
              <w:rPr>
                <w:rFonts w:ascii="Calibri"/>
                <w:b/>
                <w:spacing w:val="-12"/>
              </w:rPr>
              <w:t xml:space="preserve"> </w:t>
            </w:r>
            <w:r>
              <w:rPr>
                <w:rFonts w:ascii="Calibri"/>
                <w:b/>
              </w:rPr>
              <w:t>out</w:t>
            </w:r>
            <w:r>
              <w:rPr>
                <w:rFonts w:ascii="Calibri"/>
                <w:b/>
                <w:spacing w:val="-12"/>
              </w:rPr>
              <w:t xml:space="preserve"> </w:t>
            </w:r>
            <w:r>
              <w:rPr>
                <w:rFonts w:ascii="Calibri"/>
                <w:b/>
              </w:rPr>
              <w:t>in</w:t>
            </w:r>
            <w:r>
              <w:rPr>
                <w:rFonts w:ascii="Calibri"/>
                <w:b/>
                <w:spacing w:val="-11"/>
              </w:rPr>
              <w:t xml:space="preserve"> </w:t>
            </w:r>
            <w:r>
              <w:rPr>
                <w:rFonts w:ascii="Calibri"/>
                <w:b/>
                <w:spacing w:val="-1"/>
              </w:rPr>
              <w:t>Part</w:t>
            </w:r>
            <w:r>
              <w:rPr>
                <w:rFonts w:ascii="Calibri"/>
                <w:b/>
                <w:spacing w:val="-11"/>
              </w:rPr>
              <w:t xml:space="preserve"> </w:t>
            </w:r>
            <w:r>
              <w:rPr>
                <w:rFonts w:ascii="Calibri"/>
                <w:b/>
              </w:rPr>
              <w:t>9.</w:t>
            </w:r>
          </w:p>
        </w:tc>
        <w:tc>
          <w:tcPr>
            <w:tcW w:w="1457" w:type="dxa"/>
            <w:tcBorders>
              <w:top w:val="single" w:sz="14" w:space="0" w:color="000000"/>
              <w:left w:val="single" w:sz="13" w:space="0" w:color="000000"/>
              <w:bottom w:val="single" w:sz="13" w:space="0" w:color="000000"/>
              <w:right w:val="single" w:sz="13" w:space="0" w:color="000000"/>
            </w:tcBorders>
          </w:tcPr>
          <w:p w:rsidR="008953D0" w:rsidRDefault="00A72CBA">
            <w:pPr>
              <w:pStyle w:val="ListParagraph"/>
              <w:numPr>
                <w:ilvl w:val="0"/>
                <w:numId w:val="12"/>
              </w:numPr>
              <w:tabs>
                <w:tab w:val="left" w:pos="338"/>
              </w:tabs>
              <w:spacing w:before="33"/>
              <w:rPr>
                <w:rFonts w:ascii="Calibri" w:eastAsia="Calibri" w:hAnsi="Calibri" w:cs="Calibri"/>
              </w:rPr>
            </w:pPr>
            <w:r>
              <w:rPr>
                <w:rFonts w:ascii="Calibri"/>
                <w:b/>
              </w:rPr>
              <w:t>Included</w:t>
            </w:r>
          </w:p>
        </w:tc>
        <w:tc>
          <w:tcPr>
            <w:tcW w:w="1870" w:type="dxa"/>
            <w:tcBorders>
              <w:top w:val="single" w:sz="14" w:space="0" w:color="000000"/>
              <w:left w:val="single" w:sz="13" w:space="0" w:color="000000"/>
              <w:bottom w:val="single" w:sz="13" w:space="0" w:color="000000"/>
              <w:right w:val="single" w:sz="13" w:space="0" w:color="000000"/>
            </w:tcBorders>
          </w:tcPr>
          <w:p w:rsidR="008953D0" w:rsidRDefault="00A72CBA">
            <w:pPr>
              <w:pStyle w:val="ListParagraph"/>
              <w:numPr>
                <w:ilvl w:val="0"/>
                <w:numId w:val="11"/>
              </w:numPr>
              <w:tabs>
                <w:tab w:val="left" w:pos="320"/>
              </w:tabs>
              <w:spacing w:before="33"/>
              <w:ind w:hanging="247"/>
              <w:rPr>
                <w:rFonts w:ascii="Calibri" w:eastAsia="Calibri" w:hAnsi="Calibri" w:cs="Calibri"/>
              </w:rPr>
            </w:pPr>
            <w:r>
              <w:rPr>
                <w:rFonts w:ascii="Calibri"/>
                <w:b/>
              </w:rPr>
              <w:t>Not</w:t>
            </w:r>
            <w:r>
              <w:rPr>
                <w:rFonts w:ascii="Calibri"/>
                <w:b/>
                <w:spacing w:val="-27"/>
              </w:rPr>
              <w:t xml:space="preserve"> </w:t>
            </w:r>
            <w:r>
              <w:rPr>
                <w:rFonts w:ascii="Calibri"/>
                <w:b/>
                <w:spacing w:val="-1"/>
              </w:rPr>
              <w:t>Included</w:t>
            </w:r>
          </w:p>
        </w:tc>
      </w:tr>
    </w:tbl>
    <w:p w:rsidR="008953D0" w:rsidRDefault="008953D0">
      <w:pPr>
        <w:spacing w:before="5"/>
        <w:rPr>
          <w:rFonts w:ascii="Calibri" w:eastAsia="Calibri" w:hAnsi="Calibri" w:cs="Calibri"/>
          <w:b/>
          <w:bCs/>
          <w:i/>
          <w:sz w:val="7"/>
          <w:szCs w:val="7"/>
        </w:rPr>
      </w:pPr>
    </w:p>
    <w:p w:rsidR="008953D0" w:rsidRDefault="00A72CBA">
      <w:pPr>
        <w:spacing w:before="65" w:line="228" w:lineRule="auto"/>
        <w:ind w:left="1865" w:right="877" w:hanging="1498"/>
        <w:jc w:val="both"/>
        <w:rPr>
          <w:rFonts w:ascii="Calibri" w:eastAsia="Calibri" w:hAnsi="Calibri" w:cs="Calibri"/>
        </w:rPr>
      </w:pPr>
      <w:r>
        <w:rPr>
          <w:rFonts w:ascii="Calibri"/>
          <w:b/>
          <w:spacing w:val="-1"/>
          <w:position w:val="-2"/>
          <w:sz w:val="24"/>
        </w:rPr>
        <w:t>To</w:t>
      </w:r>
      <w:r>
        <w:rPr>
          <w:rFonts w:ascii="Calibri"/>
          <w:b/>
          <w:spacing w:val="-5"/>
          <w:position w:val="-2"/>
          <w:sz w:val="24"/>
        </w:rPr>
        <w:t xml:space="preserve"> </w:t>
      </w:r>
      <w:r>
        <w:rPr>
          <w:rFonts w:ascii="Calibri"/>
          <w:b/>
          <w:spacing w:val="-2"/>
          <w:position w:val="-2"/>
          <w:sz w:val="24"/>
        </w:rPr>
        <w:t>Creditors:</w:t>
      </w:r>
      <w:r>
        <w:rPr>
          <w:rFonts w:ascii="Calibri"/>
          <w:b/>
          <w:spacing w:val="27"/>
          <w:position w:val="-2"/>
          <w:sz w:val="24"/>
        </w:rPr>
        <w:t xml:space="preserve"> </w:t>
      </w:r>
      <w:r>
        <w:rPr>
          <w:rFonts w:ascii="Calibri"/>
          <w:b/>
        </w:rPr>
        <w:t>Your</w:t>
      </w:r>
      <w:r>
        <w:rPr>
          <w:rFonts w:ascii="Calibri"/>
          <w:b/>
          <w:spacing w:val="-4"/>
        </w:rPr>
        <w:t xml:space="preserve"> </w:t>
      </w:r>
      <w:r>
        <w:rPr>
          <w:rFonts w:ascii="Calibri"/>
          <w:b/>
          <w:spacing w:val="-1"/>
        </w:rPr>
        <w:t>rights</w:t>
      </w:r>
      <w:r>
        <w:rPr>
          <w:rFonts w:ascii="Calibri"/>
          <w:b/>
          <w:spacing w:val="-4"/>
        </w:rPr>
        <w:t xml:space="preserve"> </w:t>
      </w:r>
      <w:r>
        <w:rPr>
          <w:rFonts w:ascii="Calibri"/>
          <w:b/>
          <w:spacing w:val="-1"/>
        </w:rPr>
        <w:t>may</w:t>
      </w:r>
      <w:r>
        <w:rPr>
          <w:rFonts w:ascii="Calibri"/>
          <w:b/>
          <w:spacing w:val="-3"/>
        </w:rPr>
        <w:t xml:space="preserve"> </w:t>
      </w:r>
      <w:r>
        <w:rPr>
          <w:rFonts w:ascii="Calibri"/>
          <w:b/>
        </w:rPr>
        <w:t>be</w:t>
      </w:r>
      <w:r>
        <w:rPr>
          <w:rFonts w:ascii="Calibri"/>
          <w:b/>
          <w:spacing w:val="-4"/>
        </w:rPr>
        <w:t xml:space="preserve"> </w:t>
      </w:r>
      <w:r>
        <w:rPr>
          <w:rFonts w:ascii="Calibri"/>
          <w:b/>
        </w:rPr>
        <w:t>affected</w:t>
      </w:r>
      <w:r>
        <w:rPr>
          <w:rFonts w:ascii="Calibri"/>
          <w:b/>
          <w:spacing w:val="-6"/>
        </w:rPr>
        <w:t xml:space="preserve"> </w:t>
      </w:r>
      <w:r>
        <w:rPr>
          <w:rFonts w:ascii="Calibri"/>
          <w:b/>
          <w:spacing w:val="-1"/>
        </w:rPr>
        <w:t>by</w:t>
      </w:r>
      <w:r>
        <w:rPr>
          <w:rFonts w:ascii="Calibri"/>
          <w:b/>
        </w:rPr>
        <w:t xml:space="preserve"> </w:t>
      </w:r>
      <w:r>
        <w:rPr>
          <w:rFonts w:ascii="Calibri"/>
          <w:b/>
          <w:spacing w:val="-1"/>
        </w:rPr>
        <w:t>this</w:t>
      </w:r>
      <w:r>
        <w:rPr>
          <w:rFonts w:ascii="Calibri"/>
          <w:b/>
          <w:spacing w:val="-4"/>
        </w:rPr>
        <w:t xml:space="preserve"> </w:t>
      </w:r>
      <w:r>
        <w:rPr>
          <w:rFonts w:ascii="Calibri"/>
          <w:b/>
          <w:spacing w:val="-1"/>
        </w:rPr>
        <w:t>plan.</w:t>
      </w:r>
      <w:r>
        <w:rPr>
          <w:rFonts w:ascii="Calibri"/>
          <w:b/>
          <w:spacing w:val="45"/>
        </w:rPr>
        <w:t xml:space="preserve"> </w:t>
      </w:r>
      <w:r>
        <w:rPr>
          <w:rFonts w:ascii="Calibri"/>
          <w:b/>
          <w:spacing w:val="-1"/>
        </w:rPr>
        <w:t>Your</w:t>
      </w:r>
      <w:r>
        <w:rPr>
          <w:rFonts w:ascii="Calibri"/>
          <w:b/>
          <w:spacing w:val="-5"/>
        </w:rPr>
        <w:t xml:space="preserve"> </w:t>
      </w:r>
      <w:r>
        <w:rPr>
          <w:rFonts w:ascii="Calibri"/>
          <w:b/>
          <w:spacing w:val="-1"/>
        </w:rPr>
        <w:t>claim</w:t>
      </w:r>
      <w:r>
        <w:rPr>
          <w:rFonts w:ascii="Calibri"/>
          <w:b/>
          <w:spacing w:val="-3"/>
        </w:rPr>
        <w:t xml:space="preserve"> </w:t>
      </w:r>
      <w:r>
        <w:rPr>
          <w:rFonts w:ascii="Calibri"/>
          <w:b/>
          <w:spacing w:val="-1"/>
        </w:rPr>
        <w:t>may</w:t>
      </w:r>
      <w:r>
        <w:rPr>
          <w:rFonts w:ascii="Calibri"/>
          <w:b/>
          <w:spacing w:val="-4"/>
        </w:rPr>
        <w:t xml:space="preserve"> </w:t>
      </w:r>
      <w:r>
        <w:rPr>
          <w:rFonts w:ascii="Calibri"/>
          <w:b/>
        </w:rPr>
        <w:t>be</w:t>
      </w:r>
      <w:r>
        <w:rPr>
          <w:rFonts w:ascii="Calibri"/>
          <w:b/>
          <w:spacing w:val="-4"/>
        </w:rPr>
        <w:t xml:space="preserve"> </w:t>
      </w:r>
      <w:r>
        <w:rPr>
          <w:rFonts w:ascii="Calibri"/>
          <w:b/>
          <w:spacing w:val="-2"/>
        </w:rPr>
        <w:t>reduced, modified,</w:t>
      </w:r>
      <w:r>
        <w:rPr>
          <w:rFonts w:ascii="Calibri"/>
          <w:b/>
          <w:spacing w:val="-4"/>
        </w:rPr>
        <w:t xml:space="preserve"> </w:t>
      </w:r>
      <w:r>
        <w:rPr>
          <w:rFonts w:ascii="Calibri"/>
          <w:b/>
          <w:spacing w:val="-1"/>
        </w:rPr>
        <w:t>or</w:t>
      </w:r>
      <w:r>
        <w:rPr>
          <w:rFonts w:ascii="Calibri"/>
          <w:b/>
          <w:spacing w:val="-3"/>
        </w:rPr>
        <w:t xml:space="preserve"> </w:t>
      </w:r>
      <w:r>
        <w:rPr>
          <w:rFonts w:ascii="Calibri"/>
          <w:b/>
          <w:spacing w:val="-2"/>
        </w:rPr>
        <w:t xml:space="preserve">eliminated </w:t>
      </w:r>
      <w:r>
        <w:rPr>
          <w:rFonts w:ascii="Calibri"/>
          <w:b/>
        </w:rPr>
        <w:t>if</w:t>
      </w:r>
      <w:r>
        <w:rPr>
          <w:rFonts w:ascii="Calibri"/>
          <w:b/>
          <w:spacing w:val="79"/>
          <w:w w:val="99"/>
        </w:rPr>
        <w:t xml:space="preserve"> </w:t>
      </w:r>
      <w:r>
        <w:rPr>
          <w:rFonts w:ascii="Calibri"/>
          <w:b/>
          <w:spacing w:val="-1"/>
        </w:rPr>
        <w:t>the</w:t>
      </w:r>
      <w:r>
        <w:rPr>
          <w:rFonts w:ascii="Calibri"/>
          <w:b/>
          <w:spacing w:val="-4"/>
        </w:rPr>
        <w:t xml:space="preserve"> </w:t>
      </w:r>
      <w:r>
        <w:rPr>
          <w:rFonts w:ascii="Calibri"/>
          <w:b/>
        </w:rPr>
        <w:t>plan</w:t>
      </w:r>
      <w:r>
        <w:rPr>
          <w:rFonts w:ascii="Calibri"/>
          <w:b/>
          <w:spacing w:val="-6"/>
        </w:rPr>
        <w:t xml:space="preserve"> </w:t>
      </w:r>
      <w:r>
        <w:rPr>
          <w:rFonts w:ascii="Calibri"/>
          <w:b/>
        </w:rPr>
        <w:t>is</w:t>
      </w:r>
      <w:r>
        <w:rPr>
          <w:rFonts w:ascii="Calibri"/>
          <w:b/>
          <w:spacing w:val="-4"/>
        </w:rPr>
        <w:t xml:space="preserve"> </w:t>
      </w:r>
      <w:r>
        <w:rPr>
          <w:rFonts w:ascii="Calibri"/>
          <w:b/>
          <w:spacing w:val="-2"/>
        </w:rPr>
        <w:t>confirmed.</w:t>
      </w:r>
      <w:r>
        <w:rPr>
          <w:rFonts w:ascii="Calibri"/>
          <w:b/>
          <w:spacing w:val="42"/>
        </w:rPr>
        <w:t xml:space="preserve"> </w:t>
      </w:r>
      <w:r>
        <w:rPr>
          <w:rFonts w:ascii="Calibri"/>
          <w:spacing w:val="-2"/>
        </w:rPr>
        <w:t>You</w:t>
      </w:r>
      <w:r>
        <w:rPr>
          <w:rFonts w:ascii="Calibri"/>
          <w:spacing w:val="-4"/>
        </w:rPr>
        <w:t xml:space="preserve"> </w:t>
      </w:r>
      <w:r>
        <w:rPr>
          <w:rFonts w:ascii="Calibri"/>
          <w:spacing w:val="-1"/>
        </w:rPr>
        <w:t>should</w:t>
      </w:r>
      <w:r>
        <w:rPr>
          <w:rFonts w:ascii="Calibri"/>
          <w:spacing w:val="-6"/>
        </w:rPr>
        <w:t xml:space="preserve"> </w:t>
      </w:r>
      <w:r>
        <w:rPr>
          <w:rFonts w:ascii="Calibri"/>
        </w:rPr>
        <w:t>read</w:t>
      </w:r>
      <w:r>
        <w:rPr>
          <w:rFonts w:ascii="Calibri"/>
          <w:spacing w:val="-4"/>
        </w:rPr>
        <w:t xml:space="preserve"> </w:t>
      </w:r>
      <w:r>
        <w:rPr>
          <w:rFonts w:ascii="Calibri"/>
        </w:rPr>
        <w:t>this</w:t>
      </w:r>
      <w:r>
        <w:rPr>
          <w:rFonts w:ascii="Calibri"/>
          <w:spacing w:val="-4"/>
        </w:rPr>
        <w:t xml:space="preserve"> </w:t>
      </w:r>
      <w:r>
        <w:rPr>
          <w:rFonts w:ascii="Calibri"/>
          <w:spacing w:val="-1"/>
        </w:rPr>
        <w:t>plan</w:t>
      </w:r>
      <w:r>
        <w:rPr>
          <w:rFonts w:ascii="Calibri"/>
          <w:spacing w:val="-5"/>
        </w:rPr>
        <w:t xml:space="preserve"> </w:t>
      </w:r>
      <w:r>
        <w:rPr>
          <w:rFonts w:ascii="Calibri"/>
          <w:spacing w:val="-1"/>
        </w:rPr>
        <w:t>carefully</w:t>
      </w:r>
      <w:r>
        <w:rPr>
          <w:rFonts w:ascii="Calibri"/>
          <w:spacing w:val="-4"/>
        </w:rPr>
        <w:t xml:space="preserve"> </w:t>
      </w:r>
      <w:r>
        <w:rPr>
          <w:rFonts w:ascii="Calibri"/>
        </w:rPr>
        <w:t>and</w:t>
      </w:r>
      <w:r>
        <w:rPr>
          <w:rFonts w:ascii="Calibri"/>
          <w:spacing w:val="-3"/>
        </w:rPr>
        <w:t xml:space="preserve"> </w:t>
      </w:r>
      <w:r>
        <w:rPr>
          <w:rFonts w:ascii="Calibri"/>
          <w:spacing w:val="-2"/>
        </w:rPr>
        <w:t>discuss</w:t>
      </w:r>
      <w:r>
        <w:rPr>
          <w:rFonts w:ascii="Calibri"/>
          <w:spacing w:val="-4"/>
        </w:rPr>
        <w:t xml:space="preserve"> </w:t>
      </w:r>
      <w:r>
        <w:rPr>
          <w:rFonts w:ascii="Calibri"/>
          <w:spacing w:val="-1"/>
        </w:rPr>
        <w:t>it</w:t>
      </w:r>
      <w:r>
        <w:rPr>
          <w:rFonts w:ascii="Calibri"/>
          <w:spacing w:val="-5"/>
        </w:rPr>
        <w:t xml:space="preserve"> </w:t>
      </w:r>
      <w:r>
        <w:rPr>
          <w:rFonts w:ascii="Calibri"/>
        </w:rPr>
        <w:t>with</w:t>
      </w:r>
      <w:r>
        <w:rPr>
          <w:rFonts w:ascii="Calibri"/>
          <w:spacing w:val="-5"/>
        </w:rPr>
        <w:t xml:space="preserve"> </w:t>
      </w:r>
      <w:r>
        <w:rPr>
          <w:rFonts w:ascii="Calibri"/>
        </w:rPr>
        <w:t>your</w:t>
      </w:r>
      <w:r>
        <w:rPr>
          <w:rFonts w:ascii="Calibri"/>
          <w:spacing w:val="-4"/>
        </w:rPr>
        <w:t xml:space="preserve"> </w:t>
      </w:r>
      <w:r>
        <w:rPr>
          <w:rFonts w:ascii="Calibri"/>
        </w:rPr>
        <w:t>attorney</w:t>
      </w:r>
      <w:r>
        <w:rPr>
          <w:rFonts w:ascii="Calibri"/>
          <w:spacing w:val="-3"/>
        </w:rPr>
        <w:t xml:space="preserve"> </w:t>
      </w:r>
      <w:r>
        <w:rPr>
          <w:rFonts w:ascii="Calibri"/>
          <w:spacing w:val="-1"/>
        </w:rPr>
        <w:t>if</w:t>
      </w:r>
      <w:r>
        <w:rPr>
          <w:rFonts w:ascii="Calibri"/>
          <w:spacing w:val="-5"/>
        </w:rPr>
        <w:t xml:space="preserve"> </w:t>
      </w:r>
      <w:r>
        <w:rPr>
          <w:rFonts w:ascii="Calibri"/>
          <w:spacing w:val="1"/>
        </w:rPr>
        <w:t>you</w:t>
      </w:r>
      <w:r>
        <w:rPr>
          <w:rFonts w:ascii="Calibri"/>
          <w:spacing w:val="50"/>
          <w:w w:val="99"/>
        </w:rPr>
        <w:t xml:space="preserve"> </w:t>
      </w:r>
      <w:r>
        <w:rPr>
          <w:rFonts w:ascii="Calibri"/>
          <w:spacing w:val="-2"/>
        </w:rPr>
        <w:t>have</w:t>
      </w:r>
      <w:r>
        <w:rPr>
          <w:rFonts w:ascii="Calibri"/>
          <w:spacing w:val="-10"/>
        </w:rPr>
        <w:t xml:space="preserve"> </w:t>
      </w:r>
      <w:r>
        <w:rPr>
          <w:rFonts w:ascii="Calibri"/>
        </w:rPr>
        <w:t>an</w:t>
      </w:r>
      <w:r>
        <w:rPr>
          <w:rFonts w:ascii="Calibri"/>
          <w:spacing w:val="-9"/>
        </w:rPr>
        <w:t xml:space="preserve"> </w:t>
      </w:r>
      <w:r>
        <w:rPr>
          <w:rFonts w:ascii="Calibri"/>
          <w:spacing w:val="-1"/>
        </w:rPr>
        <w:t>attorney</w:t>
      </w:r>
      <w:r>
        <w:rPr>
          <w:rFonts w:ascii="Calibri"/>
          <w:spacing w:val="-7"/>
        </w:rPr>
        <w:t xml:space="preserve"> </w:t>
      </w:r>
      <w:r>
        <w:rPr>
          <w:rFonts w:ascii="Calibri"/>
          <w:spacing w:val="-1"/>
        </w:rPr>
        <w:t>in</w:t>
      </w:r>
      <w:r>
        <w:rPr>
          <w:rFonts w:ascii="Calibri"/>
          <w:spacing w:val="-8"/>
        </w:rPr>
        <w:t xml:space="preserve"> </w:t>
      </w:r>
      <w:r>
        <w:rPr>
          <w:rFonts w:ascii="Calibri"/>
          <w:spacing w:val="-1"/>
        </w:rPr>
        <w:t>this</w:t>
      </w:r>
      <w:r>
        <w:rPr>
          <w:rFonts w:ascii="Calibri"/>
          <w:spacing w:val="-8"/>
        </w:rPr>
        <w:t xml:space="preserve"> </w:t>
      </w:r>
      <w:r>
        <w:rPr>
          <w:rFonts w:ascii="Calibri"/>
          <w:spacing w:val="-2"/>
        </w:rPr>
        <w:t>bankruptcy</w:t>
      </w:r>
      <w:r>
        <w:rPr>
          <w:rFonts w:ascii="Calibri"/>
          <w:spacing w:val="-6"/>
        </w:rPr>
        <w:t xml:space="preserve"> </w:t>
      </w:r>
      <w:r>
        <w:rPr>
          <w:rFonts w:ascii="Calibri"/>
        </w:rPr>
        <w:t>case.</w:t>
      </w:r>
      <w:r>
        <w:rPr>
          <w:rFonts w:ascii="Calibri"/>
          <w:spacing w:val="35"/>
        </w:rPr>
        <w:t xml:space="preserve"> </w:t>
      </w:r>
      <w:r>
        <w:rPr>
          <w:rFonts w:ascii="Calibri"/>
          <w:spacing w:val="-1"/>
        </w:rPr>
        <w:t>If</w:t>
      </w:r>
      <w:r>
        <w:rPr>
          <w:rFonts w:ascii="Calibri"/>
          <w:spacing w:val="-8"/>
        </w:rPr>
        <w:t xml:space="preserve"> </w:t>
      </w:r>
      <w:r>
        <w:rPr>
          <w:rFonts w:ascii="Calibri"/>
        </w:rPr>
        <w:t>you</w:t>
      </w:r>
      <w:r>
        <w:rPr>
          <w:rFonts w:ascii="Calibri"/>
          <w:spacing w:val="-8"/>
        </w:rPr>
        <w:t xml:space="preserve"> </w:t>
      </w:r>
      <w:r>
        <w:rPr>
          <w:rFonts w:ascii="Calibri"/>
          <w:spacing w:val="-1"/>
        </w:rPr>
        <w:t>do</w:t>
      </w:r>
      <w:r>
        <w:rPr>
          <w:rFonts w:ascii="Calibri"/>
          <w:spacing w:val="-8"/>
        </w:rPr>
        <w:t xml:space="preserve"> </w:t>
      </w:r>
      <w:r>
        <w:rPr>
          <w:rFonts w:ascii="Calibri"/>
          <w:spacing w:val="-1"/>
        </w:rPr>
        <w:t>not</w:t>
      </w:r>
      <w:r>
        <w:rPr>
          <w:rFonts w:ascii="Calibri"/>
          <w:spacing w:val="-8"/>
        </w:rPr>
        <w:t xml:space="preserve"> </w:t>
      </w:r>
      <w:r>
        <w:rPr>
          <w:rFonts w:ascii="Calibri"/>
          <w:spacing w:val="-1"/>
        </w:rPr>
        <w:t>have</w:t>
      </w:r>
      <w:r>
        <w:rPr>
          <w:rFonts w:ascii="Calibri"/>
          <w:spacing w:val="-10"/>
        </w:rPr>
        <w:t xml:space="preserve"> </w:t>
      </w:r>
      <w:r>
        <w:rPr>
          <w:rFonts w:ascii="Calibri"/>
        </w:rPr>
        <w:t>an</w:t>
      </w:r>
      <w:r>
        <w:rPr>
          <w:rFonts w:ascii="Calibri"/>
          <w:spacing w:val="-8"/>
        </w:rPr>
        <w:t xml:space="preserve"> </w:t>
      </w:r>
      <w:r>
        <w:rPr>
          <w:rFonts w:ascii="Calibri"/>
        </w:rPr>
        <w:t>attorney,</w:t>
      </w:r>
      <w:r>
        <w:rPr>
          <w:rFonts w:ascii="Calibri"/>
          <w:spacing w:val="-8"/>
        </w:rPr>
        <w:t xml:space="preserve"> </w:t>
      </w:r>
      <w:r>
        <w:rPr>
          <w:rFonts w:ascii="Calibri"/>
        </w:rPr>
        <w:t>you</w:t>
      </w:r>
      <w:r>
        <w:rPr>
          <w:rFonts w:ascii="Calibri"/>
          <w:spacing w:val="-8"/>
        </w:rPr>
        <w:t xml:space="preserve"> </w:t>
      </w:r>
      <w:r>
        <w:rPr>
          <w:rFonts w:ascii="Calibri"/>
        </w:rPr>
        <w:t>may</w:t>
      </w:r>
      <w:r>
        <w:rPr>
          <w:rFonts w:ascii="Calibri"/>
          <w:spacing w:val="-8"/>
        </w:rPr>
        <w:t xml:space="preserve"> </w:t>
      </w:r>
      <w:r>
        <w:rPr>
          <w:rFonts w:ascii="Calibri"/>
        </w:rPr>
        <w:t>wish</w:t>
      </w:r>
      <w:r>
        <w:rPr>
          <w:rFonts w:ascii="Calibri"/>
          <w:spacing w:val="-9"/>
        </w:rPr>
        <w:t xml:space="preserve"> </w:t>
      </w:r>
      <w:r>
        <w:rPr>
          <w:rFonts w:ascii="Calibri"/>
          <w:spacing w:val="-1"/>
        </w:rPr>
        <w:t>to</w:t>
      </w:r>
      <w:r>
        <w:rPr>
          <w:rFonts w:ascii="Calibri"/>
          <w:spacing w:val="-6"/>
        </w:rPr>
        <w:t xml:space="preserve"> </w:t>
      </w:r>
      <w:r>
        <w:rPr>
          <w:rFonts w:ascii="Calibri"/>
          <w:spacing w:val="-1"/>
        </w:rPr>
        <w:t>consult</w:t>
      </w:r>
      <w:r>
        <w:rPr>
          <w:rFonts w:ascii="Calibri"/>
          <w:spacing w:val="54"/>
          <w:w w:val="99"/>
        </w:rPr>
        <w:t xml:space="preserve"> </w:t>
      </w:r>
      <w:r>
        <w:rPr>
          <w:rFonts w:ascii="Calibri"/>
          <w:spacing w:val="-2"/>
        </w:rPr>
        <w:t>one.</w:t>
      </w:r>
      <w:r>
        <w:rPr>
          <w:rFonts w:ascii="Calibri"/>
          <w:spacing w:val="25"/>
        </w:rPr>
        <w:t xml:space="preserve"> </w:t>
      </w:r>
      <w:r>
        <w:rPr>
          <w:rFonts w:ascii="Calibri"/>
          <w:b/>
        </w:rPr>
        <w:t>Neither</w:t>
      </w:r>
      <w:r>
        <w:rPr>
          <w:rFonts w:ascii="Calibri"/>
          <w:b/>
          <w:spacing w:val="7"/>
        </w:rPr>
        <w:t xml:space="preserve"> </w:t>
      </w:r>
      <w:r>
        <w:rPr>
          <w:rFonts w:ascii="Calibri"/>
          <w:b/>
          <w:spacing w:val="-1"/>
        </w:rPr>
        <w:t>the</w:t>
      </w:r>
      <w:r>
        <w:rPr>
          <w:rFonts w:ascii="Calibri"/>
          <w:b/>
          <w:spacing w:val="8"/>
        </w:rPr>
        <w:t xml:space="preserve"> </w:t>
      </w:r>
      <w:r>
        <w:rPr>
          <w:rFonts w:ascii="Calibri"/>
          <w:b/>
        </w:rPr>
        <w:t>staff</w:t>
      </w:r>
      <w:r>
        <w:rPr>
          <w:rFonts w:ascii="Calibri"/>
          <w:b/>
          <w:spacing w:val="7"/>
        </w:rPr>
        <w:t xml:space="preserve"> </w:t>
      </w:r>
      <w:r>
        <w:rPr>
          <w:rFonts w:ascii="Calibri"/>
          <w:b/>
          <w:spacing w:val="-1"/>
        </w:rPr>
        <w:t>of</w:t>
      </w:r>
      <w:r>
        <w:rPr>
          <w:rFonts w:ascii="Calibri"/>
          <w:b/>
          <w:spacing w:val="8"/>
        </w:rPr>
        <w:t xml:space="preserve"> </w:t>
      </w:r>
      <w:r>
        <w:rPr>
          <w:rFonts w:ascii="Calibri"/>
          <w:b/>
          <w:spacing w:val="-1"/>
        </w:rPr>
        <w:t>the</w:t>
      </w:r>
      <w:r>
        <w:rPr>
          <w:rFonts w:ascii="Calibri"/>
          <w:b/>
          <w:spacing w:val="8"/>
        </w:rPr>
        <w:t xml:space="preserve"> </w:t>
      </w:r>
      <w:r>
        <w:rPr>
          <w:rFonts w:ascii="Calibri"/>
          <w:b/>
        </w:rPr>
        <w:t>Bankruptcy</w:t>
      </w:r>
      <w:r>
        <w:rPr>
          <w:rFonts w:ascii="Calibri"/>
          <w:b/>
          <w:spacing w:val="6"/>
        </w:rPr>
        <w:t xml:space="preserve"> </w:t>
      </w:r>
      <w:r>
        <w:rPr>
          <w:rFonts w:ascii="Calibri"/>
          <w:b/>
          <w:spacing w:val="-2"/>
        </w:rPr>
        <w:t>Court</w:t>
      </w:r>
      <w:r>
        <w:rPr>
          <w:rFonts w:ascii="Calibri"/>
          <w:b/>
          <w:spacing w:val="8"/>
        </w:rPr>
        <w:t xml:space="preserve"> </w:t>
      </w:r>
      <w:r>
        <w:rPr>
          <w:rFonts w:ascii="Calibri"/>
          <w:b/>
          <w:spacing w:val="-1"/>
        </w:rPr>
        <w:t>nor</w:t>
      </w:r>
      <w:r>
        <w:rPr>
          <w:rFonts w:ascii="Calibri"/>
          <w:b/>
          <w:spacing w:val="8"/>
        </w:rPr>
        <w:t xml:space="preserve"> </w:t>
      </w:r>
      <w:r>
        <w:rPr>
          <w:rFonts w:ascii="Calibri"/>
          <w:b/>
          <w:spacing w:val="-1"/>
        </w:rPr>
        <w:t>the</w:t>
      </w:r>
      <w:r>
        <w:rPr>
          <w:rFonts w:ascii="Calibri"/>
          <w:b/>
          <w:spacing w:val="7"/>
        </w:rPr>
        <w:t xml:space="preserve"> </w:t>
      </w:r>
      <w:r>
        <w:rPr>
          <w:rFonts w:ascii="Calibri"/>
          <w:b/>
          <w:spacing w:val="-2"/>
        </w:rPr>
        <w:t>Chapter</w:t>
      </w:r>
      <w:r>
        <w:rPr>
          <w:rFonts w:ascii="Calibri"/>
          <w:b/>
          <w:spacing w:val="9"/>
        </w:rPr>
        <w:t xml:space="preserve"> </w:t>
      </w:r>
      <w:r>
        <w:rPr>
          <w:rFonts w:ascii="Calibri"/>
          <w:b/>
        </w:rPr>
        <w:t>13</w:t>
      </w:r>
      <w:r>
        <w:rPr>
          <w:rFonts w:ascii="Calibri"/>
          <w:b/>
          <w:spacing w:val="7"/>
        </w:rPr>
        <w:t xml:space="preserve"> </w:t>
      </w:r>
      <w:r>
        <w:rPr>
          <w:rFonts w:ascii="Calibri"/>
          <w:b/>
          <w:spacing w:val="-1"/>
        </w:rPr>
        <w:t>Trustee</w:t>
      </w:r>
      <w:r>
        <w:rPr>
          <w:rFonts w:ascii="Calibri"/>
          <w:b/>
          <w:spacing w:val="7"/>
        </w:rPr>
        <w:t xml:space="preserve"> </w:t>
      </w:r>
      <w:r>
        <w:rPr>
          <w:rFonts w:ascii="Calibri"/>
          <w:b/>
          <w:spacing w:val="-1"/>
        </w:rPr>
        <w:t>can</w:t>
      </w:r>
      <w:r>
        <w:rPr>
          <w:rFonts w:ascii="Calibri"/>
          <w:b/>
          <w:spacing w:val="7"/>
        </w:rPr>
        <w:t xml:space="preserve"> </w:t>
      </w:r>
      <w:r>
        <w:rPr>
          <w:rFonts w:ascii="Calibri"/>
          <w:b/>
          <w:spacing w:val="-1"/>
        </w:rPr>
        <w:t>give</w:t>
      </w:r>
      <w:r>
        <w:rPr>
          <w:rFonts w:ascii="Calibri"/>
          <w:b/>
          <w:spacing w:val="8"/>
        </w:rPr>
        <w:t xml:space="preserve"> </w:t>
      </w:r>
      <w:r>
        <w:rPr>
          <w:rFonts w:ascii="Calibri"/>
          <w:b/>
        </w:rPr>
        <w:t>you</w:t>
      </w:r>
      <w:r>
        <w:rPr>
          <w:rFonts w:ascii="Calibri"/>
          <w:b/>
          <w:spacing w:val="7"/>
        </w:rPr>
        <w:t xml:space="preserve"> </w:t>
      </w:r>
      <w:r>
        <w:rPr>
          <w:rFonts w:ascii="Calibri"/>
          <w:b/>
        </w:rPr>
        <w:t>legal</w:t>
      </w:r>
      <w:r>
        <w:rPr>
          <w:rFonts w:ascii="Calibri"/>
          <w:b/>
          <w:spacing w:val="35"/>
          <w:w w:val="99"/>
        </w:rPr>
        <w:t xml:space="preserve"> </w:t>
      </w:r>
      <w:r>
        <w:rPr>
          <w:rFonts w:ascii="Calibri"/>
          <w:b/>
        </w:rPr>
        <w:t>advice.</w:t>
      </w:r>
    </w:p>
    <w:p w:rsidR="008953D0" w:rsidRDefault="00A72CBA">
      <w:pPr>
        <w:spacing w:line="255" w:lineRule="auto"/>
        <w:ind w:left="1844" w:right="825" w:firstLine="21"/>
        <w:rPr>
          <w:rFonts w:ascii="Calibri" w:eastAsia="Calibri" w:hAnsi="Calibri" w:cs="Calibri"/>
        </w:rPr>
      </w:pP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2"/>
        </w:rPr>
        <w:t>following</w:t>
      </w:r>
      <w:r>
        <w:rPr>
          <w:rFonts w:ascii="Calibri" w:eastAsia="Calibri" w:hAnsi="Calibri" w:cs="Calibri"/>
          <w:spacing w:val="-7"/>
        </w:rPr>
        <w:t xml:space="preserve"> </w:t>
      </w:r>
      <w:r>
        <w:rPr>
          <w:rFonts w:ascii="Calibri" w:eastAsia="Calibri" w:hAnsi="Calibri" w:cs="Calibri"/>
        </w:rPr>
        <w:t>matters</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6"/>
        </w:rPr>
        <w:t xml:space="preserve"> </w:t>
      </w:r>
      <w:r>
        <w:rPr>
          <w:rFonts w:ascii="Calibri" w:eastAsia="Calibri" w:hAnsi="Calibri" w:cs="Calibri"/>
          <w:spacing w:val="-2"/>
        </w:rPr>
        <w:t>particular</w:t>
      </w:r>
      <w:r>
        <w:rPr>
          <w:rFonts w:ascii="Calibri" w:eastAsia="Calibri" w:hAnsi="Calibri" w:cs="Calibri"/>
          <w:spacing w:val="-6"/>
        </w:rPr>
        <w:t xml:space="preserve"> </w:t>
      </w:r>
      <w:r>
        <w:rPr>
          <w:rFonts w:ascii="Calibri" w:eastAsia="Calibri" w:hAnsi="Calibri" w:cs="Calibri"/>
          <w:spacing w:val="-1"/>
        </w:rPr>
        <w:t>importance</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rPr>
        <w:t>you.</w:t>
      </w:r>
      <w:r>
        <w:rPr>
          <w:rFonts w:ascii="Calibri" w:eastAsia="Calibri" w:hAnsi="Calibri" w:cs="Calibri"/>
          <w:spacing w:val="37"/>
        </w:rPr>
        <w:t xml:space="preserve"> </w:t>
      </w:r>
      <w:r>
        <w:rPr>
          <w:rFonts w:ascii="Calibri" w:eastAsia="Calibri" w:hAnsi="Calibri" w:cs="Calibri"/>
          <w:b/>
          <w:bCs/>
          <w:i/>
          <w:spacing w:val="-2"/>
          <w:u w:val="single" w:color="000000"/>
        </w:rPr>
        <w:t>Debtors</w:t>
      </w:r>
      <w:r>
        <w:rPr>
          <w:rFonts w:ascii="Calibri" w:eastAsia="Calibri" w:hAnsi="Calibri" w:cs="Calibri"/>
          <w:b/>
          <w:bCs/>
          <w:i/>
          <w:spacing w:val="-7"/>
          <w:u w:val="single" w:color="000000"/>
        </w:rPr>
        <w:t xml:space="preserve"> </w:t>
      </w:r>
      <w:r>
        <w:rPr>
          <w:rFonts w:ascii="Calibri" w:eastAsia="Calibri" w:hAnsi="Calibri" w:cs="Calibri"/>
          <w:b/>
          <w:bCs/>
          <w:i/>
          <w:u w:val="single" w:color="000000"/>
        </w:rPr>
        <w:t>must</w:t>
      </w:r>
      <w:r>
        <w:rPr>
          <w:rFonts w:ascii="Calibri" w:eastAsia="Calibri" w:hAnsi="Calibri" w:cs="Calibri"/>
          <w:b/>
          <w:bCs/>
          <w:i/>
          <w:spacing w:val="-8"/>
          <w:u w:val="single" w:color="000000"/>
        </w:rPr>
        <w:t xml:space="preserve"> </w:t>
      </w:r>
      <w:r>
        <w:rPr>
          <w:rFonts w:ascii="Calibri" w:eastAsia="Calibri" w:hAnsi="Calibri" w:cs="Calibri"/>
          <w:b/>
          <w:bCs/>
          <w:i/>
          <w:spacing w:val="-1"/>
          <w:u w:val="single" w:color="000000"/>
        </w:rPr>
        <w:t>check</w:t>
      </w:r>
      <w:r>
        <w:rPr>
          <w:rFonts w:ascii="Calibri" w:eastAsia="Calibri" w:hAnsi="Calibri" w:cs="Calibri"/>
          <w:b/>
          <w:bCs/>
          <w:i/>
          <w:spacing w:val="-9"/>
          <w:u w:val="single" w:color="000000"/>
        </w:rPr>
        <w:t xml:space="preserve"> </w:t>
      </w:r>
      <w:r>
        <w:rPr>
          <w:rFonts w:ascii="Calibri" w:eastAsia="Calibri" w:hAnsi="Calibri" w:cs="Calibri"/>
          <w:b/>
          <w:bCs/>
          <w:i/>
          <w:spacing w:val="-1"/>
          <w:u w:val="single" w:color="000000"/>
        </w:rPr>
        <w:t>one</w:t>
      </w:r>
      <w:r>
        <w:rPr>
          <w:rFonts w:ascii="Calibri" w:eastAsia="Calibri" w:hAnsi="Calibri" w:cs="Calibri"/>
          <w:b/>
          <w:bCs/>
          <w:i/>
          <w:spacing w:val="-6"/>
          <w:u w:val="single" w:color="000000"/>
        </w:rPr>
        <w:t xml:space="preserve"> </w:t>
      </w:r>
      <w:r>
        <w:rPr>
          <w:rFonts w:ascii="Calibri" w:eastAsia="Calibri" w:hAnsi="Calibri" w:cs="Calibri"/>
          <w:b/>
          <w:bCs/>
          <w:i/>
          <w:u w:val="single" w:color="000000"/>
        </w:rPr>
        <w:t>box</w:t>
      </w:r>
      <w:r>
        <w:rPr>
          <w:rFonts w:ascii="Calibri" w:eastAsia="Calibri" w:hAnsi="Calibri" w:cs="Calibri"/>
          <w:b/>
          <w:bCs/>
          <w:i/>
          <w:spacing w:val="-8"/>
          <w:u w:val="single" w:color="000000"/>
        </w:rPr>
        <w:t xml:space="preserve"> </w:t>
      </w:r>
      <w:r>
        <w:rPr>
          <w:rFonts w:ascii="Calibri" w:eastAsia="Calibri" w:hAnsi="Calibri" w:cs="Calibri"/>
          <w:b/>
          <w:bCs/>
          <w:i/>
          <w:spacing w:val="-1"/>
          <w:u w:val="single" w:color="000000"/>
        </w:rPr>
        <w:t>on</w:t>
      </w:r>
      <w:r>
        <w:rPr>
          <w:rFonts w:ascii="Calibri" w:eastAsia="Calibri" w:hAnsi="Calibri" w:cs="Calibri"/>
          <w:b/>
          <w:bCs/>
          <w:i/>
          <w:spacing w:val="50"/>
          <w:w w:val="99"/>
        </w:rPr>
        <w:t xml:space="preserve"> </w:t>
      </w:r>
      <w:r>
        <w:rPr>
          <w:rFonts w:ascii="Calibri" w:eastAsia="Calibri" w:hAnsi="Calibri" w:cs="Calibri"/>
          <w:b/>
          <w:bCs/>
          <w:i/>
          <w:spacing w:val="-2"/>
          <w:u w:val="single" w:color="000000"/>
        </w:rPr>
        <w:t>each</w:t>
      </w:r>
      <w:r>
        <w:rPr>
          <w:rFonts w:ascii="Calibri" w:eastAsia="Calibri" w:hAnsi="Calibri" w:cs="Calibri"/>
          <w:b/>
          <w:bCs/>
          <w:i/>
          <w:spacing w:val="-7"/>
          <w:u w:val="single" w:color="000000"/>
        </w:rPr>
        <w:t xml:space="preserve"> </w:t>
      </w:r>
      <w:r>
        <w:rPr>
          <w:rFonts w:ascii="Calibri" w:eastAsia="Calibri" w:hAnsi="Calibri" w:cs="Calibri"/>
          <w:b/>
          <w:bCs/>
          <w:i/>
          <w:u w:val="single" w:color="000000"/>
        </w:rPr>
        <w:t>line</w:t>
      </w:r>
      <w:r>
        <w:rPr>
          <w:rFonts w:ascii="Calibri" w:eastAsia="Calibri" w:hAnsi="Calibri" w:cs="Calibri"/>
          <w:b/>
          <w:bCs/>
          <w:i/>
          <w:spacing w:val="-9"/>
          <w:u w:val="single" w:color="000000"/>
        </w:rPr>
        <w:t xml:space="preserve"> </w:t>
      </w:r>
      <w:r>
        <w:rPr>
          <w:rFonts w:ascii="Calibri" w:eastAsia="Calibri" w:hAnsi="Calibri" w:cs="Calibri"/>
          <w:b/>
          <w:bCs/>
          <w:i/>
          <w:spacing w:val="-1"/>
          <w:u w:val="single" w:color="000000"/>
        </w:rPr>
        <w:t>of</w:t>
      </w:r>
      <w:r>
        <w:rPr>
          <w:rFonts w:ascii="Calibri" w:eastAsia="Calibri" w:hAnsi="Calibri" w:cs="Calibri"/>
          <w:b/>
          <w:bCs/>
          <w:i/>
          <w:spacing w:val="-8"/>
          <w:u w:val="single" w:color="000000"/>
        </w:rPr>
        <w:t xml:space="preserve"> </w:t>
      </w:r>
      <w:r>
        <w:rPr>
          <w:rFonts w:ascii="Calibri" w:eastAsia="Calibri" w:hAnsi="Calibri" w:cs="Calibri"/>
          <w:b/>
          <w:bCs/>
          <w:i/>
          <w:spacing w:val="-1"/>
          <w:u w:val="single" w:color="000000"/>
        </w:rPr>
        <w:t>§§</w:t>
      </w:r>
      <w:r>
        <w:rPr>
          <w:rFonts w:ascii="Calibri" w:eastAsia="Calibri" w:hAnsi="Calibri" w:cs="Calibri"/>
          <w:b/>
          <w:bCs/>
          <w:i/>
          <w:spacing w:val="-8"/>
          <w:u w:val="single" w:color="000000"/>
        </w:rPr>
        <w:t xml:space="preserve"> </w:t>
      </w:r>
      <w:r>
        <w:rPr>
          <w:rFonts w:ascii="Calibri" w:eastAsia="Calibri" w:hAnsi="Calibri" w:cs="Calibri"/>
          <w:b/>
          <w:bCs/>
          <w:i/>
          <w:u w:val="single" w:color="000000"/>
        </w:rPr>
        <w:t>1.1,</w:t>
      </w:r>
      <w:r>
        <w:rPr>
          <w:rFonts w:ascii="Calibri" w:eastAsia="Calibri" w:hAnsi="Calibri" w:cs="Calibri"/>
          <w:b/>
          <w:bCs/>
          <w:i/>
          <w:spacing w:val="-9"/>
          <w:u w:val="single" w:color="000000"/>
        </w:rPr>
        <w:t xml:space="preserve"> </w:t>
      </w:r>
      <w:r>
        <w:rPr>
          <w:rFonts w:ascii="Calibri" w:eastAsia="Calibri" w:hAnsi="Calibri" w:cs="Calibri"/>
          <w:b/>
          <w:bCs/>
          <w:i/>
          <w:u w:val="single" w:color="000000"/>
        </w:rPr>
        <w:t>1.2,</w:t>
      </w:r>
      <w:r>
        <w:rPr>
          <w:rFonts w:ascii="Calibri" w:eastAsia="Calibri" w:hAnsi="Calibri" w:cs="Calibri"/>
          <w:b/>
          <w:bCs/>
          <w:i/>
          <w:spacing w:val="-8"/>
          <w:u w:val="single" w:color="000000"/>
        </w:rPr>
        <w:t xml:space="preserve"> </w:t>
      </w:r>
      <w:r>
        <w:rPr>
          <w:rFonts w:ascii="Calibri" w:eastAsia="Calibri" w:hAnsi="Calibri" w:cs="Calibri"/>
          <w:b/>
          <w:bCs/>
          <w:i/>
          <w:u w:val="single" w:color="000000"/>
        </w:rPr>
        <w:t>and</w:t>
      </w:r>
      <w:r>
        <w:rPr>
          <w:rFonts w:ascii="Calibri" w:eastAsia="Calibri" w:hAnsi="Calibri" w:cs="Calibri"/>
          <w:b/>
          <w:bCs/>
          <w:i/>
          <w:spacing w:val="-9"/>
          <w:u w:val="single" w:color="000000"/>
        </w:rPr>
        <w:t xml:space="preserve"> </w:t>
      </w:r>
      <w:r>
        <w:rPr>
          <w:rFonts w:ascii="Calibri" w:eastAsia="Calibri" w:hAnsi="Calibri" w:cs="Calibri"/>
          <w:b/>
          <w:bCs/>
          <w:i/>
          <w:u w:val="single" w:color="000000"/>
        </w:rPr>
        <w:t>1</w:t>
      </w:r>
      <w:r>
        <w:rPr>
          <w:rFonts w:ascii="Calibri" w:eastAsia="Calibri" w:hAnsi="Calibri" w:cs="Calibri"/>
          <w:b/>
          <w:bCs/>
          <w:i/>
        </w:rPr>
        <w:t>.3,</w:t>
      </w:r>
      <w:r>
        <w:rPr>
          <w:rFonts w:ascii="Calibri" w:eastAsia="Calibri" w:hAnsi="Calibri" w:cs="Calibri"/>
          <w:b/>
          <w:bCs/>
          <w:i/>
          <w:spacing w:val="-7"/>
        </w:rPr>
        <w:t xml:space="preserve"> </w:t>
      </w:r>
      <w:r>
        <w:rPr>
          <w:rFonts w:ascii="Calibri" w:eastAsia="Calibri" w:hAnsi="Calibri" w:cs="Calibri"/>
          <w:b/>
          <w:bCs/>
          <w:i/>
        </w:rPr>
        <w:t>above,</w:t>
      </w:r>
      <w:r>
        <w:rPr>
          <w:rFonts w:ascii="Calibri" w:eastAsia="Calibri" w:hAnsi="Calibri" w:cs="Calibri"/>
          <w:b/>
          <w:bCs/>
          <w:i/>
          <w:spacing w:val="-9"/>
        </w:rPr>
        <w:t xml:space="preserve"> </w:t>
      </w:r>
      <w:r>
        <w:rPr>
          <w:rFonts w:ascii="Calibri" w:eastAsia="Calibri" w:hAnsi="Calibri" w:cs="Calibri"/>
          <w:b/>
          <w:bCs/>
          <w:i/>
          <w:spacing w:val="-1"/>
        </w:rPr>
        <w:t>to</w:t>
      </w:r>
      <w:r>
        <w:rPr>
          <w:rFonts w:ascii="Calibri" w:eastAsia="Calibri" w:hAnsi="Calibri" w:cs="Calibri"/>
          <w:b/>
          <w:bCs/>
          <w:i/>
          <w:spacing w:val="-8"/>
        </w:rPr>
        <w:t xml:space="preserve"> </w:t>
      </w:r>
      <w:r>
        <w:rPr>
          <w:rFonts w:ascii="Calibri" w:eastAsia="Calibri" w:hAnsi="Calibri" w:cs="Calibri"/>
          <w:b/>
          <w:bCs/>
          <w:i/>
          <w:spacing w:val="-1"/>
        </w:rPr>
        <w:t>state</w:t>
      </w:r>
      <w:r>
        <w:rPr>
          <w:rFonts w:ascii="Calibri" w:eastAsia="Calibri" w:hAnsi="Calibri" w:cs="Calibri"/>
          <w:b/>
          <w:bCs/>
          <w:i/>
          <w:spacing w:val="-6"/>
        </w:rPr>
        <w:t xml:space="preserve"> </w:t>
      </w:r>
      <w:r>
        <w:rPr>
          <w:rFonts w:ascii="Calibri" w:eastAsia="Calibri" w:hAnsi="Calibri" w:cs="Calibri"/>
          <w:b/>
          <w:bCs/>
          <w:i/>
          <w:spacing w:val="-1"/>
        </w:rPr>
        <w:t>whether</w:t>
      </w:r>
      <w:r>
        <w:rPr>
          <w:rFonts w:ascii="Calibri" w:eastAsia="Calibri" w:hAnsi="Calibri" w:cs="Calibri"/>
          <w:b/>
          <w:bCs/>
          <w:i/>
          <w:spacing w:val="-8"/>
        </w:rPr>
        <w:t xml:space="preserve"> </w:t>
      </w:r>
      <w:r>
        <w:rPr>
          <w:rFonts w:ascii="Calibri" w:eastAsia="Calibri" w:hAnsi="Calibri" w:cs="Calibri"/>
          <w:b/>
          <w:bCs/>
          <w:i/>
        </w:rPr>
        <w:t>or</w:t>
      </w:r>
      <w:r>
        <w:rPr>
          <w:rFonts w:ascii="Calibri" w:eastAsia="Calibri" w:hAnsi="Calibri" w:cs="Calibri"/>
          <w:b/>
          <w:bCs/>
          <w:i/>
          <w:spacing w:val="-8"/>
        </w:rPr>
        <w:t xml:space="preserve"> </w:t>
      </w:r>
      <w:r>
        <w:rPr>
          <w:rFonts w:ascii="Calibri" w:eastAsia="Calibri" w:hAnsi="Calibri" w:cs="Calibri"/>
          <w:b/>
          <w:bCs/>
          <w:i/>
          <w:spacing w:val="-1"/>
        </w:rPr>
        <w:t>not</w:t>
      </w:r>
      <w:r>
        <w:rPr>
          <w:rFonts w:ascii="Calibri" w:eastAsia="Calibri" w:hAnsi="Calibri" w:cs="Calibri"/>
          <w:b/>
          <w:bCs/>
          <w:i/>
          <w:spacing w:val="-9"/>
        </w:rPr>
        <w:t xml:space="preserve"> </w:t>
      </w:r>
      <w:r>
        <w:rPr>
          <w:rFonts w:ascii="Calibri" w:eastAsia="Calibri" w:hAnsi="Calibri" w:cs="Calibri"/>
          <w:b/>
          <w:bCs/>
          <w:i/>
        </w:rPr>
        <w:t>the</w:t>
      </w:r>
      <w:r>
        <w:rPr>
          <w:rFonts w:ascii="Calibri" w:eastAsia="Calibri" w:hAnsi="Calibri" w:cs="Calibri"/>
          <w:b/>
          <w:bCs/>
          <w:i/>
          <w:spacing w:val="-8"/>
        </w:rPr>
        <w:t xml:space="preserve"> </w:t>
      </w:r>
      <w:r>
        <w:rPr>
          <w:rFonts w:ascii="Calibri" w:eastAsia="Calibri" w:hAnsi="Calibri" w:cs="Calibri"/>
          <w:b/>
          <w:bCs/>
          <w:i/>
        </w:rPr>
        <w:t>plan</w:t>
      </w:r>
      <w:r>
        <w:rPr>
          <w:rFonts w:ascii="Calibri" w:eastAsia="Calibri" w:hAnsi="Calibri" w:cs="Calibri"/>
          <w:b/>
          <w:bCs/>
          <w:i/>
          <w:spacing w:val="-8"/>
        </w:rPr>
        <w:t xml:space="preserve"> </w:t>
      </w:r>
      <w:r>
        <w:rPr>
          <w:rFonts w:ascii="Calibri" w:eastAsia="Calibri" w:hAnsi="Calibri" w:cs="Calibri"/>
          <w:b/>
          <w:bCs/>
          <w:i/>
        </w:rPr>
        <w:t>includes</w:t>
      </w:r>
      <w:r>
        <w:rPr>
          <w:rFonts w:ascii="Calibri" w:eastAsia="Calibri" w:hAnsi="Calibri" w:cs="Calibri"/>
          <w:b/>
          <w:bCs/>
          <w:i/>
          <w:spacing w:val="-9"/>
        </w:rPr>
        <w:t xml:space="preserve"> </w:t>
      </w:r>
      <w:r>
        <w:rPr>
          <w:rFonts w:ascii="Calibri" w:eastAsia="Calibri" w:hAnsi="Calibri" w:cs="Calibri"/>
          <w:b/>
          <w:bCs/>
          <w:i/>
        </w:rPr>
        <w:t>provisions</w:t>
      </w:r>
      <w:r>
        <w:rPr>
          <w:rFonts w:ascii="Calibri" w:eastAsia="Calibri" w:hAnsi="Calibri" w:cs="Calibri"/>
          <w:b/>
          <w:bCs/>
          <w:i/>
          <w:spacing w:val="28"/>
          <w:w w:val="99"/>
        </w:rPr>
        <w:t xml:space="preserve"> </w:t>
      </w:r>
      <w:r>
        <w:rPr>
          <w:rFonts w:ascii="Calibri" w:eastAsia="Calibri" w:hAnsi="Calibri" w:cs="Calibri"/>
          <w:b/>
          <w:bCs/>
          <w:i/>
          <w:spacing w:val="-2"/>
        </w:rPr>
        <w:t>related</w:t>
      </w:r>
      <w:r>
        <w:rPr>
          <w:rFonts w:ascii="Calibri" w:eastAsia="Calibri" w:hAnsi="Calibri" w:cs="Calibri"/>
          <w:b/>
          <w:bCs/>
          <w:i/>
          <w:spacing w:val="-9"/>
        </w:rPr>
        <w:t xml:space="preserve"> </w:t>
      </w:r>
      <w:r>
        <w:rPr>
          <w:rFonts w:ascii="Calibri" w:eastAsia="Calibri" w:hAnsi="Calibri" w:cs="Calibri"/>
          <w:b/>
          <w:bCs/>
          <w:i/>
          <w:spacing w:val="-1"/>
        </w:rPr>
        <w:t>to</w:t>
      </w:r>
      <w:r>
        <w:rPr>
          <w:rFonts w:ascii="Calibri" w:eastAsia="Calibri" w:hAnsi="Calibri" w:cs="Calibri"/>
          <w:b/>
          <w:bCs/>
          <w:i/>
          <w:spacing w:val="-8"/>
        </w:rPr>
        <w:t xml:space="preserve"> </w:t>
      </w:r>
      <w:r>
        <w:rPr>
          <w:rFonts w:ascii="Calibri" w:eastAsia="Calibri" w:hAnsi="Calibri" w:cs="Calibri"/>
          <w:b/>
          <w:bCs/>
          <w:i/>
          <w:spacing w:val="-1"/>
        </w:rPr>
        <w:t>each</w:t>
      </w:r>
      <w:r>
        <w:rPr>
          <w:rFonts w:ascii="Calibri" w:eastAsia="Calibri" w:hAnsi="Calibri" w:cs="Calibri"/>
          <w:b/>
          <w:bCs/>
          <w:i/>
          <w:spacing w:val="-8"/>
        </w:rPr>
        <w:t xml:space="preserve"> </w:t>
      </w:r>
      <w:r>
        <w:rPr>
          <w:rFonts w:ascii="Calibri" w:eastAsia="Calibri" w:hAnsi="Calibri" w:cs="Calibri"/>
          <w:b/>
          <w:bCs/>
          <w:i/>
        </w:rPr>
        <w:t>item</w:t>
      </w:r>
      <w:r>
        <w:rPr>
          <w:rFonts w:ascii="Calibri" w:eastAsia="Calibri" w:hAnsi="Calibri" w:cs="Calibri"/>
          <w:b/>
          <w:bCs/>
          <w:i/>
          <w:spacing w:val="-9"/>
        </w:rPr>
        <w:t xml:space="preserve"> </w:t>
      </w:r>
      <w:r>
        <w:rPr>
          <w:rFonts w:ascii="Calibri" w:eastAsia="Calibri" w:hAnsi="Calibri" w:cs="Calibri"/>
          <w:b/>
          <w:bCs/>
          <w:i/>
          <w:spacing w:val="-1"/>
        </w:rPr>
        <w:t>listed.</w:t>
      </w:r>
      <w:r>
        <w:rPr>
          <w:rFonts w:ascii="Calibri" w:eastAsia="Calibri" w:hAnsi="Calibri" w:cs="Calibri"/>
          <w:b/>
          <w:bCs/>
          <w:i/>
          <w:spacing w:val="34"/>
        </w:rPr>
        <w:t xml:space="preserve"> </w:t>
      </w:r>
      <w:r>
        <w:rPr>
          <w:rFonts w:ascii="Calibri" w:eastAsia="Calibri" w:hAnsi="Calibri" w:cs="Calibri"/>
          <w:b/>
          <w:bCs/>
          <w:i/>
        </w:rPr>
        <w:t>If</w:t>
      </w:r>
      <w:r>
        <w:rPr>
          <w:rFonts w:ascii="Calibri" w:eastAsia="Calibri" w:hAnsi="Calibri" w:cs="Calibri"/>
          <w:b/>
          <w:bCs/>
          <w:i/>
          <w:spacing w:val="-9"/>
        </w:rPr>
        <w:t xml:space="preserve"> </w:t>
      </w:r>
      <w:r>
        <w:rPr>
          <w:rFonts w:ascii="Calibri" w:eastAsia="Calibri" w:hAnsi="Calibri" w:cs="Calibri"/>
          <w:b/>
          <w:bCs/>
          <w:i/>
        </w:rPr>
        <w:t>an</w:t>
      </w:r>
      <w:r>
        <w:rPr>
          <w:rFonts w:ascii="Calibri" w:eastAsia="Calibri" w:hAnsi="Calibri" w:cs="Calibri"/>
          <w:b/>
          <w:bCs/>
          <w:i/>
          <w:spacing w:val="-8"/>
        </w:rPr>
        <w:t xml:space="preserve"> </w:t>
      </w:r>
      <w:r>
        <w:rPr>
          <w:rFonts w:ascii="Calibri" w:eastAsia="Calibri" w:hAnsi="Calibri" w:cs="Calibri"/>
          <w:b/>
          <w:bCs/>
          <w:i/>
          <w:spacing w:val="-1"/>
        </w:rPr>
        <w:t>item</w:t>
      </w:r>
      <w:r>
        <w:rPr>
          <w:rFonts w:ascii="Calibri" w:eastAsia="Calibri" w:hAnsi="Calibri" w:cs="Calibri"/>
          <w:b/>
          <w:bCs/>
          <w:i/>
          <w:spacing w:val="-8"/>
        </w:rPr>
        <w:t xml:space="preserve"> </w:t>
      </w:r>
      <w:r>
        <w:rPr>
          <w:rFonts w:ascii="Calibri" w:eastAsia="Calibri" w:hAnsi="Calibri" w:cs="Calibri"/>
          <w:b/>
          <w:bCs/>
          <w:i/>
        </w:rPr>
        <w:t>is</w:t>
      </w:r>
      <w:r>
        <w:rPr>
          <w:rFonts w:ascii="Calibri" w:eastAsia="Calibri" w:hAnsi="Calibri" w:cs="Calibri"/>
          <w:b/>
          <w:bCs/>
          <w:i/>
          <w:spacing w:val="-8"/>
        </w:rPr>
        <w:t xml:space="preserve"> </w:t>
      </w:r>
      <w:r>
        <w:rPr>
          <w:rFonts w:ascii="Calibri" w:eastAsia="Calibri" w:hAnsi="Calibri" w:cs="Calibri"/>
          <w:b/>
          <w:bCs/>
          <w:i/>
        </w:rPr>
        <w:t>checked</w:t>
      </w:r>
      <w:r>
        <w:rPr>
          <w:rFonts w:ascii="Calibri" w:eastAsia="Calibri" w:hAnsi="Calibri" w:cs="Calibri"/>
          <w:b/>
          <w:bCs/>
          <w:i/>
          <w:spacing w:val="-9"/>
        </w:rPr>
        <w:t xml:space="preserve"> </w:t>
      </w:r>
      <w:r>
        <w:rPr>
          <w:rFonts w:ascii="Calibri" w:eastAsia="Calibri" w:hAnsi="Calibri" w:cs="Calibri"/>
          <w:b/>
          <w:bCs/>
          <w:i/>
          <w:spacing w:val="-1"/>
        </w:rPr>
        <w:t>“Not</w:t>
      </w:r>
      <w:r>
        <w:rPr>
          <w:rFonts w:ascii="Calibri" w:eastAsia="Calibri" w:hAnsi="Calibri" w:cs="Calibri"/>
          <w:b/>
          <w:bCs/>
          <w:i/>
          <w:spacing w:val="-9"/>
        </w:rPr>
        <w:t xml:space="preserve"> </w:t>
      </w:r>
      <w:r>
        <w:rPr>
          <w:rFonts w:ascii="Calibri" w:eastAsia="Calibri" w:hAnsi="Calibri" w:cs="Calibri"/>
          <w:b/>
          <w:bCs/>
          <w:i/>
        </w:rPr>
        <w:t>Included,”</w:t>
      </w:r>
      <w:r>
        <w:rPr>
          <w:rFonts w:ascii="Calibri" w:eastAsia="Calibri" w:hAnsi="Calibri" w:cs="Calibri"/>
          <w:b/>
          <w:bCs/>
          <w:i/>
          <w:spacing w:val="-10"/>
        </w:rPr>
        <w:t xml:space="preserve"> </w:t>
      </w:r>
      <w:r>
        <w:rPr>
          <w:rFonts w:ascii="Calibri" w:eastAsia="Calibri" w:hAnsi="Calibri" w:cs="Calibri"/>
          <w:b/>
          <w:bCs/>
          <w:i/>
          <w:spacing w:val="-1"/>
        </w:rPr>
        <w:t>or</w:t>
      </w:r>
      <w:r>
        <w:rPr>
          <w:rFonts w:ascii="Calibri" w:eastAsia="Calibri" w:hAnsi="Calibri" w:cs="Calibri"/>
          <w:b/>
          <w:bCs/>
          <w:i/>
          <w:spacing w:val="-9"/>
        </w:rPr>
        <w:t xml:space="preserve"> </w:t>
      </w:r>
      <w:r>
        <w:rPr>
          <w:rFonts w:ascii="Calibri" w:eastAsia="Calibri" w:hAnsi="Calibri" w:cs="Calibri"/>
          <w:b/>
          <w:bCs/>
        </w:rPr>
        <w:t>if</w:t>
      </w:r>
      <w:r>
        <w:rPr>
          <w:rFonts w:ascii="Calibri" w:eastAsia="Calibri" w:hAnsi="Calibri" w:cs="Calibri"/>
          <w:b/>
          <w:bCs/>
          <w:spacing w:val="-9"/>
        </w:rPr>
        <w:t xml:space="preserve"> </w:t>
      </w:r>
      <w:r>
        <w:rPr>
          <w:rFonts w:ascii="Calibri" w:eastAsia="Calibri" w:hAnsi="Calibri" w:cs="Calibri"/>
          <w:b/>
          <w:bCs/>
          <w:spacing w:val="-1"/>
        </w:rPr>
        <w:t>neither</w:t>
      </w:r>
      <w:r>
        <w:rPr>
          <w:rFonts w:ascii="Calibri" w:eastAsia="Calibri" w:hAnsi="Calibri" w:cs="Calibri"/>
          <w:b/>
          <w:bCs/>
          <w:spacing w:val="-9"/>
        </w:rPr>
        <w:t xml:space="preserve"> </w:t>
      </w:r>
      <w:r>
        <w:rPr>
          <w:rFonts w:ascii="Calibri" w:eastAsia="Calibri" w:hAnsi="Calibri" w:cs="Calibri"/>
          <w:b/>
          <w:bCs/>
        </w:rPr>
        <w:t>box</w:t>
      </w:r>
      <w:r>
        <w:rPr>
          <w:rFonts w:ascii="Calibri" w:eastAsia="Calibri" w:hAnsi="Calibri" w:cs="Calibri"/>
          <w:b/>
          <w:bCs/>
          <w:spacing w:val="-8"/>
        </w:rPr>
        <w:t xml:space="preserve"> </w:t>
      </w:r>
      <w:r>
        <w:rPr>
          <w:rFonts w:ascii="Calibri" w:eastAsia="Calibri" w:hAnsi="Calibri" w:cs="Calibri"/>
          <w:b/>
          <w:bCs/>
        </w:rPr>
        <w:t>is</w:t>
      </w:r>
      <w:r>
        <w:rPr>
          <w:rFonts w:ascii="Calibri" w:eastAsia="Calibri" w:hAnsi="Calibri" w:cs="Calibri"/>
          <w:b/>
          <w:bCs/>
          <w:spacing w:val="-9"/>
        </w:rPr>
        <w:t xml:space="preserve"> </w:t>
      </w:r>
      <w:r>
        <w:rPr>
          <w:rFonts w:ascii="Calibri" w:eastAsia="Calibri" w:hAnsi="Calibri" w:cs="Calibri"/>
          <w:b/>
          <w:bCs/>
          <w:spacing w:val="-1"/>
        </w:rPr>
        <w:t>checked</w:t>
      </w:r>
      <w:r>
        <w:rPr>
          <w:rFonts w:ascii="Calibri" w:eastAsia="Calibri" w:hAnsi="Calibri" w:cs="Calibri"/>
          <w:b/>
          <w:bCs/>
          <w:spacing w:val="-7"/>
        </w:rPr>
        <w:t xml:space="preserve"> </w:t>
      </w:r>
      <w:r>
        <w:rPr>
          <w:rFonts w:ascii="Calibri" w:eastAsia="Calibri" w:hAnsi="Calibri" w:cs="Calibri"/>
          <w:b/>
          <w:bCs/>
          <w:i/>
          <w:spacing w:val="-1"/>
        </w:rPr>
        <w:t>or</w:t>
      </w:r>
      <w:r>
        <w:rPr>
          <w:rFonts w:ascii="Calibri" w:eastAsia="Calibri" w:hAnsi="Calibri" w:cs="Calibri"/>
          <w:b/>
          <w:bCs/>
          <w:i/>
          <w:spacing w:val="44"/>
          <w:w w:val="99"/>
        </w:rPr>
        <w:t xml:space="preserve"> </w:t>
      </w:r>
      <w:r>
        <w:rPr>
          <w:rFonts w:ascii="Calibri" w:eastAsia="Calibri" w:hAnsi="Calibri" w:cs="Calibri"/>
          <w:b/>
          <w:bCs/>
        </w:rPr>
        <w:t>both</w:t>
      </w:r>
      <w:r>
        <w:rPr>
          <w:rFonts w:ascii="Calibri" w:eastAsia="Calibri" w:hAnsi="Calibri" w:cs="Calibri"/>
          <w:b/>
          <w:bCs/>
          <w:spacing w:val="-11"/>
        </w:rPr>
        <w:t xml:space="preserve"> </w:t>
      </w:r>
      <w:r>
        <w:rPr>
          <w:rFonts w:ascii="Calibri" w:eastAsia="Calibri" w:hAnsi="Calibri" w:cs="Calibri"/>
          <w:b/>
          <w:bCs/>
          <w:spacing w:val="-1"/>
        </w:rPr>
        <w:t>boxes</w:t>
      </w:r>
      <w:r>
        <w:rPr>
          <w:rFonts w:ascii="Calibri" w:eastAsia="Calibri" w:hAnsi="Calibri" w:cs="Calibri"/>
          <w:b/>
          <w:bCs/>
          <w:spacing w:val="-8"/>
        </w:rPr>
        <w:t xml:space="preserve"> </w:t>
      </w:r>
      <w:r>
        <w:rPr>
          <w:rFonts w:ascii="Calibri" w:eastAsia="Calibri" w:hAnsi="Calibri" w:cs="Calibri"/>
          <w:b/>
          <w:bCs/>
        </w:rPr>
        <w:t>are</w:t>
      </w:r>
      <w:r>
        <w:rPr>
          <w:rFonts w:ascii="Calibri" w:eastAsia="Calibri" w:hAnsi="Calibri" w:cs="Calibri"/>
          <w:b/>
          <w:bCs/>
          <w:spacing w:val="-9"/>
        </w:rPr>
        <w:t xml:space="preserve"> </w:t>
      </w:r>
      <w:r>
        <w:rPr>
          <w:rFonts w:ascii="Calibri" w:eastAsia="Calibri" w:hAnsi="Calibri" w:cs="Calibri"/>
          <w:b/>
          <w:bCs/>
          <w:spacing w:val="-1"/>
        </w:rPr>
        <w:t>checked,</w:t>
      </w:r>
      <w:r>
        <w:rPr>
          <w:rFonts w:ascii="Calibri" w:eastAsia="Calibri" w:hAnsi="Calibri" w:cs="Calibri"/>
          <w:b/>
          <w:bCs/>
          <w:spacing w:val="-8"/>
        </w:rPr>
        <w:t xml:space="preserve"> </w:t>
      </w:r>
      <w:r>
        <w:rPr>
          <w:rFonts w:ascii="Calibri" w:eastAsia="Calibri" w:hAnsi="Calibri" w:cs="Calibri"/>
          <w:b/>
          <w:bCs/>
        </w:rPr>
        <w:t>the</w:t>
      </w:r>
      <w:r>
        <w:rPr>
          <w:rFonts w:ascii="Calibri" w:eastAsia="Calibri" w:hAnsi="Calibri" w:cs="Calibri"/>
          <w:b/>
          <w:bCs/>
          <w:spacing w:val="-8"/>
        </w:rPr>
        <w:t xml:space="preserve"> </w:t>
      </w:r>
      <w:r>
        <w:rPr>
          <w:rFonts w:ascii="Calibri" w:eastAsia="Calibri" w:hAnsi="Calibri" w:cs="Calibri"/>
          <w:b/>
          <w:bCs/>
        </w:rPr>
        <w:t>provision</w:t>
      </w:r>
      <w:r>
        <w:rPr>
          <w:rFonts w:ascii="Calibri" w:eastAsia="Calibri" w:hAnsi="Calibri" w:cs="Calibri"/>
          <w:b/>
          <w:bCs/>
          <w:spacing w:val="-8"/>
        </w:rPr>
        <w:t xml:space="preserve"> </w:t>
      </w:r>
      <w:r>
        <w:rPr>
          <w:rFonts w:ascii="Calibri" w:eastAsia="Calibri" w:hAnsi="Calibri" w:cs="Calibri"/>
          <w:b/>
          <w:bCs/>
          <w:spacing w:val="-2"/>
        </w:rPr>
        <w:t>will</w:t>
      </w:r>
      <w:r>
        <w:rPr>
          <w:rFonts w:ascii="Calibri" w:eastAsia="Calibri" w:hAnsi="Calibri" w:cs="Calibri"/>
          <w:b/>
          <w:bCs/>
          <w:spacing w:val="-7"/>
        </w:rPr>
        <w:t xml:space="preserve"> </w:t>
      </w:r>
      <w:r>
        <w:rPr>
          <w:rFonts w:ascii="Calibri" w:eastAsia="Calibri" w:hAnsi="Calibri" w:cs="Calibri"/>
          <w:b/>
          <w:bCs/>
        </w:rPr>
        <w:t>not</w:t>
      </w:r>
      <w:r>
        <w:rPr>
          <w:rFonts w:ascii="Calibri" w:eastAsia="Calibri" w:hAnsi="Calibri" w:cs="Calibri"/>
          <w:b/>
          <w:bCs/>
          <w:spacing w:val="-9"/>
        </w:rPr>
        <w:t xml:space="preserve"> </w:t>
      </w:r>
      <w:r>
        <w:rPr>
          <w:rFonts w:ascii="Calibri" w:eastAsia="Calibri" w:hAnsi="Calibri" w:cs="Calibri"/>
          <w:b/>
          <w:bCs/>
          <w:spacing w:val="-1"/>
        </w:rPr>
        <w:t>be</w:t>
      </w:r>
      <w:r>
        <w:rPr>
          <w:rFonts w:ascii="Calibri" w:eastAsia="Calibri" w:hAnsi="Calibri" w:cs="Calibri"/>
          <w:b/>
          <w:bCs/>
          <w:spacing w:val="-7"/>
        </w:rPr>
        <w:t xml:space="preserve"> </w:t>
      </w:r>
      <w:r>
        <w:rPr>
          <w:rFonts w:ascii="Calibri" w:eastAsia="Calibri" w:hAnsi="Calibri" w:cs="Calibri"/>
          <w:b/>
          <w:bCs/>
          <w:spacing w:val="-2"/>
        </w:rPr>
        <w:t>effective,</w:t>
      </w:r>
      <w:r>
        <w:rPr>
          <w:rFonts w:ascii="Calibri" w:eastAsia="Calibri" w:hAnsi="Calibri" w:cs="Calibri"/>
          <w:b/>
          <w:bCs/>
          <w:spacing w:val="-6"/>
        </w:rPr>
        <w:t xml:space="preserve"> </w:t>
      </w:r>
      <w:r>
        <w:rPr>
          <w:rFonts w:ascii="Calibri" w:eastAsia="Calibri" w:hAnsi="Calibri" w:cs="Calibri"/>
          <w:b/>
          <w:bCs/>
          <w:spacing w:val="-1"/>
        </w:rPr>
        <w:t>even</w:t>
      </w:r>
      <w:r>
        <w:rPr>
          <w:rFonts w:ascii="Calibri" w:eastAsia="Calibri" w:hAnsi="Calibri" w:cs="Calibri"/>
          <w:b/>
          <w:bCs/>
          <w:spacing w:val="-7"/>
        </w:rPr>
        <w:t xml:space="preserve"> </w:t>
      </w:r>
      <w:r>
        <w:rPr>
          <w:rFonts w:ascii="Calibri" w:eastAsia="Calibri" w:hAnsi="Calibri" w:cs="Calibri"/>
          <w:b/>
          <w:bCs/>
        </w:rPr>
        <w:t>if</w:t>
      </w:r>
      <w:r>
        <w:rPr>
          <w:rFonts w:ascii="Calibri" w:eastAsia="Calibri" w:hAnsi="Calibri" w:cs="Calibri"/>
          <w:b/>
          <w:bCs/>
          <w:spacing w:val="-9"/>
        </w:rPr>
        <w:t xml:space="preserve"> </w:t>
      </w:r>
      <w:r>
        <w:rPr>
          <w:rFonts w:ascii="Calibri" w:eastAsia="Calibri" w:hAnsi="Calibri" w:cs="Calibri"/>
          <w:b/>
          <w:bCs/>
          <w:spacing w:val="-1"/>
        </w:rPr>
        <w:t>set</w:t>
      </w:r>
      <w:r>
        <w:rPr>
          <w:rFonts w:ascii="Calibri" w:eastAsia="Calibri" w:hAnsi="Calibri" w:cs="Calibri"/>
          <w:b/>
          <w:bCs/>
          <w:spacing w:val="-8"/>
        </w:rPr>
        <w:t xml:space="preserve"> </w:t>
      </w:r>
      <w:r>
        <w:rPr>
          <w:rFonts w:ascii="Calibri" w:eastAsia="Calibri" w:hAnsi="Calibri" w:cs="Calibri"/>
          <w:b/>
          <w:bCs/>
        </w:rPr>
        <w:t>out</w:t>
      </w:r>
      <w:r>
        <w:rPr>
          <w:rFonts w:ascii="Calibri" w:eastAsia="Calibri" w:hAnsi="Calibri" w:cs="Calibri"/>
          <w:b/>
          <w:bCs/>
          <w:spacing w:val="-8"/>
        </w:rPr>
        <w:t xml:space="preserve"> </w:t>
      </w:r>
      <w:r>
        <w:rPr>
          <w:rFonts w:ascii="Calibri" w:eastAsia="Calibri" w:hAnsi="Calibri" w:cs="Calibri"/>
          <w:b/>
          <w:bCs/>
        </w:rPr>
        <w:t>later</w:t>
      </w:r>
      <w:r>
        <w:rPr>
          <w:rFonts w:ascii="Calibri" w:eastAsia="Calibri" w:hAnsi="Calibri" w:cs="Calibri"/>
          <w:b/>
          <w:bCs/>
          <w:spacing w:val="-9"/>
        </w:rPr>
        <w:t xml:space="preserve"> </w:t>
      </w:r>
      <w:r>
        <w:rPr>
          <w:rFonts w:ascii="Calibri" w:eastAsia="Calibri" w:hAnsi="Calibri" w:cs="Calibri"/>
          <w:b/>
          <w:bCs/>
        </w:rPr>
        <w:t>in</w:t>
      </w:r>
      <w:r>
        <w:rPr>
          <w:rFonts w:ascii="Calibri" w:eastAsia="Calibri" w:hAnsi="Calibri" w:cs="Calibri"/>
          <w:b/>
          <w:bCs/>
          <w:spacing w:val="-9"/>
        </w:rPr>
        <w:t xml:space="preserve"> </w:t>
      </w:r>
      <w:r>
        <w:rPr>
          <w:rFonts w:ascii="Calibri" w:eastAsia="Calibri" w:hAnsi="Calibri" w:cs="Calibri"/>
          <w:b/>
          <w:bCs/>
        </w:rPr>
        <w:t>the</w:t>
      </w:r>
      <w:r>
        <w:rPr>
          <w:rFonts w:ascii="Calibri" w:eastAsia="Calibri" w:hAnsi="Calibri" w:cs="Calibri"/>
          <w:b/>
          <w:bCs/>
          <w:spacing w:val="-8"/>
        </w:rPr>
        <w:t xml:space="preserve"> </w:t>
      </w:r>
      <w:r>
        <w:rPr>
          <w:rFonts w:ascii="Calibri" w:eastAsia="Calibri" w:hAnsi="Calibri" w:cs="Calibri"/>
          <w:b/>
          <w:bCs/>
          <w:spacing w:val="-1"/>
        </w:rPr>
        <w:t>plan</w:t>
      </w:r>
      <w:r>
        <w:rPr>
          <w:rFonts w:ascii="Calibri" w:eastAsia="Calibri" w:hAnsi="Calibri" w:cs="Calibri"/>
          <w:b/>
          <w:bCs/>
          <w:i/>
          <w:spacing w:val="-1"/>
        </w:rPr>
        <w:t>.</w:t>
      </w:r>
    </w:p>
    <w:p w:rsidR="008953D0" w:rsidRDefault="008953D0">
      <w:pPr>
        <w:rPr>
          <w:rFonts w:ascii="Calibri" w:eastAsia="Calibri" w:hAnsi="Calibri" w:cs="Calibri"/>
          <w:b/>
          <w:bCs/>
          <w:i/>
          <w:sz w:val="20"/>
          <w:szCs w:val="20"/>
        </w:rPr>
      </w:pPr>
    </w:p>
    <w:p w:rsidR="008953D0" w:rsidRDefault="008953D0">
      <w:pPr>
        <w:rPr>
          <w:rFonts w:ascii="Calibri" w:eastAsia="Calibri" w:hAnsi="Calibri" w:cs="Calibri"/>
          <w:b/>
          <w:bCs/>
          <w:i/>
          <w:sz w:val="20"/>
          <w:szCs w:val="20"/>
        </w:rPr>
      </w:pPr>
    </w:p>
    <w:p w:rsidR="008953D0" w:rsidRDefault="008953D0">
      <w:pPr>
        <w:rPr>
          <w:rFonts w:ascii="Calibri" w:eastAsia="Calibri" w:hAnsi="Calibri" w:cs="Calibri"/>
          <w:b/>
          <w:bCs/>
          <w:i/>
          <w:sz w:val="20"/>
          <w:szCs w:val="20"/>
        </w:rPr>
      </w:pPr>
    </w:p>
    <w:p w:rsidR="008953D0" w:rsidRDefault="008953D0">
      <w:pPr>
        <w:rPr>
          <w:rFonts w:ascii="Calibri" w:eastAsia="Calibri" w:hAnsi="Calibri" w:cs="Calibri"/>
          <w:sz w:val="20"/>
          <w:szCs w:val="20"/>
        </w:rPr>
        <w:sectPr w:rsidR="008953D0">
          <w:type w:val="continuous"/>
          <w:pgSz w:w="12240" w:h="15840"/>
          <w:pgMar w:top="1440" w:right="260" w:bottom="280" w:left="580" w:header="720" w:footer="720" w:gutter="0"/>
          <w:cols w:space="720"/>
        </w:sectPr>
      </w:pPr>
    </w:p>
    <w:p w:rsidR="008953D0" w:rsidRDefault="008953D0">
      <w:pPr>
        <w:spacing w:before="5"/>
        <w:rPr>
          <w:rFonts w:ascii="Calibri" w:eastAsia="Calibri" w:hAnsi="Calibri" w:cs="Calibri"/>
          <w:b/>
          <w:bCs/>
          <w:i/>
          <w:sz w:val="17"/>
          <w:szCs w:val="17"/>
        </w:rPr>
      </w:pPr>
    </w:p>
    <w:p w:rsidR="008953D0" w:rsidRDefault="00A72CBA">
      <w:pPr>
        <w:pStyle w:val="BodyText"/>
        <w:ind w:left="5552"/>
      </w:pPr>
      <w:r>
        <w:t>E.D.N.C.</w:t>
      </w:r>
      <w:r>
        <w:rPr>
          <w:spacing w:val="-8"/>
        </w:rPr>
        <w:t xml:space="preserve"> </w:t>
      </w:r>
      <w:r>
        <w:t>Local</w:t>
      </w:r>
      <w:r>
        <w:rPr>
          <w:spacing w:val="-6"/>
        </w:rPr>
        <w:t xml:space="preserve"> </w:t>
      </w:r>
      <w:r>
        <w:t>Form</w:t>
      </w:r>
      <w:r>
        <w:rPr>
          <w:spacing w:val="-8"/>
        </w:rPr>
        <w:t xml:space="preserve"> </w:t>
      </w:r>
      <w:r>
        <w:t>113A</w:t>
      </w:r>
      <w:r>
        <w:rPr>
          <w:spacing w:val="-7"/>
        </w:rPr>
        <w:t xml:space="preserve"> </w:t>
      </w:r>
      <w:r>
        <w:t>(12/17)</w:t>
      </w:r>
    </w:p>
    <w:p w:rsidR="008953D0" w:rsidRDefault="00A72CBA">
      <w:pPr>
        <w:spacing w:before="7"/>
        <w:rPr>
          <w:rFonts w:ascii="Calibri" w:eastAsia="Calibri" w:hAnsi="Calibri" w:cs="Calibri"/>
          <w:sz w:val="19"/>
          <w:szCs w:val="19"/>
        </w:rPr>
      </w:pPr>
      <w:r>
        <w:br w:type="column"/>
      </w:r>
    </w:p>
    <w:p w:rsidR="008953D0" w:rsidRDefault="00A72CBA">
      <w:pPr>
        <w:pStyle w:val="BodyText"/>
        <w:ind w:left="1636"/>
      </w:pPr>
      <w:r>
        <w:t>Page</w:t>
      </w:r>
      <w:r>
        <w:rPr>
          <w:spacing w:val="-9"/>
        </w:rPr>
        <w:t xml:space="preserve"> </w:t>
      </w:r>
      <w:r>
        <w:t>1</w:t>
      </w:r>
      <w:r>
        <w:rPr>
          <w:spacing w:val="-7"/>
        </w:rPr>
        <w:t xml:space="preserve"> </w:t>
      </w:r>
      <w:r>
        <w:t>of</w:t>
      </w:r>
      <w:r>
        <w:rPr>
          <w:spacing w:val="-6"/>
        </w:rPr>
        <w:t xml:space="preserve"> </w:t>
      </w:r>
      <w:r>
        <w:t>12</w:t>
      </w:r>
    </w:p>
    <w:p w:rsidR="008953D0" w:rsidRDefault="008953D0">
      <w:pPr>
        <w:sectPr w:rsidR="008953D0">
          <w:type w:val="continuous"/>
          <w:pgSz w:w="12240" w:h="15840"/>
          <w:pgMar w:top="1440" w:right="260" w:bottom="280" w:left="580" w:header="720" w:footer="720" w:gutter="0"/>
          <w:cols w:num="2" w:space="720" w:equalWidth="0">
            <w:col w:w="8528" w:space="40"/>
            <w:col w:w="2832"/>
          </w:cols>
        </w:sectPr>
      </w:pPr>
    </w:p>
    <w:p w:rsidR="008953D0" w:rsidRDefault="008953D0">
      <w:pPr>
        <w:spacing w:before="5"/>
        <w:rPr>
          <w:rFonts w:ascii="Calibri" w:eastAsia="Calibri" w:hAnsi="Calibri" w:cs="Calibri"/>
          <w:sz w:val="14"/>
          <w:szCs w:val="14"/>
        </w:rPr>
      </w:pPr>
    </w:p>
    <w:p w:rsidR="008953D0" w:rsidRDefault="008953D0">
      <w:pPr>
        <w:rPr>
          <w:rFonts w:ascii="Calibri" w:eastAsia="Calibri" w:hAnsi="Calibri" w:cs="Calibri"/>
          <w:sz w:val="14"/>
          <w:szCs w:val="14"/>
        </w:rPr>
        <w:sectPr w:rsidR="008953D0">
          <w:headerReference w:type="default" r:id="rId9"/>
          <w:footerReference w:type="default" r:id="rId10"/>
          <w:pgSz w:w="12240" w:h="15840"/>
          <w:pgMar w:top="1440" w:right="600" w:bottom="1060" w:left="700" w:header="1178" w:footer="869" w:gutter="0"/>
          <w:pgNumType w:start="2"/>
          <w:cols w:space="720"/>
        </w:sectPr>
      </w:pPr>
    </w:p>
    <w:p w:rsidR="008953D0" w:rsidRDefault="00A72CBA">
      <w:pPr>
        <w:pStyle w:val="Heading2"/>
        <w:spacing w:before="72"/>
        <w:ind w:left="108"/>
        <w:rPr>
          <w:b w:val="0"/>
          <w:bCs w:val="0"/>
        </w:rPr>
      </w:pPr>
      <w:r>
        <w:rPr>
          <w:spacing w:val="-1"/>
        </w:rPr>
        <w:lastRenderedPageBreak/>
        <w:t>To</w:t>
      </w:r>
      <w:r>
        <w:rPr>
          <w:spacing w:val="-19"/>
        </w:rPr>
        <w:t xml:space="preserve"> </w:t>
      </w:r>
      <w:r>
        <w:rPr>
          <w:spacing w:val="-2"/>
        </w:rPr>
        <w:t>Creditors:</w:t>
      </w:r>
      <w:r>
        <w:rPr>
          <w:spacing w:val="25"/>
          <w:w w:val="99"/>
        </w:rPr>
        <w:t xml:space="preserve"> </w:t>
      </w:r>
      <w:r>
        <w:rPr>
          <w:spacing w:val="-1"/>
        </w:rPr>
        <w:t>(continued)</w:t>
      </w:r>
    </w:p>
    <w:p w:rsidR="008953D0" w:rsidRDefault="00A72CBA" w:rsidP="00502987">
      <w:pPr>
        <w:pStyle w:val="BodyText"/>
        <w:ind w:left="108" w:right="588"/>
      </w:pPr>
      <w:r>
        <w:br w:type="column"/>
      </w:r>
      <w:r>
        <w:rPr>
          <w:rFonts w:cs="Calibri"/>
          <w:b/>
          <w:bCs/>
          <w:spacing w:val="-1"/>
        </w:rPr>
        <w:lastRenderedPageBreak/>
        <w:t>Proof</w:t>
      </w:r>
      <w:r>
        <w:rPr>
          <w:rFonts w:cs="Calibri"/>
          <w:b/>
          <w:bCs/>
          <w:spacing w:val="-7"/>
        </w:rPr>
        <w:t xml:space="preserve"> </w:t>
      </w:r>
      <w:r>
        <w:rPr>
          <w:rFonts w:cs="Calibri"/>
          <w:b/>
          <w:bCs/>
          <w:spacing w:val="-1"/>
        </w:rPr>
        <w:t>of</w:t>
      </w:r>
      <w:r>
        <w:rPr>
          <w:rFonts w:cs="Calibri"/>
          <w:b/>
          <w:bCs/>
          <w:spacing w:val="-6"/>
        </w:rPr>
        <w:t xml:space="preserve"> </w:t>
      </w:r>
      <w:r>
        <w:rPr>
          <w:rFonts w:cs="Calibri"/>
          <w:b/>
          <w:bCs/>
          <w:spacing w:val="-1"/>
        </w:rPr>
        <w:t>Claim:</w:t>
      </w:r>
      <w:r>
        <w:rPr>
          <w:rFonts w:cs="Calibri"/>
          <w:b/>
          <w:bCs/>
          <w:spacing w:val="37"/>
        </w:rPr>
        <w:t xml:space="preserve"> </w:t>
      </w:r>
      <w:r>
        <w:t>A</w:t>
      </w:r>
      <w:r>
        <w:rPr>
          <w:spacing w:val="-5"/>
        </w:rPr>
        <w:t xml:space="preserve"> </w:t>
      </w:r>
      <w:r>
        <w:t>creditor’s</w:t>
      </w:r>
      <w:r>
        <w:rPr>
          <w:spacing w:val="-8"/>
        </w:rPr>
        <w:t xml:space="preserve"> </w:t>
      </w:r>
      <w:r>
        <w:t>claim</w:t>
      </w:r>
      <w:r>
        <w:rPr>
          <w:spacing w:val="-8"/>
        </w:rPr>
        <w:t xml:space="preserve"> </w:t>
      </w:r>
      <w:r>
        <w:t>will</w:t>
      </w:r>
      <w:r>
        <w:rPr>
          <w:spacing w:val="-5"/>
        </w:rPr>
        <w:t xml:space="preserve"> </w:t>
      </w:r>
      <w:r>
        <w:rPr>
          <w:spacing w:val="-1"/>
        </w:rPr>
        <w:t>not</w:t>
      </w:r>
      <w:r>
        <w:rPr>
          <w:spacing w:val="-6"/>
        </w:rPr>
        <w:t xml:space="preserve"> </w:t>
      </w:r>
      <w:r>
        <w:rPr>
          <w:spacing w:val="-1"/>
        </w:rPr>
        <w:t>be</w:t>
      </w:r>
      <w:r>
        <w:rPr>
          <w:spacing w:val="-6"/>
        </w:rPr>
        <w:t xml:space="preserve"> </w:t>
      </w:r>
      <w:r>
        <w:rPr>
          <w:spacing w:val="-2"/>
        </w:rPr>
        <w:t>paid</w:t>
      </w:r>
      <w:r>
        <w:rPr>
          <w:spacing w:val="-8"/>
        </w:rPr>
        <w:t xml:space="preserve"> </w:t>
      </w:r>
      <w:r>
        <w:rPr>
          <w:spacing w:val="-1"/>
        </w:rPr>
        <w:t>or</w:t>
      </w:r>
      <w:r>
        <w:rPr>
          <w:spacing w:val="-5"/>
        </w:rPr>
        <w:t xml:space="preserve"> </w:t>
      </w:r>
      <w:r>
        <w:t>allowed</w:t>
      </w:r>
      <w:r>
        <w:rPr>
          <w:spacing w:val="-8"/>
        </w:rPr>
        <w:t xml:space="preserve"> </w:t>
      </w:r>
      <w:r>
        <w:rPr>
          <w:spacing w:val="-1"/>
        </w:rPr>
        <w:t>unless</w:t>
      </w:r>
      <w:r>
        <w:rPr>
          <w:spacing w:val="-6"/>
        </w:rPr>
        <w:t xml:space="preserve"> </w:t>
      </w:r>
      <w:r>
        <w:t>a</w:t>
      </w:r>
      <w:r>
        <w:rPr>
          <w:spacing w:val="-6"/>
        </w:rPr>
        <w:t xml:space="preserve"> </w:t>
      </w:r>
      <w:r>
        <w:rPr>
          <w:spacing w:val="-1"/>
        </w:rPr>
        <w:t>proof</w:t>
      </w:r>
      <w:r>
        <w:rPr>
          <w:spacing w:val="-7"/>
        </w:rPr>
        <w:t xml:space="preserve"> </w:t>
      </w:r>
      <w:r>
        <w:rPr>
          <w:spacing w:val="-1"/>
        </w:rPr>
        <w:t>of</w:t>
      </w:r>
      <w:r>
        <w:rPr>
          <w:spacing w:val="-6"/>
        </w:rPr>
        <w:t xml:space="preserve"> </w:t>
      </w:r>
      <w:r>
        <w:rPr>
          <w:spacing w:val="-1"/>
        </w:rPr>
        <w:t>claim</w:t>
      </w:r>
      <w:r>
        <w:rPr>
          <w:spacing w:val="-6"/>
        </w:rPr>
        <w:t xml:space="preserve"> </w:t>
      </w:r>
      <w:r>
        <w:rPr>
          <w:spacing w:val="-1"/>
        </w:rPr>
        <w:t>is</w:t>
      </w:r>
      <w:r>
        <w:rPr>
          <w:spacing w:val="-7"/>
        </w:rPr>
        <w:t xml:space="preserve"> </w:t>
      </w:r>
      <w:r>
        <w:rPr>
          <w:spacing w:val="-1"/>
        </w:rPr>
        <w:t>timely</w:t>
      </w:r>
      <w:r>
        <w:rPr>
          <w:spacing w:val="-5"/>
        </w:rPr>
        <w:t xml:space="preserve"> </w:t>
      </w:r>
      <w:r>
        <w:rPr>
          <w:spacing w:val="-2"/>
        </w:rPr>
        <w:t>filed</w:t>
      </w:r>
      <w:r>
        <w:rPr>
          <w:spacing w:val="33"/>
          <w:w w:val="99"/>
        </w:rPr>
        <w:t xml:space="preserve"> </w:t>
      </w:r>
      <w:r>
        <w:rPr>
          <w:spacing w:val="-2"/>
        </w:rPr>
        <w:t>by,</w:t>
      </w:r>
      <w:r>
        <w:rPr>
          <w:spacing w:val="-9"/>
        </w:rPr>
        <w:t xml:space="preserve"> </w:t>
      </w:r>
      <w:r>
        <w:rPr>
          <w:spacing w:val="-1"/>
        </w:rPr>
        <w:t>or</w:t>
      </w:r>
      <w:r>
        <w:rPr>
          <w:spacing w:val="-7"/>
        </w:rPr>
        <w:t xml:space="preserve"> </w:t>
      </w:r>
      <w:r>
        <w:rPr>
          <w:spacing w:val="-1"/>
        </w:rPr>
        <w:t>on</w:t>
      </w:r>
      <w:r>
        <w:rPr>
          <w:spacing w:val="-7"/>
        </w:rPr>
        <w:t xml:space="preserve"> </w:t>
      </w:r>
      <w:r>
        <w:rPr>
          <w:spacing w:val="-2"/>
        </w:rPr>
        <w:t>behalf</w:t>
      </w:r>
      <w:r>
        <w:rPr>
          <w:spacing w:val="-8"/>
        </w:rPr>
        <w:t xml:space="preserve"> </w:t>
      </w:r>
      <w:r>
        <w:rPr>
          <w:spacing w:val="-1"/>
        </w:rPr>
        <w:t>of,</w:t>
      </w:r>
      <w:r>
        <w:rPr>
          <w:spacing w:val="-7"/>
        </w:rPr>
        <w:t xml:space="preserve"> </w:t>
      </w:r>
      <w:r>
        <w:rPr>
          <w:spacing w:val="-1"/>
        </w:rPr>
        <w:t>the</w:t>
      </w:r>
      <w:r>
        <w:rPr>
          <w:spacing w:val="-7"/>
        </w:rPr>
        <w:t xml:space="preserve"> </w:t>
      </w:r>
      <w:r>
        <w:rPr>
          <w:spacing w:val="-1"/>
        </w:rPr>
        <w:t>creditor.</w:t>
      </w:r>
      <w:r>
        <w:rPr>
          <w:spacing w:val="37"/>
        </w:rPr>
        <w:t xml:space="preserve"> </w:t>
      </w:r>
      <w:r>
        <w:rPr>
          <w:spacing w:val="-2"/>
        </w:rPr>
        <w:t>Only</w:t>
      </w:r>
      <w:r>
        <w:rPr>
          <w:spacing w:val="-8"/>
        </w:rPr>
        <w:t xml:space="preserve"> </w:t>
      </w:r>
      <w:r>
        <w:t>allowed</w:t>
      </w:r>
      <w:r>
        <w:rPr>
          <w:spacing w:val="-8"/>
        </w:rPr>
        <w:t xml:space="preserve"> </w:t>
      </w:r>
      <w:r>
        <w:rPr>
          <w:spacing w:val="-1"/>
        </w:rPr>
        <w:t>claims</w:t>
      </w:r>
      <w:r>
        <w:rPr>
          <w:spacing w:val="-4"/>
        </w:rPr>
        <w:t xml:space="preserve"> </w:t>
      </w:r>
      <w:r>
        <w:t>will</w:t>
      </w:r>
      <w:r>
        <w:rPr>
          <w:spacing w:val="-10"/>
        </w:rPr>
        <w:t xml:space="preserve"> </w:t>
      </w:r>
      <w:r>
        <w:t>receive</w:t>
      </w:r>
      <w:r>
        <w:rPr>
          <w:spacing w:val="-8"/>
        </w:rPr>
        <w:t xml:space="preserve"> </w:t>
      </w:r>
      <w:r>
        <w:t>a</w:t>
      </w:r>
      <w:r>
        <w:rPr>
          <w:spacing w:val="-4"/>
        </w:rPr>
        <w:t xml:space="preserve"> </w:t>
      </w:r>
      <w:r>
        <w:rPr>
          <w:spacing w:val="-2"/>
        </w:rPr>
        <w:t>distribution</w:t>
      </w:r>
      <w:r>
        <w:rPr>
          <w:spacing w:val="-8"/>
        </w:rPr>
        <w:t xml:space="preserve"> </w:t>
      </w:r>
      <w:r>
        <w:rPr>
          <w:spacing w:val="-1"/>
        </w:rPr>
        <w:t>from</w:t>
      </w:r>
      <w:r>
        <w:rPr>
          <w:spacing w:val="-8"/>
        </w:rPr>
        <w:t xml:space="preserve"> </w:t>
      </w:r>
      <w:r>
        <w:rPr>
          <w:spacing w:val="-1"/>
        </w:rPr>
        <w:t>the</w:t>
      </w:r>
      <w:r>
        <w:rPr>
          <w:spacing w:val="-7"/>
        </w:rPr>
        <w:t xml:space="preserve"> </w:t>
      </w:r>
      <w:r>
        <w:rPr>
          <w:spacing w:val="-1"/>
        </w:rPr>
        <w:t>Trustee.</w:t>
      </w:r>
      <w:r>
        <w:rPr>
          <w:spacing w:val="64"/>
          <w:w w:val="99"/>
        </w:rPr>
        <w:t xml:space="preserve"> </w:t>
      </w:r>
      <w:r>
        <w:rPr>
          <w:spacing w:val="-1"/>
        </w:rPr>
        <w:t>Confirmation</w:t>
      </w:r>
      <w:r>
        <w:rPr>
          <w:spacing w:val="-8"/>
        </w:rPr>
        <w:t xml:space="preserve"> </w:t>
      </w:r>
      <w:r>
        <w:rPr>
          <w:spacing w:val="-1"/>
        </w:rPr>
        <w:t>of</w:t>
      </w:r>
      <w:r>
        <w:rPr>
          <w:spacing w:val="-9"/>
        </w:rPr>
        <w:t xml:space="preserve"> </w:t>
      </w:r>
      <w:r>
        <w:t>a</w:t>
      </w:r>
      <w:r>
        <w:rPr>
          <w:spacing w:val="-6"/>
        </w:rPr>
        <w:t xml:space="preserve"> </w:t>
      </w:r>
      <w:r>
        <w:rPr>
          <w:spacing w:val="-1"/>
        </w:rPr>
        <w:t>plan</w:t>
      </w:r>
      <w:r>
        <w:rPr>
          <w:spacing w:val="-8"/>
        </w:rPr>
        <w:t xml:space="preserve"> </w:t>
      </w:r>
      <w:r>
        <w:rPr>
          <w:spacing w:val="-1"/>
        </w:rPr>
        <w:t>does</w:t>
      </w:r>
      <w:r>
        <w:rPr>
          <w:spacing w:val="-8"/>
        </w:rPr>
        <w:t xml:space="preserve"> </w:t>
      </w:r>
      <w:r>
        <w:rPr>
          <w:spacing w:val="-1"/>
        </w:rPr>
        <w:t>not</w:t>
      </w:r>
      <w:r>
        <w:rPr>
          <w:spacing w:val="-9"/>
        </w:rPr>
        <w:t xml:space="preserve"> </w:t>
      </w:r>
      <w:r>
        <w:rPr>
          <w:spacing w:val="-2"/>
        </w:rPr>
        <w:t>preclude</w:t>
      </w:r>
      <w:r>
        <w:rPr>
          <w:spacing w:val="-7"/>
        </w:rPr>
        <w:t xml:space="preserve"> </w:t>
      </w:r>
      <w:r>
        <w:t>the</w:t>
      </w:r>
      <w:r>
        <w:rPr>
          <w:spacing w:val="-7"/>
        </w:rPr>
        <w:t xml:space="preserve"> </w:t>
      </w:r>
      <w:r>
        <w:rPr>
          <w:spacing w:val="-1"/>
        </w:rPr>
        <w:t>Debtor,</w:t>
      </w:r>
      <w:r>
        <w:rPr>
          <w:spacing w:val="-6"/>
        </w:rPr>
        <w:t xml:space="preserve"> </w:t>
      </w:r>
      <w:r>
        <w:rPr>
          <w:spacing w:val="-2"/>
        </w:rPr>
        <w:t>Trustee,</w:t>
      </w:r>
      <w:r>
        <w:rPr>
          <w:spacing w:val="-6"/>
        </w:rPr>
        <w:t xml:space="preserve"> </w:t>
      </w:r>
      <w:r>
        <w:rPr>
          <w:spacing w:val="-1"/>
        </w:rPr>
        <w:t>or</w:t>
      </w:r>
      <w:r>
        <w:rPr>
          <w:spacing w:val="-9"/>
        </w:rPr>
        <w:t xml:space="preserve"> </w:t>
      </w:r>
      <w:r>
        <w:t>a</w:t>
      </w:r>
      <w:r>
        <w:rPr>
          <w:spacing w:val="-5"/>
        </w:rPr>
        <w:t xml:space="preserve"> </w:t>
      </w:r>
      <w:r>
        <w:rPr>
          <w:spacing w:val="-2"/>
        </w:rPr>
        <w:t>party</w:t>
      </w:r>
      <w:r>
        <w:rPr>
          <w:spacing w:val="-8"/>
        </w:rPr>
        <w:t xml:space="preserve"> </w:t>
      </w:r>
      <w:r>
        <w:rPr>
          <w:spacing w:val="-1"/>
        </w:rPr>
        <w:t>in</w:t>
      </w:r>
      <w:r>
        <w:rPr>
          <w:spacing w:val="-8"/>
        </w:rPr>
        <w:t xml:space="preserve"> </w:t>
      </w:r>
      <w:r>
        <w:rPr>
          <w:spacing w:val="-2"/>
        </w:rPr>
        <w:t>interest</w:t>
      </w:r>
      <w:r>
        <w:rPr>
          <w:spacing w:val="-7"/>
        </w:rPr>
        <w:t xml:space="preserve"> </w:t>
      </w:r>
      <w:r>
        <w:rPr>
          <w:spacing w:val="-1"/>
        </w:rPr>
        <w:t>from</w:t>
      </w:r>
      <w:r>
        <w:rPr>
          <w:spacing w:val="-10"/>
        </w:rPr>
        <w:t xml:space="preserve"> </w:t>
      </w:r>
      <w:r>
        <w:rPr>
          <w:spacing w:val="-2"/>
        </w:rPr>
        <w:t>filing</w:t>
      </w:r>
      <w:r>
        <w:rPr>
          <w:spacing w:val="-7"/>
        </w:rPr>
        <w:t xml:space="preserve"> </w:t>
      </w:r>
      <w:r>
        <w:t>an</w:t>
      </w:r>
      <w:r>
        <w:rPr>
          <w:spacing w:val="57"/>
          <w:w w:val="99"/>
        </w:rPr>
        <w:t xml:space="preserve"> </w:t>
      </w:r>
      <w:r>
        <w:rPr>
          <w:spacing w:val="-2"/>
        </w:rPr>
        <w:t>objection</w:t>
      </w:r>
      <w:r>
        <w:rPr>
          <w:spacing w:val="-9"/>
        </w:rPr>
        <w:t xml:space="preserve"> </w:t>
      </w:r>
      <w:r>
        <w:rPr>
          <w:spacing w:val="-1"/>
        </w:rPr>
        <w:t>to</w:t>
      </w:r>
      <w:r>
        <w:rPr>
          <w:spacing w:val="-8"/>
        </w:rPr>
        <w:t xml:space="preserve"> </w:t>
      </w:r>
      <w:r>
        <w:t>a</w:t>
      </w:r>
      <w:r>
        <w:rPr>
          <w:spacing w:val="-8"/>
        </w:rPr>
        <w:t xml:space="preserve"> </w:t>
      </w:r>
      <w:r>
        <w:t>claim.</w:t>
      </w:r>
      <w:r>
        <w:rPr>
          <w:spacing w:val="-9"/>
        </w:rPr>
        <w:t xml:space="preserve"> </w:t>
      </w:r>
      <w:r>
        <w:rPr>
          <w:rFonts w:cs="Calibri"/>
          <w:i/>
          <w:spacing w:val="-1"/>
        </w:rPr>
        <w:t>See</w:t>
      </w:r>
      <w:r>
        <w:rPr>
          <w:rFonts w:cs="Calibri"/>
          <w:i/>
          <w:spacing w:val="-8"/>
        </w:rPr>
        <w:t xml:space="preserve"> </w:t>
      </w:r>
      <w:r>
        <w:rPr>
          <w:rFonts w:cs="Calibri"/>
          <w:i/>
          <w:spacing w:val="-2"/>
        </w:rPr>
        <w:t>generally,</w:t>
      </w:r>
      <w:r>
        <w:rPr>
          <w:rFonts w:cs="Calibri"/>
          <w:i/>
          <w:spacing w:val="-7"/>
        </w:rPr>
        <w:t xml:space="preserve"> </w:t>
      </w:r>
      <w:r>
        <w:t>11</w:t>
      </w:r>
      <w:r>
        <w:rPr>
          <w:spacing w:val="-7"/>
        </w:rPr>
        <w:t xml:space="preserve"> </w:t>
      </w:r>
      <w:r>
        <w:rPr>
          <w:spacing w:val="-1"/>
        </w:rPr>
        <w:t>U.S.C.</w:t>
      </w:r>
      <w:r>
        <w:rPr>
          <w:spacing w:val="-9"/>
        </w:rPr>
        <w:t xml:space="preserve"> </w:t>
      </w:r>
      <w:r>
        <w:rPr>
          <w:spacing w:val="-1"/>
        </w:rPr>
        <w:t>§§</w:t>
      </w:r>
      <w:r>
        <w:rPr>
          <w:spacing w:val="-10"/>
        </w:rPr>
        <w:t xml:space="preserve"> </w:t>
      </w:r>
      <w:r>
        <w:t>501</w:t>
      </w:r>
      <w:r>
        <w:rPr>
          <w:spacing w:val="-8"/>
        </w:rPr>
        <w:t xml:space="preserve"> </w:t>
      </w:r>
      <w:r>
        <w:t>and</w:t>
      </w:r>
      <w:r>
        <w:rPr>
          <w:spacing w:val="-8"/>
        </w:rPr>
        <w:t xml:space="preserve"> </w:t>
      </w:r>
      <w:r>
        <w:t>502,</w:t>
      </w:r>
      <w:r>
        <w:rPr>
          <w:spacing w:val="-7"/>
        </w:rPr>
        <w:t xml:space="preserve"> </w:t>
      </w:r>
      <w:r>
        <w:t>and</w:t>
      </w:r>
      <w:r>
        <w:rPr>
          <w:spacing w:val="-9"/>
        </w:rPr>
        <w:t xml:space="preserve"> </w:t>
      </w:r>
      <w:r>
        <w:rPr>
          <w:spacing w:val="-1"/>
        </w:rPr>
        <w:t>Bankruptcy</w:t>
      </w:r>
      <w:r>
        <w:rPr>
          <w:spacing w:val="-7"/>
        </w:rPr>
        <w:t xml:space="preserve"> </w:t>
      </w:r>
      <w:r>
        <w:t>Rules</w:t>
      </w:r>
      <w:r>
        <w:rPr>
          <w:spacing w:val="-9"/>
        </w:rPr>
        <w:t xml:space="preserve"> </w:t>
      </w:r>
      <w:r>
        <w:t>3001,</w:t>
      </w:r>
      <w:r>
        <w:rPr>
          <w:spacing w:val="-9"/>
        </w:rPr>
        <w:t xml:space="preserve"> </w:t>
      </w:r>
      <w:r>
        <w:t>3002,</w:t>
      </w:r>
      <w:r>
        <w:rPr>
          <w:spacing w:val="39"/>
          <w:w w:val="99"/>
        </w:rPr>
        <w:t xml:space="preserve"> </w:t>
      </w:r>
      <w:r>
        <w:t>and</w:t>
      </w:r>
      <w:r>
        <w:rPr>
          <w:spacing w:val="-13"/>
        </w:rPr>
        <w:t xml:space="preserve"> </w:t>
      </w:r>
      <w:r>
        <w:t>3002.1.</w:t>
      </w:r>
    </w:p>
    <w:p w:rsidR="00D07D8A" w:rsidRDefault="00A72CBA" w:rsidP="00502987">
      <w:pPr>
        <w:pStyle w:val="BodyText"/>
        <w:spacing w:line="238" w:lineRule="auto"/>
        <w:ind w:left="108" w:right="588"/>
      </w:pPr>
      <w:r>
        <w:rPr>
          <w:rFonts w:cs="Calibri"/>
          <w:b/>
          <w:bCs/>
          <w:spacing w:val="-2"/>
        </w:rPr>
        <w:t>Pre‐Confirmation</w:t>
      </w:r>
      <w:r>
        <w:rPr>
          <w:rFonts w:cs="Calibri"/>
          <w:b/>
          <w:bCs/>
          <w:spacing w:val="-19"/>
        </w:rPr>
        <w:t xml:space="preserve"> </w:t>
      </w:r>
      <w:r>
        <w:rPr>
          <w:rFonts w:cs="Calibri"/>
          <w:b/>
          <w:bCs/>
        </w:rPr>
        <w:t>Adequate</w:t>
      </w:r>
      <w:r>
        <w:rPr>
          <w:rFonts w:cs="Calibri"/>
          <w:b/>
          <w:bCs/>
          <w:spacing w:val="-19"/>
        </w:rPr>
        <w:t xml:space="preserve"> </w:t>
      </w:r>
      <w:r>
        <w:rPr>
          <w:rFonts w:cs="Calibri"/>
          <w:b/>
          <w:bCs/>
          <w:spacing w:val="-1"/>
        </w:rPr>
        <w:t>Protection</w:t>
      </w:r>
      <w:r>
        <w:rPr>
          <w:rFonts w:cs="Calibri"/>
          <w:b/>
          <w:bCs/>
          <w:spacing w:val="-17"/>
        </w:rPr>
        <w:t xml:space="preserve"> </w:t>
      </w:r>
      <w:r>
        <w:rPr>
          <w:rFonts w:cs="Calibri"/>
          <w:b/>
          <w:bCs/>
          <w:spacing w:val="-2"/>
        </w:rPr>
        <w:t>Payments:</w:t>
      </w:r>
      <w:r>
        <w:rPr>
          <w:rFonts w:cs="Calibri"/>
          <w:b/>
          <w:bCs/>
          <w:spacing w:val="13"/>
        </w:rPr>
        <w:t xml:space="preserve"> </w:t>
      </w:r>
      <w:r>
        <w:rPr>
          <w:spacing w:val="-2"/>
        </w:rPr>
        <w:t>Pre</w:t>
      </w:r>
      <w:r>
        <w:rPr>
          <w:rFonts w:cs="Calibri"/>
          <w:spacing w:val="-2"/>
        </w:rPr>
        <w:t>‐</w:t>
      </w:r>
      <w:r>
        <w:rPr>
          <w:spacing w:val="-2"/>
        </w:rPr>
        <w:t>confirmation</w:t>
      </w:r>
      <w:r>
        <w:rPr>
          <w:spacing w:val="-20"/>
        </w:rPr>
        <w:t xml:space="preserve"> </w:t>
      </w:r>
      <w:r>
        <w:t>adequate</w:t>
      </w:r>
      <w:r>
        <w:rPr>
          <w:spacing w:val="-18"/>
        </w:rPr>
        <w:t xml:space="preserve"> </w:t>
      </w:r>
      <w:r>
        <w:rPr>
          <w:spacing w:val="-1"/>
        </w:rPr>
        <w:t>protection</w:t>
      </w:r>
      <w:r>
        <w:rPr>
          <w:spacing w:val="56"/>
          <w:w w:val="99"/>
        </w:rPr>
        <w:t xml:space="preserve"> </w:t>
      </w:r>
      <w:r>
        <w:rPr>
          <w:spacing w:val="-2"/>
        </w:rPr>
        <w:t>payments</w:t>
      </w:r>
      <w:r>
        <w:rPr>
          <w:spacing w:val="-9"/>
        </w:rPr>
        <w:t xml:space="preserve"> </w:t>
      </w:r>
      <w:r>
        <w:t>required</w:t>
      </w:r>
      <w:r>
        <w:rPr>
          <w:spacing w:val="-9"/>
        </w:rPr>
        <w:t xml:space="preserve"> </w:t>
      </w:r>
      <w:r>
        <w:rPr>
          <w:spacing w:val="-1"/>
        </w:rPr>
        <w:t>by</w:t>
      </w:r>
      <w:r>
        <w:rPr>
          <w:spacing w:val="-8"/>
        </w:rPr>
        <w:t xml:space="preserve"> </w:t>
      </w:r>
      <w:r>
        <w:t>11</w:t>
      </w:r>
      <w:r>
        <w:rPr>
          <w:spacing w:val="-6"/>
        </w:rPr>
        <w:t xml:space="preserve"> </w:t>
      </w:r>
      <w:r>
        <w:t>U.S.C.</w:t>
      </w:r>
      <w:r>
        <w:rPr>
          <w:spacing w:val="-9"/>
        </w:rPr>
        <w:t xml:space="preserve"> </w:t>
      </w:r>
      <w:r>
        <w:t>§</w:t>
      </w:r>
      <w:r>
        <w:rPr>
          <w:spacing w:val="-7"/>
        </w:rPr>
        <w:t xml:space="preserve"> </w:t>
      </w:r>
      <w:r>
        <w:rPr>
          <w:spacing w:val="-1"/>
        </w:rPr>
        <w:t>1326(a)(1)</w:t>
      </w:r>
      <w:r>
        <w:rPr>
          <w:spacing w:val="-8"/>
        </w:rPr>
        <w:t xml:space="preserve"> </w:t>
      </w:r>
      <w:r>
        <w:t>and</w:t>
      </w:r>
      <w:r>
        <w:rPr>
          <w:spacing w:val="-8"/>
        </w:rPr>
        <w:t xml:space="preserve"> </w:t>
      </w:r>
      <w:r>
        <w:rPr>
          <w:spacing w:val="-2"/>
        </w:rPr>
        <w:t>Local</w:t>
      </w:r>
      <w:r>
        <w:rPr>
          <w:spacing w:val="-7"/>
        </w:rPr>
        <w:t xml:space="preserve"> </w:t>
      </w:r>
      <w:r>
        <w:rPr>
          <w:spacing w:val="-1"/>
        </w:rPr>
        <w:t>Rule</w:t>
      </w:r>
      <w:r>
        <w:rPr>
          <w:spacing w:val="-8"/>
        </w:rPr>
        <w:t xml:space="preserve"> </w:t>
      </w:r>
      <w:r>
        <w:t>3070</w:t>
      </w:r>
      <w:r>
        <w:rPr>
          <w:rFonts w:cs="Calibri"/>
        </w:rPr>
        <w:t>‐</w:t>
      </w:r>
      <w:r>
        <w:t>1(b)</w:t>
      </w:r>
      <w:r>
        <w:rPr>
          <w:spacing w:val="-9"/>
        </w:rPr>
        <w:t xml:space="preserve"> </w:t>
      </w:r>
      <w:r>
        <w:rPr>
          <w:spacing w:val="-1"/>
        </w:rPr>
        <w:t>shall</w:t>
      </w:r>
      <w:r>
        <w:rPr>
          <w:spacing w:val="-8"/>
        </w:rPr>
        <w:t xml:space="preserve"> </w:t>
      </w:r>
      <w:r>
        <w:rPr>
          <w:spacing w:val="-1"/>
        </w:rPr>
        <w:t>be</w:t>
      </w:r>
      <w:r>
        <w:rPr>
          <w:spacing w:val="-7"/>
        </w:rPr>
        <w:t xml:space="preserve"> </w:t>
      </w:r>
      <w:r>
        <w:rPr>
          <w:spacing w:val="-2"/>
        </w:rPr>
        <w:t>disbursed</w:t>
      </w:r>
      <w:r>
        <w:rPr>
          <w:spacing w:val="-7"/>
        </w:rPr>
        <w:t xml:space="preserve"> </w:t>
      </w:r>
      <w:r>
        <w:rPr>
          <w:spacing w:val="-1"/>
        </w:rPr>
        <w:t>by</w:t>
      </w:r>
      <w:r>
        <w:rPr>
          <w:spacing w:val="-7"/>
        </w:rPr>
        <w:t xml:space="preserve"> </w:t>
      </w:r>
      <w:r>
        <w:rPr>
          <w:spacing w:val="-1"/>
        </w:rPr>
        <w:t>the</w:t>
      </w:r>
      <w:r>
        <w:rPr>
          <w:spacing w:val="53"/>
          <w:w w:val="99"/>
        </w:rPr>
        <w:t xml:space="preserve"> </w:t>
      </w:r>
      <w:r>
        <w:rPr>
          <w:spacing w:val="-2"/>
        </w:rPr>
        <w:t>Trustee</w:t>
      </w:r>
      <w:r>
        <w:rPr>
          <w:spacing w:val="-10"/>
        </w:rPr>
        <w:t xml:space="preserve"> </w:t>
      </w:r>
      <w:r>
        <w:rPr>
          <w:spacing w:val="-1"/>
        </w:rPr>
        <w:t>in</w:t>
      </w:r>
      <w:r>
        <w:rPr>
          <w:spacing w:val="-12"/>
        </w:rPr>
        <w:t xml:space="preserve"> </w:t>
      </w:r>
      <w:r>
        <w:rPr>
          <w:spacing w:val="-1"/>
        </w:rPr>
        <w:t>accordance</w:t>
      </w:r>
      <w:r>
        <w:rPr>
          <w:spacing w:val="-10"/>
        </w:rPr>
        <w:t xml:space="preserve"> </w:t>
      </w:r>
      <w:r>
        <w:t>with</w:t>
      </w:r>
      <w:r>
        <w:rPr>
          <w:spacing w:val="-10"/>
        </w:rPr>
        <w:t xml:space="preserve"> </w:t>
      </w:r>
      <w:r>
        <w:rPr>
          <w:spacing w:val="-1"/>
        </w:rPr>
        <w:t>the</w:t>
      </w:r>
      <w:r>
        <w:rPr>
          <w:spacing w:val="-9"/>
        </w:rPr>
        <w:t xml:space="preserve"> </w:t>
      </w:r>
      <w:r>
        <w:rPr>
          <w:spacing w:val="-2"/>
        </w:rPr>
        <w:t>Trustee’s</w:t>
      </w:r>
      <w:r>
        <w:rPr>
          <w:spacing w:val="-9"/>
        </w:rPr>
        <w:t xml:space="preserve"> </w:t>
      </w:r>
      <w:r>
        <w:t>customary</w:t>
      </w:r>
      <w:r>
        <w:rPr>
          <w:spacing w:val="-10"/>
        </w:rPr>
        <w:t xml:space="preserve"> </w:t>
      </w:r>
      <w:r>
        <w:rPr>
          <w:spacing w:val="-2"/>
        </w:rPr>
        <w:t>distribution</w:t>
      </w:r>
      <w:r>
        <w:rPr>
          <w:spacing w:val="-11"/>
        </w:rPr>
        <w:t xml:space="preserve"> </w:t>
      </w:r>
      <w:r>
        <w:rPr>
          <w:spacing w:val="-2"/>
        </w:rPr>
        <w:t>process.</w:t>
      </w:r>
      <w:r>
        <w:rPr>
          <w:spacing w:val="30"/>
        </w:rPr>
        <w:t xml:space="preserve"> </w:t>
      </w:r>
      <w:r>
        <w:t>A</w:t>
      </w:r>
      <w:r>
        <w:rPr>
          <w:spacing w:val="-9"/>
        </w:rPr>
        <w:t xml:space="preserve"> </w:t>
      </w:r>
      <w:r>
        <w:t>creditor</w:t>
      </w:r>
      <w:r>
        <w:rPr>
          <w:spacing w:val="-11"/>
        </w:rPr>
        <w:t xml:space="preserve"> </w:t>
      </w:r>
      <w:r>
        <w:t>will</w:t>
      </w:r>
      <w:r>
        <w:rPr>
          <w:spacing w:val="-11"/>
        </w:rPr>
        <w:t xml:space="preserve"> </w:t>
      </w:r>
      <w:r>
        <w:rPr>
          <w:spacing w:val="-2"/>
        </w:rPr>
        <w:t>not</w:t>
      </w:r>
      <w:r>
        <w:rPr>
          <w:spacing w:val="71"/>
          <w:w w:val="99"/>
        </w:rPr>
        <w:t xml:space="preserve"> </w:t>
      </w:r>
      <w:r>
        <w:t>receive</w:t>
      </w:r>
      <w:r>
        <w:rPr>
          <w:spacing w:val="-12"/>
        </w:rPr>
        <w:t xml:space="preserve"> </w:t>
      </w:r>
      <w:r>
        <w:rPr>
          <w:spacing w:val="-2"/>
        </w:rPr>
        <w:t>pre</w:t>
      </w:r>
      <w:r>
        <w:rPr>
          <w:rFonts w:cs="Calibri"/>
          <w:spacing w:val="-2"/>
        </w:rPr>
        <w:t>‐</w:t>
      </w:r>
      <w:r>
        <w:rPr>
          <w:spacing w:val="-2"/>
        </w:rPr>
        <w:t>confirmation</w:t>
      </w:r>
      <w:r>
        <w:rPr>
          <w:spacing w:val="-12"/>
        </w:rPr>
        <w:t xml:space="preserve"> </w:t>
      </w:r>
      <w:r>
        <w:t>adequate</w:t>
      </w:r>
      <w:r>
        <w:rPr>
          <w:spacing w:val="-13"/>
        </w:rPr>
        <w:t xml:space="preserve"> </w:t>
      </w:r>
      <w:r>
        <w:rPr>
          <w:spacing w:val="-1"/>
        </w:rPr>
        <w:t>protection</w:t>
      </w:r>
      <w:r>
        <w:rPr>
          <w:spacing w:val="-11"/>
        </w:rPr>
        <w:t xml:space="preserve"> </w:t>
      </w:r>
      <w:r>
        <w:rPr>
          <w:spacing w:val="-2"/>
        </w:rPr>
        <w:t>payments</w:t>
      </w:r>
      <w:r>
        <w:rPr>
          <w:spacing w:val="-10"/>
        </w:rPr>
        <w:t xml:space="preserve"> </w:t>
      </w:r>
      <w:r>
        <w:rPr>
          <w:spacing w:val="-1"/>
        </w:rPr>
        <w:t>unless</w:t>
      </w:r>
      <w:r>
        <w:rPr>
          <w:spacing w:val="-11"/>
        </w:rPr>
        <w:t xml:space="preserve"> </w:t>
      </w:r>
      <w:r>
        <w:t>and</w:t>
      </w:r>
      <w:r>
        <w:rPr>
          <w:spacing w:val="-13"/>
        </w:rPr>
        <w:t xml:space="preserve"> </w:t>
      </w:r>
      <w:r>
        <w:rPr>
          <w:spacing w:val="-2"/>
        </w:rPr>
        <w:t>until</w:t>
      </w:r>
      <w:r>
        <w:rPr>
          <w:spacing w:val="-10"/>
        </w:rPr>
        <w:t xml:space="preserve"> </w:t>
      </w:r>
      <w:r>
        <w:t>a</w:t>
      </w:r>
      <w:r>
        <w:rPr>
          <w:spacing w:val="-10"/>
        </w:rPr>
        <w:t xml:space="preserve"> </w:t>
      </w:r>
      <w:r>
        <w:rPr>
          <w:spacing w:val="-1"/>
        </w:rPr>
        <w:t>timely,</w:t>
      </w:r>
      <w:r>
        <w:rPr>
          <w:spacing w:val="-12"/>
        </w:rPr>
        <w:t xml:space="preserve"> </w:t>
      </w:r>
      <w:r>
        <w:rPr>
          <w:spacing w:val="-2"/>
        </w:rPr>
        <w:t>properly</w:t>
      </w:r>
      <w:r>
        <w:rPr>
          <w:spacing w:val="63"/>
          <w:w w:val="99"/>
        </w:rPr>
        <w:t xml:space="preserve"> </w:t>
      </w:r>
      <w:r>
        <w:rPr>
          <w:spacing w:val="-2"/>
        </w:rPr>
        <w:t>documented</w:t>
      </w:r>
      <w:r>
        <w:rPr>
          <w:spacing w:val="-7"/>
        </w:rPr>
        <w:t xml:space="preserve"> </w:t>
      </w:r>
      <w:r>
        <w:rPr>
          <w:spacing w:val="-1"/>
        </w:rPr>
        <w:t>proof</w:t>
      </w:r>
      <w:r>
        <w:rPr>
          <w:spacing w:val="-9"/>
        </w:rPr>
        <w:t xml:space="preserve"> </w:t>
      </w:r>
      <w:r>
        <w:rPr>
          <w:spacing w:val="-1"/>
        </w:rPr>
        <w:t>of</w:t>
      </w:r>
      <w:r>
        <w:rPr>
          <w:spacing w:val="-9"/>
        </w:rPr>
        <w:t xml:space="preserve"> </w:t>
      </w:r>
      <w:r>
        <w:t>claim</w:t>
      </w:r>
      <w:r>
        <w:rPr>
          <w:spacing w:val="-9"/>
        </w:rPr>
        <w:t xml:space="preserve"> </w:t>
      </w:r>
      <w:r>
        <w:rPr>
          <w:spacing w:val="-1"/>
        </w:rPr>
        <w:t>is</w:t>
      </w:r>
      <w:r>
        <w:rPr>
          <w:spacing w:val="-9"/>
        </w:rPr>
        <w:t xml:space="preserve"> </w:t>
      </w:r>
      <w:r>
        <w:rPr>
          <w:spacing w:val="-1"/>
        </w:rPr>
        <w:t>filed</w:t>
      </w:r>
      <w:r>
        <w:rPr>
          <w:spacing w:val="-8"/>
        </w:rPr>
        <w:t xml:space="preserve"> </w:t>
      </w:r>
      <w:r>
        <w:t>with</w:t>
      </w:r>
      <w:r>
        <w:rPr>
          <w:spacing w:val="-10"/>
        </w:rPr>
        <w:t xml:space="preserve"> </w:t>
      </w:r>
      <w:r>
        <w:rPr>
          <w:spacing w:val="-1"/>
        </w:rPr>
        <w:t>the</w:t>
      </w:r>
      <w:r>
        <w:rPr>
          <w:spacing w:val="-7"/>
        </w:rPr>
        <w:t xml:space="preserve"> </w:t>
      </w:r>
      <w:r>
        <w:rPr>
          <w:spacing w:val="-1"/>
        </w:rPr>
        <w:t>Bankruptcy</w:t>
      </w:r>
      <w:r>
        <w:rPr>
          <w:spacing w:val="-8"/>
        </w:rPr>
        <w:t xml:space="preserve"> </w:t>
      </w:r>
      <w:r>
        <w:rPr>
          <w:spacing w:val="-1"/>
        </w:rPr>
        <w:t>Court.</w:t>
      </w:r>
    </w:p>
    <w:p w:rsidR="00D07D8A" w:rsidRDefault="00D07D8A" w:rsidP="00502987">
      <w:pPr>
        <w:spacing w:line="238" w:lineRule="auto"/>
        <w:ind w:left="90" w:right="214"/>
        <w:sectPr w:rsidR="00D07D8A" w:rsidSect="00D07D8A">
          <w:type w:val="continuous"/>
          <w:pgSz w:w="12240" w:h="15840"/>
          <w:pgMar w:top="1440" w:right="600" w:bottom="280" w:left="700" w:header="720" w:footer="720" w:gutter="0"/>
          <w:cols w:num="2" w:space="720" w:equalWidth="0">
            <w:col w:w="1368" w:space="268"/>
            <w:col w:w="9304"/>
          </w:cols>
        </w:sectPr>
      </w:pPr>
      <w:r w:rsidRPr="00D07D8A">
        <w:rPr>
          <w:b/>
        </w:rPr>
        <w:t>Other Trustee Payments to Creditors:</w:t>
      </w:r>
      <w:r>
        <w:t xml:space="preserve">  Unless otherwise ordered by the Court, creditors not entitled to adequate protection payments will receive no disbursements from the Trustee until after the Plan is confirmed, and all such payments shall be made in accordance with the Trustee’s customary distribution process.</w:t>
      </w:r>
    </w:p>
    <w:p w:rsidR="008953D0" w:rsidRDefault="008953D0">
      <w:pPr>
        <w:spacing w:before="5"/>
        <w:rPr>
          <w:rFonts w:ascii="Calibri" w:eastAsia="Calibri" w:hAnsi="Calibri" w:cs="Calibri"/>
          <w:sz w:val="15"/>
          <w:szCs w:val="15"/>
        </w:rPr>
      </w:pPr>
    </w:p>
    <w:p w:rsidR="008953D0" w:rsidRDefault="00A72CBA">
      <w:pPr>
        <w:pStyle w:val="Heading2"/>
        <w:numPr>
          <w:ilvl w:val="1"/>
          <w:numId w:val="10"/>
        </w:numPr>
        <w:tabs>
          <w:tab w:val="left" w:pos="778"/>
        </w:tabs>
        <w:spacing w:before="51"/>
        <w:ind w:hanging="541"/>
        <w:rPr>
          <w:rFonts w:cs="Calibri"/>
          <w:b w:val="0"/>
          <w:bCs w:val="0"/>
        </w:rPr>
      </w:pPr>
      <w:r>
        <w:t>Information</w:t>
      </w:r>
      <w:r>
        <w:rPr>
          <w:spacing w:val="-15"/>
        </w:rPr>
        <w:t xml:space="preserve"> </w:t>
      </w:r>
      <w:r>
        <w:t>about</w:t>
      </w:r>
      <w:r>
        <w:rPr>
          <w:spacing w:val="-11"/>
        </w:rPr>
        <w:t xml:space="preserve"> </w:t>
      </w:r>
      <w:r>
        <w:rPr>
          <w:spacing w:val="-1"/>
        </w:rPr>
        <w:t>the</w:t>
      </w:r>
      <w:r>
        <w:rPr>
          <w:spacing w:val="-9"/>
        </w:rPr>
        <w:t xml:space="preserve"> </w:t>
      </w:r>
      <w:r>
        <w:rPr>
          <w:spacing w:val="-2"/>
        </w:rPr>
        <w:t>Debtor:</w:t>
      </w:r>
      <w:r>
        <w:rPr>
          <w:spacing w:val="-9"/>
        </w:rPr>
        <w:t xml:space="preserve"> </w:t>
      </w:r>
      <w:r>
        <w:rPr>
          <w:spacing w:val="-1"/>
        </w:rPr>
        <w:t>Income</w:t>
      </w:r>
      <w:r>
        <w:rPr>
          <w:spacing w:val="-10"/>
        </w:rPr>
        <w:t xml:space="preserve"> </w:t>
      </w:r>
      <w:r>
        <w:t>and</w:t>
      </w:r>
      <w:r>
        <w:rPr>
          <w:spacing w:val="-12"/>
        </w:rPr>
        <w:t xml:space="preserve"> </w:t>
      </w:r>
      <w:r>
        <w:t>Applicable</w:t>
      </w:r>
      <w:r>
        <w:rPr>
          <w:spacing w:val="-9"/>
        </w:rPr>
        <w:t xml:space="preserve"> </w:t>
      </w:r>
      <w:r>
        <w:rPr>
          <w:spacing w:val="-2"/>
        </w:rPr>
        <w:t>Commitment</w:t>
      </w:r>
      <w:r>
        <w:rPr>
          <w:spacing w:val="-8"/>
        </w:rPr>
        <w:t xml:space="preserve"> </w:t>
      </w:r>
      <w:r>
        <w:rPr>
          <w:spacing w:val="-2"/>
        </w:rPr>
        <w:t>Period.</w:t>
      </w:r>
      <w:r>
        <w:rPr>
          <w:spacing w:val="-12"/>
        </w:rPr>
        <w:t xml:space="preserve"> </w:t>
      </w:r>
      <w:r>
        <w:rPr>
          <w:b w:val="0"/>
          <w:i/>
          <w:spacing w:val="-2"/>
        </w:rPr>
        <w:t>(Check</w:t>
      </w:r>
      <w:r>
        <w:rPr>
          <w:b w:val="0"/>
          <w:i/>
          <w:spacing w:val="-10"/>
        </w:rPr>
        <w:t xml:space="preserve"> </w:t>
      </w:r>
      <w:r>
        <w:rPr>
          <w:b w:val="0"/>
          <w:i/>
          <w:spacing w:val="-2"/>
        </w:rPr>
        <w:t>one.)</w:t>
      </w:r>
    </w:p>
    <w:p w:rsidR="008953D0" w:rsidRDefault="00A72CBA">
      <w:pPr>
        <w:pStyle w:val="BodyText"/>
        <w:spacing w:before="10"/>
        <w:ind w:left="777" w:right="518"/>
      </w:pPr>
      <w:r>
        <w:rPr>
          <w:spacing w:val="-2"/>
        </w:rPr>
        <w:t>The</w:t>
      </w:r>
      <w:r>
        <w:rPr>
          <w:spacing w:val="-9"/>
        </w:rPr>
        <w:t xml:space="preserve"> </w:t>
      </w:r>
      <w:r>
        <w:rPr>
          <w:spacing w:val="-1"/>
        </w:rPr>
        <w:t>“current</w:t>
      </w:r>
      <w:r>
        <w:rPr>
          <w:spacing w:val="-9"/>
        </w:rPr>
        <w:t xml:space="preserve"> </w:t>
      </w:r>
      <w:r>
        <w:rPr>
          <w:spacing w:val="-1"/>
        </w:rPr>
        <w:t>monthly</w:t>
      </w:r>
      <w:r>
        <w:rPr>
          <w:spacing w:val="-8"/>
        </w:rPr>
        <w:t xml:space="preserve"> </w:t>
      </w:r>
      <w:r>
        <w:rPr>
          <w:spacing w:val="-2"/>
        </w:rPr>
        <w:t>income”</w:t>
      </w:r>
      <w:r>
        <w:rPr>
          <w:spacing w:val="-9"/>
        </w:rPr>
        <w:t xml:space="preserve"> </w:t>
      </w:r>
      <w:r>
        <w:rPr>
          <w:spacing w:val="-1"/>
        </w:rPr>
        <w:t>of</w:t>
      </w:r>
      <w:r>
        <w:rPr>
          <w:spacing w:val="-8"/>
        </w:rPr>
        <w:t xml:space="preserve"> </w:t>
      </w:r>
      <w:r>
        <w:t>the</w:t>
      </w:r>
      <w:r>
        <w:rPr>
          <w:spacing w:val="-7"/>
        </w:rPr>
        <w:t xml:space="preserve"> </w:t>
      </w:r>
      <w:r>
        <w:rPr>
          <w:spacing w:val="-2"/>
        </w:rPr>
        <w:t>Debtor,</w:t>
      </w:r>
      <w:r>
        <w:rPr>
          <w:spacing w:val="-8"/>
        </w:rPr>
        <w:t xml:space="preserve"> </w:t>
      </w:r>
      <w:r>
        <w:rPr>
          <w:spacing w:val="-1"/>
        </w:rPr>
        <w:t>calculated</w:t>
      </w:r>
      <w:r>
        <w:rPr>
          <w:spacing w:val="-8"/>
        </w:rPr>
        <w:t xml:space="preserve"> </w:t>
      </w:r>
      <w:r>
        <w:rPr>
          <w:spacing w:val="-2"/>
        </w:rPr>
        <w:t>pursuant</w:t>
      </w:r>
      <w:r>
        <w:rPr>
          <w:spacing w:val="-7"/>
        </w:rPr>
        <w:t xml:space="preserve"> </w:t>
      </w:r>
      <w:r>
        <w:rPr>
          <w:spacing w:val="-1"/>
        </w:rPr>
        <w:t>to</w:t>
      </w:r>
      <w:r>
        <w:rPr>
          <w:spacing w:val="-10"/>
        </w:rPr>
        <w:t xml:space="preserve"> </w:t>
      </w:r>
      <w:r>
        <w:t>11</w:t>
      </w:r>
      <w:r>
        <w:rPr>
          <w:spacing w:val="-8"/>
        </w:rPr>
        <w:t xml:space="preserve"> </w:t>
      </w:r>
      <w:r>
        <w:t>U.S.C.</w:t>
      </w:r>
      <w:r>
        <w:rPr>
          <w:spacing w:val="-9"/>
        </w:rPr>
        <w:t xml:space="preserve"> </w:t>
      </w:r>
      <w:r>
        <w:t>§</w:t>
      </w:r>
      <w:r>
        <w:rPr>
          <w:spacing w:val="-8"/>
        </w:rPr>
        <w:t xml:space="preserve"> </w:t>
      </w:r>
      <w:r>
        <w:t>101(10A)</w:t>
      </w:r>
      <w:r>
        <w:rPr>
          <w:spacing w:val="-9"/>
        </w:rPr>
        <w:t xml:space="preserve"> </w:t>
      </w:r>
      <w:r>
        <w:t>and</w:t>
      </w:r>
      <w:r>
        <w:rPr>
          <w:spacing w:val="-10"/>
        </w:rPr>
        <w:t xml:space="preserve"> </w:t>
      </w:r>
      <w:r>
        <w:rPr>
          <w:spacing w:val="-1"/>
        </w:rPr>
        <w:t>then</w:t>
      </w:r>
      <w:r>
        <w:rPr>
          <w:spacing w:val="-7"/>
        </w:rPr>
        <w:t xml:space="preserve"> </w:t>
      </w:r>
      <w:r>
        <w:rPr>
          <w:spacing w:val="-1"/>
        </w:rPr>
        <w:t>multiplied</w:t>
      </w:r>
      <w:r>
        <w:rPr>
          <w:spacing w:val="64"/>
          <w:w w:val="99"/>
        </w:rPr>
        <w:t xml:space="preserve"> </w:t>
      </w:r>
      <w:r>
        <w:rPr>
          <w:spacing w:val="-1"/>
        </w:rPr>
        <w:t>by</w:t>
      </w:r>
      <w:r>
        <w:rPr>
          <w:spacing w:val="-8"/>
        </w:rPr>
        <w:t xml:space="preserve"> </w:t>
      </w:r>
      <w:r>
        <w:t>12,</w:t>
      </w:r>
      <w:r>
        <w:rPr>
          <w:spacing w:val="-4"/>
        </w:rPr>
        <w:t xml:space="preserve"> </w:t>
      </w:r>
      <w:r>
        <w:rPr>
          <w:spacing w:val="-2"/>
        </w:rPr>
        <w:t>is:</w:t>
      </w:r>
    </w:p>
    <w:p w:rsidR="008953D0" w:rsidRDefault="00A72CBA">
      <w:pPr>
        <w:pStyle w:val="BodyText"/>
        <w:numPr>
          <w:ilvl w:val="2"/>
          <w:numId w:val="10"/>
        </w:numPr>
        <w:tabs>
          <w:tab w:val="left" w:pos="1022"/>
        </w:tabs>
        <w:spacing w:before="11"/>
        <w:ind w:hanging="244"/>
      </w:pPr>
      <w:r>
        <w:rPr>
          <w:rFonts w:cs="Calibri"/>
          <w:b/>
          <w:bCs/>
        </w:rPr>
        <w:t>ABOVE</w:t>
      </w:r>
      <w:r>
        <w:rPr>
          <w:rFonts w:cs="Calibri"/>
          <w:b/>
          <w:bCs/>
          <w:spacing w:val="-11"/>
        </w:rPr>
        <w:t xml:space="preserve"> </w:t>
      </w:r>
      <w:r>
        <w:rPr>
          <w:spacing w:val="-1"/>
        </w:rPr>
        <w:t>the</w:t>
      </w:r>
      <w:r>
        <w:rPr>
          <w:spacing w:val="-9"/>
        </w:rPr>
        <w:t xml:space="preserve"> </w:t>
      </w:r>
      <w:r>
        <w:t>applicable</w:t>
      </w:r>
      <w:r>
        <w:rPr>
          <w:spacing w:val="-10"/>
        </w:rPr>
        <w:t xml:space="preserve"> </w:t>
      </w:r>
      <w:r>
        <w:rPr>
          <w:spacing w:val="-1"/>
        </w:rPr>
        <w:t>state</w:t>
      </w:r>
      <w:r>
        <w:rPr>
          <w:spacing w:val="-10"/>
        </w:rPr>
        <w:t xml:space="preserve"> </w:t>
      </w:r>
      <w:r>
        <w:t>median</w:t>
      </w:r>
      <w:r>
        <w:rPr>
          <w:spacing w:val="-9"/>
        </w:rPr>
        <w:t xml:space="preserve"> </w:t>
      </w:r>
      <w:r>
        <w:rPr>
          <w:spacing w:val="-1"/>
        </w:rPr>
        <w:t>income;</w:t>
      </w:r>
      <w:r>
        <w:rPr>
          <w:spacing w:val="-8"/>
        </w:rPr>
        <w:t xml:space="preserve"> </w:t>
      </w:r>
      <w:r>
        <w:rPr>
          <w:spacing w:val="-1"/>
        </w:rPr>
        <w:t>the</w:t>
      </w:r>
      <w:r>
        <w:rPr>
          <w:spacing w:val="-10"/>
        </w:rPr>
        <w:t xml:space="preserve"> </w:t>
      </w:r>
      <w:r>
        <w:rPr>
          <w:spacing w:val="-1"/>
        </w:rPr>
        <w:t>Debtor’s</w:t>
      </w:r>
      <w:r>
        <w:rPr>
          <w:spacing w:val="-10"/>
        </w:rPr>
        <w:t xml:space="preserve"> </w:t>
      </w:r>
      <w:r>
        <w:t>applicable</w:t>
      </w:r>
      <w:r>
        <w:rPr>
          <w:spacing w:val="-9"/>
        </w:rPr>
        <w:t xml:space="preserve"> </w:t>
      </w:r>
      <w:r>
        <w:rPr>
          <w:spacing w:val="-1"/>
        </w:rPr>
        <w:t>commitment</w:t>
      </w:r>
      <w:r>
        <w:rPr>
          <w:spacing w:val="-11"/>
        </w:rPr>
        <w:t xml:space="preserve"> </w:t>
      </w:r>
      <w:r>
        <w:rPr>
          <w:spacing w:val="-1"/>
        </w:rPr>
        <w:t>period</w:t>
      </w:r>
      <w:r>
        <w:rPr>
          <w:spacing w:val="-9"/>
        </w:rPr>
        <w:t xml:space="preserve"> </w:t>
      </w:r>
      <w:r>
        <w:rPr>
          <w:spacing w:val="-1"/>
        </w:rPr>
        <w:t>is</w:t>
      </w:r>
      <w:r>
        <w:rPr>
          <w:spacing w:val="-10"/>
        </w:rPr>
        <w:t xml:space="preserve"> </w:t>
      </w:r>
      <w:r>
        <w:t>60</w:t>
      </w:r>
      <w:r>
        <w:rPr>
          <w:spacing w:val="-10"/>
        </w:rPr>
        <w:t xml:space="preserve"> </w:t>
      </w:r>
      <w:r>
        <w:rPr>
          <w:spacing w:val="-1"/>
        </w:rPr>
        <w:t>months.</w:t>
      </w:r>
    </w:p>
    <w:p w:rsidR="008953D0" w:rsidRDefault="00A72CBA">
      <w:pPr>
        <w:pStyle w:val="BodyText"/>
        <w:numPr>
          <w:ilvl w:val="2"/>
          <w:numId w:val="10"/>
        </w:numPr>
        <w:tabs>
          <w:tab w:val="left" w:pos="1022"/>
        </w:tabs>
        <w:spacing w:before="8"/>
        <w:ind w:hanging="244"/>
      </w:pPr>
      <w:r>
        <w:rPr>
          <w:rFonts w:cs="Calibri"/>
          <w:b/>
          <w:bCs/>
        </w:rPr>
        <w:t>BELOW</w:t>
      </w:r>
      <w:r>
        <w:rPr>
          <w:rFonts w:cs="Calibri"/>
          <w:b/>
          <w:bCs/>
          <w:spacing w:val="-11"/>
        </w:rPr>
        <w:t xml:space="preserve"> </w:t>
      </w:r>
      <w:r>
        <w:rPr>
          <w:spacing w:val="-1"/>
        </w:rPr>
        <w:t>the</w:t>
      </w:r>
      <w:r>
        <w:rPr>
          <w:spacing w:val="-10"/>
        </w:rPr>
        <w:t xml:space="preserve"> </w:t>
      </w:r>
      <w:r>
        <w:t>applicable</w:t>
      </w:r>
      <w:r>
        <w:rPr>
          <w:spacing w:val="-9"/>
        </w:rPr>
        <w:t xml:space="preserve"> </w:t>
      </w:r>
      <w:r>
        <w:rPr>
          <w:spacing w:val="-1"/>
        </w:rPr>
        <w:t>state</w:t>
      </w:r>
      <w:r>
        <w:rPr>
          <w:spacing w:val="-10"/>
        </w:rPr>
        <w:t xml:space="preserve"> </w:t>
      </w:r>
      <w:r>
        <w:t>median</w:t>
      </w:r>
      <w:r>
        <w:rPr>
          <w:spacing w:val="-9"/>
        </w:rPr>
        <w:t xml:space="preserve"> </w:t>
      </w:r>
      <w:r>
        <w:rPr>
          <w:spacing w:val="-1"/>
        </w:rPr>
        <w:t>income;</w:t>
      </w:r>
      <w:r>
        <w:rPr>
          <w:spacing w:val="-8"/>
        </w:rPr>
        <w:t xml:space="preserve"> </w:t>
      </w:r>
      <w:r>
        <w:rPr>
          <w:spacing w:val="-1"/>
        </w:rPr>
        <w:t>the</w:t>
      </w:r>
      <w:r>
        <w:rPr>
          <w:spacing w:val="-10"/>
        </w:rPr>
        <w:t xml:space="preserve"> </w:t>
      </w:r>
      <w:r>
        <w:rPr>
          <w:spacing w:val="-1"/>
        </w:rPr>
        <w:t>Debtor’s</w:t>
      </w:r>
      <w:r>
        <w:rPr>
          <w:spacing w:val="-10"/>
        </w:rPr>
        <w:t xml:space="preserve"> </w:t>
      </w:r>
      <w:r>
        <w:t>applicable</w:t>
      </w:r>
      <w:r>
        <w:rPr>
          <w:spacing w:val="-10"/>
        </w:rPr>
        <w:t xml:space="preserve"> </w:t>
      </w:r>
      <w:r>
        <w:rPr>
          <w:spacing w:val="-1"/>
        </w:rPr>
        <w:t>commitment</w:t>
      </w:r>
      <w:r>
        <w:rPr>
          <w:spacing w:val="-10"/>
        </w:rPr>
        <w:t xml:space="preserve"> </w:t>
      </w:r>
      <w:r>
        <w:rPr>
          <w:spacing w:val="-1"/>
        </w:rPr>
        <w:t>period</w:t>
      </w:r>
      <w:r>
        <w:rPr>
          <w:spacing w:val="-10"/>
        </w:rPr>
        <w:t xml:space="preserve"> </w:t>
      </w:r>
      <w:r>
        <w:rPr>
          <w:spacing w:val="-1"/>
        </w:rPr>
        <w:t>is</w:t>
      </w:r>
      <w:r>
        <w:rPr>
          <w:spacing w:val="-9"/>
        </w:rPr>
        <w:t xml:space="preserve"> </w:t>
      </w:r>
      <w:r>
        <w:t>36</w:t>
      </w:r>
      <w:r>
        <w:rPr>
          <w:spacing w:val="-11"/>
        </w:rPr>
        <w:t xml:space="preserve"> </w:t>
      </w:r>
      <w:r>
        <w:rPr>
          <w:spacing w:val="-1"/>
        </w:rPr>
        <w:t>months.</w:t>
      </w:r>
    </w:p>
    <w:p w:rsidR="008953D0" w:rsidRDefault="00A72CBA">
      <w:pPr>
        <w:pStyle w:val="Heading2"/>
        <w:numPr>
          <w:ilvl w:val="1"/>
          <w:numId w:val="10"/>
        </w:numPr>
        <w:tabs>
          <w:tab w:val="left" w:pos="778"/>
        </w:tabs>
        <w:spacing w:before="169"/>
        <w:ind w:hanging="541"/>
        <w:rPr>
          <w:b w:val="0"/>
          <w:bCs w:val="0"/>
        </w:rPr>
      </w:pPr>
      <w:r>
        <w:rPr>
          <w:spacing w:val="-2"/>
        </w:rPr>
        <w:t>Projected</w:t>
      </w:r>
      <w:r>
        <w:rPr>
          <w:spacing w:val="-13"/>
        </w:rPr>
        <w:t xml:space="preserve"> </w:t>
      </w:r>
      <w:r>
        <w:rPr>
          <w:spacing w:val="-2"/>
        </w:rPr>
        <w:t>Disposable</w:t>
      </w:r>
      <w:r>
        <w:rPr>
          <w:spacing w:val="-10"/>
        </w:rPr>
        <w:t xml:space="preserve"> </w:t>
      </w:r>
      <w:r>
        <w:t>Income</w:t>
      </w:r>
      <w:r>
        <w:rPr>
          <w:spacing w:val="-13"/>
        </w:rPr>
        <w:t xml:space="preserve"> </w:t>
      </w:r>
      <w:r>
        <w:t>and</w:t>
      </w:r>
      <w:r>
        <w:rPr>
          <w:spacing w:val="-12"/>
        </w:rPr>
        <w:t xml:space="preserve"> </w:t>
      </w:r>
      <w:r>
        <w:rPr>
          <w:spacing w:val="-2"/>
        </w:rPr>
        <w:t>“Liquidation</w:t>
      </w:r>
      <w:r>
        <w:rPr>
          <w:spacing w:val="-12"/>
        </w:rPr>
        <w:t xml:space="preserve"> </w:t>
      </w:r>
      <w:r>
        <w:rPr>
          <w:spacing w:val="-2"/>
        </w:rPr>
        <w:t>Test.”</w:t>
      </w:r>
    </w:p>
    <w:p w:rsidR="008953D0" w:rsidRDefault="00A72CBA">
      <w:pPr>
        <w:pStyle w:val="BodyText"/>
        <w:spacing w:before="11"/>
        <w:ind w:left="777"/>
      </w:pPr>
      <w:r>
        <w:rPr>
          <w:spacing w:val="-2"/>
        </w:rPr>
        <w:t>The</w:t>
      </w:r>
      <w:r>
        <w:rPr>
          <w:spacing w:val="-7"/>
        </w:rPr>
        <w:t xml:space="preserve"> </w:t>
      </w:r>
      <w:r>
        <w:rPr>
          <w:spacing w:val="-1"/>
        </w:rPr>
        <w:t>projected</w:t>
      </w:r>
      <w:r>
        <w:rPr>
          <w:spacing w:val="-8"/>
        </w:rPr>
        <w:t xml:space="preserve"> </w:t>
      </w:r>
      <w:r>
        <w:rPr>
          <w:spacing w:val="-2"/>
        </w:rPr>
        <w:t>disposable</w:t>
      </w:r>
      <w:r>
        <w:rPr>
          <w:spacing w:val="-7"/>
        </w:rPr>
        <w:t xml:space="preserve"> </w:t>
      </w:r>
      <w:r>
        <w:rPr>
          <w:spacing w:val="-2"/>
        </w:rPr>
        <w:t>income</w:t>
      </w:r>
      <w:r>
        <w:rPr>
          <w:spacing w:val="-7"/>
        </w:rPr>
        <w:t xml:space="preserve"> </w:t>
      </w:r>
      <w:r>
        <w:rPr>
          <w:spacing w:val="-1"/>
        </w:rPr>
        <w:t>of</w:t>
      </w:r>
      <w:r>
        <w:rPr>
          <w:spacing w:val="-7"/>
        </w:rPr>
        <w:t xml:space="preserve"> </w:t>
      </w:r>
      <w:r>
        <w:rPr>
          <w:spacing w:val="-1"/>
        </w:rPr>
        <w:t>the</w:t>
      </w:r>
      <w:r>
        <w:rPr>
          <w:spacing w:val="-7"/>
        </w:rPr>
        <w:t xml:space="preserve"> </w:t>
      </w:r>
      <w:r>
        <w:rPr>
          <w:spacing w:val="-1"/>
        </w:rPr>
        <w:t>Debtor,</w:t>
      </w:r>
      <w:r>
        <w:rPr>
          <w:spacing w:val="-6"/>
        </w:rPr>
        <w:t xml:space="preserve"> </w:t>
      </w:r>
      <w:r>
        <w:t>as</w:t>
      </w:r>
      <w:r>
        <w:rPr>
          <w:spacing w:val="-9"/>
        </w:rPr>
        <w:t xml:space="preserve"> </w:t>
      </w:r>
      <w:r>
        <w:t>referred</w:t>
      </w:r>
      <w:r>
        <w:rPr>
          <w:spacing w:val="-8"/>
        </w:rPr>
        <w:t xml:space="preserve"> </w:t>
      </w:r>
      <w:r>
        <w:rPr>
          <w:spacing w:val="-1"/>
        </w:rPr>
        <w:t>to</w:t>
      </w:r>
      <w:r>
        <w:rPr>
          <w:spacing w:val="-8"/>
        </w:rPr>
        <w:t xml:space="preserve"> </w:t>
      </w:r>
      <w:r>
        <w:rPr>
          <w:spacing w:val="-1"/>
        </w:rPr>
        <w:t>in</w:t>
      </w:r>
      <w:r>
        <w:rPr>
          <w:spacing w:val="-8"/>
        </w:rPr>
        <w:t xml:space="preserve"> </w:t>
      </w:r>
      <w:r>
        <w:t>11</w:t>
      </w:r>
      <w:r>
        <w:rPr>
          <w:spacing w:val="-7"/>
        </w:rPr>
        <w:t xml:space="preserve"> </w:t>
      </w:r>
      <w:r>
        <w:rPr>
          <w:spacing w:val="-1"/>
        </w:rPr>
        <w:t>U.S.C.</w:t>
      </w:r>
      <w:r>
        <w:rPr>
          <w:spacing w:val="-9"/>
        </w:rPr>
        <w:t xml:space="preserve"> </w:t>
      </w:r>
      <w:r>
        <w:t>§</w:t>
      </w:r>
      <w:r>
        <w:rPr>
          <w:spacing w:val="-7"/>
        </w:rPr>
        <w:t xml:space="preserve"> </w:t>
      </w:r>
      <w:r>
        <w:rPr>
          <w:spacing w:val="-1"/>
        </w:rPr>
        <w:t>1325(b)(1)(B),</w:t>
      </w:r>
      <w:r>
        <w:rPr>
          <w:spacing w:val="-7"/>
        </w:rPr>
        <w:t xml:space="preserve"> </w:t>
      </w:r>
      <w:r>
        <w:rPr>
          <w:spacing w:val="-1"/>
        </w:rPr>
        <w:t>is</w:t>
      </w:r>
      <w:r>
        <w:rPr>
          <w:spacing w:val="-7"/>
        </w:rPr>
        <w:t xml:space="preserve"> </w:t>
      </w:r>
      <w:r>
        <w:t>$</w:t>
      </w:r>
    </w:p>
    <w:p w:rsidR="008953D0" w:rsidRDefault="00161B83">
      <w:pPr>
        <w:pStyle w:val="BodyText"/>
        <w:tabs>
          <w:tab w:val="left" w:pos="7329"/>
        </w:tabs>
        <w:spacing w:before="11" w:line="245" w:lineRule="auto"/>
        <w:ind w:left="777" w:right="705"/>
      </w:pPr>
      <w:r>
        <w:rPr>
          <w:noProof/>
        </w:rPr>
        <mc:AlternateContent>
          <mc:Choice Requires="wpg">
            <w:drawing>
              <wp:anchor distT="0" distB="0" distL="114300" distR="114300" simplePos="0" relativeHeight="503270888" behindDoc="1" locked="0" layoutInCell="1" allowOverlap="1">
                <wp:simplePos x="0" y="0"/>
                <wp:positionH relativeFrom="page">
                  <wp:posOffset>6290310</wp:posOffset>
                </wp:positionH>
                <wp:positionV relativeFrom="paragraph">
                  <wp:posOffset>20955</wp:posOffset>
                </wp:positionV>
                <wp:extent cx="967740" cy="1270"/>
                <wp:effectExtent l="13335" t="8255" r="9525" b="9525"/>
                <wp:wrapNone/>
                <wp:docPr id="23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1270"/>
                          <a:chOff x="9906" y="33"/>
                          <a:chExt cx="1524" cy="2"/>
                        </a:xfrm>
                      </wpg:grpSpPr>
                      <wps:wsp>
                        <wps:cNvPr id="237" name="Freeform 218"/>
                        <wps:cNvSpPr>
                          <a:spLocks/>
                        </wps:cNvSpPr>
                        <wps:spPr bwMode="auto">
                          <a:xfrm>
                            <a:off x="9906" y="33"/>
                            <a:ext cx="1524" cy="2"/>
                          </a:xfrm>
                          <a:custGeom>
                            <a:avLst/>
                            <a:gdLst>
                              <a:gd name="T0" fmla="+- 0 9906 9906"/>
                              <a:gd name="T1" fmla="*/ T0 w 1524"/>
                              <a:gd name="T2" fmla="+- 0 11430 9906"/>
                              <a:gd name="T3" fmla="*/ T2 w 1524"/>
                            </a:gdLst>
                            <a:ahLst/>
                            <a:cxnLst>
                              <a:cxn ang="0">
                                <a:pos x="T1" y="0"/>
                              </a:cxn>
                              <a:cxn ang="0">
                                <a:pos x="T3" y="0"/>
                              </a:cxn>
                            </a:cxnLst>
                            <a:rect l="0" t="0" r="r" b="b"/>
                            <a:pathLst>
                              <a:path w="1524">
                                <a:moveTo>
                                  <a:pt x="0" y="0"/>
                                </a:moveTo>
                                <a:lnTo>
                                  <a:pt x="15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2D913" id="Group 217" o:spid="_x0000_s1026" style="position:absolute;margin-left:495.3pt;margin-top:1.65pt;width:76.2pt;height:.1pt;z-index:-45592;mso-position-horizontal-relative:page" coordorigin="9906,33" coordsize="1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">
                <v:shape id="Freeform 218" o:spid="_x0000_s1027" style="position:absolute;left:9906;top:33;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Bf8UA&#10;AADcAAAADwAAAGRycy9kb3ducmV2LnhtbESPzWrCQBSF94LvMNyCu2ZSra1ER1HB6sIK2lJcXjLX&#10;JJi5EzKjiW/vCAWXh/PzcSaz1pTiSrUrLCt4i2IQxKnVBWcKfn9WryMQziNrLC2Tghs5mE27nQkm&#10;2ja8p+vBZyKMsEtQQe59lUjp0pwMushWxME72dqgD7LOpK6xCeOmlP04/pAGCw6EHCta5pSeDxcT&#10;uHpUvn+lw+a0G2yPw0W2xr/vtVK9l3Y+BuGp9c/wf3ujFfQHn/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wF/xQAAANwAAAAPAAAAAAAAAAAAAAAAAJgCAABkcnMv&#10;ZG93bnJldi54bWxQSwUGAAAAAAQABAD1AAAAigMAAAAA&#10;" path="m,l1524,e" filled="f" strokeweight=".7pt">
                  <v:path arrowok="t" o:connecttype="custom" o:connectlocs="0,0;1524,0" o:connectangles="0,0"/>
                </v:shape>
                <w10:wrap anchorx="page"/>
              </v:group>
            </w:pict>
          </mc:Fallback>
        </mc:AlternateContent>
      </w:r>
      <w:r>
        <w:rPr>
          <w:noProof/>
        </w:rPr>
        <mc:AlternateContent>
          <mc:Choice Requires="wpg">
            <w:drawing>
              <wp:anchor distT="0" distB="0" distL="114300" distR="114300" simplePos="0" relativeHeight="503270912" behindDoc="1" locked="0" layoutInCell="1" allowOverlap="1">
                <wp:simplePos x="0" y="0"/>
                <wp:positionH relativeFrom="page">
                  <wp:posOffset>3956050</wp:posOffset>
                </wp:positionH>
                <wp:positionV relativeFrom="paragraph">
                  <wp:posOffset>552450</wp:posOffset>
                </wp:positionV>
                <wp:extent cx="1143000" cy="1270"/>
                <wp:effectExtent l="12700" t="6350" r="6350" b="11430"/>
                <wp:wrapNone/>
                <wp:docPr id="23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6230" y="870"/>
                          <a:chExt cx="1800" cy="2"/>
                        </a:xfrm>
                      </wpg:grpSpPr>
                      <wps:wsp>
                        <wps:cNvPr id="235" name="Freeform 216"/>
                        <wps:cNvSpPr>
                          <a:spLocks/>
                        </wps:cNvSpPr>
                        <wps:spPr bwMode="auto">
                          <a:xfrm>
                            <a:off x="6230" y="870"/>
                            <a:ext cx="1800" cy="2"/>
                          </a:xfrm>
                          <a:custGeom>
                            <a:avLst/>
                            <a:gdLst>
                              <a:gd name="T0" fmla="+- 0 6230 6230"/>
                              <a:gd name="T1" fmla="*/ T0 w 1800"/>
                              <a:gd name="T2" fmla="+- 0 8030 6230"/>
                              <a:gd name="T3" fmla="*/ T2 w 1800"/>
                            </a:gdLst>
                            <a:ahLst/>
                            <a:cxnLst>
                              <a:cxn ang="0">
                                <a:pos x="T1" y="0"/>
                              </a:cxn>
                              <a:cxn ang="0">
                                <a:pos x="T3" y="0"/>
                              </a:cxn>
                            </a:cxnLst>
                            <a:rect l="0" t="0" r="r" b="b"/>
                            <a:pathLst>
                              <a:path w="1800">
                                <a:moveTo>
                                  <a:pt x="0" y="0"/>
                                </a:moveTo>
                                <a:lnTo>
                                  <a:pt x="1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20FB2" id="Group 215" o:spid="_x0000_s1026" style="position:absolute;margin-left:311.5pt;margin-top:43.5pt;width:90pt;height:.1pt;z-index:-45568;mso-position-horizontal-relative:page" coordorigin="6230,870"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">
                <v:shape id="Freeform 216" o:spid="_x0000_s1027" style="position:absolute;left:6230;top:870;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Sk8EA&#10;AADcAAAADwAAAGRycy9kb3ducmV2LnhtbESPzQrCMBCE74LvEFbwpqmKItUoIgiCevAHwdvSrG2x&#10;2dQman17Iwgeh5n5hpnOa1OIJ1Uut6yg141AECdW55wqOB1XnTEI55E1FpZJwZsczGfNxhRjbV+8&#10;p+fBpyJA2MWoIPO+jKV0SUYGXdeWxMG72sqgD7JKpa7wFeCmkP0oGkmDOYeFDEtaZpTcDg+jwNV4&#10;PvV0MVy99S4fLa7l5r69KNVu1YsJCE+1/4d/7bVW0B8M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DEpPBAAAA3AAAAA8AAAAAAAAAAAAAAAAAmAIAAGRycy9kb3du&#10;cmV2LnhtbFBLBQYAAAAABAAEAPUAAACGAwAAAAA=&#10;" path="m,l1800,e" filled="f" strokeweight=".7pt">
                  <v:path arrowok="t" o:connecttype="custom" o:connectlocs="0,0;1800,0" o:connectangles="0,0"/>
                </v:shape>
                <w10:wrap anchorx="page"/>
              </v:group>
            </w:pict>
          </mc:Fallback>
        </mc:AlternateContent>
      </w:r>
      <w:r w:rsidR="00A72CBA">
        <w:rPr>
          <w:spacing w:val="-2"/>
        </w:rPr>
        <w:t>per</w:t>
      </w:r>
      <w:r w:rsidR="00A72CBA">
        <w:rPr>
          <w:spacing w:val="-7"/>
        </w:rPr>
        <w:t xml:space="preserve"> </w:t>
      </w:r>
      <w:r w:rsidR="00A72CBA">
        <w:t>month.</w:t>
      </w:r>
      <w:r w:rsidR="00A72CBA">
        <w:rPr>
          <w:spacing w:val="38"/>
        </w:rPr>
        <w:t xml:space="preserve"> </w:t>
      </w:r>
      <w:r w:rsidR="00A72CBA">
        <w:rPr>
          <w:spacing w:val="-1"/>
        </w:rPr>
        <w:t>The</w:t>
      </w:r>
      <w:r w:rsidR="00A72CBA">
        <w:rPr>
          <w:spacing w:val="-7"/>
        </w:rPr>
        <w:t xml:space="preserve"> </w:t>
      </w:r>
      <w:r w:rsidR="00A72CBA">
        <w:rPr>
          <w:spacing w:val="-1"/>
        </w:rPr>
        <w:t>amount</w:t>
      </w:r>
      <w:r w:rsidR="00A72CBA">
        <w:rPr>
          <w:spacing w:val="-6"/>
        </w:rPr>
        <w:t xml:space="preserve"> </w:t>
      </w:r>
      <w:r w:rsidR="00A72CBA">
        <w:t>referred</w:t>
      </w:r>
      <w:r w:rsidR="00A72CBA">
        <w:rPr>
          <w:spacing w:val="-6"/>
        </w:rPr>
        <w:t xml:space="preserve"> </w:t>
      </w:r>
      <w:r w:rsidR="00A72CBA">
        <w:rPr>
          <w:spacing w:val="-1"/>
        </w:rPr>
        <w:t>to</w:t>
      </w:r>
      <w:r w:rsidR="00A72CBA">
        <w:rPr>
          <w:spacing w:val="-8"/>
        </w:rPr>
        <w:t xml:space="preserve"> </w:t>
      </w:r>
      <w:r w:rsidR="00A72CBA">
        <w:rPr>
          <w:spacing w:val="-1"/>
        </w:rPr>
        <w:t>in</w:t>
      </w:r>
      <w:r w:rsidR="00A72CBA">
        <w:rPr>
          <w:spacing w:val="-7"/>
        </w:rPr>
        <w:t xml:space="preserve"> </w:t>
      </w:r>
      <w:r w:rsidR="00A72CBA">
        <w:t>11</w:t>
      </w:r>
      <w:r w:rsidR="00A72CBA">
        <w:rPr>
          <w:spacing w:val="-6"/>
        </w:rPr>
        <w:t xml:space="preserve"> </w:t>
      </w:r>
      <w:r w:rsidR="00A72CBA">
        <w:rPr>
          <w:spacing w:val="-1"/>
        </w:rPr>
        <w:t>U.S.C.</w:t>
      </w:r>
      <w:r w:rsidR="00A72CBA">
        <w:rPr>
          <w:spacing w:val="-7"/>
        </w:rPr>
        <w:t xml:space="preserve"> </w:t>
      </w:r>
      <w:r w:rsidR="00A72CBA">
        <w:t>§</w:t>
      </w:r>
      <w:r w:rsidR="00A72CBA">
        <w:rPr>
          <w:spacing w:val="-5"/>
        </w:rPr>
        <w:t xml:space="preserve"> </w:t>
      </w:r>
      <w:r w:rsidR="00A72CBA">
        <w:rPr>
          <w:spacing w:val="-1"/>
        </w:rPr>
        <w:t>1325(a)(4)</w:t>
      </w:r>
      <w:r w:rsidR="00A72CBA">
        <w:rPr>
          <w:spacing w:val="-6"/>
        </w:rPr>
        <w:t xml:space="preserve"> </w:t>
      </w:r>
      <w:r w:rsidR="00A72CBA">
        <w:t>that</w:t>
      </w:r>
      <w:r w:rsidR="00A72CBA">
        <w:rPr>
          <w:spacing w:val="-7"/>
        </w:rPr>
        <w:t xml:space="preserve"> </w:t>
      </w:r>
      <w:r w:rsidR="00A72CBA">
        <w:t>would</w:t>
      </w:r>
      <w:r w:rsidR="00A72CBA">
        <w:rPr>
          <w:spacing w:val="-6"/>
        </w:rPr>
        <w:t xml:space="preserve"> </w:t>
      </w:r>
      <w:r w:rsidR="00A72CBA">
        <w:rPr>
          <w:spacing w:val="-1"/>
        </w:rPr>
        <w:t>be</w:t>
      </w:r>
      <w:r w:rsidR="00A72CBA">
        <w:rPr>
          <w:spacing w:val="-7"/>
        </w:rPr>
        <w:t xml:space="preserve"> </w:t>
      </w:r>
      <w:r w:rsidR="00A72CBA">
        <w:rPr>
          <w:spacing w:val="-2"/>
        </w:rPr>
        <w:t>paid</w:t>
      </w:r>
      <w:r w:rsidR="00A72CBA">
        <w:rPr>
          <w:spacing w:val="-5"/>
        </w:rPr>
        <w:t xml:space="preserve"> </w:t>
      </w:r>
      <w:r w:rsidR="00A72CBA">
        <w:t>to</w:t>
      </w:r>
      <w:r w:rsidR="00A72CBA">
        <w:rPr>
          <w:spacing w:val="-7"/>
        </w:rPr>
        <w:t xml:space="preserve"> </w:t>
      </w:r>
      <w:r w:rsidR="00A72CBA">
        <w:rPr>
          <w:spacing w:val="-2"/>
        </w:rPr>
        <w:t>holders</w:t>
      </w:r>
      <w:r w:rsidR="00A72CBA">
        <w:rPr>
          <w:spacing w:val="-8"/>
        </w:rPr>
        <w:t xml:space="preserve"> </w:t>
      </w:r>
      <w:r w:rsidR="00A72CBA">
        <w:rPr>
          <w:spacing w:val="-1"/>
        </w:rPr>
        <w:t>of</w:t>
      </w:r>
      <w:r w:rsidR="00A72CBA">
        <w:rPr>
          <w:spacing w:val="-6"/>
        </w:rPr>
        <w:t xml:space="preserve"> </w:t>
      </w:r>
      <w:r w:rsidR="00A72CBA">
        <w:t>allowed</w:t>
      </w:r>
      <w:r w:rsidR="00A72CBA">
        <w:rPr>
          <w:spacing w:val="49"/>
          <w:w w:val="99"/>
        </w:rPr>
        <w:t xml:space="preserve"> </w:t>
      </w:r>
      <w:r w:rsidR="00A72CBA">
        <w:rPr>
          <w:spacing w:val="-2"/>
        </w:rPr>
        <w:t>unsecured</w:t>
      </w:r>
      <w:r w:rsidR="00A72CBA">
        <w:rPr>
          <w:spacing w:val="-7"/>
        </w:rPr>
        <w:t xml:space="preserve"> </w:t>
      </w:r>
      <w:r w:rsidR="00A72CBA">
        <w:t>claims</w:t>
      </w:r>
      <w:r w:rsidR="00A72CBA">
        <w:rPr>
          <w:spacing w:val="-9"/>
        </w:rPr>
        <w:t xml:space="preserve"> </w:t>
      </w:r>
      <w:r w:rsidR="00A72CBA">
        <w:rPr>
          <w:spacing w:val="-1"/>
        </w:rPr>
        <w:t>if</w:t>
      </w:r>
      <w:r w:rsidR="00A72CBA">
        <w:rPr>
          <w:spacing w:val="-7"/>
        </w:rPr>
        <w:t xml:space="preserve"> </w:t>
      </w:r>
      <w:r w:rsidR="00A72CBA">
        <w:rPr>
          <w:spacing w:val="-1"/>
        </w:rPr>
        <w:t>the</w:t>
      </w:r>
      <w:r w:rsidR="00A72CBA">
        <w:rPr>
          <w:spacing w:val="-6"/>
        </w:rPr>
        <w:t xml:space="preserve"> </w:t>
      </w:r>
      <w:r w:rsidR="00A72CBA">
        <w:t>estate</w:t>
      </w:r>
      <w:r w:rsidR="00A72CBA">
        <w:rPr>
          <w:spacing w:val="-10"/>
        </w:rPr>
        <w:t xml:space="preserve"> </w:t>
      </w:r>
      <w:r w:rsidR="00A72CBA">
        <w:rPr>
          <w:spacing w:val="-1"/>
        </w:rPr>
        <w:t>of</w:t>
      </w:r>
      <w:r w:rsidR="00A72CBA">
        <w:rPr>
          <w:spacing w:val="-7"/>
        </w:rPr>
        <w:t xml:space="preserve"> </w:t>
      </w:r>
      <w:r w:rsidR="00A72CBA">
        <w:rPr>
          <w:spacing w:val="-1"/>
        </w:rPr>
        <w:t>the</w:t>
      </w:r>
      <w:r w:rsidR="00A72CBA">
        <w:rPr>
          <w:spacing w:val="-6"/>
        </w:rPr>
        <w:t xml:space="preserve"> </w:t>
      </w:r>
      <w:r w:rsidR="00A72CBA">
        <w:rPr>
          <w:spacing w:val="-1"/>
        </w:rPr>
        <w:t>Debtor</w:t>
      </w:r>
      <w:r w:rsidR="00A72CBA">
        <w:rPr>
          <w:spacing w:val="-7"/>
        </w:rPr>
        <w:t xml:space="preserve"> </w:t>
      </w:r>
      <w:r w:rsidR="00A72CBA">
        <w:t>were</w:t>
      </w:r>
      <w:r w:rsidR="00A72CBA">
        <w:rPr>
          <w:spacing w:val="-7"/>
        </w:rPr>
        <w:t xml:space="preserve"> </w:t>
      </w:r>
      <w:r w:rsidR="00A72CBA">
        <w:rPr>
          <w:spacing w:val="-2"/>
        </w:rPr>
        <w:t>liquidated</w:t>
      </w:r>
      <w:r w:rsidR="00A72CBA">
        <w:rPr>
          <w:spacing w:val="-8"/>
        </w:rPr>
        <w:t xml:space="preserve"> </w:t>
      </w:r>
      <w:r w:rsidR="00A72CBA">
        <w:rPr>
          <w:spacing w:val="-1"/>
        </w:rPr>
        <w:t>in</w:t>
      </w:r>
      <w:r w:rsidR="00A72CBA">
        <w:rPr>
          <w:spacing w:val="-6"/>
        </w:rPr>
        <w:t xml:space="preserve"> </w:t>
      </w:r>
      <w:r w:rsidR="00A72CBA">
        <w:t>a</w:t>
      </w:r>
      <w:r w:rsidR="00A72CBA">
        <w:rPr>
          <w:spacing w:val="-7"/>
        </w:rPr>
        <w:t xml:space="preserve"> </w:t>
      </w:r>
      <w:r w:rsidR="00A72CBA">
        <w:t>chapter</w:t>
      </w:r>
      <w:r w:rsidR="00A72CBA">
        <w:rPr>
          <w:spacing w:val="-8"/>
        </w:rPr>
        <w:t xml:space="preserve"> </w:t>
      </w:r>
      <w:r w:rsidR="00A72CBA">
        <w:t>7</w:t>
      </w:r>
      <w:r w:rsidR="00A72CBA">
        <w:rPr>
          <w:spacing w:val="-7"/>
        </w:rPr>
        <w:t xml:space="preserve"> </w:t>
      </w:r>
      <w:r w:rsidR="00A72CBA">
        <w:rPr>
          <w:spacing w:val="-2"/>
        </w:rPr>
        <w:t>bankruptcy</w:t>
      </w:r>
      <w:r w:rsidR="00A72CBA">
        <w:rPr>
          <w:spacing w:val="-5"/>
        </w:rPr>
        <w:t xml:space="preserve"> </w:t>
      </w:r>
      <w:r w:rsidR="00A72CBA">
        <w:t>case</w:t>
      </w:r>
      <w:r w:rsidR="00A72CBA">
        <w:rPr>
          <w:spacing w:val="-8"/>
        </w:rPr>
        <w:t xml:space="preserve"> </w:t>
      </w:r>
      <w:r w:rsidR="00A72CBA">
        <w:rPr>
          <w:spacing w:val="-1"/>
        </w:rPr>
        <w:t>(known</w:t>
      </w:r>
      <w:r w:rsidR="00A72CBA">
        <w:rPr>
          <w:spacing w:val="-10"/>
        </w:rPr>
        <w:t xml:space="preserve"> </w:t>
      </w:r>
      <w:r w:rsidR="00A72CBA">
        <w:t>as</w:t>
      </w:r>
      <w:r w:rsidR="00A72CBA">
        <w:rPr>
          <w:spacing w:val="-7"/>
        </w:rPr>
        <w:t xml:space="preserve"> </w:t>
      </w:r>
      <w:r w:rsidR="00A72CBA">
        <w:rPr>
          <w:spacing w:val="-1"/>
        </w:rPr>
        <w:t>the</w:t>
      </w:r>
      <w:r w:rsidR="00A72CBA">
        <w:rPr>
          <w:spacing w:val="57"/>
          <w:w w:val="99"/>
        </w:rPr>
        <w:t xml:space="preserve"> </w:t>
      </w:r>
      <w:r w:rsidR="00A72CBA">
        <w:rPr>
          <w:spacing w:val="-2"/>
        </w:rPr>
        <w:t>“liquidation</w:t>
      </w:r>
      <w:r w:rsidR="00A72CBA">
        <w:rPr>
          <w:spacing w:val="-7"/>
        </w:rPr>
        <w:t xml:space="preserve"> </w:t>
      </w:r>
      <w:r w:rsidR="00A72CBA">
        <w:t>test”)</w:t>
      </w:r>
      <w:r w:rsidR="00A72CBA">
        <w:rPr>
          <w:spacing w:val="-9"/>
        </w:rPr>
        <w:t xml:space="preserve"> </w:t>
      </w:r>
      <w:r w:rsidR="00A72CBA">
        <w:rPr>
          <w:spacing w:val="-1"/>
        </w:rPr>
        <w:t>is</w:t>
      </w:r>
      <w:r w:rsidR="00A72CBA">
        <w:rPr>
          <w:spacing w:val="-8"/>
        </w:rPr>
        <w:t xml:space="preserve"> </w:t>
      </w:r>
      <w:r w:rsidR="00A72CBA">
        <w:rPr>
          <w:spacing w:val="-1"/>
        </w:rPr>
        <w:t>estimated</w:t>
      </w:r>
      <w:r w:rsidR="00A72CBA">
        <w:rPr>
          <w:spacing w:val="-8"/>
        </w:rPr>
        <w:t xml:space="preserve"> </w:t>
      </w:r>
      <w:r w:rsidR="00A72CBA">
        <w:rPr>
          <w:spacing w:val="-1"/>
        </w:rPr>
        <w:t>by</w:t>
      </w:r>
      <w:r w:rsidR="00A72CBA">
        <w:rPr>
          <w:spacing w:val="-7"/>
        </w:rPr>
        <w:t xml:space="preserve"> </w:t>
      </w:r>
      <w:r w:rsidR="00A72CBA">
        <w:rPr>
          <w:spacing w:val="-1"/>
        </w:rPr>
        <w:t>the</w:t>
      </w:r>
      <w:r w:rsidR="00A72CBA">
        <w:rPr>
          <w:spacing w:val="-7"/>
        </w:rPr>
        <w:t xml:space="preserve"> </w:t>
      </w:r>
      <w:r w:rsidR="00A72CBA">
        <w:rPr>
          <w:spacing w:val="-2"/>
        </w:rPr>
        <w:t>Debtor</w:t>
      </w:r>
      <w:r w:rsidR="00A72CBA">
        <w:rPr>
          <w:spacing w:val="-7"/>
        </w:rPr>
        <w:t xml:space="preserve"> </w:t>
      </w:r>
      <w:r w:rsidR="00A72CBA">
        <w:rPr>
          <w:spacing w:val="-1"/>
        </w:rPr>
        <w:t>to</w:t>
      </w:r>
      <w:r w:rsidR="00A72CBA">
        <w:rPr>
          <w:spacing w:val="-7"/>
        </w:rPr>
        <w:t xml:space="preserve"> </w:t>
      </w:r>
      <w:r w:rsidR="00A72CBA">
        <w:rPr>
          <w:spacing w:val="-1"/>
        </w:rPr>
        <w:t>be</w:t>
      </w:r>
      <w:r w:rsidR="00A72CBA">
        <w:rPr>
          <w:spacing w:val="-8"/>
        </w:rPr>
        <w:t xml:space="preserve"> </w:t>
      </w:r>
      <w:r w:rsidR="00A72CBA">
        <w:t>$</w:t>
      </w:r>
      <w:r w:rsidR="00A72CBA">
        <w:tab/>
      </w:r>
      <w:r w:rsidR="00A72CBA">
        <w:rPr>
          <w:rFonts w:cs="Calibri"/>
          <w:b/>
          <w:bCs/>
        </w:rPr>
        <w:t>.</w:t>
      </w:r>
      <w:r w:rsidR="00A72CBA">
        <w:rPr>
          <w:rFonts w:cs="Calibri"/>
          <w:b/>
          <w:bCs/>
          <w:spacing w:val="36"/>
        </w:rPr>
        <w:t xml:space="preserve"> </w:t>
      </w:r>
      <w:r w:rsidR="00A72CBA">
        <w:rPr>
          <w:spacing w:val="-1"/>
        </w:rPr>
        <w:t>The</w:t>
      </w:r>
      <w:r w:rsidR="00A72CBA">
        <w:rPr>
          <w:spacing w:val="-5"/>
        </w:rPr>
        <w:t xml:space="preserve"> </w:t>
      </w:r>
      <w:r w:rsidR="00A72CBA">
        <w:rPr>
          <w:spacing w:val="-2"/>
        </w:rPr>
        <w:t>“liquidation</w:t>
      </w:r>
      <w:r w:rsidR="00A72CBA">
        <w:rPr>
          <w:spacing w:val="-5"/>
        </w:rPr>
        <w:t xml:space="preserve"> </w:t>
      </w:r>
      <w:r w:rsidR="00A72CBA">
        <w:rPr>
          <w:spacing w:val="-1"/>
        </w:rPr>
        <w:t>test”</w:t>
      </w:r>
      <w:r w:rsidR="00A72CBA">
        <w:rPr>
          <w:spacing w:val="-6"/>
        </w:rPr>
        <w:t xml:space="preserve"> </w:t>
      </w:r>
      <w:r w:rsidR="00A72CBA">
        <w:rPr>
          <w:spacing w:val="-2"/>
        </w:rPr>
        <w:t>has</w:t>
      </w:r>
      <w:r w:rsidR="00A72CBA">
        <w:rPr>
          <w:spacing w:val="-6"/>
        </w:rPr>
        <w:t xml:space="preserve"> </w:t>
      </w:r>
      <w:r w:rsidR="00A72CBA">
        <w:rPr>
          <w:spacing w:val="-2"/>
        </w:rPr>
        <w:t>been</w:t>
      </w:r>
      <w:r w:rsidR="00A72CBA">
        <w:rPr>
          <w:spacing w:val="59"/>
          <w:w w:val="99"/>
        </w:rPr>
        <w:t xml:space="preserve"> </w:t>
      </w:r>
      <w:r w:rsidR="00A72CBA">
        <w:rPr>
          <w:spacing w:val="-1"/>
        </w:rPr>
        <w:t>computed</w:t>
      </w:r>
      <w:r w:rsidR="00A72CBA">
        <w:rPr>
          <w:spacing w:val="-11"/>
        </w:rPr>
        <w:t xml:space="preserve"> </w:t>
      </w:r>
      <w:r w:rsidR="00A72CBA">
        <w:t>as</w:t>
      </w:r>
      <w:r w:rsidR="00A72CBA">
        <w:rPr>
          <w:spacing w:val="-8"/>
        </w:rPr>
        <w:t xml:space="preserve"> </w:t>
      </w:r>
      <w:r w:rsidR="00A72CBA">
        <w:rPr>
          <w:spacing w:val="-2"/>
        </w:rPr>
        <w:t>indicated</w:t>
      </w:r>
      <w:r w:rsidR="00A72CBA">
        <w:rPr>
          <w:spacing w:val="-9"/>
        </w:rPr>
        <w:t xml:space="preserve"> </w:t>
      </w:r>
      <w:r w:rsidR="00A72CBA">
        <w:rPr>
          <w:spacing w:val="-1"/>
        </w:rPr>
        <w:t>in</w:t>
      </w:r>
      <w:r w:rsidR="00A72CBA">
        <w:rPr>
          <w:spacing w:val="-9"/>
        </w:rPr>
        <w:t xml:space="preserve"> </w:t>
      </w:r>
      <w:r w:rsidR="00A72CBA">
        <w:rPr>
          <w:spacing w:val="-1"/>
        </w:rPr>
        <w:t>E.D.N.C.</w:t>
      </w:r>
      <w:r w:rsidR="00A72CBA">
        <w:rPr>
          <w:spacing w:val="-9"/>
        </w:rPr>
        <w:t xml:space="preserve"> </w:t>
      </w:r>
      <w:r w:rsidR="00A72CBA">
        <w:rPr>
          <w:spacing w:val="-2"/>
        </w:rPr>
        <w:t>Local</w:t>
      </w:r>
      <w:r w:rsidR="00A72CBA">
        <w:rPr>
          <w:spacing w:val="-8"/>
        </w:rPr>
        <w:t xml:space="preserve"> </w:t>
      </w:r>
      <w:r w:rsidR="00A72CBA">
        <w:rPr>
          <w:spacing w:val="-2"/>
        </w:rPr>
        <w:t>Form</w:t>
      </w:r>
      <w:r w:rsidR="00A72CBA">
        <w:rPr>
          <w:spacing w:val="-9"/>
        </w:rPr>
        <w:t xml:space="preserve"> </w:t>
      </w:r>
      <w:r w:rsidR="00A72CBA">
        <w:t>113B,</w:t>
      </w:r>
      <w:r w:rsidR="00A72CBA">
        <w:rPr>
          <w:spacing w:val="-10"/>
        </w:rPr>
        <w:t xml:space="preserve"> </w:t>
      </w:r>
      <w:r w:rsidR="00A72CBA">
        <w:rPr>
          <w:spacing w:val="-2"/>
        </w:rPr>
        <w:t>Liquidation</w:t>
      </w:r>
      <w:r w:rsidR="00A72CBA">
        <w:rPr>
          <w:spacing w:val="-9"/>
        </w:rPr>
        <w:t xml:space="preserve"> </w:t>
      </w:r>
      <w:r w:rsidR="00A72CBA">
        <w:t>Worksheet</w:t>
      </w:r>
      <w:r w:rsidR="00A72CBA">
        <w:rPr>
          <w:spacing w:val="-9"/>
        </w:rPr>
        <w:t xml:space="preserve"> </w:t>
      </w:r>
      <w:r w:rsidR="00A72CBA">
        <w:t>&amp;</w:t>
      </w:r>
      <w:r w:rsidR="00A72CBA">
        <w:rPr>
          <w:spacing w:val="-9"/>
        </w:rPr>
        <w:t xml:space="preserve"> </w:t>
      </w:r>
      <w:r w:rsidR="00A72CBA">
        <w:t>Plan</w:t>
      </w:r>
      <w:r w:rsidR="00A72CBA">
        <w:rPr>
          <w:spacing w:val="-11"/>
        </w:rPr>
        <w:t xml:space="preserve"> </w:t>
      </w:r>
      <w:r w:rsidR="00A72CBA">
        <w:rPr>
          <w:spacing w:val="-2"/>
        </w:rPr>
        <w:t>Summary</w:t>
      </w:r>
      <w:r w:rsidR="00A72CBA">
        <w:rPr>
          <w:spacing w:val="-9"/>
        </w:rPr>
        <w:t xml:space="preserve"> </w:t>
      </w:r>
      <w:r w:rsidR="00A72CBA">
        <w:rPr>
          <w:spacing w:val="-1"/>
        </w:rPr>
        <w:t>filed</w:t>
      </w:r>
      <w:r w:rsidR="00A72CBA">
        <w:rPr>
          <w:spacing w:val="59"/>
          <w:w w:val="99"/>
        </w:rPr>
        <w:t xml:space="preserve"> </w:t>
      </w:r>
      <w:r w:rsidR="00A72CBA">
        <w:rPr>
          <w:spacing w:val="-2"/>
        </w:rPr>
        <w:t>simultaneously</w:t>
      </w:r>
      <w:r w:rsidR="00A72CBA">
        <w:rPr>
          <w:spacing w:val="-10"/>
        </w:rPr>
        <w:t xml:space="preserve"> </w:t>
      </w:r>
      <w:r w:rsidR="00A72CBA">
        <w:t>with</w:t>
      </w:r>
      <w:r w:rsidR="00A72CBA">
        <w:rPr>
          <w:spacing w:val="-10"/>
        </w:rPr>
        <w:t xml:space="preserve"> </w:t>
      </w:r>
      <w:r w:rsidR="00A72CBA">
        <w:rPr>
          <w:spacing w:val="-1"/>
        </w:rPr>
        <w:t>this</w:t>
      </w:r>
      <w:r w:rsidR="00A72CBA">
        <w:rPr>
          <w:spacing w:val="-10"/>
        </w:rPr>
        <w:t xml:space="preserve"> </w:t>
      </w:r>
      <w:r w:rsidR="00A72CBA">
        <w:rPr>
          <w:spacing w:val="-2"/>
        </w:rPr>
        <w:t>plan.</w:t>
      </w:r>
    </w:p>
    <w:p w:rsidR="008953D0" w:rsidRDefault="008953D0">
      <w:pPr>
        <w:spacing w:before="8"/>
        <w:rPr>
          <w:rFonts w:ascii="Calibri" w:eastAsia="Calibri" w:hAnsi="Calibri" w:cs="Calibri"/>
          <w:sz w:val="16"/>
          <w:szCs w:val="16"/>
        </w:rPr>
      </w:pPr>
    </w:p>
    <w:p w:rsidR="008953D0" w:rsidRDefault="00A72CBA" w:rsidP="00502987">
      <w:pPr>
        <w:numPr>
          <w:ilvl w:val="1"/>
          <w:numId w:val="10"/>
        </w:numPr>
        <w:tabs>
          <w:tab w:val="left" w:pos="778"/>
        </w:tabs>
        <w:spacing w:before="5" w:after="5"/>
        <w:ind w:hanging="544"/>
        <w:rPr>
          <w:rFonts w:ascii="Calibri" w:eastAsia="Calibri" w:hAnsi="Calibri" w:cs="Calibri"/>
        </w:rPr>
      </w:pPr>
      <w:r>
        <w:rPr>
          <w:rFonts w:ascii="Calibri"/>
          <w:b/>
          <w:spacing w:val="-2"/>
          <w:sz w:val="24"/>
        </w:rPr>
        <w:t>Definitions:</w:t>
      </w:r>
      <w:r>
        <w:rPr>
          <w:rFonts w:ascii="Calibri"/>
          <w:b/>
          <w:spacing w:val="-17"/>
          <w:sz w:val="24"/>
        </w:rPr>
        <w:t xml:space="preserve"> </w:t>
      </w:r>
      <w:r>
        <w:rPr>
          <w:rFonts w:ascii="Calibri"/>
          <w:spacing w:val="-2"/>
        </w:rPr>
        <w:t>See</w:t>
      </w:r>
      <w:r>
        <w:rPr>
          <w:rFonts w:ascii="Calibri"/>
          <w:spacing w:val="-17"/>
        </w:rPr>
        <w:t xml:space="preserve"> </w:t>
      </w:r>
      <w:r>
        <w:rPr>
          <w:rFonts w:ascii="Calibri"/>
        </w:rPr>
        <w:t>attached</w:t>
      </w:r>
      <w:r>
        <w:rPr>
          <w:rFonts w:ascii="Calibri"/>
          <w:spacing w:val="-14"/>
        </w:rPr>
        <w:t xml:space="preserve"> </w:t>
      </w:r>
      <w:r>
        <w:rPr>
          <w:rFonts w:ascii="Calibri"/>
          <w:spacing w:val="-1"/>
        </w:rPr>
        <w:t>Appendix.</w:t>
      </w:r>
      <w:r w:rsidR="00502987">
        <w:rPr>
          <w:rFonts w:ascii="Calibri"/>
          <w:spacing w:val="-1"/>
        </w:rPr>
        <w:br/>
      </w:r>
    </w:p>
    <w:p w:rsidR="008953D0" w:rsidRDefault="00161B83">
      <w:pPr>
        <w:spacing w:line="200" w:lineRule="atLeast"/>
        <w:ind w:left="10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65925" cy="236855"/>
                <wp:effectExtent l="1905" t="3810" r="4445" b="6985"/>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236855"/>
                          <a:chOff x="0" y="0"/>
                          <a:chExt cx="10655" cy="373"/>
                        </a:xfrm>
                      </wpg:grpSpPr>
                      <wpg:grpSp>
                        <wpg:cNvPr id="226" name="Group 213"/>
                        <wpg:cNvGrpSpPr>
                          <a:grpSpLocks/>
                        </wpg:cNvGrpSpPr>
                        <wpg:grpSpPr bwMode="auto">
                          <a:xfrm>
                            <a:off x="1439" y="0"/>
                            <a:ext cx="108" cy="341"/>
                            <a:chOff x="1439" y="0"/>
                            <a:chExt cx="108" cy="341"/>
                          </a:xfrm>
                        </wpg:grpSpPr>
                        <wps:wsp>
                          <wps:cNvPr id="227" name="Freeform 214"/>
                          <wps:cNvSpPr>
                            <a:spLocks/>
                          </wps:cNvSpPr>
                          <wps:spPr bwMode="auto">
                            <a:xfrm>
                              <a:off x="1439" y="0"/>
                              <a:ext cx="108" cy="341"/>
                            </a:xfrm>
                            <a:custGeom>
                              <a:avLst/>
                              <a:gdLst>
                                <a:gd name="T0" fmla="+- 0 1439 1439"/>
                                <a:gd name="T1" fmla="*/ T0 w 108"/>
                                <a:gd name="T2" fmla="*/ 341 h 341"/>
                                <a:gd name="T3" fmla="+- 0 1547 1439"/>
                                <a:gd name="T4" fmla="*/ T3 w 108"/>
                                <a:gd name="T5" fmla="*/ 341 h 341"/>
                                <a:gd name="T6" fmla="+- 0 1547 1439"/>
                                <a:gd name="T7" fmla="*/ T6 w 108"/>
                                <a:gd name="T8" fmla="*/ 0 h 341"/>
                                <a:gd name="T9" fmla="+- 0 1439 1439"/>
                                <a:gd name="T10" fmla="*/ T9 w 108"/>
                                <a:gd name="T11" fmla="*/ 0 h 341"/>
                                <a:gd name="T12" fmla="+- 0 1439 1439"/>
                                <a:gd name="T13" fmla="*/ T12 w 108"/>
                                <a:gd name="T14" fmla="*/ 341 h 341"/>
                              </a:gdLst>
                              <a:ahLst/>
                              <a:cxnLst>
                                <a:cxn ang="0">
                                  <a:pos x="T1" y="T2"/>
                                </a:cxn>
                                <a:cxn ang="0">
                                  <a:pos x="T4" y="T5"/>
                                </a:cxn>
                                <a:cxn ang="0">
                                  <a:pos x="T7" y="T8"/>
                                </a:cxn>
                                <a:cxn ang="0">
                                  <a:pos x="T10" y="T11"/>
                                </a:cxn>
                                <a:cxn ang="0">
                                  <a:pos x="T13" y="T14"/>
                                </a:cxn>
                              </a:cxnLst>
                              <a:rect l="0" t="0" r="r" b="b"/>
                              <a:pathLst>
                                <a:path w="108" h="341">
                                  <a:moveTo>
                                    <a:pt x="0" y="341"/>
                                  </a:moveTo>
                                  <a:lnTo>
                                    <a:pt x="108" y="341"/>
                                  </a:lnTo>
                                  <a:lnTo>
                                    <a:pt x="108" y="0"/>
                                  </a:lnTo>
                                  <a:lnTo>
                                    <a:pt x="0" y="0"/>
                                  </a:lnTo>
                                  <a:lnTo>
                                    <a:pt x="0" y="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1"/>
                        <wpg:cNvGrpSpPr>
                          <a:grpSpLocks/>
                        </wpg:cNvGrpSpPr>
                        <wpg:grpSpPr bwMode="auto">
                          <a:xfrm>
                            <a:off x="17" y="0"/>
                            <a:ext cx="1422" cy="341"/>
                            <a:chOff x="17" y="0"/>
                            <a:chExt cx="1422" cy="341"/>
                          </a:xfrm>
                        </wpg:grpSpPr>
                        <wps:wsp>
                          <wps:cNvPr id="229" name="Freeform 212"/>
                          <wps:cNvSpPr>
                            <a:spLocks/>
                          </wps:cNvSpPr>
                          <wps:spPr bwMode="auto">
                            <a:xfrm>
                              <a:off x="17" y="0"/>
                              <a:ext cx="1422" cy="341"/>
                            </a:xfrm>
                            <a:custGeom>
                              <a:avLst/>
                              <a:gdLst>
                                <a:gd name="T0" fmla="+- 0 17 17"/>
                                <a:gd name="T1" fmla="*/ T0 w 1422"/>
                                <a:gd name="T2" fmla="*/ 341 h 341"/>
                                <a:gd name="T3" fmla="+- 0 1439 17"/>
                                <a:gd name="T4" fmla="*/ T3 w 1422"/>
                                <a:gd name="T5" fmla="*/ 341 h 341"/>
                                <a:gd name="T6" fmla="+- 0 1439 17"/>
                                <a:gd name="T7" fmla="*/ T6 w 1422"/>
                                <a:gd name="T8" fmla="*/ 0 h 341"/>
                                <a:gd name="T9" fmla="+- 0 17 17"/>
                                <a:gd name="T10" fmla="*/ T9 w 1422"/>
                                <a:gd name="T11" fmla="*/ 0 h 341"/>
                                <a:gd name="T12" fmla="+- 0 17 17"/>
                                <a:gd name="T13" fmla="*/ T12 w 1422"/>
                                <a:gd name="T14" fmla="*/ 341 h 341"/>
                              </a:gdLst>
                              <a:ahLst/>
                              <a:cxnLst>
                                <a:cxn ang="0">
                                  <a:pos x="T1" y="T2"/>
                                </a:cxn>
                                <a:cxn ang="0">
                                  <a:pos x="T4" y="T5"/>
                                </a:cxn>
                                <a:cxn ang="0">
                                  <a:pos x="T7" y="T8"/>
                                </a:cxn>
                                <a:cxn ang="0">
                                  <a:pos x="T10" y="T11"/>
                                </a:cxn>
                                <a:cxn ang="0">
                                  <a:pos x="T13" y="T14"/>
                                </a:cxn>
                              </a:cxnLst>
                              <a:rect l="0" t="0" r="r" b="b"/>
                              <a:pathLst>
                                <a:path w="1422" h="341">
                                  <a:moveTo>
                                    <a:pt x="0" y="341"/>
                                  </a:moveTo>
                                  <a:lnTo>
                                    <a:pt x="1422" y="341"/>
                                  </a:lnTo>
                                  <a:lnTo>
                                    <a:pt x="1422" y="0"/>
                                  </a:lnTo>
                                  <a:lnTo>
                                    <a:pt x="0" y="0"/>
                                  </a:lnTo>
                                  <a:lnTo>
                                    <a:pt x="0" y="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07"/>
                        <wpg:cNvGrpSpPr>
                          <a:grpSpLocks/>
                        </wpg:cNvGrpSpPr>
                        <wpg:grpSpPr bwMode="auto">
                          <a:xfrm>
                            <a:off x="17" y="356"/>
                            <a:ext cx="10620" cy="2"/>
                            <a:chOff x="17" y="356"/>
                            <a:chExt cx="10620" cy="2"/>
                          </a:xfrm>
                        </wpg:grpSpPr>
                        <wps:wsp>
                          <wps:cNvPr id="231" name="Freeform 210"/>
                          <wps:cNvSpPr>
                            <a:spLocks/>
                          </wps:cNvSpPr>
                          <wps:spPr bwMode="auto">
                            <a:xfrm>
                              <a:off x="17" y="356"/>
                              <a:ext cx="10620" cy="2"/>
                            </a:xfrm>
                            <a:custGeom>
                              <a:avLst/>
                              <a:gdLst>
                                <a:gd name="T0" fmla="+- 0 17 17"/>
                                <a:gd name="T1" fmla="*/ T0 w 10620"/>
                                <a:gd name="T2" fmla="+- 0 10637 17"/>
                                <a:gd name="T3" fmla="*/ T2 w 10620"/>
                              </a:gdLst>
                              <a:ahLst/>
                              <a:cxnLst>
                                <a:cxn ang="0">
                                  <a:pos x="T1" y="0"/>
                                </a:cxn>
                                <a:cxn ang="0">
                                  <a:pos x="T3" y="0"/>
                                </a:cxn>
                              </a:cxnLst>
                              <a:rect l="0" t="0" r="r" b="b"/>
                              <a:pathLst>
                                <a:path w="10620">
                                  <a:moveTo>
                                    <a:pt x="0" y="0"/>
                                  </a:moveTo>
                                  <a:lnTo>
                                    <a:pt x="1062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09"/>
                          <wps:cNvSpPr txBox="1">
                            <a:spLocks noChangeArrowheads="1"/>
                          </wps:cNvSpPr>
                          <wps:spPr bwMode="auto">
                            <a:xfrm>
                              <a:off x="124" y="38"/>
                              <a:ext cx="7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2:</w:t>
                                </w:r>
                              </w:p>
                            </w:txbxContent>
                          </wps:txbx>
                          <wps:bodyPr rot="0" vert="horz" wrap="square" lIns="0" tIns="0" rIns="0" bIns="0" anchor="t" anchorCtr="0" upright="1">
                            <a:noAutofit/>
                          </wps:bodyPr>
                        </wps:wsp>
                        <wps:wsp>
                          <wps:cNvPr id="233" name="Text Box 208"/>
                          <wps:cNvSpPr txBox="1">
                            <a:spLocks noChangeArrowheads="1"/>
                          </wps:cNvSpPr>
                          <wps:spPr bwMode="auto">
                            <a:xfrm>
                              <a:off x="1654" y="38"/>
                              <a:ext cx="389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b/>
                                    <w:spacing w:val="-1"/>
                                    <w:sz w:val="28"/>
                                  </w:rPr>
                                  <w:t>Plan</w:t>
                                </w:r>
                                <w:r>
                                  <w:rPr>
                                    <w:rFonts w:ascii="Calibri"/>
                                    <w:b/>
                                    <w:spacing w:val="-17"/>
                                    <w:sz w:val="28"/>
                                  </w:rPr>
                                  <w:t xml:space="preserve"> </w:t>
                                </w:r>
                                <w:r>
                                  <w:rPr>
                                    <w:rFonts w:ascii="Calibri"/>
                                    <w:b/>
                                    <w:spacing w:val="-2"/>
                                    <w:sz w:val="28"/>
                                  </w:rPr>
                                  <w:t>Payments</w:t>
                                </w:r>
                                <w:r>
                                  <w:rPr>
                                    <w:rFonts w:ascii="Calibri"/>
                                    <w:b/>
                                    <w:spacing w:val="-14"/>
                                    <w:sz w:val="28"/>
                                  </w:rPr>
                                  <w:t xml:space="preserve"> </w:t>
                                </w:r>
                                <w:r>
                                  <w:rPr>
                                    <w:rFonts w:ascii="Calibri"/>
                                    <w:b/>
                                    <w:sz w:val="28"/>
                                  </w:rPr>
                                  <w:t>and</w:t>
                                </w:r>
                                <w:r>
                                  <w:rPr>
                                    <w:rFonts w:ascii="Calibri"/>
                                    <w:b/>
                                    <w:spacing w:val="-16"/>
                                    <w:sz w:val="28"/>
                                  </w:rPr>
                                  <w:t xml:space="preserve"> </w:t>
                                </w:r>
                                <w:r>
                                  <w:rPr>
                                    <w:rFonts w:ascii="Calibri"/>
                                    <w:b/>
                                    <w:sz w:val="28"/>
                                  </w:rPr>
                                  <w:t>Length</w:t>
                                </w:r>
                                <w:r>
                                  <w:rPr>
                                    <w:rFonts w:ascii="Calibri"/>
                                    <w:b/>
                                    <w:spacing w:val="-15"/>
                                    <w:sz w:val="28"/>
                                  </w:rPr>
                                  <w:t xml:space="preserve"> </w:t>
                                </w:r>
                                <w:r>
                                  <w:rPr>
                                    <w:rFonts w:ascii="Calibri"/>
                                    <w:b/>
                                    <w:spacing w:val="-1"/>
                                    <w:sz w:val="28"/>
                                  </w:rPr>
                                  <w:t>of</w:t>
                                </w:r>
                                <w:r>
                                  <w:rPr>
                                    <w:rFonts w:ascii="Calibri"/>
                                    <w:b/>
                                    <w:spacing w:val="-15"/>
                                    <w:sz w:val="28"/>
                                  </w:rPr>
                                  <w:t xml:space="preserve"> </w:t>
                                </w:r>
                                <w:r>
                                  <w:rPr>
                                    <w:rFonts w:ascii="Calibri"/>
                                    <w:b/>
                                    <w:spacing w:val="-2"/>
                                    <w:sz w:val="28"/>
                                  </w:rPr>
                                  <w:t>Plan</w:t>
                                </w:r>
                              </w:p>
                            </w:txbxContent>
                          </wps:txbx>
                          <wps:bodyPr rot="0" vert="horz" wrap="square" lIns="0" tIns="0" rIns="0" bIns="0" anchor="t" anchorCtr="0" upright="1">
                            <a:noAutofit/>
                          </wps:bodyPr>
                        </wps:wsp>
                      </wpg:grpSp>
                    </wpg:wgp>
                  </a:graphicData>
                </a:graphic>
              </wp:inline>
            </w:drawing>
          </mc:Choice>
          <mc:Fallback>
            <w:pict>
              <v:group id="Group 206" o:spid="_x0000_s1036" style="width:532.75pt;height:18.65pt;mso-position-horizontal-relative:char;mso-position-vertical-relative:line" coordsize="1065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">
                <v:group id="Group 213" o:spid="_x0000_s1037" style="position:absolute;left:1439;width:108;height:341" coordorigin="1439"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4" o:spid="_x0000_s1038" style="position:absolute;left:1439;width:108;height:341;visibility:visible;mso-wrap-style:square;v-text-anchor:top" coordsize="1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" path="m,341r108,l108,,,,,341xe" fillcolor="black" stroked="f">
                    <v:path arrowok="t" o:connecttype="custom" o:connectlocs="0,341;108,341;108,0;0,0;0,341" o:connectangles="0,0,0,0,0"/>
                  </v:shape>
                </v:group>
                <v:group id="Group 211" o:spid="_x0000_s1039" style="position:absolute;left:17;width:1422;height:341" coordorigin="17" coordsize="14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2" o:spid="_x0000_s1040" style="position:absolute;left:17;width:1422;height:341;visibility:visible;mso-wrap-style:square;v-text-anchor:top" coordsize="14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" path="m,341r1422,l1422,,,,,341xe" fillcolor="black" stroked="f">
                    <v:path arrowok="t" o:connecttype="custom" o:connectlocs="0,341;1422,341;1422,0;0,0;0,341" o:connectangles="0,0,0,0,0"/>
                  </v:shape>
                </v:group>
                <v:group id="Group 207" o:spid="_x0000_s1041" style="position:absolute;left:17;top:356;width:10620;height:2" coordorigin="17,356"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0" o:spid="_x0000_s1042" style="position:absolute;left:17;top:356;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" path="m,l10620,e" filled="f" strokeweight="1.72pt">
                    <v:path arrowok="t" o:connecttype="custom" o:connectlocs="0,0;10620,0" o:connectangles="0,0"/>
                  </v:shape>
                  <v:shape id="Text Box 209" o:spid="_x0000_s1043" type="#_x0000_t202" style="position:absolute;left:124;top:38;width:7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2:</w:t>
                          </w:r>
                        </w:p>
                      </w:txbxContent>
                    </v:textbox>
                  </v:shape>
                  <v:shape id="Text Box 208" o:spid="_x0000_s1044" type="#_x0000_t202" style="position:absolute;left:1654;top:38;width:389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893AAD" w:rsidRDefault="00893AAD">
                          <w:pPr>
                            <w:spacing w:line="280" w:lineRule="exact"/>
                            <w:rPr>
                              <w:rFonts w:ascii="Calibri" w:eastAsia="Calibri" w:hAnsi="Calibri" w:cs="Calibri"/>
                              <w:sz w:val="28"/>
                              <w:szCs w:val="28"/>
                            </w:rPr>
                          </w:pPr>
                          <w:r>
                            <w:rPr>
                              <w:rFonts w:ascii="Calibri"/>
                              <w:b/>
                              <w:spacing w:val="-1"/>
                              <w:sz w:val="28"/>
                            </w:rPr>
                            <w:t>Plan</w:t>
                          </w:r>
                          <w:r>
                            <w:rPr>
                              <w:rFonts w:ascii="Calibri"/>
                              <w:b/>
                              <w:spacing w:val="-17"/>
                              <w:sz w:val="28"/>
                            </w:rPr>
                            <w:t xml:space="preserve"> </w:t>
                          </w:r>
                          <w:r>
                            <w:rPr>
                              <w:rFonts w:ascii="Calibri"/>
                              <w:b/>
                              <w:spacing w:val="-2"/>
                              <w:sz w:val="28"/>
                            </w:rPr>
                            <w:t>Payments</w:t>
                          </w:r>
                          <w:r>
                            <w:rPr>
                              <w:rFonts w:ascii="Calibri"/>
                              <w:b/>
                              <w:spacing w:val="-14"/>
                              <w:sz w:val="28"/>
                            </w:rPr>
                            <w:t xml:space="preserve"> </w:t>
                          </w:r>
                          <w:r>
                            <w:rPr>
                              <w:rFonts w:ascii="Calibri"/>
                              <w:b/>
                              <w:sz w:val="28"/>
                            </w:rPr>
                            <w:t>and</w:t>
                          </w:r>
                          <w:r>
                            <w:rPr>
                              <w:rFonts w:ascii="Calibri"/>
                              <w:b/>
                              <w:spacing w:val="-16"/>
                              <w:sz w:val="28"/>
                            </w:rPr>
                            <w:t xml:space="preserve"> </w:t>
                          </w:r>
                          <w:r>
                            <w:rPr>
                              <w:rFonts w:ascii="Calibri"/>
                              <w:b/>
                              <w:sz w:val="28"/>
                            </w:rPr>
                            <w:t>Length</w:t>
                          </w:r>
                          <w:r>
                            <w:rPr>
                              <w:rFonts w:ascii="Calibri"/>
                              <w:b/>
                              <w:spacing w:val="-15"/>
                              <w:sz w:val="28"/>
                            </w:rPr>
                            <w:t xml:space="preserve"> </w:t>
                          </w:r>
                          <w:r>
                            <w:rPr>
                              <w:rFonts w:ascii="Calibri"/>
                              <w:b/>
                              <w:spacing w:val="-1"/>
                              <w:sz w:val="28"/>
                            </w:rPr>
                            <w:t>of</w:t>
                          </w:r>
                          <w:r>
                            <w:rPr>
                              <w:rFonts w:ascii="Calibri"/>
                              <w:b/>
                              <w:spacing w:val="-15"/>
                              <w:sz w:val="28"/>
                            </w:rPr>
                            <w:t xml:space="preserve"> </w:t>
                          </w:r>
                          <w:r>
                            <w:rPr>
                              <w:rFonts w:ascii="Calibri"/>
                              <w:b/>
                              <w:spacing w:val="-2"/>
                              <w:sz w:val="28"/>
                            </w:rPr>
                            <w:t>Plan</w:t>
                          </w:r>
                        </w:p>
                      </w:txbxContent>
                    </v:textbox>
                  </v:shape>
                </v:group>
                <w10:anchorlock/>
              </v:group>
            </w:pict>
          </mc:Fallback>
        </mc:AlternateContent>
      </w:r>
    </w:p>
    <w:p w:rsidR="008953D0" w:rsidRDefault="00A72CBA">
      <w:pPr>
        <w:pStyle w:val="Heading2"/>
        <w:numPr>
          <w:ilvl w:val="1"/>
          <w:numId w:val="9"/>
        </w:numPr>
        <w:tabs>
          <w:tab w:val="left" w:pos="778"/>
        </w:tabs>
        <w:spacing w:line="283" w:lineRule="exact"/>
        <w:ind w:hanging="523"/>
        <w:rPr>
          <w:b w:val="0"/>
          <w:bCs w:val="0"/>
        </w:rPr>
      </w:pPr>
      <w:r>
        <w:rPr>
          <w:spacing w:val="-2"/>
        </w:rPr>
        <w:t>The</w:t>
      </w:r>
      <w:r>
        <w:rPr>
          <w:spacing w:val="-9"/>
        </w:rPr>
        <w:t xml:space="preserve"> </w:t>
      </w:r>
      <w:r>
        <w:rPr>
          <w:spacing w:val="-2"/>
        </w:rPr>
        <w:t>Debtor</w:t>
      </w:r>
      <w:r>
        <w:rPr>
          <w:spacing w:val="-8"/>
        </w:rPr>
        <w:t xml:space="preserve"> </w:t>
      </w:r>
      <w:r>
        <w:t>shall</w:t>
      </w:r>
      <w:r>
        <w:rPr>
          <w:spacing w:val="-9"/>
        </w:rPr>
        <w:t xml:space="preserve"> </w:t>
      </w:r>
      <w:r>
        <w:rPr>
          <w:spacing w:val="-2"/>
        </w:rPr>
        <w:t>make</w:t>
      </w:r>
      <w:r>
        <w:rPr>
          <w:spacing w:val="-6"/>
        </w:rPr>
        <w:t xml:space="preserve"> </w:t>
      </w:r>
      <w:r>
        <w:rPr>
          <w:spacing w:val="-2"/>
        </w:rPr>
        <w:t>regular</w:t>
      </w:r>
      <w:r>
        <w:rPr>
          <w:spacing w:val="-7"/>
        </w:rPr>
        <w:t xml:space="preserve"> </w:t>
      </w:r>
      <w:r>
        <w:t>payments</w:t>
      </w:r>
      <w:r>
        <w:rPr>
          <w:spacing w:val="-9"/>
        </w:rPr>
        <w:t xml:space="preserve"> </w:t>
      </w:r>
      <w:r>
        <w:rPr>
          <w:spacing w:val="-1"/>
        </w:rPr>
        <w:t>to</w:t>
      </w:r>
      <w:r>
        <w:rPr>
          <w:spacing w:val="-8"/>
        </w:rPr>
        <w:t xml:space="preserve"> </w:t>
      </w:r>
      <w:r>
        <w:rPr>
          <w:spacing w:val="-1"/>
        </w:rPr>
        <w:t>the</w:t>
      </w:r>
      <w:r>
        <w:rPr>
          <w:spacing w:val="-7"/>
        </w:rPr>
        <w:t xml:space="preserve"> </w:t>
      </w:r>
      <w:r>
        <w:rPr>
          <w:spacing w:val="-2"/>
        </w:rPr>
        <w:t>Trustee</w:t>
      </w:r>
      <w:r>
        <w:rPr>
          <w:spacing w:val="-9"/>
        </w:rPr>
        <w:t xml:space="preserve"> </w:t>
      </w:r>
      <w:r>
        <w:t>as</w:t>
      </w:r>
      <w:r>
        <w:rPr>
          <w:spacing w:val="-7"/>
        </w:rPr>
        <w:t xml:space="preserve"> </w:t>
      </w:r>
      <w:r>
        <w:rPr>
          <w:spacing w:val="-2"/>
        </w:rPr>
        <w:t>follows:</w:t>
      </w:r>
    </w:p>
    <w:p w:rsidR="008953D0" w:rsidRDefault="00A72CBA">
      <w:pPr>
        <w:pStyle w:val="BodyText"/>
        <w:tabs>
          <w:tab w:val="left" w:pos="2106"/>
          <w:tab w:val="left" w:pos="3831"/>
        </w:tabs>
        <w:spacing w:line="265" w:lineRule="exact"/>
        <w:ind w:left="777"/>
      </w:pPr>
      <w:r>
        <w:rPr>
          <w:w w:val="90"/>
        </w:rPr>
        <w:t>$</w:t>
      </w:r>
      <w:r>
        <w:rPr>
          <w:w w:val="90"/>
        </w:rPr>
        <w:tab/>
      </w:r>
      <w:r>
        <w:rPr>
          <w:spacing w:val="-2"/>
        </w:rPr>
        <w:t>per</w:t>
      </w:r>
      <w:r>
        <w:rPr>
          <w:spacing w:val="-9"/>
        </w:rPr>
        <w:t xml:space="preserve"> </w:t>
      </w:r>
      <w:r>
        <w:rPr>
          <w:spacing w:val="-1"/>
        </w:rPr>
        <w:t>month</w:t>
      </w:r>
      <w:r>
        <w:rPr>
          <w:spacing w:val="-8"/>
        </w:rPr>
        <w:t xml:space="preserve"> </w:t>
      </w:r>
      <w:r>
        <w:rPr>
          <w:spacing w:val="-1"/>
        </w:rPr>
        <w:t>for</w:t>
      </w:r>
      <w:r>
        <w:rPr>
          <w:spacing w:val="-1"/>
        </w:rPr>
        <w:tab/>
        <w:t>month(s)</w:t>
      </w:r>
    </w:p>
    <w:p w:rsidR="008953D0" w:rsidRDefault="00161B83">
      <w:pPr>
        <w:tabs>
          <w:tab w:val="left" w:pos="3277"/>
          <w:tab w:val="left" w:pos="5238"/>
        </w:tabs>
        <w:spacing w:before="7"/>
        <w:ind w:left="777"/>
        <w:rPr>
          <w:rFonts w:ascii="Calibri" w:eastAsia="Calibri" w:hAnsi="Calibri" w:cs="Calibri"/>
        </w:rPr>
      </w:pPr>
      <w:r>
        <w:rPr>
          <w:noProof/>
        </w:rPr>
        <mc:AlternateContent>
          <mc:Choice Requires="wpg">
            <w:drawing>
              <wp:anchor distT="0" distB="0" distL="114300" distR="114300" simplePos="0" relativeHeight="503270936" behindDoc="1" locked="0" layoutInCell="1" allowOverlap="1">
                <wp:simplePos x="0" y="0"/>
                <wp:positionH relativeFrom="page">
                  <wp:posOffset>1041400</wp:posOffset>
                </wp:positionH>
                <wp:positionV relativeFrom="paragraph">
                  <wp:posOffset>17145</wp:posOffset>
                </wp:positionV>
                <wp:extent cx="673100" cy="1270"/>
                <wp:effectExtent l="12700" t="13970" r="9525" b="3810"/>
                <wp:wrapNone/>
                <wp:docPr id="22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270"/>
                          <a:chOff x="1640" y="27"/>
                          <a:chExt cx="1060" cy="2"/>
                        </a:xfrm>
                      </wpg:grpSpPr>
                      <wps:wsp>
                        <wps:cNvPr id="224" name="Freeform 205"/>
                        <wps:cNvSpPr>
                          <a:spLocks/>
                        </wps:cNvSpPr>
                        <wps:spPr bwMode="auto">
                          <a:xfrm>
                            <a:off x="1640" y="27"/>
                            <a:ext cx="1060" cy="2"/>
                          </a:xfrm>
                          <a:custGeom>
                            <a:avLst/>
                            <a:gdLst>
                              <a:gd name="T0" fmla="+- 0 1640 1640"/>
                              <a:gd name="T1" fmla="*/ T0 w 1060"/>
                              <a:gd name="T2" fmla="+- 0 2700 1640"/>
                              <a:gd name="T3" fmla="*/ T2 w 1060"/>
                            </a:gdLst>
                            <a:ahLst/>
                            <a:cxnLst>
                              <a:cxn ang="0">
                                <a:pos x="T1" y="0"/>
                              </a:cxn>
                              <a:cxn ang="0">
                                <a:pos x="T3" y="0"/>
                              </a:cxn>
                            </a:cxnLst>
                            <a:rect l="0" t="0" r="r" b="b"/>
                            <a:pathLst>
                              <a:path w="1060">
                                <a:moveTo>
                                  <a:pt x="0" y="0"/>
                                </a:moveTo>
                                <a:lnTo>
                                  <a:pt x="10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43F88" id="Group 204" o:spid="_x0000_s1026" style="position:absolute;margin-left:82pt;margin-top:1.35pt;width:53pt;height:.1pt;z-index:-45544;mso-position-horizontal-relative:page" coordorigin="1640,27" coordsize="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">
                <v:shape id="Freeform 205" o:spid="_x0000_s1027" style="position:absolute;left:1640;top:27;width:1060;height:2;visibility:visible;mso-wrap-style:square;v-text-anchor:top" coordsize="1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jNMcA&#10;AADcAAAADwAAAGRycy9kb3ducmV2LnhtbESP3WrCQBSE7wXfYTlCb4puGmu0qauUFkFoRfxBe3nI&#10;niah2bMhu2p8e7dQ8HKYmW+Y6bw1lThT40rLCp4GEQjizOqScwX73aI/AeE8ssbKMim4koP5rNuZ&#10;YqrthTd03vpcBAi7FBUU3teplC4ryKAb2Jo4eD+2MeiDbHKpG7wEuKlkHEWJNFhyWCiwpveCst/t&#10;yShYH0Yvw91j8m3NB+nVVzI+XhefSj302rdXEJ5afw//t5daQRw/w9+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iYzTHAAAA3AAAAA8AAAAAAAAAAAAAAAAAmAIAAGRy&#10;cy9kb3ducmV2LnhtbFBLBQYAAAAABAAEAPUAAACMAwAAAAA=&#10;" path="m,l1060,e" filled="f" strokeweight=".64pt">
                  <v:path arrowok="t" o:connecttype="custom" o:connectlocs="0,0;1060,0" o:connectangles="0,0"/>
                </v:shape>
                <w10:wrap anchorx="page"/>
              </v:group>
            </w:pict>
          </mc:Fallback>
        </mc:AlternateContent>
      </w:r>
      <w:r>
        <w:rPr>
          <w:noProof/>
        </w:rPr>
        <mc:AlternateContent>
          <mc:Choice Requires="wpg">
            <w:drawing>
              <wp:anchor distT="0" distB="0" distL="114300" distR="114300" simplePos="0" relativeHeight="503270960" behindDoc="1" locked="0" layoutInCell="1" allowOverlap="1">
                <wp:simplePos x="0" y="0"/>
                <wp:positionH relativeFrom="page">
                  <wp:posOffset>2686050</wp:posOffset>
                </wp:positionH>
                <wp:positionV relativeFrom="paragraph">
                  <wp:posOffset>17145</wp:posOffset>
                </wp:positionV>
                <wp:extent cx="228600" cy="1270"/>
                <wp:effectExtent l="9525" t="13970" r="9525" b="3810"/>
                <wp:wrapNone/>
                <wp:docPr id="22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4230" y="27"/>
                          <a:chExt cx="360" cy="2"/>
                        </a:xfrm>
                      </wpg:grpSpPr>
                      <wps:wsp>
                        <wps:cNvPr id="222" name="Freeform 203"/>
                        <wps:cNvSpPr>
                          <a:spLocks/>
                        </wps:cNvSpPr>
                        <wps:spPr bwMode="auto">
                          <a:xfrm>
                            <a:off x="4230" y="27"/>
                            <a:ext cx="360" cy="2"/>
                          </a:xfrm>
                          <a:custGeom>
                            <a:avLst/>
                            <a:gdLst>
                              <a:gd name="T0" fmla="+- 0 4230 4230"/>
                              <a:gd name="T1" fmla="*/ T0 w 360"/>
                              <a:gd name="T2" fmla="+- 0 4590 4230"/>
                              <a:gd name="T3" fmla="*/ T2 w 360"/>
                            </a:gdLst>
                            <a:ahLst/>
                            <a:cxnLst>
                              <a:cxn ang="0">
                                <a:pos x="T1" y="0"/>
                              </a:cxn>
                              <a:cxn ang="0">
                                <a:pos x="T3" y="0"/>
                              </a:cxn>
                            </a:cxnLst>
                            <a:rect l="0" t="0" r="r" b="b"/>
                            <a:pathLst>
                              <a:path w="360">
                                <a:moveTo>
                                  <a:pt x="0" y="0"/>
                                </a:moveTo>
                                <a:lnTo>
                                  <a:pt x="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9D92" id="Group 202" o:spid="_x0000_s1026" style="position:absolute;margin-left:211.5pt;margin-top:1.35pt;width:18pt;height:.1pt;z-index:-45520;mso-position-horizontal-relative:page" coordorigin="4230,27"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">
                <v:shape id="Freeform 203" o:spid="_x0000_s1027" style="position:absolute;left:4230;top:27;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bVsMA&#10;AADcAAAADwAAAGRycy9kb3ducmV2LnhtbESPQWsCMRSE74L/ITzBm2bdg8jWKFWweFJrS70+Nq+b&#10;ZTcv2yTq+u9NodDjMDPfMMt1b1txIx9qxwpm0wwEcel0zZWCz4/dZAEiRGSNrWNS8KAA69VwsMRC&#10;uzu/0+0cK5EgHApUYGLsCilDachimLqOOHnfzluMSfpKao/3BLetzLNsLi3WnBYMdrQ1VDbnq1Vw&#10;PLjTQ/9sDpeL/zJ9aN58U1qlxqP+9QVEpD7+h//ae60gz3P4PZ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bVsMAAADcAAAADwAAAAAAAAAAAAAAAACYAgAAZHJzL2Rv&#10;d25yZXYueG1sUEsFBgAAAAAEAAQA9QAAAIgDAAAAAA==&#10;" path="m,l360,e" filled="f" strokeweight=".64pt">
                  <v:path arrowok="t" o:connecttype="custom" o:connectlocs="0,0;360,0" o:connectangles="0,0"/>
                </v:shape>
                <w10:wrap anchorx="page"/>
              </v:group>
            </w:pict>
          </mc:Fallback>
        </mc:AlternateContent>
      </w:r>
      <w:r w:rsidR="00A72CBA">
        <w:rPr>
          <w:rFonts w:ascii="Calibri"/>
        </w:rPr>
        <w:t>[followed</w:t>
      </w:r>
      <w:r w:rsidR="00A72CBA">
        <w:rPr>
          <w:rFonts w:ascii="Calibri"/>
          <w:spacing w:val="-10"/>
        </w:rPr>
        <w:t xml:space="preserve"> </w:t>
      </w:r>
      <w:r w:rsidR="00A72CBA">
        <w:rPr>
          <w:rFonts w:ascii="Calibri"/>
          <w:spacing w:val="-1"/>
        </w:rPr>
        <w:t>by</w:t>
      </w:r>
      <w:r w:rsidR="00A72CBA">
        <w:rPr>
          <w:rFonts w:ascii="Calibri"/>
          <w:spacing w:val="-8"/>
        </w:rPr>
        <w:t xml:space="preserve"> </w:t>
      </w:r>
      <w:r w:rsidR="00A72CBA">
        <w:rPr>
          <w:rFonts w:ascii="Calibri"/>
        </w:rPr>
        <w:t>$</w:t>
      </w:r>
      <w:r w:rsidR="00A72CBA">
        <w:rPr>
          <w:rFonts w:ascii="Calibri"/>
        </w:rPr>
        <w:tab/>
      </w:r>
      <w:r w:rsidR="00A72CBA">
        <w:rPr>
          <w:rFonts w:ascii="Calibri"/>
          <w:spacing w:val="-2"/>
        </w:rPr>
        <w:t>per</w:t>
      </w:r>
      <w:r w:rsidR="00A72CBA">
        <w:rPr>
          <w:rFonts w:ascii="Calibri"/>
          <w:spacing w:val="-8"/>
        </w:rPr>
        <w:t xml:space="preserve"> </w:t>
      </w:r>
      <w:r w:rsidR="00A72CBA">
        <w:rPr>
          <w:rFonts w:ascii="Calibri"/>
        </w:rPr>
        <w:t>month</w:t>
      </w:r>
      <w:r w:rsidR="00A72CBA">
        <w:rPr>
          <w:rFonts w:ascii="Calibri"/>
          <w:spacing w:val="-10"/>
        </w:rPr>
        <w:t xml:space="preserve"> </w:t>
      </w:r>
      <w:r w:rsidR="00A72CBA">
        <w:rPr>
          <w:rFonts w:ascii="Calibri"/>
          <w:spacing w:val="-1"/>
        </w:rPr>
        <w:t>for</w:t>
      </w:r>
      <w:r w:rsidR="00A72CBA">
        <w:rPr>
          <w:rFonts w:ascii="Calibri"/>
          <w:spacing w:val="-1"/>
        </w:rPr>
        <w:tab/>
        <w:t>month(s).]</w:t>
      </w:r>
      <w:r w:rsidR="00A72CBA">
        <w:rPr>
          <w:rFonts w:ascii="Calibri"/>
          <w:spacing w:val="31"/>
        </w:rPr>
        <w:t xml:space="preserve"> </w:t>
      </w:r>
      <w:r w:rsidR="00A72CBA">
        <w:rPr>
          <w:rFonts w:ascii="Calibri"/>
          <w:i/>
          <w:spacing w:val="-1"/>
        </w:rPr>
        <w:t>(Insert</w:t>
      </w:r>
      <w:r w:rsidR="00A72CBA">
        <w:rPr>
          <w:rFonts w:ascii="Calibri"/>
          <w:i/>
          <w:spacing w:val="-9"/>
        </w:rPr>
        <w:t xml:space="preserve"> </w:t>
      </w:r>
      <w:r w:rsidR="00A72CBA">
        <w:rPr>
          <w:rFonts w:ascii="Calibri"/>
          <w:i/>
          <w:spacing w:val="-2"/>
        </w:rPr>
        <w:t>additional</w:t>
      </w:r>
      <w:r w:rsidR="00A72CBA">
        <w:rPr>
          <w:rFonts w:ascii="Calibri"/>
          <w:i/>
          <w:spacing w:val="-9"/>
        </w:rPr>
        <w:t xml:space="preserve"> </w:t>
      </w:r>
      <w:r w:rsidR="00A72CBA">
        <w:rPr>
          <w:rFonts w:ascii="Calibri"/>
          <w:i/>
          <w:spacing w:val="-2"/>
        </w:rPr>
        <w:t>line(s),</w:t>
      </w:r>
      <w:r w:rsidR="00A72CBA">
        <w:rPr>
          <w:rFonts w:ascii="Calibri"/>
          <w:i/>
          <w:spacing w:val="-9"/>
        </w:rPr>
        <w:t xml:space="preserve"> </w:t>
      </w:r>
      <w:r w:rsidR="00A72CBA">
        <w:rPr>
          <w:rFonts w:ascii="Calibri"/>
          <w:i/>
          <w:spacing w:val="-1"/>
        </w:rPr>
        <w:t>if</w:t>
      </w:r>
      <w:r w:rsidR="00A72CBA">
        <w:rPr>
          <w:rFonts w:ascii="Calibri"/>
          <w:i/>
          <w:spacing w:val="-9"/>
        </w:rPr>
        <w:t xml:space="preserve"> </w:t>
      </w:r>
      <w:r w:rsidR="00A72CBA">
        <w:rPr>
          <w:rFonts w:ascii="Calibri"/>
          <w:i/>
          <w:spacing w:val="-2"/>
        </w:rPr>
        <w:t>needed.</w:t>
      </w:r>
      <w:r w:rsidR="00A72CBA">
        <w:rPr>
          <w:rFonts w:ascii="Calibri"/>
          <w:spacing w:val="-2"/>
        </w:rPr>
        <w:t>)</w:t>
      </w:r>
    </w:p>
    <w:p w:rsidR="008953D0" w:rsidRDefault="00161B83">
      <w:pPr>
        <w:tabs>
          <w:tab w:val="left" w:pos="4607"/>
        </w:tabs>
        <w:spacing w:line="20" w:lineRule="atLeast"/>
        <w:ind w:left="2117"/>
        <w:rPr>
          <w:rFonts w:ascii="Calibri" w:eastAsia="Calibri" w:hAnsi="Calibri" w:cs="Calibri"/>
          <w:sz w:val="2"/>
          <w:szCs w:val="2"/>
        </w:rPr>
      </w:pPr>
      <w:r>
        <w:rPr>
          <w:rFonts w:ascii="Calibri"/>
          <w:noProof/>
          <w:sz w:val="2"/>
        </w:rPr>
        <mc:AlternateContent>
          <mc:Choice Requires="wpg">
            <w:drawing>
              <wp:inline distT="0" distB="0" distL="0" distR="0">
                <wp:extent cx="680720" cy="8255"/>
                <wp:effectExtent l="3810" t="1905" r="1270" b="8890"/>
                <wp:docPr id="21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8255"/>
                          <a:chOff x="0" y="0"/>
                          <a:chExt cx="1072" cy="13"/>
                        </a:xfrm>
                      </wpg:grpSpPr>
                      <wpg:grpSp>
                        <wpg:cNvPr id="219" name="Group 200"/>
                        <wpg:cNvGrpSpPr>
                          <a:grpSpLocks/>
                        </wpg:cNvGrpSpPr>
                        <wpg:grpSpPr bwMode="auto">
                          <a:xfrm>
                            <a:off x="6" y="6"/>
                            <a:ext cx="1059" cy="2"/>
                            <a:chOff x="6" y="6"/>
                            <a:chExt cx="1059" cy="2"/>
                          </a:xfrm>
                        </wpg:grpSpPr>
                        <wps:wsp>
                          <wps:cNvPr id="220" name="Freeform 201"/>
                          <wps:cNvSpPr>
                            <a:spLocks/>
                          </wps:cNvSpPr>
                          <wps:spPr bwMode="auto">
                            <a:xfrm>
                              <a:off x="6" y="6"/>
                              <a:ext cx="1059" cy="2"/>
                            </a:xfrm>
                            <a:custGeom>
                              <a:avLst/>
                              <a:gdLst>
                                <a:gd name="T0" fmla="+- 0 6 6"/>
                                <a:gd name="T1" fmla="*/ T0 w 1059"/>
                                <a:gd name="T2" fmla="+- 0 1065 6"/>
                                <a:gd name="T3" fmla="*/ T2 w 1059"/>
                              </a:gdLst>
                              <a:ahLst/>
                              <a:cxnLst>
                                <a:cxn ang="0">
                                  <a:pos x="T1" y="0"/>
                                </a:cxn>
                                <a:cxn ang="0">
                                  <a:pos x="T3" y="0"/>
                                </a:cxn>
                              </a:cxnLst>
                              <a:rect l="0" t="0" r="r" b="b"/>
                              <a:pathLst>
                                <a:path w="1059">
                                  <a:moveTo>
                                    <a:pt x="0" y="0"/>
                                  </a:moveTo>
                                  <a:lnTo>
                                    <a:pt x="1059"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90FD3F" id="Group 199" o:spid="_x0000_s1026" style="width:53.6pt;height:.65pt;mso-position-horizontal-relative:char;mso-position-vertical-relative:line" coordsize="10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">
                <v:group id="Group 200" o:spid="_x0000_s1027" style="position:absolute;left:6;top:6;width:1059;height:2" coordorigin="6,6" coordsize="10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01" o:spid="_x0000_s1028" style="position:absolute;left:6;top:6;width:1059;height:2;visibility:visible;mso-wrap-style:square;v-text-anchor:top" coordsize="1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3usAA&#10;AADcAAAADwAAAGRycy9kb3ducmV2LnhtbERPz2vCMBS+C/sfwhvsZtMVVqQziggDbzKnB2+P5jUt&#10;a15qE9v43y8HYceP7/d6G20vJhp951jBe5aDIK6d7tgoOP98LVcgfEDW2DsmBQ/ysN28LNZYaTfz&#10;N02nYEQKYV+hgjaEoZLS1y1Z9JkbiBPXuNFiSHA0Uo84p3DbyyLPS2mx49TQ4kD7lurf090qmMqL&#10;s+ajv97LyTbHeR9vhyIq9fYad58gAsXwL366D1pBUaT5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B3usAAAADcAAAADwAAAAAAAAAAAAAAAACYAgAAZHJzL2Rvd25y&#10;ZXYueG1sUEsFBgAAAAAEAAQA9QAAAIUDAAAAAA==&#10;" path="m,l1059,e" filled="f" strokeweight=".64pt">
                    <v:path arrowok="t" o:connecttype="custom" o:connectlocs="0,0;1059,0" o:connectangles="0,0"/>
                  </v:shape>
                </v:group>
                <w10:anchorlock/>
              </v:group>
            </w:pict>
          </mc:Fallback>
        </mc:AlternateContent>
      </w:r>
      <w:r w:rsidR="00A72CBA">
        <w:rPr>
          <w:rFonts w:ascii="Calibri"/>
          <w:sz w:val="2"/>
        </w:rPr>
        <w:tab/>
      </w:r>
      <w:r>
        <w:rPr>
          <w:rFonts w:ascii="Calibri"/>
          <w:noProof/>
          <w:sz w:val="2"/>
        </w:rPr>
        <mc:AlternateContent>
          <mc:Choice Requires="wpg">
            <w:drawing>
              <wp:inline distT="0" distB="0" distL="0" distR="0">
                <wp:extent cx="351155" cy="8255"/>
                <wp:effectExtent l="3810" t="1905" r="6985" b="8890"/>
                <wp:docPr id="21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8255"/>
                          <a:chOff x="0" y="0"/>
                          <a:chExt cx="553" cy="13"/>
                        </a:xfrm>
                      </wpg:grpSpPr>
                      <wpg:grpSp>
                        <wpg:cNvPr id="216" name="Group 197"/>
                        <wpg:cNvGrpSpPr>
                          <a:grpSpLocks/>
                        </wpg:cNvGrpSpPr>
                        <wpg:grpSpPr bwMode="auto">
                          <a:xfrm>
                            <a:off x="6" y="6"/>
                            <a:ext cx="540" cy="2"/>
                            <a:chOff x="6" y="6"/>
                            <a:chExt cx="540" cy="2"/>
                          </a:xfrm>
                        </wpg:grpSpPr>
                        <wps:wsp>
                          <wps:cNvPr id="217" name="Freeform 198"/>
                          <wps:cNvSpPr>
                            <a:spLocks/>
                          </wps:cNvSpPr>
                          <wps:spPr bwMode="auto">
                            <a:xfrm>
                              <a:off x="6" y="6"/>
                              <a:ext cx="540" cy="2"/>
                            </a:xfrm>
                            <a:custGeom>
                              <a:avLst/>
                              <a:gdLst>
                                <a:gd name="T0" fmla="+- 0 6 6"/>
                                <a:gd name="T1" fmla="*/ T0 w 540"/>
                                <a:gd name="T2" fmla="+- 0 546 6"/>
                                <a:gd name="T3" fmla="*/ T2 w 540"/>
                              </a:gdLst>
                              <a:ahLst/>
                              <a:cxnLst>
                                <a:cxn ang="0">
                                  <a:pos x="T1" y="0"/>
                                </a:cxn>
                                <a:cxn ang="0">
                                  <a:pos x="T3" y="0"/>
                                </a:cxn>
                              </a:cxnLst>
                              <a:rect l="0" t="0" r="r" b="b"/>
                              <a:pathLst>
                                <a:path w="540">
                                  <a:moveTo>
                                    <a:pt x="0" y="0"/>
                                  </a:moveTo>
                                  <a:lnTo>
                                    <a:pt x="54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D86315" id="Group 196" o:spid="_x0000_s1026" style="width:27.65pt;height:.65pt;mso-position-horizontal-relative:char;mso-position-vertical-relative:line" coordsize="5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">
                <v:group id="Group 197" o:spid="_x0000_s1027" style="position:absolute;left:6;top:6;width:540;height:2" coordorigin="6,6"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98" o:spid="_x0000_s1028" style="position:absolute;left:6;top:6;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35sQA&#10;AADcAAAADwAAAGRycy9kb3ducmV2LnhtbESPzarCMBSE94LvEI7gRjS1C69Uo4ggCMrFP8TloTm2&#10;xeakNLHWtzcXhLscZuYbZr5sTSkaql1hWcF4FIEgTq0uOFNwOW+GUxDOI2ssLZOCNzlYLrqdOSba&#10;vvhIzclnIkDYJagg975KpHRpTgbdyFbEwbvb2qAPss6krvEV4KaUcRRNpMGCw0KOFa1zSh+np1Fw&#10;25rdrztf1zw4Nu/9oY0v10msVL/XrmYgPLX+P/xtb7WCePwDf2fCEZ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N+bEAAAA3AAAAA8AAAAAAAAAAAAAAAAAmAIAAGRycy9k&#10;b3ducmV2LnhtbFBLBQYAAAAABAAEAPUAAACJAwAAAAA=&#10;" path="m,l540,e" filled="f" strokeweight=".64pt">
                    <v:path arrowok="t" o:connecttype="custom" o:connectlocs="0,0;540,0" o:connectangles="0,0"/>
                  </v:shape>
                </v:group>
                <w10:anchorlock/>
              </v:group>
            </w:pict>
          </mc:Fallback>
        </mc:AlternateContent>
      </w:r>
    </w:p>
    <w:p w:rsidR="008953D0" w:rsidRDefault="00A72CBA">
      <w:pPr>
        <w:pStyle w:val="Heading2"/>
        <w:numPr>
          <w:ilvl w:val="1"/>
          <w:numId w:val="9"/>
        </w:numPr>
        <w:tabs>
          <w:tab w:val="left" w:pos="778"/>
        </w:tabs>
        <w:spacing w:before="146"/>
        <w:ind w:hanging="541"/>
        <w:rPr>
          <w:b w:val="0"/>
          <w:bCs w:val="0"/>
        </w:rPr>
      </w:pPr>
      <w:r>
        <w:t>Regular</w:t>
      </w:r>
      <w:r>
        <w:rPr>
          <w:spacing w:val="-7"/>
        </w:rPr>
        <w:t xml:space="preserve"> </w:t>
      </w:r>
      <w:r>
        <w:t>payments</w:t>
      </w:r>
      <w:r>
        <w:rPr>
          <w:spacing w:val="-9"/>
        </w:rPr>
        <w:t xml:space="preserve"> </w:t>
      </w:r>
      <w:r>
        <w:rPr>
          <w:spacing w:val="-1"/>
        </w:rPr>
        <w:t>to</w:t>
      </w:r>
      <w:r>
        <w:rPr>
          <w:spacing w:val="-7"/>
        </w:rPr>
        <w:t xml:space="preserve"> </w:t>
      </w:r>
      <w:r>
        <w:rPr>
          <w:spacing w:val="-1"/>
        </w:rPr>
        <w:t>the</w:t>
      </w:r>
      <w:r>
        <w:rPr>
          <w:spacing w:val="-6"/>
        </w:rPr>
        <w:t xml:space="preserve"> </w:t>
      </w:r>
      <w:r>
        <w:rPr>
          <w:spacing w:val="-2"/>
        </w:rPr>
        <w:t>Trustee</w:t>
      </w:r>
      <w:r>
        <w:rPr>
          <w:spacing w:val="-7"/>
        </w:rPr>
        <w:t xml:space="preserve"> </w:t>
      </w:r>
      <w:r>
        <w:rPr>
          <w:spacing w:val="-2"/>
        </w:rPr>
        <w:t>will</w:t>
      </w:r>
      <w:r>
        <w:rPr>
          <w:spacing w:val="-7"/>
        </w:rPr>
        <w:t xml:space="preserve"> </w:t>
      </w:r>
      <w:r>
        <w:rPr>
          <w:spacing w:val="-1"/>
        </w:rPr>
        <w:t>be</w:t>
      </w:r>
      <w:r>
        <w:rPr>
          <w:spacing w:val="-7"/>
        </w:rPr>
        <w:t xml:space="preserve"> </w:t>
      </w:r>
      <w:r>
        <w:rPr>
          <w:spacing w:val="-2"/>
        </w:rPr>
        <w:t>made</w:t>
      </w:r>
      <w:r>
        <w:rPr>
          <w:spacing w:val="-6"/>
        </w:rPr>
        <w:t xml:space="preserve"> </w:t>
      </w:r>
      <w:r>
        <w:rPr>
          <w:spacing w:val="-1"/>
        </w:rPr>
        <w:t>from</w:t>
      </w:r>
      <w:r>
        <w:rPr>
          <w:spacing w:val="-8"/>
        </w:rPr>
        <w:t xml:space="preserve"> </w:t>
      </w:r>
      <w:r>
        <w:rPr>
          <w:spacing w:val="-2"/>
        </w:rPr>
        <w:t>future</w:t>
      </w:r>
      <w:r>
        <w:rPr>
          <w:spacing w:val="-7"/>
        </w:rPr>
        <w:t xml:space="preserve"> </w:t>
      </w:r>
      <w:r>
        <w:t>income</w:t>
      </w:r>
      <w:r>
        <w:rPr>
          <w:spacing w:val="-7"/>
        </w:rPr>
        <w:t xml:space="preserve"> </w:t>
      </w:r>
      <w:r>
        <w:rPr>
          <w:spacing w:val="-1"/>
        </w:rPr>
        <w:t>in</w:t>
      </w:r>
      <w:r>
        <w:rPr>
          <w:spacing w:val="-7"/>
        </w:rPr>
        <w:t xml:space="preserve"> </w:t>
      </w:r>
      <w:r>
        <w:rPr>
          <w:spacing w:val="-1"/>
        </w:rPr>
        <w:t>the</w:t>
      </w:r>
      <w:r>
        <w:rPr>
          <w:spacing w:val="-7"/>
        </w:rPr>
        <w:t xml:space="preserve"> </w:t>
      </w:r>
      <w:r>
        <w:rPr>
          <w:spacing w:val="-2"/>
        </w:rPr>
        <w:t>following</w:t>
      </w:r>
      <w:r>
        <w:rPr>
          <w:spacing w:val="-5"/>
        </w:rPr>
        <w:t xml:space="preserve"> </w:t>
      </w:r>
      <w:r>
        <w:rPr>
          <w:spacing w:val="-2"/>
        </w:rPr>
        <w:t>manner:</w:t>
      </w:r>
    </w:p>
    <w:p w:rsidR="008953D0" w:rsidRDefault="00A72CBA">
      <w:pPr>
        <w:spacing w:before="8" w:line="268" w:lineRule="exact"/>
        <w:ind w:left="777"/>
        <w:rPr>
          <w:rFonts w:ascii="Calibri" w:eastAsia="Calibri" w:hAnsi="Calibri" w:cs="Calibri"/>
        </w:rPr>
      </w:pPr>
      <w:r>
        <w:rPr>
          <w:rFonts w:ascii="Calibri"/>
          <w:i/>
          <w:spacing w:val="-2"/>
        </w:rPr>
        <w:t>(Check</w:t>
      </w:r>
      <w:r>
        <w:rPr>
          <w:rFonts w:ascii="Calibri"/>
          <w:i/>
          <w:spacing w:val="-10"/>
        </w:rPr>
        <w:t xml:space="preserve"> </w:t>
      </w:r>
      <w:r>
        <w:rPr>
          <w:rFonts w:ascii="Calibri"/>
          <w:i/>
          <w:spacing w:val="-2"/>
        </w:rPr>
        <w:t>all</w:t>
      </w:r>
      <w:r>
        <w:rPr>
          <w:rFonts w:ascii="Calibri"/>
          <w:i/>
          <w:spacing w:val="-9"/>
        </w:rPr>
        <w:t xml:space="preserve"> </w:t>
      </w:r>
      <w:r>
        <w:rPr>
          <w:rFonts w:ascii="Calibri"/>
          <w:i/>
          <w:spacing w:val="-1"/>
        </w:rPr>
        <w:t>that</w:t>
      </w:r>
      <w:r>
        <w:rPr>
          <w:rFonts w:ascii="Calibri"/>
          <w:i/>
          <w:spacing w:val="-10"/>
        </w:rPr>
        <w:t xml:space="preserve"> </w:t>
      </w:r>
      <w:r>
        <w:rPr>
          <w:rFonts w:ascii="Calibri"/>
          <w:i/>
          <w:spacing w:val="-2"/>
        </w:rPr>
        <w:t>apply.)</w:t>
      </w:r>
    </w:p>
    <w:p w:rsidR="008953D0" w:rsidRDefault="00A72CBA">
      <w:pPr>
        <w:pStyle w:val="BodyText"/>
        <w:numPr>
          <w:ilvl w:val="2"/>
          <w:numId w:val="9"/>
        </w:numPr>
        <w:tabs>
          <w:tab w:val="left" w:pos="1082"/>
        </w:tabs>
        <w:spacing w:line="265" w:lineRule="exact"/>
      </w:pPr>
      <w:r>
        <w:rPr>
          <w:spacing w:val="-2"/>
        </w:rPr>
        <w:t>Debtor</w:t>
      </w:r>
      <w:r>
        <w:rPr>
          <w:spacing w:val="-9"/>
        </w:rPr>
        <w:t xml:space="preserve"> </w:t>
      </w:r>
      <w:r>
        <w:t>will</w:t>
      </w:r>
      <w:r>
        <w:rPr>
          <w:spacing w:val="-8"/>
        </w:rPr>
        <w:t xml:space="preserve"> </w:t>
      </w:r>
      <w:r>
        <w:rPr>
          <w:spacing w:val="-1"/>
        </w:rPr>
        <w:t>make</w:t>
      </w:r>
      <w:r>
        <w:rPr>
          <w:spacing w:val="-8"/>
        </w:rPr>
        <w:t xml:space="preserve"> </w:t>
      </w:r>
      <w:r>
        <w:rPr>
          <w:spacing w:val="-1"/>
        </w:rPr>
        <w:t>payments</w:t>
      </w:r>
      <w:r>
        <w:rPr>
          <w:spacing w:val="-9"/>
        </w:rPr>
        <w:t xml:space="preserve"> </w:t>
      </w:r>
      <w:r>
        <w:rPr>
          <w:spacing w:val="-1"/>
        </w:rPr>
        <w:t>pursuant</w:t>
      </w:r>
      <w:r>
        <w:rPr>
          <w:spacing w:val="-8"/>
        </w:rPr>
        <w:t xml:space="preserve"> </w:t>
      </w:r>
      <w:r>
        <w:rPr>
          <w:spacing w:val="-1"/>
        </w:rPr>
        <w:t>to</w:t>
      </w:r>
      <w:r>
        <w:rPr>
          <w:spacing w:val="-8"/>
        </w:rPr>
        <w:t xml:space="preserve"> </w:t>
      </w:r>
      <w:r>
        <w:t>a</w:t>
      </w:r>
      <w:r>
        <w:rPr>
          <w:spacing w:val="-8"/>
        </w:rPr>
        <w:t xml:space="preserve"> </w:t>
      </w:r>
      <w:r>
        <w:rPr>
          <w:spacing w:val="-2"/>
        </w:rPr>
        <w:t>payroll</w:t>
      </w:r>
      <w:r>
        <w:rPr>
          <w:spacing w:val="-8"/>
        </w:rPr>
        <w:t xml:space="preserve"> </w:t>
      </w:r>
      <w:r>
        <w:rPr>
          <w:spacing w:val="-2"/>
        </w:rPr>
        <w:t>deduction</w:t>
      </w:r>
      <w:r>
        <w:rPr>
          <w:spacing w:val="-7"/>
        </w:rPr>
        <w:t xml:space="preserve"> </w:t>
      </w:r>
      <w:r>
        <w:rPr>
          <w:spacing w:val="-1"/>
        </w:rPr>
        <w:t>order.</w:t>
      </w:r>
    </w:p>
    <w:p w:rsidR="008953D0" w:rsidRDefault="00A72CBA">
      <w:pPr>
        <w:pStyle w:val="BodyText"/>
        <w:numPr>
          <w:ilvl w:val="2"/>
          <w:numId w:val="9"/>
        </w:numPr>
        <w:tabs>
          <w:tab w:val="left" w:pos="1083"/>
        </w:tabs>
        <w:spacing w:line="266" w:lineRule="exact"/>
      </w:pPr>
      <w:r>
        <w:rPr>
          <w:spacing w:val="-2"/>
        </w:rPr>
        <w:t>Debtor</w:t>
      </w:r>
      <w:r>
        <w:rPr>
          <w:spacing w:val="-12"/>
        </w:rPr>
        <w:t xml:space="preserve"> </w:t>
      </w:r>
      <w:r>
        <w:rPr>
          <w:spacing w:val="-1"/>
        </w:rPr>
        <w:t>will</w:t>
      </w:r>
      <w:r>
        <w:rPr>
          <w:spacing w:val="-10"/>
        </w:rPr>
        <w:t xml:space="preserve"> </w:t>
      </w:r>
      <w:r>
        <w:rPr>
          <w:spacing w:val="-1"/>
        </w:rPr>
        <w:t>make</w:t>
      </w:r>
      <w:r>
        <w:rPr>
          <w:spacing w:val="-11"/>
        </w:rPr>
        <w:t xml:space="preserve"> </w:t>
      </w:r>
      <w:r>
        <w:rPr>
          <w:spacing w:val="-1"/>
        </w:rPr>
        <w:t>payments</w:t>
      </w:r>
      <w:r>
        <w:rPr>
          <w:spacing w:val="-9"/>
        </w:rPr>
        <w:t xml:space="preserve"> </w:t>
      </w:r>
      <w:r>
        <w:rPr>
          <w:spacing w:val="-2"/>
        </w:rPr>
        <w:t>directly</w:t>
      </w:r>
      <w:r>
        <w:rPr>
          <w:spacing w:val="-9"/>
        </w:rPr>
        <w:t xml:space="preserve"> </w:t>
      </w:r>
      <w:r>
        <w:rPr>
          <w:spacing w:val="-1"/>
        </w:rPr>
        <w:t>to</w:t>
      </w:r>
      <w:r>
        <w:rPr>
          <w:spacing w:val="-10"/>
        </w:rPr>
        <w:t xml:space="preserve"> </w:t>
      </w:r>
      <w:r>
        <w:t>the</w:t>
      </w:r>
      <w:r>
        <w:rPr>
          <w:spacing w:val="-11"/>
        </w:rPr>
        <w:t xml:space="preserve"> </w:t>
      </w:r>
      <w:r>
        <w:rPr>
          <w:spacing w:val="-2"/>
        </w:rPr>
        <w:t>Trustee.</w:t>
      </w:r>
    </w:p>
    <w:p w:rsidR="008953D0" w:rsidRDefault="00A72CBA">
      <w:pPr>
        <w:numPr>
          <w:ilvl w:val="1"/>
          <w:numId w:val="9"/>
        </w:numPr>
        <w:tabs>
          <w:tab w:val="left" w:pos="778"/>
        </w:tabs>
        <w:spacing w:before="166" w:line="310" w:lineRule="exact"/>
        <w:ind w:hanging="552"/>
        <w:rPr>
          <w:rFonts w:ascii="Calibri" w:eastAsia="Calibri" w:hAnsi="Calibri" w:cs="Calibri"/>
        </w:rPr>
      </w:pPr>
      <w:r>
        <w:rPr>
          <w:rFonts w:ascii="Calibri"/>
          <w:b/>
          <w:spacing w:val="-1"/>
          <w:sz w:val="24"/>
        </w:rPr>
        <w:t>Additional</w:t>
      </w:r>
      <w:r>
        <w:rPr>
          <w:rFonts w:ascii="Calibri"/>
          <w:b/>
          <w:spacing w:val="-22"/>
          <w:sz w:val="24"/>
        </w:rPr>
        <w:t xml:space="preserve"> </w:t>
      </w:r>
      <w:r>
        <w:rPr>
          <w:rFonts w:ascii="Calibri"/>
          <w:b/>
          <w:spacing w:val="-1"/>
          <w:sz w:val="24"/>
        </w:rPr>
        <w:t>payments.</w:t>
      </w:r>
      <w:r>
        <w:rPr>
          <w:rFonts w:ascii="Calibri"/>
          <w:b/>
          <w:spacing w:val="-26"/>
          <w:sz w:val="24"/>
        </w:rPr>
        <w:t xml:space="preserve"> </w:t>
      </w:r>
      <w:r>
        <w:rPr>
          <w:rFonts w:ascii="Calibri"/>
          <w:i/>
          <w:spacing w:val="-2"/>
        </w:rPr>
        <w:t>(Check</w:t>
      </w:r>
      <w:r>
        <w:rPr>
          <w:rFonts w:ascii="Calibri"/>
          <w:i/>
          <w:spacing w:val="-20"/>
        </w:rPr>
        <w:t xml:space="preserve"> </w:t>
      </w:r>
      <w:r>
        <w:rPr>
          <w:rFonts w:ascii="Calibri"/>
          <w:i/>
          <w:spacing w:val="-2"/>
        </w:rPr>
        <w:t>one.)</w:t>
      </w:r>
    </w:p>
    <w:p w:rsidR="008953D0" w:rsidRDefault="00A72CBA">
      <w:pPr>
        <w:numPr>
          <w:ilvl w:val="2"/>
          <w:numId w:val="9"/>
        </w:numPr>
        <w:tabs>
          <w:tab w:val="left" w:pos="1024"/>
        </w:tabs>
        <w:spacing w:line="262" w:lineRule="exact"/>
        <w:ind w:left="1029" w:hanging="252"/>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7"/>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2.3</w:t>
      </w:r>
      <w:r>
        <w:rPr>
          <w:rFonts w:ascii="Calibri" w:eastAsia="Calibri" w:hAnsi="Calibri" w:cs="Calibri"/>
          <w:i/>
          <w:spacing w:val="-9"/>
        </w:rPr>
        <w:t xml:space="preserve"> </w:t>
      </w:r>
      <w:r>
        <w:rPr>
          <w:rFonts w:ascii="Calibri" w:eastAsia="Calibri" w:hAnsi="Calibri" w:cs="Calibri"/>
          <w:i/>
          <w:spacing w:val="-1"/>
        </w:rPr>
        <w:t>need</w:t>
      </w:r>
      <w:r>
        <w:rPr>
          <w:rFonts w:ascii="Calibri" w:eastAsia="Calibri" w:hAnsi="Calibri" w:cs="Calibri"/>
          <w:i/>
          <w:spacing w:val="-8"/>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Heading4"/>
        <w:numPr>
          <w:ilvl w:val="2"/>
          <w:numId w:val="9"/>
        </w:numPr>
        <w:tabs>
          <w:tab w:val="left" w:pos="1007"/>
        </w:tabs>
        <w:spacing w:line="241" w:lineRule="auto"/>
        <w:ind w:left="1029" w:right="518" w:hanging="269"/>
        <w:rPr>
          <w:rFonts w:cs="Calibri"/>
          <w:b w:val="0"/>
          <w:bCs w:val="0"/>
        </w:rPr>
      </w:pPr>
      <w:r>
        <w:rPr>
          <w:spacing w:val="-2"/>
        </w:rPr>
        <w:t>Debtor</w:t>
      </w:r>
      <w:r>
        <w:rPr>
          <w:spacing w:val="-11"/>
        </w:rPr>
        <w:t xml:space="preserve"> </w:t>
      </w:r>
      <w:r>
        <w:rPr>
          <w:spacing w:val="-1"/>
        </w:rPr>
        <w:t>will</w:t>
      </w:r>
      <w:r>
        <w:rPr>
          <w:spacing w:val="-11"/>
        </w:rPr>
        <w:t xml:space="preserve"> </w:t>
      </w:r>
      <w:r>
        <w:rPr>
          <w:spacing w:val="-1"/>
        </w:rPr>
        <w:t>make</w:t>
      </w:r>
      <w:r>
        <w:rPr>
          <w:spacing w:val="-10"/>
        </w:rPr>
        <w:t xml:space="preserve"> </w:t>
      </w:r>
      <w:r>
        <w:rPr>
          <w:spacing w:val="-1"/>
        </w:rPr>
        <w:t>additional</w:t>
      </w:r>
      <w:r>
        <w:rPr>
          <w:spacing w:val="-11"/>
        </w:rPr>
        <w:t xml:space="preserve"> </w:t>
      </w:r>
      <w:r>
        <w:rPr>
          <w:spacing w:val="-1"/>
        </w:rPr>
        <w:t>payment(s)</w:t>
      </w:r>
      <w:r>
        <w:rPr>
          <w:spacing w:val="-13"/>
        </w:rPr>
        <w:t xml:space="preserve"> </w:t>
      </w:r>
      <w:r>
        <w:t>to</w:t>
      </w:r>
      <w:r>
        <w:rPr>
          <w:spacing w:val="-11"/>
        </w:rPr>
        <w:t xml:space="preserve"> </w:t>
      </w:r>
      <w:r>
        <w:t>the</w:t>
      </w:r>
      <w:r>
        <w:rPr>
          <w:spacing w:val="-11"/>
        </w:rPr>
        <w:t xml:space="preserve"> </w:t>
      </w:r>
      <w:r>
        <w:rPr>
          <w:spacing w:val="-1"/>
        </w:rPr>
        <w:t>Trustee</w:t>
      </w:r>
      <w:r>
        <w:rPr>
          <w:spacing w:val="-11"/>
        </w:rPr>
        <w:t xml:space="preserve"> </w:t>
      </w:r>
      <w:r>
        <w:rPr>
          <w:spacing w:val="-2"/>
        </w:rPr>
        <w:t>from</w:t>
      </w:r>
      <w:r>
        <w:rPr>
          <w:spacing w:val="-8"/>
        </w:rPr>
        <w:t xml:space="preserve"> </w:t>
      </w:r>
      <w:r>
        <w:rPr>
          <w:spacing w:val="-1"/>
        </w:rPr>
        <w:t>other</w:t>
      </w:r>
      <w:r>
        <w:rPr>
          <w:spacing w:val="-12"/>
        </w:rPr>
        <w:t xml:space="preserve"> </w:t>
      </w:r>
      <w:r>
        <w:t>sources,</w:t>
      </w:r>
      <w:r>
        <w:rPr>
          <w:spacing w:val="-10"/>
        </w:rPr>
        <w:t xml:space="preserve"> </w:t>
      </w:r>
      <w:r>
        <w:rPr>
          <w:spacing w:val="-1"/>
        </w:rPr>
        <w:t>as</w:t>
      </w:r>
      <w:r>
        <w:rPr>
          <w:spacing w:val="-9"/>
        </w:rPr>
        <w:t xml:space="preserve"> </w:t>
      </w:r>
      <w:r>
        <w:t>specified</w:t>
      </w:r>
      <w:r>
        <w:rPr>
          <w:spacing w:val="-11"/>
        </w:rPr>
        <w:t xml:space="preserve"> </w:t>
      </w:r>
      <w:r>
        <w:rPr>
          <w:spacing w:val="-1"/>
        </w:rPr>
        <w:t>below.</w:t>
      </w:r>
      <w:r>
        <w:rPr>
          <w:spacing w:val="-9"/>
        </w:rPr>
        <w:t xml:space="preserve"> </w:t>
      </w:r>
      <w:r>
        <w:rPr>
          <w:spacing w:val="-2"/>
        </w:rPr>
        <w:t>Describe</w:t>
      </w:r>
      <w:r>
        <w:rPr>
          <w:spacing w:val="65"/>
          <w:w w:val="99"/>
        </w:rPr>
        <w:t xml:space="preserve"> </w:t>
      </w:r>
      <w:r>
        <w:rPr>
          <w:spacing w:val="-1"/>
        </w:rPr>
        <w:t>the</w:t>
      </w:r>
      <w:r>
        <w:rPr>
          <w:spacing w:val="-13"/>
        </w:rPr>
        <w:t xml:space="preserve"> </w:t>
      </w:r>
      <w:r>
        <w:t>source,</w:t>
      </w:r>
      <w:r>
        <w:rPr>
          <w:spacing w:val="-12"/>
        </w:rPr>
        <w:t xml:space="preserve"> </w:t>
      </w:r>
      <w:r>
        <w:rPr>
          <w:spacing w:val="-2"/>
        </w:rPr>
        <w:t>estimated</w:t>
      </w:r>
      <w:r>
        <w:rPr>
          <w:spacing w:val="-11"/>
        </w:rPr>
        <w:t xml:space="preserve"> </w:t>
      </w:r>
      <w:r>
        <w:rPr>
          <w:spacing w:val="-1"/>
        </w:rPr>
        <w:t>amount,</w:t>
      </w:r>
      <w:r>
        <w:rPr>
          <w:spacing w:val="-12"/>
        </w:rPr>
        <w:t xml:space="preserve"> </w:t>
      </w:r>
      <w:r>
        <w:t>and</w:t>
      </w:r>
      <w:r>
        <w:rPr>
          <w:spacing w:val="-13"/>
        </w:rPr>
        <w:t xml:space="preserve"> </w:t>
      </w:r>
      <w:r>
        <w:t>date</w:t>
      </w:r>
      <w:r>
        <w:rPr>
          <w:spacing w:val="-12"/>
        </w:rPr>
        <w:t xml:space="preserve"> </w:t>
      </w:r>
      <w:r>
        <w:rPr>
          <w:spacing w:val="-1"/>
        </w:rPr>
        <w:t>of</w:t>
      </w:r>
      <w:r>
        <w:rPr>
          <w:spacing w:val="-12"/>
        </w:rPr>
        <w:t xml:space="preserve"> </w:t>
      </w:r>
      <w:r>
        <w:rPr>
          <w:spacing w:val="-1"/>
        </w:rPr>
        <w:t>each</w:t>
      </w:r>
      <w:r>
        <w:rPr>
          <w:spacing w:val="-13"/>
        </w:rPr>
        <w:t xml:space="preserve"> </w:t>
      </w:r>
      <w:r>
        <w:rPr>
          <w:spacing w:val="-1"/>
        </w:rPr>
        <w:t>anticipated</w:t>
      </w:r>
      <w:r>
        <w:rPr>
          <w:spacing w:val="-12"/>
        </w:rPr>
        <w:t xml:space="preserve"> </w:t>
      </w:r>
      <w:r>
        <w:rPr>
          <w:spacing w:val="-1"/>
        </w:rPr>
        <w:t>payment.</w:t>
      </w:r>
      <w:r>
        <w:rPr>
          <w:spacing w:val="-12"/>
        </w:rPr>
        <w:t xml:space="preserve"> </w:t>
      </w:r>
      <w:r>
        <w:rPr>
          <w:b w:val="0"/>
          <w:i/>
          <w:spacing w:val="-2"/>
        </w:rPr>
        <w:t>(Insert</w:t>
      </w:r>
      <w:r>
        <w:rPr>
          <w:b w:val="0"/>
          <w:i/>
          <w:spacing w:val="-11"/>
        </w:rPr>
        <w:t xml:space="preserve"> </w:t>
      </w:r>
      <w:r>
        <w:rPr>
          <w:b w:val="0"/>
          <w:i/>
          <w:spacing w:val="-2"/>
        </w:rPr>
        <w:t>additional</w:t>
      </w:r>
      <w:r>
        <w:rPr>
          <w:b w:val="0"/>
          <w:i/>
          <w:spacing w:val="-12"/>
        </w:rPr>
        <w:t xml:space="preserve"> </w:t>
      </w:r>
      <w:r>
        <w:rPr>
          <w:b w:val="0"/>
          <w:i/>
        </w:rPr>
        <w:t>rows,</w:t>
      </w:r>
      <w:r>
        <w:rPr>
          <w:b w:val="0"/>
          <w:i/>
          <w:spacing w:val="-13"/>
        </w:rPr>
        <w:t xml:space="preserve"> </w:t>
      </w:r>
      <w:r>
        <w:rPr>
          <w:b w:val="0"/>
          <w:i/>
          <w:spacing w:val="-1"/>
        </w:rPr>
        <w:t>if</w:t>
      </w:r>
      <w:r>
        <w:rPr>
          <w:b w:val="0"/>
          <w:i/>
          <w:spacing w:val="-12"/>
        </w:rPr>
        <w:t xml:space="preserve"> </w:t>
      </w:r>
      <w:r>
        <w:rPr>
          <w:b w:val="0"/>
          <w:i/>
          <w:spacing w:val="-1"/>
        </w:rPr>
        <w:t>needed.)</w:t>
      </w:r>
    </w:p>
    <w:p w:rsidR="008953D0" w:rsidRDefault="008953D0">
      <w:pPr>
        <w:spacing w:before="10"/>
        <w:rPr>
          <w:rFonts w:ascii="Calibri" w:eastAsia="Calibri" w:hAnsi="Calibri" w:cs="Calibri"/>
          <w:i/>
          <w:sz w:val="24"/>
          <w:szCs w:val="24"/>
        </w:rPr>
      </w:pPr>
    </w:p>
    <w:p w:rsidR="008953D0" w:rsidRDefault="00161B83">
      <w:pPr>
        <w:spacing w:line="20" w:lineRule="atLeast"/>
        <w:ind w:left="100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180455" cy="8255"/>
                <wp:effectExtent l="3810" t="3810" r="6985" b="6985"/>
                <wp:docPr id="21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8255"/>
                          <a:chOff x="0" y="0"/>
                          <a:chExt cx="9733" cy="13"/>
                        </a:xfrm>
                      </wpg:grpSpPr>
                      <wpg:grpSp>
                        <wpg:cNvPr id="213" name="Group 194"/>
                        <wpg:cNvGrpSpPr>
                          <a:grpSpLocks/>
                        </wpg:cNvGrpSpPr>
                        <wpg:grpSpPr bwMode="auto">
                          <a:xfrm>
                            <a:off x="6" y="6"/>
                            <a:ext cx="9720" cy="2"/>
                            <a:chOff x="6" y="6"/>
                            <a:chExt cx="9720" cy="2"/>
                          </a:xfrm>
                        </wpg:grpSpPr>
                        <wps:wsp>
                          <wps:cNvPr id="214" name="Freeform 195"/>
                          <wps:cNvSpPr>
                            <a:spLocks/>
                          </wps:cNvSpPr>
                          <wps:spPr bwMode="auto">
                            <a:xfrm>
                              <a:off x="6" y="6"/>
                              <a:ext cx="9720" cy="2"/>
                            </a:xfrm>
                            <a:custGeom>
                              <a:avLst/>
                              <a:gdLst>
                                <a:gd name="T0" fmla="+- 0 6 6"/>
                                <a:gd name="T1" fmla="*/ T0 w 9720"/>
                                <a:gd name="T2" fmla="+- 0 9726 6"/>
                                <a:gd name="T3" fmla="*/ T2 w 9720"/>
                              </a:gdLst>
                              <a:ahLst/>
                              <a:cxnLst>
                                <a:cxn ang="0">
                                  <a:pos x="T1" y="0"/>
                                </a:cxn>
                                <a:cxn ang="0">
                                  <a:pos x="T3" y="0"/>
                                </a:cxn>
                              </a:cxnLst>
                              <a:rect l="0" t="0" r="r" b="b"/>
                              <a:pathLst>
                                <a:path w="9720">
                                  <a:moveTo>
                                    <a:pt x="0" y="0"/>
                                  </a:moveTo>
                                  <a:lnTo>
                                    <a:pt x="97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38E1FF" id="Group 193" o:spid="_x0000_s1026" style="width:486.65pt;height:.65pt;mso-position-horizontal-relative:char;mso-position-vertical-relative:line" coordsize="97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">
                <v:group id="Group 194" o:spid="_x0000_s1027" style="position:absolute;left:6;top:6;width:9720;height:2" coordorigin="6,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95" o:spid="_x0000_s1028" style="position:absolute;left:6;top: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87MQA&#10;AADcAAAADwAAAGRycy9kb3ducmV2LnhtbESPT4vCMBTE78J+h/AWvGmqiH+qUVZB9CCI7qLXR/O2&#10;DTYvpYm1fnuzsOBxmJnfMItVa0vRUO2NYwWDfgKCOHPacK7g53vbm4LwAVlj6ZgUPMnDavnRWWCq&#10;3YNP1JxDLiKEfYoKihCqVEqfFWTR911FHL1fV1sMUda51DU+ItyWcpgkY2nRcFwosKJNQdntfLcK&#10;ds3kckN9PU7HazMbne6mlIeNUt3P9msOIlAb3uH/9l4rGA5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fOzEAAAA3AAAAA8AAAAAAAAAAAAAAAAAmAIAAGRycy9k&#10;b3ducmV2LnhtbFBLBQYAAAAABAAEAPUAAACJAwAAAAA=&#10;" path="m,l9720,e" filled="f" strokeweight=".64pt">
                    <v:path arrowok="t" o:connecttype="custom" o:connectlocs="0,0;9720,0" o:connectangles="0,0"/>
                  </v:shape>
                </v:group>
                <w10:anchorlock/>
              </v:group>
            </w:pict>
          </mc:Fallback>
        </mc:AlternateContent>
      </w:r>
    </w:p>
    <w:p w:rsidR="008953D0" w:rsidRDefault="008953D0">
      <w:pPr>
        <w:spacing w:before="4"/>
        <w:rPr>
          <w:rFonts w:ascii="Calibri" w:eastAsia="Calibri" w:hAnsi="Calibri" w:cs="Calibri"/>
          <w:i/>
          <w:sz w:val="19"/>
          <w:szCs w:val="19"/>
        </w:rPr>
      </w:pPr>
    </w:p>
    <w:p w:rsidR="008953D0" w:rsidRDefault="00161B83">
      <w:pPr>
        <w:spacing w:line="20" w:lineRule="atLeast"/>
        <w:ind w:left="100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181090" cy="8890"/>
                <wp:effectExtent l="1905" t="5715" r="8255" b="4445"/>
                <wp:docPr id="20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8890"/>
                          <a:chOff x="0" y="0"/>
                          <a:chExt cx="9734" cy="14"/>
                        </a:xfrm>
                      </wpg:grpSpPr>
                      <wpg:grpSp>
                        <wpg:cNvPr id="210" name="Group 191"/>
                        <wpg:cNvGrpSpPr>
                          <a:grpSpLocks/>
                        </wpg:cNvGrpSpPr>
                        <wpg:grpSpPr bwMode="auto">
                          <a:xfrm>
                            <a:off x="7" y="7"/>
                            <a:ext cx="9720" cy="2"/>
                            <a:chOff x="7" y="7"/>
                            <a:chExt cx="9720" cy="2"/>
                          </a:xfrm>
                        </wpg:grpSpPr>
                        <wps:wsp>
                          <wps:cNvPr id="211" name="Freeform 192"/>
                          <wps:cNvSpPr>
                            <a:spLocks/>
                          </wps:cNvSpPr>
                          <wps:spPr bwMode="auto">
                            <a:xfrm>
                              <a:off x="7" y="7"/>
                              <a:ext cx="9720" cy="2"/>
                            </a:xfrm>
                            <a:custGeom>
                              <a:avLst/>
                              <a:gdLst>
                                <a:gd name="T0" fmla="+- 0 7 7"/>
                                <a:gd name="T1" fmla="*/ T0 w 9720"/>
                                <a:gd name="T2" fmla="+- 0 9727 7"/>
                                <a:gd name="T3" fmla="*/ T2 w 9720"/>
                              </a:gdLst>
                              <a:ahLst/>
                              <a:cxnLst>
                                <a:cxn ang="0">
                                  <a:pos x="T1" y="0"/>
                                </a:cxn>
                                <a:cxn ang="0">
                                  <a:pos x="T3" y="0"/>
                                </a:cxn>
                              </a:cxnLst>
                              <a:rect l="0" t="0" r="r" b="b"/>
                              <a:pathLst>
                                <a:path w="9720">
                                  <a:moveTo>
                                    <a:pt x="0" y="0"/>
                                  </a:moveTo>
                                  <a:lnTo>
                                    <a:pt x="97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6DBDE" id="Group 190" o:spid="_x0000_s1026" style="width:486.7pt;height:.7pt;mso-position-horizontal-relative:char;mso-position-vertical-relative:line" coordsize="97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">
                <v:group id="Group 191" o:spid="_x0000_s1027" style="position:absolute;left:7;top:7;width:9720;height:2" coordorigin="7,7"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92" o:spid="_x0000_s1028" style="position:absolute;left:7;top:7;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En8UA&#10;AADcAAAADwAAAGRycy9kb3ducmV2LnhtbESPQWvCQBSE7wX/w/IEL0U3yUEkuooItiK91Frw+Mg+&#10;s8Hs25hdk/jvu4VCj8PMfMOsNoOtRUetrxwrSGcJCOLC6YpLBeev/XQBwgdkjbVjUvAkD5v16GWF&#10;uXY9f1J3CqWIEPY5KjAhNLmUvjBk0c9cQxy9q2sthijbUuoW+wi3tcySZC4tVhwXDDa0M1TcTg+r&#10;IMy/F5nszeOO7/L1fNm9dcePTKnJeNguQQQawn/4r33QCrI0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4SfxQAAANwAAAAPAAAAAAAAAAAAAAAAAJgCAABkcnMv&#10;ZG93bnJldi54bWxQSwUGAAAAAAQABAD1AAAAigMAAAAA&#10;" path="m,l9720,e" filled="f" strokeweight=".7pt">
                    <v:path arrowok="t" o:connecttype="custom" o:connectlocs="0,0;9720,0" o:connectangles="0,0"/>
                  </v:shape>
                </v:group>
                <w10:anchorlock/>
              </v:group>
            </w:pict>
          </mc:Fallback>
        </mc:AlternateContent>
      </w:r>
    </w:p>
    <w:p w:rsidR="008953D0" w:rsidRDefault="00A72CBA">
      <w:pPr>
        <w:numPr>
          <w:ilvl w:val="1"/>
          <w:numId w:val="9"/>
        </w:numPr>
        <w:tabs>
          <w:tab w:val="left" w:pos="758"/>
          <w:tab w:val="left" w:pos="8982"/>
        </w:tabs>
        <w:spacing w:before="119"/>
        <w:ind w:left="758" w:hanging="540"/>
        <w:rPr>
          <w:rFonts w:ascii="Calibri" w:eastAsia="Calibri" w:hAnsi="Calibri" w:cs="Calibri"/>
        </w:rPr>
      </w:pPr>
      <w:r>
        <w:rPr>
          <w:rFonts w:ascii="Calibri"/>
          <w:b/>
          <w:spacing w:val="-2"/>
          <w:position w:val="1"/>
          <w:sz w:val="24"/>
        </w:rPr>
        <w:t>The</w:t>
      </w:r>
      <w:r>
        <w:rPr>
          <w:rFonts w:ascii="Calibri"/>
          <w:b/>
          <w:spacing w:val="-10"/>
          <w:position w:val="1"/>
          <w:sz w:val="24"/>
        </w:rPr>
        <w:t xml:space="preserve"> </w:t>
      </w:r>
      <w:r>
        <w:rPr>
          <w:rFonts w:ascii="Calibri"/>
          <w:b/>
          <w:position w:val="1"/>
          <w:sz w:val="24"/>
        </w:rPr>
        <w:t>total</w:t>
      </w:r>
      <w:r>
        <w:rPr>
          <w:rFonts w:ascii="Calibri"/>
          <w:b/>
          <w:spacing w:val="-10"/>
          <w:position w:val="1"/>
          <w:sz w:val="24"/>
        </w:rPr>
        <w:t xml:space="preserve"> </w:t>
      </w:r>
      <w:r>
        <w:rPr>
          <w:rFonts w:ascii="Calibri"/>
          <w:b/>
          <w:position w:val="1"/>
          <w:sz w:val="24"/>
        </w:rPr>
        <w:t>amount</w:t>
      </w:r>
      <w:r>
        <w:rPr>
          <w:rFonts w:ascii="Calibri"/>
          <w:b/>
          <w:spacing w:val="-10"/>
          <w:position w:val="1"/>
          <w:sz w:val="24"/>
        </w:rPr>
        <w:t xml:space="preserve"> </w:t>
      </w:r>
      <w:r>
        <w:rPr>
          <w:rFonts w:ascii="Calibri"/>
          <w:b/>
          <w:position w:val="1"/>
          <w:sz w:val="24"/>
        </w:rPr>
        <w:t>of</w:t>
      </w:r>
      <w:r>
        <w:rPr>
          <w:rFonts w:ascii="Calibri"/>
          <w:b/>
          <w:spacing w:val="-10"/>
          <w:position w:val="1"/>
          <w:sz w:val="24"/>
        </w:rPr>
        <w:t xml:space="preserve"> </w:t>
      </w:r>
      <w:r>
        <w:rPr>
          <w:rFonts w:ascii="Calibri"/>
          <w:b/>
          <w:spacing w:val="-2"/>
          <w:position w:val="1"/>
          <w:sz w:val="24"/>
        </w:rPr>
        <w:t>estimated</w:t>
      </w:r>
      <w:r>
        <w:rPr>
          <w:rFonts w:ascii="Calibri"/>
          <w:b/>
          <w:spacing w:val="-8"/>
          <w:position w:val="1"/>
          <w:sz w:val="24"/>
        </w:rPr>
        <w:t xml:space="preserve"> </w:t>
      </w:r>
      <w:r>
        <w:rPr>
          <w:rFonts w:ascii="Calibri"/>
          <w:b/>
          <w:spacing w:val="-1"/>
          <w:position w:val="1"/>
          <w:sz w:val="24"/>
        </w:rPr>
        <w:t>payments</w:t>
      </w:r>
      <w:r>
        <w:rPr>
          <w:rFonts w:ascii="Calibri"/>
          <w:b/>
          <w:spacing w:val="-10"/>
          <w:position w:val="1"/>
          <w:sz w:val="24"/>
        </w:rPr>
        <w:t xml:space="preserve"> </w:t>
      </w:r>
      <w:r>
        <w:rPr>
          <w:rFonts w:ascii="Calibri"/>
          <w:b/>
          <w:spacing w:val="-1"/>
          <w:position w:val="1"/>
          <w:sz w:val="24"/>
        </w:rPr>
        <w:t>to</w:t>
      </w:r>
      <w:r>
        <w:rPr>
          <w:rFonts w:ascii="Calibri"/>
          <w:b/>
          <w:spacing w:val="-7"/>
          <w:position w:val="1"/>
          <w:sz w:val="24"/>
        </w:rPr>
        <w:t xml:space="preserve"> </w:t>
      </w:r>
      <w:r>
        <w:rPr>
          <w:rFonts w:ascii="Calibri"/>
          <w:b/>
          <w:spacing w:val="-1"/>
          <w:position w:val="1"/>
          <w:sz w:val="24"/>
        </w:rPr>
        <w:t>the</w:t>
      </w:r>
      <w:r>
        <w:rPr>
          <w:rFonts w:ascii="Calibri"/>
          <w:b/>
          <w:spacing w:val="-9"/>
          <w:position w:val="1"/>
          <w:sz w:val="24"/>
        </w:rPr>
        <w:t xml:space="preserve"> </w:t>
      </w:r>
      <w:r>
        <w:rPr>
          <w:rFonts w:ascii="Calibri"/>
          <w:b/>
          <w:spacing w:val="-2"/>
          <w:position w:val="1"/>
          <w:sz w:val="24"/>
        </w:rPr>
        <w:t>Trustee</w:t>
      </w:r>
      <w:r>
        <w:rPr>
          <w:rFonts w:ascii="Calibri"/>
          <w:b/>
          <w:spacing w:val="-9"/>
          <w:position w:val="1"/>
          <w:sz w:val="24"/>
        </w:rPr>
        <w:t xml:space="preserve"> </w:t>
      </w:r>
      <w:r>
        <w:rPr>
          <w:rFonts w:ascii="Calibri"/>
          <w:b/>
          <w:spacing w:val="-1"/>
          <w:position w:val="1"/>
          <w:sz w:val="24"/>
        </w:rPr>
        <w:t>is</w:t>
      </w:r>
      <w:r>
        <w:rPr>
          <w:rFonts w:ascii="Calibri"/>
          <w:b/>
          <w:spacing w:val="-8"/>
          <w:position w:val="1"/>
          <w:sz w:val="24"/>
        </w:rPr>
        <w:t xml:space="preserve"> </w:t>
      </w:r>
      <w:r>
        <w:rPr>
          <w:rFonts w:ascii="Calibri"/>
          <w:b/>
          <w:position w:val="1"/>
          <w:sz w:val="24"/>
        </w:rPr>
        <w:t>$</w:t>
      </w:r>
      <w:r>
        <w:rPr>
          <w:rFonts w:ascii="Calibri"/>
          <w:b/>
          <w:position w:val="1"/>
          <w:sz w:val="24"/>
        </w:rPr>
        <w:tab/>
      </w:r>
      <w:r>
        <w:rPr>
          <w:rFonts w:ascii="Calibri"/>
          <w:b/>
        </w:rPr>
        <w:t>.</w:t>
      </w:r>
    </w:p>
    <w:p w:rsidR="008953D0" w:rsidRDefault="008953D0">
      <w:pPr>
        <w:spacing w:before="6"/>
        <w:rPr>
          <w:rFonts w:ascii="Calibri" w:eastAsia="Calibri" w:hAnsi="Calibri" w:cs="Calibri"/>
          <w:b/>
          <w:bCs/>
          <w:sz w:val="2"/>
          <w:szCs w:val="2"/>
        </w:rPr>
      </w:pPr>
    </w:p>
    <w:p w:rsidR="008953D0" w:rsidRDefault="00161B83" w:rsidP="00994406">
      <w:pPr>
        <w:spacing w:line="20" w:lineRule="atLeast"/>
        <w:ind w:left="6751"/>
        <w:rPr>
          <w:rFonts w:ascii="Calibri" w:eastAsia="Calibri" w:hAnsi="Calibri" w:cs="Calibri"/>
          <w:sz w:val="2"/>
          <w:szCs w:val="2"/>
        </w:rPr>
        <w:sectPr w:rsidR="008953D0">
          <w:type w:val="continuous"/>
          <w:pgSz w:w="12240" w:h="15840"/>
          <w:pgMar w:top="1440" w:right="600" w:bottom="280" w:left="700" w:header="720" w:footer="720" w:gutter="0"/>
          <w:cols w:space="720"/>
        </w:sectPr>
      </w:pPr>
      <w:r>
        <w:rPr>
          <w:rFonts w:ascii="Calibri" w:eastAsia="Calibri" w:hAnsi="Calibri" w:cs="Calibri"/>
          <w:noProof/>
          <w:sz w:val="2"/>
          <w:szCs w:val="2"/>
        </w:rPr>
        <mc:AlternateContent>
          <mc:Choice Requires="wpg">
            <w:drawing>
              <wp:inline distT="0" distB="0" distL="0" distR="0">
                <wp:extent cx="1390015" cy="8890"/>
                <wp:effectExtent l="1905" t="9525" r="8255" b="635"/>
                <wp:docPr id="20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8890"/>
                          <a:chOff x="0" y="0"/>
                          <a:chExt cx="2189" cy="14"/>
                        </a:xfrm>
                      </wpg:grpSpPr>
                      <wpg:grpSp>
                        <wpg:cNvPr id="207" name="Group 188"/>
                        <wpg:cNvGrpSpPr>
                          <a:grpSpLocks/>
                        </wpg:cNvGrpSpPr>
                        <wpg:grpSpPr bwMode="auto">
                          <a:xfrm>
                            <a:off x="7" y="7"/>
                            <a:ext cx="2175" cy="2"/>
                            <a:chOff x="7" y="7"/>
                            <a:chExt cx="2175" cy="2"/>
                          </a:xfrm>
                        </wpg:grpSpPr>
                        <wps:wsp>
                          <wps:cNvPr id="208" name="Freeform 189"/>
                          <wps:cNvSpPr>
                            <a:spLocks/>
                          </wps:cNvSpPr>
                          <wps:spPr bwMode="auto">
                            <a:xfrm>
                              <a:off x="7" y="7"/>
                              <a:ext cx="2175" cy="2"/>
                            </a:xfrm>
                            <a:custGeom>
                              <a:avLst/>
                              <a:gdLst>
                                <a:gd name="T0" fmla="+- 0 7 7"/>
                                <a:gd name="T1" fmla="*/ T0 w 2175"/>
                                <a:gd name="T2" fmla="+- 0 2181 7"/>
                                <a:gd name="T3" fmla="*/ T2 w 2175"/>
                              </a:gdLst>
                              <a:ahLst/>
                              <a:cxnLst>
                                <a:cxn ang="0">
                                  <a:pos x="T1" y="0"/>
                                </a:cxn>
                                <a:cxn ang="0">
                                  <a:pos x="T3" y="0"/>
                                </a:cxn>
                              </a:cxnLst>
                              <a:rect l="0" t="0" r="r" b="b"/>
                              <a:pathLst>
                                <a:path w="2175">
                                  <a:moveTo>
                                    <a:pt x="0" y="0"/>
                                  </a:moveTo>
                                  <a:lnTo>
                                    <a:pt x="217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CFF98" id="Group 187" o:spid="_x0000_s1026" style="width:109.45pt;height:.7pt;mso-position-horizontal-relative:char;mso-position-vertical-relative:line" coordsize="21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">
                <v:group id="Group 188" o:spid="_x0000_s1027" style="position:absolute;left:7;top:7;width:2175;height:2" coordorigin="7,7"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89" o:spid="_x0000_s1028" style="position:absolute;left:7;top:7;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qPcIA&#10;AADcAAAADwAAAGRycy9kb3ducmV2LnhtbERPz2vCMBS+D/Y/hDfwNtN5GNo1la1sML2pRdzt0bwl&#10;nc1LaTKt/705CB4/vt/FcnSdONEQWs8KXqYZCOLG65aNgnr39TwHESKyxs4zKbhQgGX5+FBgrv2Z&#10;N3TaRiNSCIccFdgY+1zK0FhyGKa+J07crx8cxgQHI/WA5xTuOjnLslfpsOXUYLGnylJz3P47BR97&#10;f5xXpr6Yv88FreV+ZQ/Vj1KTp/H9DUSkMd7FN/e3VjDL0tp0Jh0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qo9wgAAANwAAAAPAAAAAAAAAAAAAAAAAJgCAABkcnMvZG93&#10;bnJldi54bWxQSwUGAAAAAAQABAD1AAAAhwMAAAAA&#10;" path="m,l2174,e" filled="f" strokeweight=".7pt">
                    <v:path arrowok="t" o:connecttype="custom" o:connectlocs="0,0;2174,0" o:connectangles="0,0"/>
                  </v:shape>
                </v:group>
                <w10:anchorlock/>
              </v:group>
            </w:pict>
          </mc:Fallback>
        </mc:AlternateContent>
      </w:r>
    </w:p>
    <w:p w:rsidR="008953D0" w:rsidRDefault="008953D0">
      <w:pPr>
        <w:spacing w:before="4"/>
        <w:rPr>
          <w:rFonts w:ascii="Calibri" w:eastAsia="Calibri" w:hAnsi="Calibri" w:cs="Calibri"/>
          <w:b/>
          <w:bCs/>
          <w:sz w:val="16"/>
          <w:szCs w:val="16"/>
        </w:rPr>
      </w:pPr>
    </w:p>
    <w:p w:rsidR="008953D0" w:rsidRDefault="00A72CBA">
      <w:pPr>
        <w:tabs>
          <w:tab w:val="left" w:pos="1645"/>
        </w:tabs>
        <w:spacing w:before="58"/>
        <w:ind w:left="205"/>
        <w:rPr>
          <w:rFonts w:ascii="Calibri" w:eastAsia="Calibri" w:hAnsi="Calibri" w:cs="Calibri"/>
          <w:sz w:val="28"/>
          <w:szCs w:val="28"/>
        </w:rPr>
      </w:pPr>
      <w:r>
        <w:rPr>
          <w:rFonts w:ascii="Times New Roman"/>
          <w:color w:val="FFFFFF"/>
          <w:w w:val="99"/>
          <w:sz w:val="28"/>
          <w:highlight w:val="black"/>
        </w:rPr>
        <w:t xml:space="preserve"> </w:t>
      </w:r>
      <w:r>
        <w:rPr>
          <w:rFonts w:ascii="Times New Roman"/>
          <w:color w:val="FFFFFF"/>
          <w:spacing w:val="-35"/>
          <w:sz w:val="28"/>
          <w:highlight w:val="black"/>
        </w:rPr>
        <w:t xml:space="preserve"> </w:t>
      </w:r>
      <w:r>
        <w:rPr>
          <w:rFonts w:ascii="Calibri"/>
          <w:b/>
          <w:color w:val="FFFFFF"/>
          <w:spacing w:val="-2"/>
          <w:sz w:val="28"/>
          <w:highlight w:val="black"/>
        </w:rPr>
        <w:t>Part</w:t>
      </w:r>
      <w:r>
        <w:rPr>
          <w:rFonts w:ascii="Calibri"/>
          <w:b/>
          <w:color w:val="FFFFFF"/>
          <w:spacing w:val="-9"/>
          <w:sz w:val="28"/>
          <w:highlight w:val="black"/>
        </w:rPr>
        <w:t xml:space="preserve"> </w:t>
      </w:r>
      <w:r>
        <w:rPr>
          <w:rFonts w:ascii="Calibri"/>
          <w:b/>
          <w:color w:val="FFFFFF"/>
          <w:spacing w:val="-1"/>
          <w:sz w:val="28"/>
          <w:highlight w:val="black"/>
        </w:rPr>
        <w:t>3:</w:t>
      </w:r>
      <w:r>
        <w:rPr>
          <w:rFonts w:ascii="Times New Roman"/>
          <w:color w:val="FFFFFF"/>
          <w:spacing w:val="-1"/>
          <w:sz w:val="28"/>
          <w:highlight w:val="black"/>
        </w:rPr>
        <w:tab/>
      </w:r>
      <w:r>
        <w:rPr>
          <w:rFonts w:ascii="Calibri"/>
          <w:b/>
          <w:spacing w:val="-1"/>
          <w:sz w:val="28"/>
        </w:rPr>
        <w:t>Treatment</w:t>
      </w:r>
      <w:r>
        <w:rPr>
          <w:rFonts w:ascii="Calibri"/>
          <w:b/>
          <w:spacing w:val="-12"/>
          <w:sz w:val="28"/>
        </w:rPr>
        <w:t xml:space="preserve"> </w:t>
      </w:r>
      <w:r>
        <w:rPr>
          <w:rFonts w:ascii="Calibri"/>
          <w:b/>
          <w:spacing w:val="-1"/>
          <w:sz w:val="28"/>
        </w:rPr>
        <w:t>of</w:t>
      </w:r>
      <w:r>
        <w:rPr>
          <w:rFonts w:ascii="Calibri"/>
          <w:b/>
          <w:spacing w:val="-15"/>
          <w:sz w:val="28"/>
        </w:rPr>
        <w:t xml:space="preserve"> </w:t>
      </w:r>
      <w:r>
        <w:rPr>
          <w:rFonts w:ascii="Calibri"/>
          <w:b/>
          <w:sz w:val="28"/>
        </w:rPr>
        <w:t>Secured</w:t>
      </w:r>
      <w:r>
        <w:rPr>
          <w:rFonts w:ascii="Calibri"/>
          <w:b/>
          <w:spacing w:val="-16"/>
          <w:sz w:val="28"/>
        </w:rPr>
        <w:t xml:space="preserve"> </w:t>
      </w:r>
      <w:r>
        <w:rPr>
          <w:rFonts w:ascii="Calibri"/>
          <w:b/>
          <w:spacing w:val="-2"/>
          <w:sz w:val="28"/>
        </w:rPr>
        <w:t>Claims</w:t>
      </w:r>
    </w:p>
    <w:p w:rsidR="008953D0" w:rsidRDefault="00161B83">
      <w:pPr>
        <w:numPr>
          <w:ilvl w:val="1"/>
          <w:numId w:val="8"/>
        </w:numPr>
        <w:tabs>
          <w:tab w:val="left" w:pos="852"/>
        </w:tabs>
        <w:spacing w:before="54" w:line="278" w:lineRule="exact"/>
        <w:ind w:right="658" w:hanging="523"/>
        <w:jc w:val="left"/>
        <w:rPr>
          <w:rFonts w:ascii="Calibri" w:eastAsia="Calibri" w:hAnsi="Calibri" w:cs="Calibri"/>
        </w:rPr>
      </w:pPr>
      <w:r>
        <w:rPr>
          <w:noProof/>
        </w:rPr>
        <mc:AlternateContent>
          <mc:Choice Requires="wpg">
            <w:drawing>
              <wp:anchor distT="0" distB="0" distL="114300" distR="114300" simplePos="0" relativeHeight="503271128" behindDoc="1" locked="0" layoutInCell="1" allowOverlap="1">
                <wp:simplePos x="0" y="0"/>
                <wp:positionH relativeFrom="page">
                  <wp:posOffset>380365</wp:posOffset>
                </wp:positionH>
                <wp:positionV relativeFrom="paragraph">
                  <wp:posOffset>39370</wp:posOffset>
                </wp:positionV>
                <wp:extent cx="7029450" cy="1270"/>
                <wp:effectExtent l="18415" t="19685" r="19685" b="17145"/>
                <wp:wrapNone/>
                <wp:docPr id="20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270"/>
                          <a:chOff x="599" y="62"/>
                          <a:chExt cx="11070" cy="2"/>
                        </a:xfrm>
                      </wpg:grpSpPr>
                      <wps:wsp>
                        <wps:cNvPr id="205" name="Freeform 186"/>
                        <wps:cNvSpPr>
                          <a:spLocks/>
                        </wps:cNvSpPr>
                        <wps:spPr bwMode="auto">
                          <a:xfrm>
                            <a:off x="599" y="62"/>
                            <a:ext cx="11070" cy="2"/>
                          </a:xfrm>
                          <a:custGeom>
                            <a:avLst/>
                            <a:gdLst>
                              <a:gd name="T0" fmla="+- 0 599 599"/>
                              <a:gd name="T1" fmla="*/ T0 w 11070"/>
                              <a:gd name="T2" fmla="+- 0 11669 599"/>
                              <a:gd name="T3" fmla="*/ T2 w 11070"/>
                            </a:gdLst>
                            <a:ahLst/>
                            <a:cxnLst>
                              <a:cxn ang="0">
                                <a:pos x="T1" y="0"/>
                              </a:cxn>
                              <a:cxn ang="0">
                                <a:pos x="T3" y="0"/>
                              </a:cxn>
                            </a:cxnLst>
                            <a:rect l="0" t="0" r="r" b="b"/>
                            <a:pathLst>
                              <a:path w="11070">
                                <a:moveTo>
                                  <a:pt x="0" y="0"/>
                                </a:moveTo>
                                <a:lnTo>
                                  <a:pt x="1107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A6E38" id="Group 185" o:spid="_x0000_s1026" style="position:absolute;margin-left:29.95pt;margin-top:3.1pt;width:553.5pt;height:.1pt;z-index:-45352;mso-position-horizontal-relative:page" coordorigin="599,62" coordsize="1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">
                <v:shape id="Freeform 186" o:spid="_x0000_s1027" style="position:absolute;left:599;top:62;width:11070;height:2;visibility:visible;mso-wrap-style:square;v-text-anchor:top" coordsize="11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MEA&#10;AADcAAAADwAAAGRycy9kb3ducmV2LnhtbESP3WoCMRCF7wXfIYzQO00qVMvWKIsieFlXH2DYjJul&#10;m8mSRF19+qZQ8PJwfj7OajO4TtwoxNazhveZAkFce9Nyo+F82k8/QcSEbLDzTBoeFGGzHo9WWBh/&#10;5yPdqtSIPMKxQA02pb6QMtaWHMaZ74mzd/HBYcoyNNIEvOdx18m5UgvpsOVMsNjT1lL9U11d5qqr&#10;TY+L2p3L8vSMgZvdsvrW+m0ylF8gEg3pFf5vH4yGufqAvz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sTBAAAA3AAAAA8AAAAAAAAAAAAAAAAAmAIAAGRycy9kb3du&#10;cmV2LnhtbFBLBQYAAAAABAAEAPUAAACGAwAAAAA=&#10;" path="m,l11070,e" filled="f" strokeweight="1.72pt">
                  <v:path arrowok="t" o:connecttype="custom" o:connectlocs="0,0;11070,0" o:connectangles="0,0"/>
                </v:shape>
                <w10:wrap anchorx="page"/>
              </v:group>
            </w:pict>
          </mc:Fallback>
        </mc:AlternateContent>
      </w:r>
      <w:r w:rsidR="00A72CBA">
        <w:rPr>
          <w:rFonts w:ascii="Calibri" w:eastAsia="Calibri" w:hAnsi="Calibri" w:cs="Calibri"/>
          <w:b/>
          <w:bCs/>
          <w:sz w:val="24"/>
          <w:szCs w:val="24"/>
        </w:rPr>
        <w:t>Residential</w:t>
      </w:r>
      <w:r w:rsidR="00A72CBA">
        <w:rPr>
          <w:rFonts w:ascii="Calibri" w:eastAsia="Calibri" w:hAnsi="Calibri" w:cs="Calibri"/>
          <w:b/>
          <w:bCs/>
          <w:spacing w:val="-11"/>
          <w:sz w:val="24"/>
          <w:szCs w:val="24"/>
        </w:rPr>
        <w:t xml:space="preserve"> </w:t>
      </w:r>
      <w:r w:rsidR="00A72CBA">
        <w:rPr>
          <w:rFonts w:ascii="Calibri" w:eastAsia="Calibri" w:hAnsi="Calibri" w:cs="Calibri"/>
          <w:b/>
          <w:bCs/>
          <w:sz w:val="24"/>
          <w:szCs w:val="24"/>
        </w:rPr>
        <w:t>Mortgage</w:t>
      </w:r>
      <w:r w:rsidR="00A72CBA">
        <w:rPr>
          <w:rFonts w:ascii="Calibri" w:eastAsia="Calibri" w:hAnsi="Calibri" w:cs="Calibri"/>
          <w:b/>
          <w:bCs/>
          <w:spacing w:val="-8"/>
          <w:sz w:val="24"/>
          <w:szCs w:val="24"/>
        </w:rPr>
        <w:t xml:space="preserve"> </w:t>
      </w:r>
      <w:r w:rsidR="00A72CBA">
        <w:rPr>
          <w:rFonts w:ascii="Calibri" w:eastAsia="Calibri" w:hAnsi="Calibri" w:cs="Calibri"/>
          <w:b/>
          <w:bCs/>
          <w:spacing w:val="-2"/>
          <w:sz w:val="24"/>
          <w:szCs w:val="24"/>
        </w:rPr>
        <w:t>Claim(s)</w:t>
      </w:r>
      <w:r w:rsidR="00A72CBA">
        <w:rPr>
          <w:rFonts w:ascii="Calibri" w:eastAsia="Calibri" w:hAnsi="Calibri" w:cs="Calibri"/>
          <w:b/>
          <w:bCs/>
          <w:spacing w:val="-9"/>
          <w:sz w:val="24"/>
          <w:szCs w:val="24"/>
        </w:rPr>
        <w:t xml:space="preserve"> </w:t>
      </w:r>
      <w:r w:rsidR="00A72CBA">
        <w:rPr>
          <w:rFonts w:ascii="Calibri" w:eastAsia="Calibri" w:hAnsi="Calibri" w:cs="Calibri"/>
          <w:b/>
          <w:bCs/>
          <w:sz w:val="24"/>
          <w:szCs w:val="24"/>
        </w:rPr>
        <w:t>–</w:t>
      </w:r>
      <w:r w:rsidR="00A72CBA">
        <w:rPr>
          <w:rFonts w:ascii="Calibri" w:eastAsia="Calibri" w:hAnsi="Calibri" w:cs="Calibri"/>
          <w:b/>
          <w:bCs/>
          <w:spacing w:val="-8"/>
          <w:sz w:val="24"/>
          <w:szCs w:val="24"/>
        </w:rPr>
        <w:t xml:space="preserve"> </w:t>
      </w:r>
      <w:r w:rsidR="00A72CBA">
        <w:rPr>
          <w:rFonts w:ascii="Calibri" w:eastAsia="Calibri" w:hAnsi="Calibri" w:cs="Calibri"/>
          <w:b/>
          <w:bCs/>
          <w:spacing w:val="-1"/>
          <w:sz w:val="24"/>
          <w:szCs w:val="24"/>
        </w:rPr>
        <w:t>When</w:t>
      </w:r>
      <w:r w:rsidR="00A72CBA">
        <w:rPr>
          <w:rFonts w:ascii="Calibri" w:eastAsia="Calibri" w:hAnsi="Calibri" w:cs="Calibri"/>
          <w:b/>
          <w:bCs/>
          <w:spacing w:val="-11"/>
          <w:sz w:val="24"/>
          <w:szCs w:val="24"/>
        </w:rPr>
        <w:t xml:space="preserve"> </w:t>
      </w:r>
      <w:r w:rsidR="00A72CBA">
        <w:rPr>
          <w:rFonts w:ascii="Calibri" w:eastAsia="Calibri" w:hAnsi="Calibri" w:cs="Calibri"/>
          <w:b/>
          <w:bCs/>
          <w:sz w:val="24"/>
          <w:szCs w:val="24"/>
        </w:rPr>
        <w:t>Residence</w:t>
      </w:r>
      <w:r w:rsidR="00A72CBA">
        <w:rPr>
          <w:rFonts w:ascii="Calibri" w:eastAsia="Calibri" w:hAnsi="Calibri" w:cs="Calibri"/>
          <w:b/>
          <w:bCs/>
          <w:spacing w:val="-10"/>
          <w:sz w:val="24"/>
          <w:szCs w:val="24"/>
        </w:rPr>
        <w:t xml:space="preserve"> </w:t>
      </w:r>
      <w:r w:rsidR="00A72CBA">
        <w:rPr>
          <w:rFonts w:ascii="Calibri" w:eastAsia="Calibri" w:hAnsi="Calibri" w:cs="Calibri"/>
          <w:b/>
          <w:bCs/>
          <w:spacing w:val="-1"/>
          <w:sz w:val="24"/>
          <w:szCs w:val="24"/>
        </w:rPr>
        <w:t>to</w:t>
      </w:r>
      <w:r w:rsidR="00A72CBA">
        <w:rPr>
          <w:rFonts w:ascii="Calibri" w:eastAsia="Calibri" w:hAnsi="Calibri" w:cs="Calibri"/>
          <w:b/>
          <w:bCs/>
          <w:spacing w:val="-8"/>
          <w:sz w:val="24"/>
          <w:szCs w:val="24"/>
        </w:rPr>
        <w:t xml:space="preserve"> </w:t>
      </w:r>
      <w:r w:rsidR="00A72CBA">
        <w:rPr>
          <w:rFonts w:ascii="Calibri" w:eastAsia="Calibri" w:hAnsi="Calibri" w:cs="Calibri"/>
          <w:b/>
          <w:bCs/>
          <w:spacing w:val="-1"/>
          <w:sz w:val="24"/>
          <w:szCs w:val="24"/>
        </w:rPr>
        <w:t>be</w:t>
      </w:r>
      <w:r w:rsidR="00A72CBA">
        <w:rPr>
          <w:rFonts w:ascii="Calibri" w:eastAsia="Calibri" w:hAnsi="Calibri" w:cs="Calibri"/>
          <w:b/>
          <w:bCs/>
          <w:spacing w:val="-9"/>
          <w:sz w:val="24"/>
          <w:szCs w:val="24"/>
        </w:rPr>
        <w:t xml:space="preserve"> </w:t>
      </w:r>
      <w:r w:rsidR="00A72CBA">
        <w:rPr>
          <w:rFonts w:ascii="Calibri" w:eastAsia="Calibri" w:hAnsi="Calibri" w:cs="Calibri"/>
          <w:b/>
          <w:bCs/>
          <w:spacing w:val="-1"/>
          <w:sz w:val="24"/>
          <w:szCs w:val="24"/>
        </w:rPr>
        <w:t>Retained</w:t>
      </w:r>
      <w:r w:rsidR="00A72CBA">
        <w:rPr>
          <w:rFonts w:ascii="Calibri" w:eastAsia="Calibri" w:hAnsi="Calibri" w:cs="Calibri"/>
          <w:b/>
          <w:bCs/>
          <w:spacing w:val="-10"/>
          <w:sz w:val="24"/>
          <w:szCs w:val="24"/>
        </w:rPr>
        <w:t xml:space="preserve"> </w:t>
      </w:r>
      <w:r w:rsidR="00A72CBA">
        <w:rPr>
          <w:rFonts w:ascii="Calibri" w:eastAsia="Calibri" w:hAnsi="Calibri" w:cs="Calibri"/>
          <w:b/>
          <w:bCs/>
          <w:sz w:val="24"/>
          <w:szCs w:val="24"/>
        </w:rPr>
        <w:t>(Surrender</w:t>
      </w:r>
      <w:r w:rsidR="00A72CBA">
        <w:rPr>
          <w:rFonts w:ascii="Calibri" w:eastAsia="Calibri" w:hAnsi="Calibri" w:cs="Calibri"/>
          <w:b/>
          <w:bCs/>
          <w:spacing w:val="-13"/>
          <w:sz w:val="24"/>
          <w:szCs w:val="24"/>
        </w:rPr>
        <w:t xml:space="preserve"> </w:t>
      </w:r>
      <w:r w:rsidR="00A72CBA">
        <w:rPr>
          <w:rFonts w:ascii="Calibri" w:eastAsia="Calibri" w:hAnsi="Calibri" w:cs="Calibri"/>
          <w:b/>
          <w:bCs/>
          <w:sz w:val="24"/>
          <w:szCs w:val="24"/>
        </w:rPr>
        <w:t>addressed</w:t>
      </w:r>
      <w:r w:rsidR="00A72CBA">
        <w:rPr>
          <w:rFonts w:ascii="Calibri" w:eastAsia="Calibri" w:hAnsi="Calibri" w:cs="Calibri"/>
          <w:b/>
          <w:bCs/>
          <w:spacing w:val="-12"/>
          <w:sz w:val="24"/>
          <w:szCs w:val="24"/>
        </w:rPr>
        <w:t xml:space="preserve"> </w:t>
      </w:r>
      <w:r w:rsidR="00A72CBA">
        <w:rPr>
          <w:rFonts w:ascii="Calibri" w:eastAsia="Calibri" w:hAnsi="Calibri" w:cs="Calibri"/>
          <w:b/>
          <w:bCs/>
          <w:spacing w:val="-1"/>
          <w:sz w:val="24"/>
          <w:szCs w:val="24"/>
        </w:rPr>
        <w:t>in</w:t>
      </w:r>
      <w:r w:rsidR="00A72CBA">
        <w:rPr>
          <w:rFonts w:ascii="Calibri" w:eastAsia="Calibri" w:hAnsi="Calibri" w:cs="Calibri"/>
          <w:b/>
          <w:bCs/>
          <w:spacing w:val="-9"/>
          <w:sz w:val="24"/>
          <w:szCs w:val="24"/>
        </w:rPr>
        <w:t xml:space="preserve"> </w:t>
      </w:r>
      <w:r w:rsidR="00A72CBA">
        <w:rPr>
          <w:rFonts w:ascii="Calibri" w:eastAsia="Calibri" w:hAnsi="Calibri" w:cs="Calibri"/>
          <w:b/>
          <w:bCs/>
          <w:sz w:val="24"/>
          <w:szCs w:val="24"/>
        </w:rPr>
        <w:t>§</w:t>
      </w:r>
      <w:r w:rsidR="00A72CBA">
        <w:rPr>
          <w:rFonts w:ascii="Calibri" w:eastAsia="Calibri" w:hAnsi="Calibri" w:cs="Calibri"/>
          <w:b/>
          <w:bCs/>
          <w:spacing w:val="-8"/>
          <w:sz w:val="24"/>
          <w:szCs w:val="24"/>
        </w:rPr>
        <w:t xml:space="preserve"> </w:t>
      </w:r>
      <w:r w:rsidR="00A72CBA">
        <w:rPr>
          <w:rFonts w:ascii="Calibri" w:eastAsia="Calibri" w:hAnsi="Calibri" w:cs="Calibri"/>
          <w:b/>
          <w:bCs/>
          <w:spacing w:val="-1"/>
          <w:sz w:val="24"/>
          <w:szCs w:val="24"/>
        </w:rPr>
        <w:t>3.6).</w:t>
      </w:r>
      <w:r w:rsidR="00A72CBA">
        <w:rPr>
          <w:rFonts w:ascii="Calibri" w:eastAsia="Calibri" w:hAnsi="Calibri" w:cs="Calibri"/>
          <w:b/>
          <w:bCs/>
          <w:spacing w:val="-10"/>
          <w:sz w:val="24"/>
          <w:szCs w:val="24"/>
        </w:rPr>
        <w:t xml:space="preserve"> </w:t>
      </w:r>
      <w:r w:rsidR="00A72CBA">
        <w:rPr>
          <w:rFonts w:ascii="Calibri" w:eastAsia="Calibri" w:hAnsi="Calibri" w:cs="Calibri"/>
          <w:i/>
          <w:spacing w:val="-2"/>
        </w:rPr>
        <w:t>(Check</w:t>
      </w:r>
      <w:r w:rsidR="00A72CBA">
        <w:rPr>
          <w:rFonts w:ascii="Calibri" w:eastAsia="Calibri" w:hAnsi="Calibri" w:cs="Calibri"/>
          <w:i/>
          <w:spacing w:val="47"/>
          <w:w w:val="99"/>
        </w:rPr>
        <w:t xml:space="preserve"> </w:t>
      </w:r>
      <w:r w:rsidR="00A72CBA">
        <w:rPr>
          <w:rFonts w:ascii="Calibri" w:eastAsia="Calibri" w:hAnsi="Calibri" w:cs="Calibri"/>
          <w:i/>
          <w:spacing w:val="-1"/>
        </w:rPr>
        <w:t>one.)</w:t>
      </w:r>
    </w:p>
    <w:p w:rsidR="008953D0" w:rsidRDefault="00A72CBA">
      <w:pPr>
        <w:numPr>
          <w:ilvl w:val="2"/>
          <w:numId w:val="8"/>
        </w:numPr>
        <w:tabs>
          <w:tab w:val="left" w:pos="1083"/>
        </w:tabs>
        <w:spacing w:before="5"/>
        <w:ind w:hanging="244"/>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7"/>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3.1</w:t>
      </w:r>
      <w:r>
        <w:rPr>
          <w:rFonts w:ascii="Calibri" w:eastAsia="Calibri" w:hAnsi="Calibri" w:cs="Calibri"/>
          <w:i/>
          <w:spacing w:val="-9"/>
        </w:rPr>
        <w:t xml:space="preserve"> </w:t>
      </w:r>
      <w:r>
        <w:rPr>
          <w:rFonts w:ascii="Calibri" w:eastAsia="Calibri" w:hAnsi="Calibri" w:cs="Calibri"/>
          <w:i/>
          <w:spacing w:val="-1"/>
        </w:rPr>
        <w:t>need</w:t>
      </w:r>
      <w:r>
        <w:rPr>
          <w:rFonts w:ascii="Calibri" w:eastAsia="Calibri" w:hAnsi="Calibri" w:cs="Calibri"/>
          <w:i/>
          <w:spacing w:val="-8"/>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161B83">
      <w:pPr>
        <w:spacing w:before="7"/>
        <w:ind w:left="311" w:right="658"/>
        <w:rPr>
          <w:rFonts w:ascii="Calibri" w:eastAsia="Calibri" w:hAnsi="Calibri" w:cs="Calibri"/>
        </w:rPr>
      </w:pPr>
      <w:r>
        <w:rPr>
          <w:noProof/>
        </w:rPr>
        <mc:AlternateContent>
          <mc:Choice Requires="wpg">
            <w:drawing>
              <wp:anchor distT="0" distB="0" distL="114300" distR="114300" simplePos="0" relativeHeight="503271080" behindDoc="1" locked="0" layoutInCell="1" allowOverlap="1">
                <wp:simplePos x="0" y="0"/>
                <wp:positionH relativeFrom="page">
                  <wp:posOffset>372745</wp:posOffset>
                </wp:positionH>
                <wp:positionV relativeFrom="paragraph">
                  <wp:posOffset>19050</wp:posOffset>
                </wp:positionV>
                <wp:extent cx="7029450" cy="1270"/>
                <wp:effectExtent l="10795" t="8255" r="8255" b="9525"/>
                <wp:wrapNone/>
                <wp:docPr id="20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270"/>
                          <a:chOff x="587" y="30"/>
                          <a:chExt cx="11070" cy="2"/>
                        </a:xfrm>
                      </wpg:grpSpPr>
                      <wps:wsp>
                        <wps:cNvPr id="203" name="Freeform 184"/>
                        <wps:cNvSpPr>
                          <a:spLocks/>
                        </wps:cNvSpPr>
                        <wps:spPr bwMode="auto">
                          <a:xfrm>
                            <a:off x="587" y="30"/>
                            <a:ext cx="11070" cy="2"/>
                          </a:xfrm>
                          <a:custGeom>
                            <a:avLst/>
                            <a:gdLst>
                              <a:gd name="T0" fmla="+- 0 587 587"/>
                              <a:gd name="T1" fmla="*/ T0 w 11070"/>
                              <a:gd name="T2" fmla="+- 0 11657 587"/>
                              <a:gd name="T3" fmla="*/ T2 w 11070"/>
                            </a:gdLst>
                            <a:ahLst/>
                            <a:cxnLst>
                              <a:cxn ang="0">
                                <a:pos x="T1" y="0"/>
                              </a:cxn>
                              <a:cxn ang="0">
                                <a:pos x="T3" y="0"/>
                              </a:cxn>
                            </a:cxnLst>
                            <a:rect l="0" t="0" r="r" b="b"/>
                            <a:pathLst>
                              <a:path w="11070">
                                <a:moveTo>
                                  <a:pt x="0" y="0"/>
                                </a:moveTo>
                                <a:lnTo>
                                  <a:pt x="1107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F2864" id="Group 183" o:spid="_x0000_s1026" style="position:absolute;margin-left:29.35pt;margin-top:1.5pt;width:553.5pt;height:.1pt;z-index:-45400;mso-position-horizontal-relative:page" coordorigin="587,30" coordsize="1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">
                <v:shape id="Freeform 184" o:spid="_x0000_s1027" style="position:absolute;left:587;top:30;width:11070;height:2;visibility:visible;mso-wrap-style:square;v-text-anchor:top" coordsize="11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LSMMA&#10;AADcAAAADwAAAGRycy9kb3ducmV2LnhtbESPX2sCMRDE3wv9DmELfatJLRQ5jSJKwUIpVAVfl8ve&#10;H71sjmRPr9++KRT6OMzMb5jFavSdulJMbWALzxMDirgMruXawvHw9jQDlQTZYReYLHxTgtXy/m6B&#10;hQs3/qLrXmqVIZwKtNCI9IXWqWzIY5qEnjh7VYgeJctYaxfxluG+01NjXrXHlvNCgz1tGiov+8Fb&#10;OG/fq92nwWqIJ9EydB9H3M6sfXwY13NQQqP8h//aO2dhal7g90w+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2LSMMAAADcAAAADwAAAAAAAAAAAAAAAACYAgAAZHJzL2Rv&#10;d25yZXYueG1sUEsFBgAAAAAEAAQA9QAAAIgDAAAAAA==&#10;" path="m,l11070,e" filled="f" strokeweight=".64pt">
                  <v:path arrowok="t" o:connecttype="custom" o:connectlocs="0,0;11070,0" o:connectangles="0,0"/>
                </v:shape>
                <w10:wrap anchorx="page"/>
              </v:group>
            </w:pict>
          </mc:Fallback>
        </mc:AlternateContent>
      </w:r>
      <w:r w:rsidR="00A72CBA">
        <w:rPr>
          <w:rFonts w:ascii="Calibri"/>
          <w:b/>
          <w:i/>
          <w:spacing w:val="-2"/>
        </w:rPr>
        <w:t>Note:</w:t>
      </w:r>
      <w:r w:rsidR="00A72CBA">
        <w:rPr>
          <w:rFonts w:ascii="Calibri"/>
          <w:b/>
          <w:i/>
          <w:spacing w:val="31"/>
        </w:rPr>
        <w:t xml:space="preserve"> </w:t>
      </w:r>
      <w:r w:rsidR="00A72CBA">
        <w:rPr>
          <w:rFonts w:ascii="Calibri"/>
          <w:b/>
          <w:i/>
        </w:rPr>
        <w:t>Avoidance</w:t>
      </w:r>
      <w:r w:rsidR="00A72CBA">
        <w:rPr>
          <w:rFonts w:ascii="Calibri"/>
          <w:b/>
          <w:i/>
          <w:spacing w:val="-10"/>
        </w:rPr>
        <w:t xml:space="preserve"> </w:t>
      </w:r>
      <w:r w:rsidR="00A72CBA">
        <w:rPr>
          <w:rFonts w:ascii="Calibri"/>
          <w:b/>
          <w:i/>
          <w:spacing w:val="-1"/>
        </w:rPr>
        <w:t>of</w:t>
      </w:r>
      <w:r w:rsidR="00A72CBA">
        <w:rPr>
          <w:rFonts w:ascii="Calibri"/>
          <w:b/>
          <w:i/>
          <w:spacing w:val="-8"/>
        </w:rPr>
        <w:t xml:space="preserve"> </w:t>
      </w:r>
      <w:r w:rsidR="00A72CBA">
        <w:rPr>
          <w:rFonts w:ascii="Calibri"/>
          <w:b/>
          <w:i/>
        </w:rPr>
        <w:t>mortgage</w:t>
      </w:r>
      <w:r w:rsidR="00A72CBA">
        <w:rPr>
          <w:rFonts w:ascii="Calibri"/>
          <w:b/>
          <w:i/>
          <w:spacing w:val="-10"/>
        </w:rPr>
        <w:t xml:space="preserve"> </w:t>
      </w:r>
      <w:r w:rsidR="00A72CBA">
        <w:rPr>
          <w:rFonts w:ascii="Calibri"/>
          <w:b/>
          <w:i/>
        </w:rPr>
        <w:t>liens</w:t>
      </w:r>
      <w:r w:rsidR="00A72CBA">
        <w:rPr>
          <w:rFonts w:ascii="Calibri"/>
          <w:b/>
          <w:i/>
          <w:spacing w:val="-10"/>
        </w:rPr>
        <w:t xml:space="preserve"> </w:t>
      </w:r>
      <w:r w:rsidR="00A72CBA">
        <w:rPr>
          <w:rFonts w:ascii="Calibri"/>
          <w:b/>
          <w:i/>
        </w:rPr>
        <w:t>may</w:t>
      </w:r>
      <w:r w:rsidR="00A72CBA">
        <w:rPr>
          <w:rFonts w:ascii="Calibri"/>
          <w:b/>
          <w:i/>
          <w:spacing w:val="-9"/>
        </w:rPr>
        <w:t xml:space="preserve"> </w:t>
      </w:r>
      <w:r w:rsidR="00A72CBA">
        <w:rPr>
          <w:rFonts w:ascii="Calibri"/>
          <w:b/>
          <w:i/>
          <w:spacing w:val="-1"/>
        </w:rPr>
        <w:t>not</w:t>
      </w:r>
      <w:r w:rsidR="00A72CBA">
        <w:rPr>
          <w:rFonts w:ascii="Calibri"/>
          <w:b/>
          <w:i/>
          <w:spacing w:val="-11"/>
        </w:rPr>
        <w:t xml:space="preserve"> </w:t>
      </w:r>
      <w:r w:rsidR="00A72CBA">
        <w:rPr>
          <w:rFonts w:ascii="Calibri"/>
          <w:b/>
          <w:i/>
        </w:rPr>
        <w:t>be</w:t>
      </w:r>
      <w:r w:rsidR="00A72CBA">
        <w:rPr>
          <w:rFonts w:ascii="Calibri"/>
          <w:b/>
          <w:i/>
          <w:spacing w:val="-8"/>
        </w:rPr>
        <w:t xml:space="preserve"> </w:t>
      </w:r>
      <w:r w:rsidR="00A72CBA">
        <w:rPr>
          <w:rFonts w:ascii="Calibri"/>
          <w:b/>
          <w:i/>
        </w:rPr>
        <w:t>accomplished</w:t>
      </w:r>
      <w:r w:rsidR="00A72CBA">
        <w:rPr>
          <w:rFonts w:ascii="Calibri"/>
          <w:b/>
          <w:i/>
          <w:spacing w:val="-9"/>
        </w:rPr>
        <w:t xml:space="preserve"> </w:t>
      </w:r>
      <w:r w:rsidR="00A72CBA">
        <w:rPr>
          <w:rFonts w:ascii="Calibri"/>
          <w:b/>
          <w:i/>
        </w:rPr>
        <w:t>in</w:t>
      </w:r>
      <w:r w:rsidR="00A72CBA">
        <w:rPr>
          <w:rFonts w:ascii="Calibri"/>
          <w:b/>
          <w:i/>
          <w:spacing w:val="-10"/>
        </w:rPr>
        <w:t xml:space="preserve"> </w:t>
      </w:r>
      <w:r w:rsidR="00A72CBA">
        <w:rPr>
          <w:rFonts w:ascii="Calibri"/>
          <w:b/>
          <w:i/>
          <w:spacing w:val="-1"/>
        </w:rPr>
        <w:t>this</w:t>
      </w:r>
      <w:r w:rsidR="00A72CBA">
        <w:rPr>
          <w:rFonts w:ascii="Calibri"/>
          <w:b/>
          <w:i/>
          <w:spacing w:val="-10"/>
        </w:rPr>
        <w:t xml:space="preserve"> </w:t>
      </w:r>
      <w:r w:rsidR="00A72CBA">
        <w:rPr>
          <w:rFonts w:ascii="Calibri"/>
          <w:b/>
          <w:i/>
        </w:rPr>
        <w:t>district</w:t>
      </w:r>
      <w:r w:rsidR="00A72CBA">
        <w:rPr>
          <w:rFonts w:ascii="Calibri"/>
          <w:b/>
          <w:i/>
          <w:spacing w:val="-10"/>
        </w:rPr>
        <w:t xml:space="preserve"> </w:t>
      </w:r>
      <w:r w:rsidR="00A72CBA">
        <w:rPr>
          <w:rFonts w:ascii="Calibri"/>
          <w:b/>
          <w:i/>
        </w:rPr>
        <w:t>in</w:t>
      </w:r>
      <w:r w:rsidR="00A72CBA">
        <w:rPr>
          <w:rFonts w:ascii="Calibri"/>
          <w:b/>
          <w:i/>
          <w:spacing w:val="-7"/>
        </w:rPr>
        <w:t xml:space="preserve"> </w:t>
      </w:r>
      <w:r w:rsidR="00A72CBA">
        <w:rPr>
          <w:rFonts w:ascii="Calibri"/>
          <w:b/>
          <w:i/>
          <w:spacing w:val="-1"/>
        </w:rPr>
        <w:t>the</w:t>
      </w:r>
      <w:r w:rsidR="00A72CBA">
        <w:rPr>
          <w:rFonts w:ascii="Calibri"/>
          <w:b/>
          <w:i/>
          <w:spacing w:val="-9"/>
        </w:rPr>
        <w:t xml:space="preserve"> </w:t>
      </w:r>
      <w:r w:rsidR="00A72CBA">
        <w:rPr>
          <w:rFonts w:ascii="Calibri"/>
          <w:b/>
          <w:i/>
        </w:rPr>
        <w:t>absence</w:t>
      </w:r>
      <w:r w:rsidR="00A72CBA">
        <w:rPr>
          <w:rFonts w:ascii="Calibri"/>
          <w:b/>
          <w:i/>
          <w:spacing w:val="-9"/>
        </w:rPr>
        <w:t xml:space="preserve"> </w:t>
      </w:r>
      <w:r w:rsidR="00A72CBA">
        <w:rPr>
          <w:rFonts w:ascii="Calibri"/>
          <w:b/>
          <w:i/>
          <w:spacing w:val="-1"/>
        </w:rPr>
        <w:t>of</w:t>
      </w:r>
      <w:r w:rsidR="00A72CBA">
        <w:rPr>
          <w:rFonts w:ascii="Calibri"/>
          <w:b/>
          <w:i/>
          <w:spacing w:val="-8"/>
        </w:rPr>
        <w:t xml:space="preserve"> </w:t>
      </w:r>
      <w:r w:rsidR="00A72CBA">
        <w:rPr>
          <w:rFonts w:ascii="Calibri"/>
          <w:b/>
          <w:i/>
          <w:spacing w:val="-1"/>
        </w:rPr>
        <w:t>the</w:t>
      </w:r>
      <w:r w:rsidR="00A72CBA">
        <w:rPr>
          <w:rFonts w:ascii="Calibri"/>
          <w:b/>
          <w:i/>
          <w:spacing w:val="-9"/>
        </w:rPr>
        <w:t xml:space="preserve"> </w:t>
      </w:r>
      <w:r w:rsidR="00A72CBA">
        <w:rPr>
          <w:rFonts w:ascii="Calibri"/>
          <w:b/>
          <w:i/>
          <w:spacing w:val="-2"/>
        </w:rPr>
        <w:t>filing</w:t>
      </w:r>
      <w:r w:rsidR="00A72CBA">
        <w:rPr>
          <w:rFonts w:ascii="Calibri"/>
          <w:b/>
          <w:i/>
          <w:spacing w:val="-7"/>
        </w:rPr>
        <w:t xml:space="preserve"> </w:t>
      </w:r>
      <w:r w:rsidR="00A72CBA">
        <w:rPr>
          <w:rFonts w:ascii="Calibri"/>
          <w:b/>
          <w:i/>
        </w:rPr>
        <w:t>and</w:t>
      </w:r>
      <w:r w:rsidR="00A72CBA">
        <w:rPr>
          <w:rFonts w:ascii="Calibri"/>
          <w:b/>
          <w:i/>
          <w:spacing w:val="-9"/>
        </w:rPr>
        <w:t xml:space="preserve"> </w:t>
      </w:r>
      <w:r w:rsidR="00A72CBA">
        <w:rPr>
          <w:rFonts w:ascii="Calibri"/>
          <w:b/>
          <w:i/>
        </w:rPr>
        <w:t>proper</w:t>
      </w:r>
      <w:r w:rsidR="00A72CBA">
        <w:rPr>
          <w:rFonts w:ascii="Calibri"/>
          <w:b/>
          <w:i/>
          <w:spacing w:val="31"/>
          <w:w w:val="99"/>
        </w:rPr>
        <w:t xml:space="preserve"> </w:t>
      </w:r>
      <w:r w:rsidR="00A72CBA">
        <w:rPr>
          <w:rFonts w:ascii="Calibri"/>
          <w:b/>
          <w:i/>
          <w:spacing w:val="-1"/>
        </w:rPr>
        <w:t>service</w:t>
      </w:r>
      <w:r w:rsidR="00A72CBA">
        <w:rPr>
          <w:rFonts w:ascii="Calibri"/>
          <w:b/>
          <w:i/>
          <w:spacing w:val="-9"/>
        </w:rPr>
        <w:t xml:space="preserve"> </w:t>
      </w:r>
      <w:r w:rsidR="00A72CBA">
        <w:rPr>
          <w:rFonts w:ascii="Calibri"/>
          <w:b/>
          <w:i/>
          <w:spacing w:val="-1"/>
        </w:rPr>
        <w:t>of</w:t>
      </w:r>
      <w:r w:rsidR="00A72CBA">
        <w:rPr>
          <w:rFonts w:ascii="Calibri"/>
          <w:b/>
          <w:i/>
          <w:spacing w:val="-8"/>
        </w:rPr>
        <w:t xml:space="preserve"> </w:t>
      </w:r>
      <w:r w:rsidR="00A72CBA">
        <w:rPr>
          <w:rFonts w:ascii="Calibri"/>
          <w:b/>
          <w:i/>
        </w:rPr>
        <w:t>a</w:t>
      </w:r>
      <w:r w:rsidR="00A72CBA">
        <w:rPr>
          <w:rFonts w:ascii="Calibri"/>
          <w:b/>
          <w:i/>
          <w:spacing w:val="-7"/>
        </w:rPr>
        <w:t xml:space="preserve"> </w:t>
      </w:r>
      <w:r w:rsidR="00A72CBA">
        <w:rPr>
          <w:rFonts w:ascii="Calibri"/>
          <w:b/>
          <w:i/>
        </w:rPr>
        <w:t>motion</w:t>
      </w:r>
      <w:r w:rsidR="00A72CBA">
        <w:rPr>
          <w:rFonts w:ascii="Calibri"/>
          <w:b/>
          <w:i/>
          <w:spacing w:val="-10"/>
        </w:rPr>
        <w:t xml:space="preserve"> </w:t>
      </w:r>
      <w:r w:rsidR="00A72CBA">
        <w:rPr>
          <w:rFonts w:ascii="Calibri"/>
          <w:b/>
          <w:i/>
        </w:rPr>
        <w:t>and</w:t>
      </w:r>
      <w:r w:rsidR="00A72CBA">
        <w:rPr>
          <w:rFonts w:ascii="Calibri"/>
          <w:b/>
          <w:i/>
          <w:spacing w:val="-9"/>
        </w:rPr>
        <w:t xml:space="preserve"> </w:t>
      </w:r>
      <w:r w:rsidR="00A72CBA">
        <w:rPr>
          <w:rFonts w:ascii="Calibri"/>
          <w:b/>
          <w:i/>
          <w:spacing w:val="-1"/>
        </w:rPr>
        <w:t>notice</w:t>
      </w:r>
      <w:r w:rsidR="00A72CBA">
        <w:rPr>
          <w:rFonts w:ascii="Calibri"/>
          <w:b/>
          <w:i/>
          <w:spacing w:val="-10"/>
        </w:rPr>
        <w:t xml:space="preserve"> </w:t>
      </w:r>
      <w:r w:rsidR="00A72CBA">
        <w:rPr>
          <w:rFonts w:ascii="Calibri"/>
          <w:b/>
          <w:i/>
          <w:spacing w:val="-1"/>
        </w:rPr>
        <w:t>of</w:t>
      </w:r>
      <w:r w:rsidR="00A72CBA">
        <w:rPr>
          <w:rFonts w:ascii="Calibri"/>
          <w:b/>
          <w:i/>
          <w:spacing w:val="-7"/>
        </w:rPr>
        <w:t xml:space="preserve"> </w:t>
      </w:r>
      <w:r w:rsidR="00A72CBA">
        <w:rPr>
          <w:rFonts w:ascii="Calibri"/>
          <w:b/>
          <w:i/>
        </w:rPr>
        <w:t>motion</w:t>
      </w:r>
      <w:r w:rsidR="00A72CBA">
        <w:rPr>
          <w:rFonts w:ascii="Calibri"/>
          <w:b/>
          <w:i/>
          <w:spacing w:val="-9"/>
        </w:rPr>
        <w:t xml:space="preserve"> </w:t>
      </w:r>
      <w:r w:rsidR="00A72CBA">
        <w:rPr>
          <w:rFonts w:ascii="Calibri"/>
          <w:b/>
          <w:i/>
        </w:rPr>
        <w:t>specifically</w:t>
      </w:r>
      <w:r w:rsidR="00A72CBA">
        <w:rPr>
          <w:rFonts w:ascii="Calibri"/>
          <w:b/>
          <w:i/>
          <w:spacing w:val="-10"/>
        </w:rPr>
        <w:t xml:space="preserve"> </w:t>
      </w:r>
      <w:r w:rsidR="00A72CBA">
        <w:rPr>
          <w:rFonts w:ascii="Calibri"/>
          <w:b/>
          <w:i/>
        </w:rPr>
        <w:t>seeking</w:t>
      </w:r>
      <w:r w:rsidR="00A72CBA">
        <w:rPr>
          <w:rFonts w:ascii="Calibri"/>
          <w:b/>
          <w:i/>
          <w:spacing w:val="-9"/>
        </w:rPr>
        <w:t xml:space="preserve"> </w:t>
      </w:r>
      <w:r w:rsidR="00A72CBA">
        <w:rPr>
          <w:rFonts w:ascii="Calibri"/>
          <w:b/>
          <w:i/>
        </w:rPr>
        <w:t>such</w:t>
      </w:r>
      <w:r w:rsidR="00A72CBA">
        <w:rPr>
          <w:rFonts w:ascii="Calibri"/>
          <w:b/>
          <w:i/>
          <w:spacing w:val="-9"/>
        </w:rPr>
        <w:t xml:space="preserve"> </w:t>
      </w:r>
      <w:r w:rsidR="00A72CBA">
        <w:rPr>
          <w:rFonts w:ascii="Calibri"/>
          <w:b/>
          <w:i/>
          <w:spacing w:val="-1"/>
        </w:rPr>
        <w:t>relief</w:t>
      </w:r>
      <w:r w:rsidR="00A72CBA">
        <w:rPr>
          <w:rFonts w:ascii="Calibri"/>
          <w:b/>
          <w:i/>
          <w:spacing w:val="-8"/>
        </w:rPr>
        <w:t xml:space="preserve"> </w:t>
      </w:r>
      <w:r w:rsidR="00A72CBA">
        <w:rPr>
          <w:rFonts w:ascii="Calibri"/>
          <w:b/>
          <w:i/>
        </w:rPr>
        <w:t>and</w:t>
      </w:r>
      <w:r w:rsidR="00A72CBA">
        <w:rPr>
          <w:rFonts w:ascii="Calibri"/>
          <w:b/>
          <w:i/>
          <w:spacing w:val="-9"/>
        </w:rPr>
        <w:t xml:space="preserve"> </w:t>
      </w:r>
      <w:r w:rsidR="00A72CBA">
        <w:rPr>
          <w:rFonts w:ascii="Calibri"/>
          <w:b/>
          <w:i/>
        </w:rPr>
        <w:t>giving</w:t>
      </w:r>
      <w:r w:rsidR="00A72CBA">
        <w:rPr>
          <w:rFonts w:ascii="Calibri"/>
          <w:b/>
          <w:i/>
          <w:spacing w:val="-10"/>
        </w:rPr>
        <w:t xml:space="preserve"> </w:t>
      </w:r>
      <w:r w:rsidR="00A72CBA">
        <w:rPr>
          <w:rFonts w:ascii="Calibri"/>
          <w:b/>
          <w:i/>
          <w:spacing w:val="-1"/>
        </w:rPr>
        <w:t>the</w:t>
      </w:r>
      <w:r w:rsidR="00A72CBA">
        <w:rPr>
          <w:rFonts w:ascii="Calibri"/>
          <w:b/>
          <w:i/>
          <w:spacing w:val="-8"/>
        </w:rPr>
        <w:t xml:space="preserve"> </w:t>
      </w:r>
      <w:r w:rsidR="00A72CBA">
        <w:rPr>
          <w:rFonts w:ascii="Calibri"/>
          <w:b/>
          <w:i/>
        </w:rPr>
        <w:t>affected</w:t>
      </w:r>
      <w:r w:rsidR="00A72CBA">
        <w:rPr>
          <w:rFonts w:ascii="Calibri"/>
          <w:b/>
          <w:i/>
          <w:spacing w:val="-8"/>
        </w:rPr>
        <w:t xml:space="preserve"> </w:t>
      </w:r>
      <w:r w:rsidR="00A72CBA">
        <w:rPr>
          <w:rFonts w:ascii="Calibri"/>
          <w:b/>
          <w:i/>
          <w:spacing w:val="-1"/>
        </w:rPr>
        <w:t>creditor</w:t>
      </w:r>
      <w:r w:rsidR="00A72CBA">
        <w:rPr>
          <w:rFonts w:ascii="Calibri"/>
          <w:b/>
          <w:i/>
          <w:spacing w:val="-8"/>
        </w:rPr>
        <w:t xml:space="preserve"> </w:t>
      </w:r>
      <w:r w:rsidR="00A72CBA">
        <w:rPr>
          <w:rFonts w:ascii="Calibri"/>
          <w:b/>
          <w:i/>
          <w:spacing w:val="-1"/>
        </w:rPr>
        <w:t>the</w:t>
      </w:r>
      <w:r w:rsidR="00A72CBA">
        <w:rPr>
          <w:rFonts w:ascii="Calibri"/>
          <w:b/>
          <w:i/>
          <w:spacing w:val="43"/>
          <w:w w:val="99"/>
        </w:rPr>
        <w:t xml:space="preserve"> </w:t>
      </w:r>
      <w:r w:rsidR="00A72CBA">
        <w:rPr>
          <w:rFonts w:ascii="Calibri"/>
          <w:b/>
          <w:i/>
          <w:spacing w:val="-2"/>
        </w:rPr>
        <w:t>opportunity</w:t>
      </w:r>
      <w:r w:rsidR="00A72CBA">
        <w:rPr>
          <w:rFonts w:ascii="Calibri"/>
          <w:b/>
          <w:i/>
          <w:spacing w:val="-7"/>
        </w:rPr>
        <w:t xml:space="preserve"> </w:t>
      </w:r>
      <w:r w:rsidR="00A72CBA">
        <w:rPr>
          <w:rFonts w:ascii="Calibri"/>
          <w:b/>
          <w:i/>
        </w:rPr>
        <w:t>to</w:t>
      </w:r>
      <w:r w:rsidR="00A72CBA">
        <w:rPr>
          <w:rFonts w:ascii="Calibri"/>
          <w:b/>
          <w:i/>
          <w:spacing w:val="-8"/>
        </w:rPr>
        <w:t xml:space="preserve"> </w:t>
      </w:r>
      <w:r w:rsidR="00A72CBA">
        <w:rPr>
          <w:rFonts w:ascii="Calibri"/>
          <w:b/>
          <w:i/>
          <w:spacing w:val="-1"/>
        </w:rPr>
        <w:t>object</w:t>
      </w:r>
      <w:r w:rsidR="00A72CBA">
        <w:rPr>
          <w:rFonts w:ascii="Calibri"/>
          <w:b/>
          <w:i/>
          <w:spacing w:val="-9"/>
        </w:rPr>
        <w:t xml:space="preserve"> </w:t>
      </w:r>
      <w:r w:rsidR="00A72CBA">
        <w:rPr>
          <w:rFonts w:ascii="Calibri"/>
          <w:b/>
          <w:i/>
        </w:rPr>
        <w:t>and</w:t>
      </w:r>
      <w:r w:rsidR="00A72CBA">
        <w:rPr>
          <w:rFonts w:ascii="Calibri"/>
          <w:b/>
          <w:i/>
          <w:spacing w:val="-8"/>
        </w:rPr>
        <w:t xml:space="preserve"> </w:t>
      </w:r>
      <w:r w:rsidR="00A72CBA">
        <w:rPr>
          <w:rFonts w:ascii="Calibri"/>
          <w:b/>
          <w:i/>
          <w:spacing w:val="-2"/>
        </w:rPr>
        <w:t>request</w:t>
      </w:r>
      <w:r w:rsidR="00A72CBA">
        <w:rPr>
          <w:rFonts w:ascii="Calibri"/>
          <w:b/>
          <w:i/>
          <w:spacing w:val="-8"/>
        </w:rPr>
        <w:t xml:space="preserve"> </w:t>
      </w:r>
      <w:r w:rsidR="00A72CBA">
        <w:rPr>
          <w:rFonts w:ascii="Calibri"/>
          <w:b/>
          <w:i/>
        </w:rPr>
        <w:t>a</w:t>
      </w:r>
      <w:r w:rsidR="00A72CBA">
        <w:rPr>
          <w:rFonts w:ascii="Calibri"/>
          <w:b/>
          <w:i/>
          <w:spacing w:val="-7"/>
        </w:rPr>
        <w:t xml:space="preserve"> </w:t>
      </w:r>
      <w:r w:rsidR="00A72CBA">
        <w:rPr>
          <w:rFonts w:ascii="Calibri"/>
          <w:b/>
          <w:i/>
          <w:spacing w:val="-1"/>
        </w:rPr>
        <w:t>hearing.</w:t>
      </w:r>
    </w:p>
    <w:p w:rsidR="008953D0" w:rsidRDefault="00161B83">
      <w:pPr>
        <w:numPr>
          <w:ilvl w:val="2"/>
          <w:numId w:val="8"/>
        </w:numPr>
        <w:tabs>
          <w:tab w:val="left" w:pos="1096"/>
        </w:tabs>
        <w:spacing w:before="10"/>
        <w:ind w:left="1095" w:hanging="244"/>
        <w:rPr>
          <w:rFonts w:ascii="Calibri" w:eastAsia="Calibri" w:hAnsi="Calibri" w:cs="Calibri"/>
        </w:rPr>
      </w:pPr>
      <w:r>
        <w:rPr>
          <w:noProof/>
        </w:rPr>
        <mc:AlternateContent>
          <mc:Choice Requires="wpg">
            <w:drawing>
              <wp:anchor distT="0" distB="0" distL="114300" distR="114300" simplePos="0" relativeHeight="503271104" behindDoc="1" locked="0" layoutInCell="1" allowOverlap="1">
                <wp:simplePos x="0" y="0"/>
                <wp:positionH relativeFrom="page">
                  <wp:posOffset>372745</wp:posOffset>
                </wp:positionH>
                <wp:positionV relativeFrom="paragraph">
                  <wp:posOffset>20320</wp:posOffset>
                </wp:positionV>
                <wp:extent cx="7029450" cy="1270"/>
                <wp:effectExtent l="10795" t="10795" r="8255" b="6985"/>
                <wp:wrapNone/>
                <wp:docPr id="20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270"/>
                          <a:chOff x="587" y="32"/>
                          <a:chExt cx="11070" cy="2"/>
                        </a:xfrm>
                      </wpg:grpSpPr>
                      <wps:wsp>
                        <wps:cNvPr id="201" name="Freeform 182"/>
                        <wps:cNvSpPr>
                          <a:spLocks/>
                        </wps:cNvSpPr>
                        <wps:spPr bwMode="auto">
                          <a:xfrm>
                            <a:off x="587" y="32"/>
                            <a:ext cx="11070" cy="2"/>
                          </a:xfrm>
                          <a:custGeom>
                            <a:avLst/>
                            <a:gdLst>
                              <a:gd name="T0" fmla="+- 0 587 587"/>
                              <a:gd name="T1" fmla="*/ T0 w 11070"/>
                              <a:gd name="T2" fmla="+- 0 11657 587"/>
                              <a:gd name="T3" fmla="*/ T2 w 11070"/>
                            </a:gdLst>
                            <a:ahLst/>
                            <a:cxnLst>
                              <a:cxn ang="0">
                                <a:pos x="T1" y="0"/>
                              </a:cxn>
                              <a:cxn ang="0">
                                <a:pos x="T3" y="0"/>
                              </a:cxn>
                            </a:cxnLst>
                            <a:rect l="0" t="0" r="r" b="b"/>
                            <a:pathLst>
                              <a:path w="11070">
                                <a:moveTo>
                                  <a:pt x="0" y="0"/>
                                </a:moveTo>
                                <a:lnTo>
                                  <a:pt x="11070" y="0"/>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F9B63" id="Group 181" o:spid="_x0000_s1026" style="position:absolute;margin-left:29.35pt;margin-top:1.6pt;width:553.5pt;height:.1pt;z-index:-45376;mso-position-horizontal-relative:page" coordorigin="587,32" coordsize="1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">
                <v:shape id="Freeform 182" o:spid="_x0000_s1027" style="position:absolute;left:587;top:32;width:11070;height:2;visibility:visible;mso-wrap-style:square;v-text-anchor:top" coordsize="110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PIcIA&#10;AADcAAAADwAAAGRycy9kb3ducmV2LnhtbESPQYvCMBSE74L/ITzBmyYti0o1iuyu4MGL1h/waJ5t&#10;sXkpSVa7/94sLHgcZuYbZrMbbCce5EPrWEM2VyCIK2darjVcy8NsBSJEZIOdY9LwSwF22/Fog4Vx&#10;Tz7T4xJrkSAcCtTQxNgXUoaqIYth7nri5N2ctxiT9LU0Hp8JbjuZK7WQFltOCw329NlQdb/8WA3l&#10;aZl9L319/LjnrbK9D9evQ6X1dDLs1yAiDfEd/m8fjYZcZfB3Jh0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o8hwgAAANwAAAAPAAAAAAAAAAAAAAAAAJgCAABkcnMvZG93&#10;bnJldi54bWxQSwUGAAAAAAQABAD1AAAAhwMAAAAA&#10;" path="m,l11070,e" filled="f" strokeweight=".22581mm">
                  <v:path arrowok="t" o:connecttype="custom" o:connectlocs="0,0;11070,0" o:connectangles="0,0"/>
                </v:shape>
                <w10:wrap anchorx="page"/>
              </v:group>
            </w:pict>
          </mc:Fallback>
        </mc:AlternateContent>
      </w:r>
      <w:r w:rsidR="00A72CBA">
        <w:rPr>
          <w:rFonts w:ascii="Calibri" w:eastAsia="Calibri" w:hAnsi="Calibri" w:cs="Calibri"/>
          <w:b/>
          <w:bCs/>
          <w:spacing w:val="-2"/>
        </w:rPr>
        <w:t>The</w:t>
      </w:r>
      <w:r w:rsidR="00A72CBA">
        <w:rPr>
          <w:rFonts w:ascii="Calibri" w:eastAsia="Calibri" w:hAnsi="Calibri" w:cs="Calibri"/>
          <w:b/>
          <w:bCs/>
          <w:spacing w:val="-12"/>
        </w:rPr>
        <w:t xml:space="preserve"> </w:t>
      </w:r>
      <w:r w:rsidR="00A72CBA">
        <w:rPr>
          <w:rFonts w:ascii="Calibri" w:eastAsia="Calibri" w:hAnsi="Calibri" w:cs="Calibri"/>
          <w:b/>
          <w:bCs/>
          <w:spacing w:val="-2"/>
        </w:rPr>
        <w:t>Debtor</w:t>
      </w:r>
      <w:r w:rsidR="00A72CBA">
        <w:rPr>
          <w:rFonts w:ascii="Calibri" w:eastAsia="Calibri" w:hAnsi="Calibri" w:cs="Calibri"/>
          <w:b/>
          <w:bCs/>
          <w:spacing w:val="-11"/>
        </w:rPr>
        <w:t xml:space="preserve"> </w:t>
      </w:r>
      <w:r w:rsidR="00A72CBA">
        <w:rPr>
          <w:rFonts w:ascii="Calibri" w:eastAsia="Calibri" w:hAnsi="Calibri" w:cs="Calibri"/>
          <w:b/>
          <w:bCs/>
          <w:spacing w:val="-1"/>
        </w:rPr>
        <w:t>proposes</w:t>
      </w:r>
      <w:r w:rsidR="00A72CBA">
        <w:rPr>
          <w:rFonts w:ascii="Calibri" w:eastAsia="Calibri" w:hAnsi="Calibri" w:cs="Calibri"/>
          <w:b/>
          <w:bCs/>
          <w:spacing w:val="-11"/>
        </w:rPr>
        <w:t xml:space="preserve"> </w:t>
      </w:r>
      <w:r w:rsidR="00A72CBA">
        <w:rPr>
          <w:rFonts w:ascii="Calibri" w:eastAsia="Calibri" w:hAnsi="Calibri" w:cs="Calibri"/>
          <w:b/>
          <w:bCs/>
        </w:rPr>
        <w:t>the</w:t>
      </w:r>
      <w:r w:rsidR="00A72CBA">
        <w:rPr>
          <w:rFonts w:ascii="Calibri" w:eastAsia="Calibri" w:hAnsi="Calibri" w:cs="Calibri"/>
          <w:b/>
          <w:bCs/>
          <w:spacing w:val="-12"/>
        </w:rPr>
        <w:t xml:space="preserve"> </w:t>
      </w:r>
      <w:r w:rsidR="00A72CBA">
        <w:rPr>
          <w:rFonts w:ascii="Calibri" w:eastAsia="Calibri" w:hAnsi="Calibri" w:cs="Calibri"/>
          <w:b/>
          <w:bCs/>
          <w:spacing w:val="-2"/>
        </w:rPr>
        <w:t>following</w:t>
      </w:r>
      <w:r w:rsidR="00A72CBA">
        <w:rPr>
          <w:rFonts w:ascii="Calibri" w:eastAsia="Calibri" w:hAnsi="Calibri" w:cs="Calibri"/>
          <w:b/>
          <w:bCs/>
          <w:spacing w:val="-9"/>
        </w:rPr>
        <w:t xml:space="preserve"> </w:t>
      </w:r>
      <w:r w:rsidR="00A72CBA">
        <w:rPr>
          <w:rFonts w:ascii="Calibri" w:eastAsia="Calibri" w:hAnsi="Calibri" w:cs="Calibri"/>
          <w:b/>
          <w:bCs/>
          <w:spacing w:val="-1"/>
        </w:rPr>
        <w:t>treatment</w:t>
      </w:r>
      <w:r w:rsidR="00A72CBA">
        <w:rPr>
          <w:rFonts w:ascii="Calibri" w:eastAsia="Calibri" w:hAnsi="Calibri" w:cs="Calibri"/>
          <w:b/>
          <w:bCs/>
          <w:spacing w:val="-11"/>
        </w:rPr>
        <w:t xml:space="preserve"> </w:t>
      </w:r>
      <w:r w:rsidR="00A72CBA">
        <w:rPr>
          <w:rFonts w:ascii="Calibri" w:eastAsia="Calibri" w:hAnsi="Calibri" w:cs="Calibri"/>
          <w:b/>
          <w:bCs/>
          <w:spacing w:val="-1"/>
        </w:rPr>
        <w:t>of</w:t>
      </w:r>
      <w:r w:rsidR="00A72CBA">
        <w:rPr>
          <w:rFonts w:ascii="Calibri" w:eastAsia="Calibri" w:hAnsi="Calibri" w:cs="Calibri"/>
          <w:b/>
          <w:bCs/>
          <w:spacing w:val="-13"/>
        </w:rPr>
        <w:t xml:space="preserve"> </w:t>
      </w:r>
      <w:r w:rsidR="00A72CBA">
        <w:rPr>
          <w:rFonts w:ascii="Calibri" w:eastAsia="Calibri" w:hAnsi="Calibri" w:cs="Calibri"/>
          <w:b/>
          <w:bCs/>
          <w:spacing w:val="-1"/>
        </w:rPr>
        <w:t>mortgage</w:t>
      </w:r>
      <w:r w:rsidR="00A72CBA">
        <w:rPr>
          <w:rFonts w:ascii="Calibri" w:eastAsia="Calibri" w:hAnsi="Calibri" w:cs="Calibri"/>
          <w:b/>
          <w:bCs/>
          <w:spacing w:val="-10"/>
        </w:rPr>
        <w:t xml:space="preserve"> </w:t>
      </w:r>
      <w:r w:rsidR="00A72CBA">
        <w:rPr>
          <w:rFonts w:ascii="Calibri" w:eastAsia="Calibri" w:hAnsi="Calibri" w:cs="Calibri"/>
          <w:b/>
          <w:bCs/>
          <w:spacing w:val="-1"/>
        </w:rPr>
        <w:t>claims</w:t>
      </w:r>
      <w:r w:rsidR="00A72CBA">
        <w:rPr>
          <w:rFonts w:ascii="Calibri" w:eastAsia="Calibri" w:hAnsi="Calibri" w:cs="Calibri"/>
          <w:b/>
          <w:bCs/>
          <w:spacing w:val="-9"/>
        </w:rPr>
        <w:t xml:space="preserve"> </w:t>
      </w:r>
      <w:r w:rsidR="00A72CBA">
        <w:rPr>
          <w:rFonts w:ascii="Calibri" w:eastAsia="Calibri" w:hAnsi="Calibri" w:cs="Calibri"/>
          <w:b/>
          <w:bCs/>
        </w:rPr>
        <w:t>secured</w:t>
      </w:r>
      <w:r w:rsidR="00A72CBA">
        <w:rPr>
          <w:rFonts w:ascii="Calibri" w:eastAsia="Calibri" w:hAnsi="Calibri" w:cs="Calibri"/>
          <w:b/>
          <w:bCs/>
          <w:spacing w:val="-11"/>
        </w:rPr>
        <w:t xml:space="preserve"> </w:t>
      </w:r>
      <w:r w:rsidR="00A72CBA">
        <w:rPr>
          <w:rFonts w:ascii="Calibri" w:eastAsia="Calibri" w:hAnsi="Calibri" w:cs="Calibri"/>
          <w:b/>
          <w:bCs/>
          <w:spacing w:val="-1"/>
        </w:rPr>
        <w:t>by</w:t>
      </w:r>
      <w:r w:rsidR="00A72CBA">
        <w:rPr>
          <w:rFonts w:ascii="Calibri" w:eastAsia="Calibri" w:hAnsi="Calibri" w:cs="Calibri"/>
          <w:b/>
          <w:bCs/>
          <w:spacing w:val="-10"/>
        </w:rPr>
        <w:t xml:space="preserve"> </w:t>
      </w:r>
      <w:r w:rsidR="00A72CBA">
        <w:rPr>
          <w:rFonts w:ascii="Calibri" w:eastAsia="Calibri" w:hAnsi="Calibri" w:cs="Calibri"/>
          <w:b/>
          <w:bCs/>
        </w:rPr>
        <w:t>the</w:t>
      </w:r>
      <w:r w:rsidR="00A72CBA">
        <w:rPr>
          <w:rFonts w:ascii="Calibri" w:eastAsia="Calibri" w:hAnsi="Calibri" w:cs="Calibri"/>
          <w:b/>
          <w:bCs/>
          <w:spacing w:val="-12"/>
        </w:rPr>
        <w:t xml:space="preserve"> </w:t>
      </w:r>
      <w:r w:rsidR="00A72CBA">
        <w:rPr>
          <w:rFonts w:ascii="Calibri" w:eastAsia="Calibri" w:hAnsi="Calibri" w:cs="Calibri"/>
          <w:b/>
          <w:bCs/>
          <w:spacing w:val="-1"/>
        </w:rPr>
        <w:t>Debtor’s</w:t>
      </w:r>
      <w:r w:rsidR="00A72CBA">
        <w:rPr>
          <w:rFonts w:ascii="Calibri" w:eastAsia="Calibri" w:hAnsi="Calibri" w:cs="Calibri"/>
          <w:b/>
          <w:bCs/>
          <w:spacing w:val="-10"/>
        </w:rPr>
        <w:t xml:space="preserve"> </w:t>
      </w:r>
      <w:r w:rsidR="00A72CBA">
        <w:rPr>
          <w:rFonts w:ascii="Calibri" w:eastAsia="Calibri" w:hAnsi="Calibri" w:cs="Calibri"/>
          <w:b/>
          <w:bCs/>
        </w:rPr>
        <w:t>principal</w:t>
      </w:r>
      <w:r w:rsidR="00A72CBA">
        <w:rPr>
          <w:rFonts w:ascii="Calibri" w:eastAsia="Calibri" w:hAnsi="Calibri" w:cs="Calibri"/>
          <w:b/>
          <w:bCs/>
          <w:spacing w:val="-12"/>
        </w:rPr>
        <w:t xml:space="preserve"> </w:t>
      </w:r>
      <w:r w:rsidR="00A72CBA">
        <w:rPr>
          <w:rFonts w:ascii="Calibri" w:eastAsia="Calibri" w:hAnsi="Calibri" w:cs="Calibri"/>
          <w:b/>
          <w:bCs/>
          <w:spacing w:val="-2"/>
        </w:rPr>
        <w:t>residence:</w:t>
      </w:r>
    </w:p>
    <w:p w:rsidR="008953D0" w:rsidRDefault="008953D0">
      <w:pPr>
        <w:spacing w:before="2"/>
        <w:rPr>
          <w:rFonts w:ascii="Calibri" w:eastAsia="Calibri" w:hAnsi="Calibri" w:cs="Calibri"/>
          <w:b/>
          <w:bCs/>
          <w:sz w:val="23"/>
          <w:szCs w:val="23"/>
        </w:rPr>
      </w:pPr>
    </w:p>
    <w:tbl>
      <w:tblPr>
        <w:tblW w:w="0" w:type="auto"/>
        <w:tblInd w:w="111" w:type="dxa"/>
        <w:tblLayout w:type="fixed"/>
        <w:tblCellMar>
          <w:left w:w="0" w:type="dxa"/>
          <w:right w:w="0" w:type="dxa"/>
        </w:tblCellMar>
        <w:tblLook w:val="01E0" w:firstRow="1" w:lastRow="1" w:firstColumn="1" w:lastColumn="1" w:noHBand="0" w:noVBand="0"/>
      </w:tblPr>
      <w:tblGrid>
        <w:gridCol w:w="2140"/>
        <w:gridCol w:w="1336"/>
        <w:gridCol w:w="1427"/>
        <w:gridCol w:w="1338"/>
        <w:gridCol w:w="270"/>
        <w:gridCol w:w="1157"/>
        <w:gridCol w:w="259"/>
        <w:gridCol w:w="894"/>
        <w:gridCol w:w="1165"/>
        <w:gridCol w:w="630"/>
        <w:gridCol w:w="630"/>
      </w:tblGrid>
      <w:tr w:rsidR="008953D0" w:rsidTr="00D265EE">
        <w:trPr>
          <w:trHeight w:hRule="exact" w:val="1392"/>
        </w:trPr>
        <w:tc>
          <w:tcPr>
            <w:tcW w:w="214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572"/>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1336"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104"/>
              <w:rPr>
                <w:rFonts w:ascii="Calibri" w:eastAsia="Calibri" w:hAnsi="Calibri" w:cs="Calibri"/>
                <w:sz w:val="16"/>
                <w:szCs w:val="16"/>
              </w:rPr>
            </w:pPr>
            <w:r>
              <w:rPr>
                <w:rFonts w:ascii="Calibri"/>
                <w:b/>
                <w:spacing w:val="-2"/>
                <w:sz w:val="16"/>
              </w:rPr>
              <w:t>Direct</w:t>
            </w:r>
            <w:r>
              <w:rPr>
                <w:rFonts w:ascii="Calibri"/>
                <w:b/>
                <w:spacing w:val="-19"/>
                <w:sz w:val="16"/>
              </w:rPr>
              <w:t xml:space="preserve"> </w:t>
            </w:r>
            <w:r>
              <w:rPr>
                <w:rFonts w:ascii="Calibri"/>
                <w:b/>
                <w:sz w:val="16"/>
              </w:rPr>
              <w:t>Amt./Mo.</w:t>
            </w:r>
          </w:p>
        </w:tc>
        <w:tc>
          <w:tcPr>
            <w:tcW w:w="1427"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rsidP="00227231">
            <w:pPr>
              <w:pStyle w:val="TableParagraph"/>
              <w:ind w:left="115"/>
              <w:rPr>
                <w:rFonts w:ascii="Calibri" w:eastAsia="Calibri" w:hAnsi="Calibri" w:cs="Calibri"/>
                <w:sz w:val="16"/>
                <w:szCs w:val="16"/>
              </w:rPr>
            </w:pPr>
            <w:r>
              <w:rPr>
                <w:rFonts w:ascii="Calibri"/>
                <w:b/>
                <w:spacing w:val="-2"/>
                <w:sz w:val="16"/>
              </w:rPr>
              <w:t>Conduit</w:t>
            </w:r>
            <w:r>
              <w:rPr>
                <w:rFonts w:ascii="Calibri"/>
                <w:b/>
                <w:spacing w:val="-26"/>
                <w:sz w:val="16"/>
              </w:rPr>
              <w:t xml:space="preserve"> </w:t>
            </w:r>
            <w:r>
              <w:rPr>
                <w:rFonts w:ascii="Calibri"/>
                <w:b/>
                <w:sz w:val="16"/>
              </w:rPr>
              <w:t>Amt./Mo</w:t>
            </w:r>
            <w:r w:rsidR="00D265EE">
              <w:rPr>
                <w:rFonts w:ascii="Calibri"/>
                <w:b/>
                <w:sz w:val="16"/>
              </w:rPr>
              <w:t>.</w:t>
            </w:r>
          </w:p>
        </w:tc>
        <w:tc>
          <w:tcPr>
            <w:tcW w:w="1338"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199"/>
              <w:rPr>
                <w:rFonts w:ascii="Calibri" w:eastAsia="Calibri" w:hAnsi="Calibri" w:cs="Calibri"/>
                <w:sz w:val="16"/>
                <w:szCs w:val="16"/>
              </w:rPr>
            </w:pPr>
            <w:r>
              <w:rPr>
                <w:rFonts w:ascii="Calibri"/>
                <w:b/>
                <w:spacing w:val="-1"/>
                <w:sz w:val="16"/>
              </w:rPr>
              <w:t>Arrears</w:t>
            </w:r>
            <w:r>
              <w:rPr>
                <w:rFonts w:ascii="Calibri"/>
                <w:b/>
                <w:spacing w:val="-9"/>
                <w:sz w:val="16"/>
              </w:rPr>
              <w:t xml:space="preserve"> </w:t>
            </w:r>
            <w:r>
              <w:rPr>
                <w:rFonts w:ascii="Calibri"/>
                <w:b/>
                <w:spacing w:val="-2"/>
                <w:sz w:val="16"/>
              </w:rPr>
              <w:t>Owed</w:t>
            </w:r>
          </w:p>
        </w:tc>
        <w:tc>
          <w:tcPr>
            <w:tcW w:w="27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1"/>
              <w:jc w:val="center"/>
              <w:rPr>
                <w:rFonts w:ascii="Calibri" w:eastAsia="Calibri" w:hAnsi="Calibri" w:cs="Calibri"/>
                <w:sz w:val="16"/>
                <w:szCs w:val="16"/>
              </w:rPr>
            </w:pPr>
            <w:r>
              <w:rPr>
                <w:rFonts w:ascii="Calibri"/>
                <w:b/>
                <w:sz w:val="16"/>
              </w:rPr>
              <w:t>+</w:t>
            </w:r>
          </w:p>
        </w:tc>
        <w:tc>
          <w:tcPr>
            <w:tcW w:w="1157"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112"/>
              <w:rPr>
                <w:rFonts w:ascii="Calibri" w:eastAsia="Calibri" w:hAnsi="Calibri" w:cs="Calibri"/>
                <w:sz w:val="16"/>
                <w:szCs w:val="16"/>
              </w:rPr>
            </w:pPr>
            <w:r>
              <w:rPr>
                <w:rFonts w:ascii="Calibri"/>
                <w:b/>
                <w:spacing w:val="-1"/>
                <w:sz w:val="16"/>
              </w:rPr>
              <w:t>Adm.</w:t>
            </w:r>
            <w:r>
              <w:rPr>
                <w:rFonts w:ascii="Calibri"/>
                <w:b/>
                <w:spacing w:val="-11"/>
                <w:sz w:val="16"/>
              </w:rPr>
              <w:t xml:space="preserve"> </w:t>
            </w:r>
            <w:r w:rsidR="00D265EE">
              <w:rPr>
                <w:rFonts w:ascii="Calibri"/>
                <w:b/>
                <w:spacing w:val="-1"/>
                <w:sz w:val="16"/>
              </w:rPr>
              <w:t>Arrears</w:t>
            </w:r>
          </w:p>
        </w:tc>
        <w:tc>
          <w:tcPr>
            <w:tcW w:w="259"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85"/>
              <w:rPr>
                <w:rFonts w:ascii="Calibri" w:eastAsia="Calibri" w:hAnsi="Calibri" w:cs="Calibri"/>
                <w:sz w:val="16"/>
                <w:szCs w:val="16"/>
              </w:rPr>
            </w:pPr>
            <w:r>
              <w:rPr>
                <w:rFonts w:ascii="Calibri"/>
                <w:b/>
                <w:sz w:val="16"/>
              </w:rPr>
              <w:t>=</w:t>
            </w:r>
          </w:p>
        </w:tc>
        <w:tc>
          <w:tcPr>
            <w:tcW w:w="894"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A72CBA">
            <w:pPr>
              <w:pStyle w:val="TableParagraph"/>
              <w:spacing w:before="99"/>
              <w:ind w:left="159" w:right="46" w:hanging="111"/>
              <w:rPr>
                <w:rFonts w:ascii="Calibri"/>
                <w:b/>
                <w:spacing w:val="-2"/>
                <w:sz w:val="16"/>
              </w:rPr>
            </w:pPr>
            <w:r>
              <w:rPr>
                <w:rFonts w:ascii="Calibri"/>
                <w:b/>
                <w:spacing w:val="-2"/>
                <w:sz w:val="16"/>
              </w:rPr>
              <w:t>Tot.</w:t>
            </w:r>
            <w:r>
              <w:rPr>
                <w:rFonts w:ascii="Calibri"/>
                <w:b/>
                <w:spacing w:val="-13"/>
                <w:sz w:val="16"/>
              </w:rPr>
              <w:t xml:space="preserve"> </w:t>
            </w:r>
            <w:r>
              <w:rPr>
                <w:rFonts w:ascii="Calibri"/>
                <w:b/>
                <w:spacing w:val="-1"/>
                <w:sz w:val="16"/>
              </w:rPr>
              <w:t>Arrears</w:t>
            </w:r>
            <w:r>
              <w:rPr>
                <w:rFonts w:ascii="Calibri"/>
                <w:b/>
                <w:spacing w:val="28"/>
                <w:w w:val="99"/>
                <w:sz w:val="16"/>
              </w:rPr>
              <w:t xml:space="preserve"> </w:t>
            </w:r>
            <w:r>
              <w:rPr>
                <w:rFonts w:ascii="Calibri"/>
                <w:b/>
                <w:spacing w:val="-1"/>
                <w:sz w:val="16"/>
              </w:rPr>
              <w:t>to</w:t>
            </w:r>
            <w:r>
              <w:rPr>
                <w:rFonts w:ascii="Calibri"/>
                <w:b/>
                <w:spacing w:val="-9"/>
                <w:sz w:val="16"/>
              </w:rPr>
              <w:t xml:space="preserve"> </w:t>
            </w:r>
            <w:r w:rsidR="00D265EE">
              <w:rPr>
                <w:rFonts w:ascii="Calibri"/>
                <w:b/>
                <w:spacing w:val="-2"/>
                <w:sz w:val="16"/>
              </w:rPr>
              <w:t xml:space="preserve">Cure (See Appendix </w:t>
            </w:r>
            <w:r w:rsidR="00D265EE" w:rsidRPr="00D265EE">
              <w:rPr>
                <w:rFonts w:ascii="Calibri" w:eastAsia="Calibri" w:hAnsi="Calibri" w:cs="Calibri"/>
                <w:b/>
                <w:bCs/>
                <w:sz w:val="18"/>
                <w:szCs w:val="24"/>
              </w:rPr>
              <w:t>§</w:t>
            </w:r>
            <w:r w:rsidR="00D265EE">
              <w:rPr>
                <w:rFonts w:ascii="Calibri"/>
                <w:b/>
                <w:spacing w:val="-2"/>
                <w:sz w:val="16"/>
              </w:rPr>
              <w:t xml:space="preserve"> 11.4)</w:t>
            </w:r>
          </w:p>
          <w:p w:rsidR="00D265EE" w:rsidRDefault="00D265EE">
            <w:pPr>
              <w:pStyle w:val="TableParagraph"/>
              <w:spacing w:before="99"/>
              <w:ind w:left="159" w:right="46" w:hanging="111"/>
              <w:rPr>
                <w:rFonts w:ascii="Calibri" w:eastAsia="Calibri" w:hAnsi="Calibri" w:cs="Calibri"/>
                <w:sz w:val="16"/>
                <w:szCs w:val="16"/>
              </w:rPr>
            </w:pPr>
          </w:p>
        </w:tc>
        <w:tc>
          <w:tcPr>
            <w:tcW w:w="1165"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6"/>
                <w:szCs w:val="16"/>
              </w:rPr>
            </w:pPr>
          </w:p>
          <w:p w:rsidR="008953D0" w:rsidRDefault="00A72CBA">
            <w:pPr>
              <w:pStyle w:val="TableParagraph"/>
              <w:ind w:left="194"/>
              <w:rPr>
                <w:rFonts w:ascii="Calibri" w:eastAsia="Calibri" w:hAnsi="Calibri" w:cs="Calibri"/>
                <w:sz w:val="16"/>
                <w:szCs w:val="16"/>
              </w:rPr>
            </w:pPr>
            <w:r>
              <w:rPr>
                <w:rFonts w:ascii="Calibri"/>
                <w:b/>
                <w:spacing w:val="-2"/>
                <w:sz w:val="16"/>
              </w:rPr>
              <w:t>Cure</w:t>
            </w:r>
            <w:r>
              <w:rPr>
                <w:rFonts w:ascii="Calibri"/>
                <w:b/>
                <w:spacing w:val="-13"/>
                <w:sz w:val="16"/>
              </w:rPr>
              <w:t xml:space="preserve"> </w:t>
            </w:r>
            <w:r>
              <w:rPr>
                <w:rFonts w:ascii="Calibri"/>
                <w:b/>
                <w:spacing w:val="-1"/>
                <w:sz w:val="16"/>
              </w:rPr>
              <w:t>$/Mo.</w:t>
            </w:r>
          </w:p>
        </w:tc>
        <w:tc>
          <w:tcPr>
            <w:tcW w:w="63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rPr>
                <w:rFonts w:ascii="Calibri" w:eastAsia="Calibri" w:hAnsi="Calibri" w:cs="Calibri"/>
                <w:b/>
                <w:bCs/>
                <w:sz w:val="16"/>
                <w:szCs w:val="16"/>
              </w:rPr>
            </w:pPr>
          </w:p>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115"/>
              <w:rPr>
                <w:rFonts w:ascii="Calibri" w:eastAsia="Calibri" w:hAnsi="Calibri" w:cs="Calibri"/>
                <w:sz w:val="16"/>
                <w:szCs w:val="16"/>
              </w:rPr>
            </w:pPr>
            <w:r>
              <w:rPr>
                <w:rFonts w:ascii="Calibri"/>
                <w:b/>
                <w:sz w:val="16"/>
              </w:rPr>
              <w:t>Avoid</w:t>
            </w:r>
          </w:p>
          <w:p w:rsidR="008953D0" w:rsidRDefault="00A72CBA">
            <w:pPr>
              <w:pStyle w:val="TableParagraph"/>
              <w:spacing w:before="6"/>
              <w:ind w:left="174"/>
              <w:rPr>
                <w:rFonts w:ascii="Calibri" w:eastAsia="Calibri" w:hAnsi="Calibri" w:cs="Calibri"/>
                <w:sz w:val="12"/>
                <w:szCs w:val="12"/>
              </w:rPr>
            </w:pPr>
            <w:r>
              <w:rPr>
                <w:rFonts w:ascii="Calibri"/>
                <w:b/>
                <w:sz w:val="12"/>
              </w:rPr>
              <w:t>(Y/N)</w:t>
            </w:r>
          </w:p>
        </w:tc>
        <w:tc>
          <w:tcPr>
            <w:tcW w:w="630" w:type="dxa"/>
            <w:tcBorders>
              <w:top w:val="single" w:sz="6" w:space="0" w:color="000000"/>
              <w:left w:val="single" w:sz="6" w:space="0" w:color="000000"/>
              <w:bottom w:val="single" w:sz="10" w:space="0" w:color="000000"/>
              <w:right w:val="single" w:sz="6" w:space="0" w:color="000000"/>
            </w:tcBorders>
            <w:shd w:val="clear" w:color="auto" w:fill="EFEFEF"/>
          </w:tcPr>
          <w:p w:rsidR="008953D0" w:rsidRDefault="008953D0">
            <w:pPr>
              <w:pStyle w:val="TableParagraph"/>
              <w:spacing w:before="7"/>
              <w:rPr>
                <w:rFonts w:ascii="Calibri" w:eastAsia="Calibri" w:hAnsi="Calibri" w:cs="Calibri"/>
                <w:b/>
                <w:bCs/>
                <w:sz w:val="14"/>
                <w:szCs w:val="14"/>
              </w:rPr>
            </w:pPr>
          </w:p>
          <w:p w:rsidR="008953D0" w:rsidRDefault="00A72CBA">
            <w:pPr>
              <w:pStyle w:val="TableParagraph"/>
              <w:ind w:left="126" w:right="132" w:firstLine="10"/>
              <w:rPr>
                <w:rFonts w:ascii="Calibri" w:eastAsia="Calibri" w:hAnsi="Calibri" w:cs="Calibri"/>
                <w:sz w:val="14"/>
                <w:szCs w:val="14"/>
              </w:rPr>
            </w:pPr>
            <w:r>
              <w:rPr>
                <w:rFonts w:ascii="Calibri"/>
                <w:b/>
                <w:spacing w:val="-2"/>
                <w:sz w:val="14"/>
              </w:rPr>
              <w:t>Other</w:t>
            </w:r>
            <w:r>
              <w:rPr>
                <w:rFonts w:ascii="Calibri"/>
                <w:b/>
                <w:spacing w:val="19"/>
                <w:sz w:val="14"/>
              </w:rPr>
              <w:t xml:space="preserve"> </w:t>
            </w:r>
            <w:r>
              <w:rPr>
                <w:rFonts w:ascii="Calibri"/>
                <w:b/>
                <w:spacing w:val="-2"/>
                <w:sz w:val="14"/>
              </w:rPr>
              <w:t>Terms</w:t>
            </w:r>
          </w:p>
          <w:p w:rsidR="008953D0" w:rsidRDefault="00A72CBA">
            <w:pPr>
              <w:pStyle w:val="TableParagraph"/>
              <w:spacing w:before="5" w:line="122" w:lineRule="exact"/>
              <w:ind w:left="194"/>
              <w:rPr>
                <w:rFonts w:ascii="Calibri" w:eastAsia="Calibri" w:hAnsi="Calibri" w:cs="Calibri"/>
                <w:sz w:val="10"/>
                <w:szCs w:val="10"/>
              </w:rPr>
            </w:pPr>
            <w:r>
              <w:rPr>
                <w:rFonts w:ascii="Calibri"/>
                <w:b/>
                <w:spacing w:val="-1"/>
                <w:sz w:val="10"/>
              </w:rPr>
              <w:t>(Y/N)</w:t>
            </w:r>
          </w:p>
          <w:p w:rsidR="008953D0" w:rsidRDefault="00A72CBA">
            <w:pPr>
              <w:pStyle w:val="TableParagraph"/>
              <w:ind w:left="162" w:right="135" w:hanging="29"/>
              <w:rPr>
                <w:rFonts w:ascii="Calibri" w:eastAsia="Calibri" w:hAnsi="Calibri" w:cs="Calibri"/>
                <w:sz w:val="10"/>
                <w:szCs w:val="10"/>
              </w:rPr>
            </w:pPr>
            <w:r>
              <w:rPr>
                <w:rFonts w:ascii="Calibri"/>
                <w:b/>
                <w:spacing w:val="-1"/>
                <w:sz w:val="10"/>
              </w:rPr>
              <w:t>(if</w:t>
            </w:r>
            <w:r>
              <w:rPr>
                <w:rFonts w:ascii="Calibri"/>
                <w:b/>
                <w:spacing w:val="-5"/>
                <w:sz w:val="10"/>
              </w:rPr>
              <w:t xml:space="preserve"> </w:t>
            </w:r>
            <w:r>
              <w:rPr>
                <w:rFonts w:ascii="Calibri"/>
                <w:b/>
                <w:sz w:val="10"/>
              </w:rPr>
              <w:t>Y,</w:t>
            </w:r>
            <w:r>
              <w:rPr>
                <w:rFonts w:ascii="Calibri"/>
                <w:b/>
                <w:spacing w:val="-5"/>
                <w:sz w:val="10"/>
              </w:rPr>
              <w:t xml:space="preserve"> </w:t>
            </w:r>
            <w:r>
              <w:rPr>
                <w:rFonts w:ascii="Calibri"/>
                <w:b/>
                <w:sz w:val="10"/>
              </w:rPr>
              <w:t>see</w:t>
            </w:r>
            <w:r>
              <w:rPr>
                <w:rFonts w:ascii="Calibri"/>
                <w:b/>
                <w:spacing w:val="23"/>
                <w:w w:val="99"/>
                <w:sz w:val="10"/>
              </w:rPr>
              <w:t xml:space="preserve"> </w:t>
            </w:r>
            <w:r>
              <w:rPr>
                <w:rFonts w:ascii="Calibri"/>
                <w:b/>
                <w:spacing w:val="-2"/>
                <w:sz w:val="10"/>
              </w:rPr>
              <w:t>Other,</w:t>
            </w:r>
            <w:r>
              <w:rPr>
                <w:rFonts w:ascii="Calibri"/>
                <w:b/>
                <w:spacing w:val="26"/>
                <w:w w:val="99"/>
                <w:sz w:val="10"/>
              </w:rPr>
              <w:t xml:space="preserve"> </w:t>
            </w:r>
            <w:r>
              <w:rPr>
                <w:rFonts w:ascii="Calibri"/>
                <w:b/>
                <w:spacing w:val="-1"/>
                <w:sz w:val="10"/>
              </w:rPr>
              <w:t>below)</w:t>
            </w:r>
          </w:p>
        </w:tc>
      </w:tr>
      <w:tr w:rsidR="008953D0">
        <w:trPr>
          <w:trHeight w:hRule="exact" w:val="298"/>
        </w:trPr>
        <w:tc>
          <w:tcPr>
            <w:tcW w:w="2140" w:type="dxa"/>
            <w:tcBorders>
              <w:top w:val="single" w:sz="6" w:space="0" w:color="000000"/>
              <w:left w:val="single" w:sz="6" w:space="0" w:color="000000"/>
              <w:bottom w:val="single" w:sz="6" w:space="0" w:color="000000"/>
              <w:right w:val="single" w:sz="6" w:space="0" w:color="000000"/>
            </w:tcBorders>
          </w:tcPr>
          <w:p w:rsidR="008953D0" w:rsidRDefault="008953D0"/>
        </w:tc>
        <w:tc>
          <w:tcPr>
            <w:tcW w:w="1336"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15"/>
              <w:rPr>
                <w:rFonts w:ascii="Calibri" w:eastAsia="Calibri" w:hAnsi="Calibri" w:cs="Calibri"/>
                <w:sz w:val="14"/>
                <w:szCs w:val="14"/>
              </w:rPr>
            </w:pPr>
            <w:r>
              <w:rPr>
                <w:rFonts w:ascii="Calibri"/>
                <w:sz w:val="14"/>
              </w:rPr>
              <w:t>$</w:t>
            </w:r>
          </w:p>
        </w:tc>
        <w:tc>
          <w:tcPr>
            <w:tcW w:w="1427"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30"/>
              <w:rPr>
                <w:rFonts w:ascii="Calibri" w:eastAsia="Calibri" w:hAnsi="Calibri" w:cs="Calibri"/>
                <w:sz w:val="14"/>
                <w:szCs w:val="14"/>
              </w:rPr>
            </w:pPr>
            <w:r>
              <w:rPr>
                <w:rFonts w:ascii="Calibri"/>
                <w:sz w:val="14"/>
              </w:rPr>
              <w:t>$</w:t>
            </w:r>
          </w:p>
        </w:tc>
        <w:tc>
          <w:tcPr>
            <w:tcW w:w="133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36"/>
              <w:rPr>
                <w:rFonts w:ascii="Calibri" w:eastAsia="Calibri" w:hAnsi="Calibri" w:cs="Calibri"/>
                <w:sz w:val="14"/>
                <w:szCs w:val="14"/>
              </w:rPr>
            </w:pPr>
            <w:r>
              <w:rPr>
                <w:rFonts w:ascii="Calibri"/>
                <w:sz w:val="14"/>
              </w:rPr>
              <w:t>$</w:t>
            </w:r>
          </w:p>
        </w:tc>
        <w:tc>
          <w:tcPr>
            <w:tcW w:w="1427"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55"/>
              <w:rPr>
                <w:rFonts w:ascii="Calibri" w:eastAsia="Calibri" w:hAnsi="Calibri" w:cs="Calibri"/>
                <w:sz w:val="14"/>
                <w:szCs w:val="14"/>
              </w:rPr>
            </w:pPr>
            <w:r>
              <w:rPr>
                <w:rFonts w:ascii="Calibri"/>
                <w:sz w:val="14"/>
              </w:rPr>
              <w:t>$</w:t>
            </w:r>
          </w:p>
        </w:tc>
        <w:tc>
          <w:tcPr>
            <w:tcW w:w="1153"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60"/>
              <w:rPr>
                <w:rFonts w:ascii="Calibri" w:eastAsia="Calibri" w:hAnsi="Calibri" w:cs="Calibri"/>
                <w:sz w:val="14"/>
                <w:szCs w:val="14"/>
              </w:rPr>
            </w:pPr>
            <w:r>
              <w:rPr>
                <w:rFonts w:ascii="Calibri"/>
                <w:sz w:val="14"/>
              </w:rPr>
              <w:t>$</w:t>
            </w:r>
          </w:p>
        </w:tc>
        <w:tc>
          <w:tcPr>
            <w:tcW w:w="1165"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19"/>
              <w:rPr>
                <w:rFonts w:ascii="Calibri" w:eastAsia="Calibri" w:hAnsi="Calibri" w:cs="Calibri"/>
                <w:sz w:val="14"/>
                <w:szCs w:val="14"/>
              </w:rPr>
            </w:pPr>
            <w:r>
              <w:rPr>
                <w:rFonts w:ascii="Calibri"/>
                <w:sz w:val="14"/>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8953D0"/>
        </w:tc>
        <w:tc>
          <w:tcPr>
            <w:tcW w:w="630" w:type="dxa"/>
            <w:tcBorders>
              <w:top w:val="single" w:sz="10" w:space="0" w:color="000000"/>
              <w:left w:val="single" w:sz="6" w:space="0" w:color="000000"/>
              <w:bottom w:val="single" w:sz="6" w:space="0" w:color="000000"/>
              <w:right w:val="single" w:sz="6" w:space="0" w:color="000000"/>
            </w:tcBorders>
          </w:tcPr>
          <w:p w:rsidR="008953D0" w:rsidRDefault="008953D0"/>
        </w:tc>
      </w:tr>
      <w:tr w:rsidR="008953D0">
        <w:trPr>
          <w:trHeight w:hRule="exact" w:val="300"/>
        </w:trPr>
        <w:tc>
          <w:tcPr>
            <w:tcW w:w="2140" w:type="dxa"/>
            <w:tcBorders>
              <w:top w:val="single" w:sz="6" w:space="0" w:color="000000"/>
              <w:left w:val="single" w:sz="6" w:space="0" w:color="000000"/>
              <w:bottom w:val="single" w:sz="6" w:space="0" w:color="000000"/>
              <w:right w:val="single" w:sz="6" w:space="0" w:color="000000"/>
            </w:tcBorders>
          </w:tcPr>
          <w:p w:rsidR="008953D0" w:rsidRDefault="008953D0"/>
        </w:tc>
        <w:tc>
          <w:tcPr>
            <w:tcW w:w="1336"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19"/>
              <w:rPr>
                <w:rFonts w:ascii="Calibri" w:eastAsia="Calibri" w:hAnsi="Calibri" w:cs="Calibri"/>
                <w:sz w:val="14"/>
                <w:szCs w:val="14"/>
              </w:rPr>
            </w:pPr>
            <w:r>
              <w:rPr>
                <w:rFonts w:ascii="Calibri"/>
                <w:sz w:val="14"/>
              </w:rPr>
              <w:t>$</w:t>
            </w:r>
          </w:p>
        </w:tc>
        <w:tc>
          <w:tcPr>
            <w:tcW w:w="1427"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30"/>
              <w:rPr>
                <w:rFonts w:ascii="Calibri" w:eastAsia="Calibri" w:hAnsi="Calibri" w:cs="Calibri"/>
                <w:sz w:val="14"/>
                <w:szCs w:val="14"/>
              </w:rPr>
            </w:pPr>
            <w:r>
              <w:rPr>
                <w:rFonts w:ascii="Calibri"/>
                <w:sz w:val="14"/>
              </w:rPr>
              <w:t>$</w:t>
            </w:r>
          </w:p>
        </w:tc>
        <w:tc>
          <w:tcPr>
            <w:tcW w:w="133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43"/>
              <w:rPr>
                <w:rFonts w:ascii="Calibri" w:eastAsia="Calibri" w:hAnsi="Calibri" w:cs="Calibri"/>
                <w:sz w:val="14"/>
                <w:szCs w:val="14"/>
              </w:rPr>
            </w:pPr>
            <w:r>
              <w:rPr>
                <w:rFonts w:ascii="Calibri"/>
                <w:sz w:val="14"/>
              </w:rPr>
              <w:t>$</w:t>
            </w:r>
          </w:p>
        </w:tc>
        <w:tc>
          <w:tcPr>
            <w:tcW w:w="1427"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55"/>
              <w:rPr>
                <w:rFonts w:ascii="Calibri" w:eastAsia="Calibri" w:hAnsi="Calibri" w:cs="Calibri"/>
                <w:sz w:val="14"/>
                <w:szCs w:val="14"/>
              </w:rPr>
            </w:pPr>
            <w:r>
              <w:rPr>
                <w:rFonts w:ascii="Calibri"/>
                <w:sz w:val="14"/>
              </w:rPr>
              <w:t>$</w:t>
            </w:r>
          </w:p>
        </w:tc>
        <w:tc>
          <w:tcPr>
            <w:tcW w:w="1153"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60"/>
              <w:rPr>
                <w:rFonts w:ascii="Calibri" w:eastAsia="Calibri" w:hAnsi="Calibri" w:cs="Calibri"/>
                <w:sz w:val="14"/>
                <w:szCs w:val="14"/>
              </w:rPr>
            </w:pPr>
            <w:r>
              <w:rPr>
                <w:rFonts w:ascii="Calibri"/>
                <w:sz w:val="14"/>
              </w:rPr>
              <w:t>$</w:t>
            </w:r>
          </w:p>
        </w:tc>
        <w:tc>
          <w:tcPr>
            <w:tcW w:w="1165"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9"/>
              <w:ind w:left="19"/>
              <w:rPr>
                <w:rFonts w:ascii="Calibri" w:eastAsia="Calibri" w:hAnsi="Calibri" w:cs="Calibri"/>
                <w:sz w:val="14"/>
                <w:szCs w:val="14"/>
              </w:rPr>
            </w:pPr>
            <w:r>
              <w:rPr>
                <w:rFonts w:ascii="Calibri"/>
                <w:sz w:val="14"/>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8953D0"/>
        </w:tc>
        <w:tc>
          <w:tcPr>
            <w:tcW w:w="630" w:type="dxa"/>
            <w:tcBorders>
              <w:top w:val="single" w:sz="6" w:space="0" w:color="000000"/>
              <w:left w:val="single" w:sz="6" w:space="0" w:color="000000"/>
              <w:bottom w:val="single" w:sz="6" w:space="0" w:color="000000"/>
              <w:right w:val="single" w:sz="6" w:space="0" w:color="000000"/>
            </w:tcBorders>
          </w:tcPr>
          <w:p w:rsidR="008953D0" w:rsidRDefault="008953D0"/>
        </w:tc>
      </w:tr>
      <w:tr w:rsidR="008953D0">
        <w:trPr>
          <w:trHeight w:hRule="exact" w:val="298"/>
        </w:trPr>
        <w:tc>
          <w:tcPr>
            <w:tcW w:w="2140" w:type="dxa"/>
            <w:tcBorders>
              <w:top w:val="single" w:sz="6" w:space="0" w:color="000000"/>
              <w:left w:val="single" w:sz="6" w:space="0" w:color="000000"/>
              <w:bottom w:val="single" w:sz="6" w:space="0" w:color="000000"/>
              <w:right w:val="single" w:sz="6" w:space="0" w:color="000000"/>
            </w:tcBorders>
          </w:tcPr>
          <w:p w:rsidR="008953D0" w:rsidRDefault="008953D0"/>
        </w:tc>
        <w:tc>
          <w:tcPr>
            <w:tcW w:w="1336"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19"/>
              <w:rPr>
                <w:rFonts w:ascii="Calibri" w:eastAsia="Calibri" w:hAnsi="Calibri" w:cs="Calibri"/>
                <w:sz w:val="14"/>
                <w:szCs w:val="14"/>
              </w:rPr>
            </w:pPr>
            <w:r>
              <w:rPr>
                <w:rFonts w:ascii="Calibri"/>
                <w:sz w:val="14"/>
              </w:rPr>
              <w:t>$</w:t>
            </w:r>
          </w:p>
        </w:tc>
        <w:tc>
          <w:tcPr>
            <w:tcW w:w="1427"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30"/>
              <w:rPr>
                <w:rFonts w:ascii="Calibri" w:eastAsia="Calibri" w:hAnsi="Calibri" w:cs="Calibri"/>
                <w:sz w:val="14"/>
                <w:szCs w:val="14"/>
              </w:rPr>
            </w:pPr>
            <w:r>
              <w:rPr>
                <w:rFonts w:ascii="Calibri"/>
                <w:sz w:val="14"/>
              </w:rPr>
              <w:t>$</w:t>
            </w:r>
          </w:p>
        </w:tc>
        <w:tc>
          <w:tcPr>
            <w:tcW w:w="133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43"/>
              <w:rPr>
                <w:rFonts w:ascii="Calibri" w:eastAsia="Calibri" w:hAnsi="Calibri" w:cs="Calibri"/>
                <w:sz w:val="14"/>
                <w:szCs w:val="14"/>
              </w:rPr>
            </w:pPr>
            <w:r>
              <w:rPr>
                <w:rFonts w:ascii="Calibri"/>
                <w:sz w:val="14"/>
              </w:rPr>
              <w:t>$</w:t>
            </w:r>
          </w:p>
        </w:tc>
        <w:tc>
          <w:tcPr>
            <w:tcW w:w="1427"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55"/>
              <w:rPr>
                <w:rFonts w:ascii="Calibri" w:eastAsia="Calibri" w:hAnsi="Calibri" w:cs="Calibri"/>
                <w:sz w:val="14"/>
                <w:szCs w:val="14"/>
              </w:rPr>
            </w:pPr>
            <w:r>
              <w:rPr>
                <w:rFonts w:ascii="Calibri"/>
                <w:sz w:val="14"/>
              </w:rPr>
              <w:t>$</w:t>
            </w:r>
          </w:p>
        </w:tc>
        <w:tc>
          <w:tcPr>
            <w:tcW w:w="1153" w:type="dxa"/>
            <w:gridSpan w:val="2"/>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60"/>
              <w:rPr>
                <w:rFonts w:ascii="Calibri" w:eastAsia="Calibri" w:hAnsi="Calibri" w:cs="Calibri"/>
                <w:sz w:val="14"/>
                <w:szCs w:val="14"/>
              </w:rPr>
            </w:pPr>
            <w:r>
              <w:rPr>
                <w:rFonts w:ascii="Calibri"/>
                <w:sz w:val="14"/>
              </w:rPr>
              <w:t>$</w:t>
            </w:r>
          </w:p>
        </w:tc>
        <w:tc>
          <w:tcPr>
            <w:tcW w:w="1165"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38"/>
              <w:ind w:left="19"/>
              <w:rPr>
                <w:rFonts w:ascii="Calibri" w:eastAsia="Calibri" w:hAnsi="Calibri" w:cs="Calibri"/>
                <w:sz w:val="14"/>
                <w:szCs w:val="14"/>
              </w:rPr>
            </w:pPr>
            <w:r>
              <w:rPr>
                <w:rFonts w:ascii="Calibri"/>
                <w:sz w:val="14"/>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8953D0"/>
        </w:tc>
        <w:tc>
          <w:tcPr>
            <w:tcW w:w="630" w:type="dxa"/>
            <w:tcBorders>
              <w:top w:val="single" w:sz="6" w:space="0" w:color="000000"/>
              <w:left w:val="single" w:sz="6" w:space="0" w:color="000000"/>
              <w:bottom w:val="single" w:sz="6" w:space="0" w:color="000000"/>
              <w:right w:val="single" w:sz="6" w:space="0" w:color="000000"/>
            </w:tcBorders>
          </w:tcPr>
          <w:p w:rsidR="008953D0" w:rsidRDefault="008953D0"/>
        </w:tc>
      </w:tr>
    </w:tbl>
    <w:p w:rsidR="008953D0" w:rsidRDefault="00A72CBA">
      <w:pPr>
        <w:spacing w:line="250" w:lineRule="exact"/>
        <w:ind w:left="428"/>
        <w:rPr>
          <w:rFonts w:ascii="Calibri" w:eastAsia="Calibri" w:hAnsi="Calibri" w:cs="Calibri"/>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spacing w:line="266" w:lineRule="exact"/>
        <w:ind w:left="538"/>
        <w:rPr>
          <w:rFonts w:ascii="Calibri" w:eastAsia="Calibri" w:hAnsi="Calibri" w:cs="Calibri"/>
        </w:rPr>
      </w:pPr>
      <w:r>
        <w:rPr>
          <w:rFonts w:ascii="Calibri"/>
          <w:b/>
          <w:spacing w:val="-2"/>
        </w:rPr>
        <w:t>Other.</w:t>
      </w:r>
      <w:r>
        <w:rPr>
          <w:rFonts w:ascii="Calibri"/>
          <w:b/>
          <w:spacing w:val="-9"/>
        </w:rPr>
        <w:t xml:space="preserve"> </w:t>
      </w:r>
      <w:r>
        <w:rPr>
          <w:rFonts w:ascii="Calibri"/>
          <w:i/>
          <w:spacing w:val="-2"/>
        </w:rPr>
        <w:t>(Check</w:t>
      </w:r>
      <w:r>
        <w:rPr>
          <w:rFonts w:ascii="Calibri"/>
          <w:i/>
          <w:spacing w:val="-8"/>
        </w:rPr>
        <w:t xml:space="preserve"> </w:t>
      </w:r>
      <w:r>
        <w:rPr>
          <w:rFonts w:ascii="Calibri"/>
          <w:i/>
          <w:spacing w:val="-1"/>
        </w:rPr>
        <w:t>all</w:t>
      </w:r>
      <w:r>
        <w:rPr>
          <w:rFonts w:ascii="Calibri"/>
          <w:i/>
          <w:spacing w:val="-9"/>
        </w:rPr>
        <w:t xml:space="preserve"> </w:t>
      </w:r>
      <w:r>
        <w:rPr>
          <w:rFonts w:ascii="Calibri"/>
          <w:i/>
          <w:spacing w:val="-1"/>
        </w:rPr>
        <w:t>that</w:t>
      </w:r>
      <w:r>
        <w:rPr>
          <w:rFonts w:ascii="Calibri"/>
          <w:i/>
          <w:spacing w:val="-9"/>
        </w:rPr>
        <w:t xml:space="preserve"> </w:t>
      </w:r>
      <w:r>
        <w:rPr>
          <w:rFonts w:ascii="Calibri"/>
          <w:i/>
          <w:spacing w:val="-2"/>
        </w:rPr>
        <w:t>apply,</w:t>
      </w:r>
      <w:r>
        <w:rPr>
          <w:rFonts w:ascii="Calibri"/>
          <w:i/>
          <w:spacing w:val="-9"/>
        </w:rPr>
        <w:t xml:space="preserve"> </w:t>
      </w:r>
      <w:r>
        <w:rPr>
          <w:rFonts w:ascii="Calibri"/>
          <w:i/>
          <w:spacing w:val="-1"/>
        </w:rPr>
        <w:t>and</w:t>
      </w:r>
      <w:r>
        <w:rPr>
          <w:rFonts w:ascii="Calibri"/>
          <w:i/>
          <w:spacing w:val="-8"/>
        </w:rPr>
        <w:t xml:space="preserve"> </w:t>
      </w:r>
      <w:r>
        <w:rPr>
          <w:rFonts w:ascii="Calibri"/>
          <w:i/>
        </w:rPr>
        <w:t>explain.)</w:t>
      </w:r>
      <w:r>
        <w:rPr>
          <w:rFonts w:ascii="Calibri"/>
          <w:i/>
          <w:spacing w:val="-11"/>
        </w:rPr>
        <w:t xml:space="preserve"> </w:t>
      </w:r>
      <w:r>
        <w:rPr>
          <w:rFonts w:ascii="Calibri"/>
          <w:spacing w:val="-1"/>
        </w:rPr>
        <w:t>The</w:t>
      </w:r>
      <w:r>
        <w:rPr>
          <w:rFonts w:ascii="Calibri"/>
          <w:spacing w:val="-7"/>
        </w:rPr>
        <w:t xml:space="preserve"> </w:t>
      </w:r>
      <w:r>
        <w:rPr>
          <w:rFonts w:ascii="Calibri"/>
          <w:spacing w:val="-1"/>
        </w:rPr>
        <w:t>Debtor:</w:t>
      </w:r>
    </w:p>
    <w:p w:rsidR="008953D0" w:rsidRDefault="00A72CBA">
      <w:pPr>
        <w:pStyle w:val="BodyText"/>
        <w:numPr>
          <w:ilvl w:val="0"/>
          <w:numId w:val="7"/>
        </w:numPr>
        <w:tabs>
          <w:tab w:val="left" w:pos="1242"/>
        </w:tabs>
        <w:spacing w:before="6" w:line="270" w:lineRule="exact"/>
      </w:pPr>
      <w:r>
        <w:rPr>
          <w:rFonts w:ascii="Wingdings" w:eastAsia="Wingdings" w:hAnsi="Wingdings" w:cs="Wingdings"/>
          <w:position w:val="2"/>
        </w:rPr>
        <w:t></w:t>
      </w:r>
      <w:r>
        <w:rPr>
          <w:rFonts w:ascii="Wingdings" w:eastAsia="Wingdings" w:hAnsi="Wingdings" w:cs="Wingdings"/>
          <w:spacing w:val="-180"/>
          <w:position w:val="2"/>
        </w:rPr>
        <w:t></w:t>
      </w:r>
      <w:r>
        <w:rPr>
          <w:spacing w:val="-2"/>
          <w:position w:val="1"/>
        </w:rPr>
        <w:t>does</w:t>
      </w:r>
      <w:r>
        <w:rPr>
          <w:spacing w:val="-7"/>
          <w:position w:val="1"/>
        </w:rPr>
        <w:t xml:space="preserve"> </w:t>
      </w:r>
      <w:r>
        <w:rPr>
          <w:spacing w:val="-2"/>
          <w:position w:val="1"/>
        </w:rPr>
        <w:t>intend</w:t>
      </w:r>
      <w:r>
        <w:rPr>
          <w:spacing w:val="-8"/>
          <w:position w:val="1"/>
        </w:rPr>
        <w:t xml:space="preserve"> </w:t>
      </w:r>
      <w:r>
        <w:rPr>
          <w:spacing w:val="-1"/>
          <w:position w:val="1"/>
        </w:rPr>
        <w:t>to</w:t>
      </w:r>
      <w:r>
        <w:rPr>
          <w:spacing w:val="-10"/>
          <w:position w:val="1"/>
        </w:rPr>
        <w:t xml:space="preserve"> </w:t>
      </w:r>
      <w:r>
        <w:rPr>
          <w:spacing w:val="-1"/>
          <w:position w:val="1"/>
        </w:rPr>
        <w:t>seek</w:t>
      </w:r>
      <w:r>
        <w:rPr>
          <w:spacing w:val="-9"/>
          <w:position w:val="1"/>
        </w:rPr>
        <w:t xml:space="preserve"> </w:t>
      </w:r>
      <w:r>
        <w:rPr>
          <w:position w:val="1"/>
        </w:rPr>
        <w:t>a</w:t>
      </w:r>
      <w:r>
        <w:rPr>
          <w:spacing w:val="-7"/>
          <w:position w:val="1"/>
        </w:rPr>
        <w:t xml:space="preserve"> </w:t>
      </w:r>
      <w:r>
        <w:rPr>
          <w:position w:val="1"/>
        </w:rPr>
        <w:t>mortgage</w:t>
      </w:r>
      <w:r>
        <w:rPr>
          <w:spacing w:val="-9"/>
          <w:position w:val="1"/>
        </w:rPr>
        <w:t xml:space="preserve"> </w:t>
      </w:r>
      <w:r>
        <w:rPr>
          <w:position w:val="1"/>
        </w:rPr>
        <w:t>modification</w:t>
      </w:r>
      <w:r>
        <w:rPr>
          <w:spacing w:val="-11"/>
          <w:position w:val="1"/>
        </w:rPr>
        <w:t xml:space="preserve"> </w:t>
      </w:r>
      <w:r>
        <w:rPr>
          <w:position w:val="1"/>
        </w:rPr>
        <w:t>with</w:t>
      </w:r>
      <w:r>
        <w:rPr>
          <w:spacing w:val="-7"/>
          <w:position w:val="1"/>
        </w:rPr>
        <w:t xml:space="preserve"> </w:t>
      </w:r>
      <w:r>
        <w:rPr>
          <w:position w:val="1"/>
        </w:rPr>
        <w:t>respect</w:t>
      </w:r>
      <w:r>
        <w:rPr>
          <w:spacing w:val="-8"/>
          <w:position w:val="1"/>
        </w:rPr>
        <w:t xml:space="preserve"> </w:t>
      </w:r>
      <w:r>
        <w:rPr>
          <w:spacing w:val="-1"/>
          <w:position w:val="1"/>
        </w:rPr>
        <w:t>to</w:t>
      </w:r>
      <w:r>
        <w:rPr>
          <w:spacing w:val="-9"/>
          <w:position w:val="1"/>
        </w:rPr>
        <w:t xml:space="preserve"> </w:t>
      </w:r>
      <w:r>
        <w:rPr>
          <w:spacing w:val="-1"/>
          <w:position w:val="1"/>
        </w:rPr>
        <w:t>the</w:t>
      </w:r>
      <w:r>
        <w:rPr>
          <w:spacing w:val="-8"/>
          <w:position w:val="1"/>
        </w:rPr>
        <w:t xml:space="preserve"> </w:t>
      </w:r>
      <w:r>
        <w:rPr>
          <w:spacing w:val="-1"/>
          <w:position w:val="1"/>
        </w:rPr>
        <w:t>following</w:t>
      </w:r>
      <w:r>
        <w:rPr>
          <w:spacing w:val="-9"/>
          <w:position w:val="1"/>
        </w:rPr>
        <w:t xml:space="preserve"> </w:t>
      </w:r>
      <w:r>
        <w:rPr>
          <w:spacing w:val="-2"/>
          <w:position w:val="1"/>
        </w:rPr>
        <w:t>loan(s)</w:t>
      </w:r>
      <w:r>
        <w:rPr>
          <w:spacing w:val="-8"/>
          <w:position w:val="1"/>
        </w:rPr>
        <w:t xml:space="preserve"> </w:t>
      </w:r>
      <w:r>
        <w:rPr>
          <w:spacing w:val="-2"/>
          <w:position w:val="1"/>
        </w:rPr>
        <w:t>listed</w:t>
      </w:r>
      <w:r>
        <w:rPr>
          <w:spacing w:val="-9"/>
          <w:position w:val="1"/>
        </w:rPr>
        <w:t xml:space="preserve"> </w:t>
      </w:r>
      <w:r>
        <w:rPr>
          <w:position w:val="1"/>
        </w:rPr>
        <w:t>above:</w:t>
      </w:r>
    </w:p>
    <w:p w:rsidR="008953D0" w:rsidRDefault="00A72CBA">
      <w:pPr>
        <w:pStyle w:val="BodyText"/>
        <w:spacing w:line="260" w:lineRule="exact"/>
        <w:ind w:left="0" w:right="1647"/>
        <w:jc w:val="right"/>
      </w:pPr>
      <w:r>
        <w:t>;</w:t>
      </w:r>
      <w:r>
        <w:rPr>
          <w:spacing w:val="-8"/>
        </w:rPr>
        <w:t xml:space="preserve"> </w:t>
      </w:r>
      <w:r>
        <w:rPr>
          <w:spacing w:val="-1"/>
        </w:rPr>
        <w:t>or</w:t>
      </w:r>
    </w:p>
    <w:p w:rsidR="008953D0" w:rsidRDefault="00161B83">
      <w:pPr>
        <w:spacing w:line="20" w:lineRule="atLeast"/>
        <w:ind w:left="115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380990" cy="8890"/>
                <wp:effectExtent l="5715" t="1905" r="4445" b="8255"/>
                <wp:docPr id="19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990" cy="8890"/>
                          <a:chOff x="0" y="0"/>
                          <a:chExt cx="8474" cy="14"/>
                        </a:xfrm>
                      </wpg:grpSpPr>
                      <wpg:grpSp>
                        <wpg:cNvPr id="198" name="Group 179"/>
                        <wpg:cNvGrpSpPr>
                          <a:grpSpLocks/>
                        </wpg:cNvGrpSpPr>
                        <wpg:grpSpPr bwMode="auto">
                          <a:xfrm>
                            <a:off x="7" y="7"/>
                            <a:ext cx="8460" cy="2"/>
                            <a:chOff x="7" y="7"/>
                            <a:chExt cx="8460" cy="2"/>
                          </a:xfrm>
                        </wpg:grpSpPr>
                        <wps:wsp>
                          <wps:cNvPr id="199" name="Freeform 180"/>
                          <wps:cNvSpPr>
                            <a:spLocks/>
                          </wps:cNvSpPr>
                          <wps:spPr bwMode="auto">
                            <a:xfrm>
                              <a:off x="7" y="7"/>
                              <a:ext cx="8460" cy="2"/>
                            </a:xfrm>
                            <a:custGeom>
                              <a:avLst/>
                              <a:gdLst>
                                <a:gd name="T0" fmla="+- 0 7 7"/>
                                <a:gd name="T1" fmla="*/ T0 w 8460"/>
                                <a:gd name="T2" fmla="+- 0 8467 7"/>
                                <a:gd name="T3" fmla="*/ T2 w 8460"/>
                              </a:gdLst>
                              <a:ahLst/>
                              <a:cxnLst>
                                <a:cxn ang="0">
                                  <a:pos x="T1" y="0"/>
                                </a:cxn>
                                <a:cxn ang="0">
                                  <a:pos x="T3" y="0"/>
                                </a:cxn>
                              </a:cxnLst>
                              <a:rect l="0" t="0" r="r" b="b"/>
                              <a:pathLst>
                                <a:path w="8460">
                                  <a:moveTo>
                                    <a:pt x="0" y="0"/>
                                  </a:moveTo>
                                  <a:lnTo>
                                    <a:pt x="8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343EE" id="Group 178" o:spid="_x0000_s1026" style="width:423.7pt;height:.7pt;mso-position-horizontal-relative:char;mso-position-vertical-relative:line" coordsize="8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">
                <v:group id="Group 179" o:spid="_x0000_s1027" style="position:absolute;left:7;top:7;width:8460;height:2" coordorigin="7,7" coordsize="8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0" o:spid="_x0000_s1028" style="position:absolute;left:7;top:7;width:8460;height:2;visibility:visible;mso-wrap-style:square;v-text-anchor:top" coordsize="8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OXcQA&#10;AADcAAAADwAAAGRycy9kb3ducmV2LnhtbERPTWvCQBC9F/oflil4qxs9iKZuJAilglaoLRRvk+yY&#10;DWZnQ3ajaX99Vyh4m8f7nOVqsI24UOdrxwom4wQEcel0zZWCr8/X5zkIH5A1No5JwQ95WGWPD0tM&#10;tbvyB10OoRIxhH2KCkwIbSqlLw1Z9GPXEkfu5DqLIcKukrrDawy3jZwmyUxarDk2GGxpbag8H3qr&#10;4Pu4Nb/F/u09l+t+l/flnAvjlRo9DfkLiEBDuIv/3Rsd5y8W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Dl3EAAAA3AAAAA8AAAAAAAAAAAAAAAAAmAIAAGRycy9k&#10;b3ducmV2LnhtbFBLBQYAAAAABAAEAPUAAACJAwAAAAA=&#10;" path="m,l8460,e" filled="f" strokeweight=".7pt">
                    <v:path arrowok="t" o:connecttype="custom" o:connectlocs="0,0;8460,0" o:connectangles="0,0"/>
                  </v:shape>
                </v:group>
                <w10:anchorlock/>
              </v:group>
            </w:pict>
          </mc:Fallback>
        </mc:AlternateContent>
      </w:r>
    </w:p>
    <w:p w:rsidR="008953D0" w:rsidRDefault="00A72CBA">
      <w:pPr>
        <w:pStyle w:val="BodyText"/>
        <w:numPr>
          <w:ilvl w:val="0"/>
          <w:numId w:val="7"/>
        </w:numPr>
        <w:tabs>
          <w:tab w:val="left" w:pos="1256"/>
        </w:tabs>
        <w:spacing w:before="3" w:line="278" w:lineRule="exact"/>
        <w:ind w:left="1255"/>
      </w:pPr>
      <w:r>
        <w:rPr>
          <w:rFonts w:ascii="Wingdings" w:eastAsia="Wingdings" w:hAnsi="Wingdings" w:cs="Wingdings"/>
          <w:position w:val="2"/>
        </w:rPr>
        <w:t></w:t>
      </w:r>
      <w:r>
        <w:rPr>
          <w:rFonts w:ascii="Wingdings" w:eastAsia="Wingdings" w:hAnsi="Wingdings" w:cs="Wingdings"/>
          <w:spacing w:val="-136"/>
          <w:position w:val="2"/>
        </w:rPr>
        <w:t></w:t>
      </w:r>
      <w:r>
        <w:rPr>
          <w:spacing w:val="-2"/>
          <w:position w:val="1"/>
        </w:rPr>
        <w:t>does</w:t>
      </w:r>
      <w:r>
        <w:rPr>
          <w:spacing w:val="-6"/>
          <w:position w:val="1"/>
        </w:rPr>
        <w:t xml:space="preserve"> </w:t>
      </w:r>
      <w:r>
        <w:rPr>
          <w:spacing w:val="-1"/>
          <w:position w:val="1"/>
        </w:rPr>
        <w:t>not</w:t>
      </w:r>
      <w:r>
        <w:rPr>
          <w:spacing w:val="-7"/>
          <w:position w:val="1"/>
        </w:rPr>
        <w:t xml:space="preserve"> </w:t>
      </w:r>
      <w:r>
        <w:rPr>
          <w:spacing w:val="-2"/>
          <w:position w:val="1"/>
        </w:rPr>
        <w:t>intend</w:t>
      </w:r>
      <w:r>
        <w:rPr>
          <w:spacing w:val="-7"/>
          <w:position w:val="1"/>
        </w:rPr>
        <w:t xml:space="preserve"> </w:t>
      </w:r>
      <w:r>
        <w:rPr>
          <w:spacing w:val="-1"/>
          <w:position w:val="1"/>
        </w:rPr>
        <w:t>to</w:t>
      </w:r>
      <w:r>
        <w:rPr>
          <w:spacing w:val="-8"/>
          <w:position w:val="1"/>
        </w:rPr>
        <w:t xml:space="preserve"> </w:t>
      </w:r>
      <w:r>
        <w:rPr>
          <w:spacing w:val="-1"/>
          <w:position w:val="1"/>
        </w:rPr>
        <w:t>seek</w:t>
      </w:r>
      <w:r>
        <w:rPr>
          <w:spacing w:val="-7"/>
          <w:position w:val="1"/>
        </w:rPr>
        <w:t xml:space="preserve"> </w:t>
      </w:r>
      <w:r>
        <w:rPr>
          <w:position w:val="1"/>
        </w:rPr>
        <w:t>mortgage</w:t>
      </w:r>
      <w:r>
        <w:rPr>
          <w:spacing w:val="-8"/>
          <w:position w:val="1"/>
        </w:rPr>
        <w:t xml:space="preserve"> </w:t>
      </w:r>
      <w:r>
        <w:rPr>
          <w:spacing w:val="-1"/>
          <w:position w:val="1"/>
        </w:rPr>
        <w:t>loan</w:t>
      </w:r>
      <w:r>
        <w:rPr>
          <w:spacing w:val="-8"/>
          <w:position w:val="1"/>
        </w:rPr>
        <w:t xml:space="preserve"> </w:t>
      </w:r>
      <w:r>
        <w:rPr>
          <w:position w:val="1"/>
        </w:rPr>
        <w:t>modification</w:t>
      </w:r>
      <w:r>
        <w:rPr>
          <w:spacing w:val="-8"/>
          <w:position w:val="1"/>
        </w:rPr>
        <w:t xml:space="preserve"> </w:t>
      </w:r>
      <w:r>
        <w:rPr>
          <w:spacing w:val="-1"/>
          <w:position w:val="1"/>
        </w:rPr>
        <w:t>of</w:t>
      </w:r>
      <w:r>
        <w:rPr>
          <w:spacing w:val="-8"/>
          <w:position w:val="1"/>
        </w:rPr>
        <w:t xml:space="preserve"> </w:t>
      </w:r>
      <w:r>
        <w:rPr>
          <w:position w:val="1"/>
        </w:rPr>
        <w:t>any</w:t>
      </w:r>
      <w:r>
        <w:rPr>
          <w:spacing w:val="-6"/>
          <w:position w:val="1"/>
        </w:rPr>
        <w:t xml:space="preserve"> </w:t>
      </w:r>
      <w:r>
        <w:rPr>
          <w:spacing w:val="-1"/>
          <w:position w:val="1"/>
        </w:rPr>
        <w:t>of</w:t>
      </w:r>
      <w:r>
        <w:rPr>
          <w:spacing w:val="-7"/>
          <w:position w:val="1"/>
        </w:rPr>
        <w:t xml:space="preserve"> </w:t>
      </w:r>
      <w:r>
        <w:rPr>
          <w:position w:val="1"/>
        </w:rPr>
        <w:t>the</w:t>
      </w:r>
      <w:r>
        <w:rPr>
          <w:spacing w:val="-6"/>
          <w:position w:val="1"/>
        </w:rPr>
        <w:t xml:space="preserve"> </w:t>
      </w:r>
      <w:r>
        <w:rPr>
          <w:position w:val="1"/>
        </w:rPr>
        <w:t>mortgage</w:t>
      </w:r>
      <w:r>
        <w:rPr>
          <w:spacing w:val="-7"/>
          <w:position w:val="1"/>
        </w:rPr>
        <w:t xml:space="preserve"> </w:t>
      </w:r>
      <w:r>
        <w:rPr>
          <w:spacing w:val="-2"/>
          <w:position w:val="1"/>
        </w:rPr>
        <w:t>loans</w:t>
      </w:r>
      <w:r>
        <w:rPr>
          <w:spacing w:val="-7"/>
          <w:position w:val="1"/>
        </w:rPr>
        <w:t xml:space="preserve"> </w:t>
      </w:r>
      <w:r>
        <w:rPr>
          <w:spacing w:val="-1"/>
          <w:position w:val="1"/>
        </w:rPr>
        <w:t>listed</w:t>
      </w:r>
      <w:r>
        <w:rPr>
          <w:spacing w:val="-7"/>
          <w:position w:val="1"/>
        </w:rPr>
        <w:t xml:space="preserve"> </w:t>
      </w:r>
      <w:r>
        <w:rPr>
          <w:position w:val="1"/>
        </w:rPr>
        <w:t>above;</w:t>
      </w:r>
      <w:r>
        <w:rPr>
          <w:spacing w:val="-8"/>
          <w:position w:val="1"/>
        </w:rPr>
        <w:t xml:space="preserve"> </w:t>
      </w:r>
      <w:r>
        <w:rPr>
          <w:position w:val="1"/>
        </w:rPr>
        <w:t>and</w:t>
      </w:r>
    </w:p>
    <w:p w:rsidR="008953D0" w:rsidRDefault="00A72CBA">
      <w:pPr>
        <w:pStyle w:val="BodyText"/>
        <w:numPr>
          <w:ilvl w:val="0"/>
          <w:numId w:val="7"/>
        </w:numPr>
        <w:tabs>
          <w:tab w:val="left" w:pos="1256"/>
          <w:tab w:val="left" w:pos="11048"/>
        </w:tabs>
        <w:spacing w:line="278" w:lineRule="exact"/>
        <w:ind w:left="1255" w:hanging="443"/>
        <w:rPr>
          <w:rFonts w:ascii="Times New Roman" w:eastAsia="Times New Roman" w:hAnsi="Times New Roman" w:cs="Times New Roman"/>
        </w:rPr>
      </w:pPr>
      <w:r>
        <w:rPr>
          <w:rFonts w:ascii="Wingdings" w:eastAsia="Wingdings" w:hAnsi="Wingdings" w:cs="Wingdings"/>
          <w:position w:val="2"/>
        </w:rPr>
        <w:t></w:t>
      </w:r>
      <w:r>
        <w:rPr>
          <w:rFonts w:ascii="Wingdings" w:eastAsia="Wingdings" w:hAnsi="Wingdings" w:cs="Wingdings"/>
          <w:spacing w:val="-180"/>
          <w:position w:val="2"/>
        </w:rPr>
        <w:t></w:t>
      </w:r>
      <w:r>
        <w:rPr>
          <w:spacing w:val="-2"/>
          <w:position w:val="1"/>
        </w:rPr>
        <w:t>intends</w:t>
      </w:r>
      <w:r>
        <w:rPr>
          <w:spacing w:val="-6"/>
          <w:position w:val="1"/>
        </w:rPr>
        <w:t xml:space="preserve"> </w:t>
      </w:r>
      <w:r>
        <w:rPr>
          <w:position w:val="1"/>
        </w:rPr>
        <w:t xml:space="preserve">to: </w:t>
      </w:r>
      <w:r>
        <w:rPr>
          <w:spacing w:val="24"/>
          <w:position w:val="1"/>
        </w:rPr>
        <w:t xml:space="preserve"> </w:t>
      </w:r>
      <w:r>
        <w:rPr>
          <w:rFonts w:ascii="Times New Roman" w:eastAsia="Times New Roman" w:hAnsi="Times New Roman" w:cs="Times New Roman"/>
          <w:w w:val="99"/>
          <w:position w:val="1"/>
          <w:u w:val="single" w:color="000000"/>
        </w:rPr>
        <w:t xml:space="preserve"> </w:t>
      </w:r>
      <w:r>
        <w:rPr>
          <w:rFonts w:ascii="Times New Roman" w:eastAsia="Times New Roman" w:hAnsi="Times New Roman" w:cs="Times New Roman"/>
          <w:position w:val="1"/>
          <w:u w:val="single" w:color="000000"/>
        </w:rPr>
        <w:tab/>
      </w:r>
    </w:p>
    <w:p w:rsidR="008953D0" w:rsidRDefault="008953D0">
      <w:pPr>
        <w:spacing w:before="8"/>
        <w:rPr>
          <w:rFonts w:ascii="Times New Roman" w:eastAsia="Times New Roman" w:hAnsi="Times New Roman" w:cs="Times New Roman"/>
          <w:sz w:val="24"/>
          <w:szCs w:val="24"/>
        </w:rPr>
      </w:pPr>
    </w:p>
    <w:p w:rsidR="008953D0" w:rsidRDefault="00161B83">
      <w:pPr>
        <w:spacing w:line="20" w:lineRule="atLeast"/>
        <w:ind w:left="115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95390" cy="8255"/>
                <wp:effectExtent l="7620" t="7620" r="2540" b="3175"/>
                <wp:docPr id="19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255"/>
                          <a:chOff x="0" y="0"/>
                          <a:chExt cx="9914" cy="13"/>
                        </a:xfrm>
                      </wpg:grpSpPr>
                      <wpg:grpSp>
                        <wpg:cNvPr id="195" name="Group 176"/>
                        <wpg:cNvGrpSpPr>
                          <a:grpSpLocks/>
                        </wpg:cNvGrpSpPr>
                        <wpg:grpSpPr bwMode="auto">
                          <a:xfrm>
                            <a:off x="6" y="6"/>
                            <a:ext cx="9902" cy="2"/>
                            <a:chOff x="6" y="6"/>
                            <a:chExt cx="9902" cy="2"/>
                          </a:xfrm>
                        </wpg:grpSpPr>
                        <wps:wsp>
                          <wps:cNvPr id="196" name="Freeform 177"/>
                          <wps:cNvSpPr>
                            <a:spLocks/>
                          </wps:cNvSpPr>
                          <wps:spPr bwMode="auto">
                            <a:xfrm>
                              <a:off x="6" y="6"/>
                              <a:ext cx="9902" cy="2"/>
                            </a:xfrm>
                            <a:custGeom>
                              <a:avLst/>
                              <a:gdLst>
                                <a:gd name="T0" fmla="+- 0 6 6"/>
                                <a:gd name="T1" fmla="*/ T0 w 9902"/>
                                <a:gd name="T2" fmla="+- 0 9908 6"/>
                                <a:gd name="T3" fmla="*/ T2 w 9902"/>
                              </a:gdLst>
                              <a:ahLst/>
                              <a:cxnLst>
                                <a:cxn ang="0">
                                  <a:pos x="T1" y="0"/>
                                </a:cxn>
                                <a:cxn ang="0">
                                  <a:pos x="T3" y="0"/>
                                </a:cxn>
                              </a:cxnLst>
                              <a:rect l="0" t="0" r="r" b="b"/>
                              <a:pathLst>
                                <a:path w="9902">
                                  <a:moveTo>
                                    <a:pt x="0" y="0"/>
                                  </a:moveTo>
                                  <a:lnTo>
                                    <a:pt x="990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BD9406" id="Group 175" o:spid="_x0000_s1026" style="width:495.7pt;height:.65pt;mso-position-horizontal-relative:char;mso-position-vertical-relative:line" coordsize="99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">
                <v:group id="Group 176" o:spid="_x0000_s1027" style="position:absolute;left:6;top:6;width:9902;height:2" coordorigin="6,6" coordsize="99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7" o:spid="_x0000_s1028" style="position:absolute;left:6;top:6;width:9902;height:2;visibility:visible;mso-wrap-style:square;v-text-anchor:top" coordsize="99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AVsIA&#10;AADcAAAADwAAAGRycy9kb3ducmV2LnhtbERPTWvCQBC9C/0PyxR6000riI2ukkqlonhoFLwO2TEJ&#10;zc6G3a2J/94VBG/zeJ8zX/amERdyvras4H2UgCAurK65VHA8rIdTED4ga2wsk4IreVguXgZzTLXt&#10;+JcueShFDGGfooIqhDaV0hcVGfQj2xJH7mydwRChK6V22MVw08iPJJlIgzXHhgpbWlVU/OX/RkG2&#10;On5tm23tMv7e/XQ4He/d7qTU22ufzUAE6sNT/HBvdJz/OYH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UBWwgAAANwAAAAPAAAAAAAAAAAAAAAAAJgCAABkcnMvZG93&#10;bnJldi54bWxQSwUGAAAAAAQABAD1AAAAhwMAAAAA&#10;" path="m,l9902,e" filled="f" strokeweight=".64pt">
                    <v:path arrowok="t" o:connecttype="custom" o:connectlocs="0,0;9902,0" o:connectangles="0,0"/>
                  </v:shape>
                </v:group>
                <w10:anchorlock/>
              </v:group>
            </w:pict>
          </mc:Fallback>
        </mc:AlternateContent>
      </w:r>
    </w:p>
    <w:p w:rsidR="008953D0" w:rsidRDefault="00A72CBA">
      <w:pPr>
        <w:pStyle w:val="Heading2"/>
        <w:numPr>
          <w:ilvl w:val="1"/>
          <w:numId w:val="8"/>
        </w:numPr>
        <w:tabs>
          <w:tab w:val="left" w:pos="1248"/>
        </w:tabs>
        <w:spacing w:before="89"/>
        <w:ind w:left="1247" w:hanging="618"/>
        <w:jc w:val="left"/>
        <w:rPr>
          <w:b w:val="0"/>
          <w:bCs w:val="0"/>
        </w:rPr>
      </w:pPr>
      <w:r>
        <w:t>Secured</w:t>
      </w:r>
      <w:r>
        <w:rPr>
          <w:spacing w:val="-9"/>
        </w:rPr>
        <w:t xml:space="preserve"> </w:t>
      </w:r>
      <w:r>
        <w:rPr>
          <w:spacing w:val="-2"/>
        </w:rPr>
        <w:t>Claims</w:t>
      </w:r>
      <w:r>
        <w:rPr>
          <w:spacing w:val="-8"/>
        </w:rPr>
        <w:t xml:space="preserve"> </w:t>
      </w:r>
      <w:r>
        <w:rPr>
          <w:spacing w:val="-2"/>
        </w:rPr>
        <w:t>Other</w:t>
      </w:r>
      <w:r>
        <w:rPr>
          <w:spacing w:val="-7"/>
        </w:rPr>
        <w:t xml:space="preserve"> </w:t>
      </w:r>
      <w:r>
        <w:rPr>
          <w:spacing w:val="-1"/>
        </w:rPr>
        <w:t>Than</w:t>
      </w:r>
      <w:r>
        <w:rPr>
          <w:spacing w:val="-9"/>
        </w:rPr>
        <w:t xml:space="preserve"> </w:t>
      </w:r>
      <w:r>
        <w:t>Residential</w:t>
      </w:r>
      <w:r>
        <w:rPr>
          <w:spacing w:val="-8"/>
        </w:rPr>
        <w:t xml:space="preserve"> </w:t>
      </w:r>
      <w:r>
        <w:t>Mortgage</w:t>
      </w:r>
      <w:r>
        <w:rPr>
          <w:spacing w:val="-8"/>
        </w:rPr>
        <w:t xml:space="preserve"> </w:t>
      </w:r>
      <w:r>
        <w:rPr>
          <w:spacing w:val="-2"/>
        </w:rPr>
        <w:t>Claims</w:t>
      </w:r>
      <w:r>
        <w:rPr>
          <w:spacing w:val="-7"/>
        </w:rPr>
        <w:t xml:space="preserve"> </w:t>
      </w:r>
      <w:r>
        <w:t>–</w:t>
      </w:r>
      <w:r>
        <w:rPr>
          <w:spacing w:val="-7"/>
        </w:rPr>
        <w:t xml:space="preserve"> </w:t>
      </w:r>
      <w:r>
        <w:rPr>
          <w:spacing w:val="-1"/>
        </w:rPr>
        <w:t>To</w:t>
      </w:r>
      <w:r>
        <w:rPr>
          <w:spacing w:val="-6"/>
        </w:rPr>
        <w:t xml:space="preserve"> </w:t>
      </w:r>
      <w:r>
        <w:rPr>
          <w:spacing w:val="-1"/>
        </w:rPr>
        <w:t>be</w:t>
      </w:r>
      <w:r>
        <w:rPr>
          <w:spacing w:val="-7"/>
        </w:rPr>
        <w:t xml:space="preserve"> </w:t>
      </w:r>
      <w:r>
        <w:rPr>
          <w:spacing w:val="-2"/>
        </w:rPr>
        <w:t>Paid</w:t>
      </w:r>
      <w:r>
        <w:rPr>
          <w:spacing w:val="-8"/>
        </w:rPr>
        <w:t xml:space="preserve"> </w:t>
      </w:r>
      <w:r>
        <w:rPr>
          <w:spacing w:val="-2"/>
        </w:rPr>
        <w:t>Directly</w:t>
      </w:r>
      <w:r>
        <w:rPr>
          <w:spacing w:val="-6"/>
        </w:rPr>
        <w:t xml:space="preserve"> </w:t>
      </w:r>
      <w:r>
        <w:rPr>
          <w:spacing w:val="-1"/>
        </w:rPr>
        <w:t>by</w:t>
      </w:r>
      <w:r>
        <w:rPr>
          <w:spacing w:val="-6"/>
        </w:rPr>
        <w:t xml:space="preserve"> </w:t>
      </w:r>
      <w:r>
        <w:rPr>
          <w:spacing w:val="-1"/>
        </w:rPr>
        <w:t>Debtor.</w:t>
      </w:r>
    </w:p>
    <w:p w:rsidR="008953D0" w:rsidRDefault="00A72CBA">
      <w:pPr>
        <w:spacing w:before="3"/>
        <w:ind w:left="1246"/>
        <w:rPr>
          <w:rFonts w:ascii="Calibri" w:eastAsia="Calibri" w:hAnsi="Calibri" w:cs="Calibri"/>
        </w:rPr>
      </w:pPr>
      <w:r>
        <w:rPr>
          <w:rFonts w:ascii="Calibri"/>
          <w:i/>
          <w:spacing w:val="-2"/>
        </w:rPr>
        <w:t>(Check</w:t>
      </w:r>
      <w:r>
        <w:rPr>
          <w:rFonts w:ascii="Calibri"/>
          <w:i/>
          <w:spacing w:val="-19"/>
        </w:rPr>
        <w:t xml:space="preserve"> </w:t>
      </w:r>
      <w:r>
        <w:rPr>
          <w:rFonts w:ascii="Calibri"/>
          <w:i/>
          <w:spacing w:val="-1"/>
        </w:rPr>
        <w:t>one.)</w:t>
      </w:r>
    </w:p>
    <w:p w:rsidR="008953D0" w:rsidRDefault="00A72CBA">
      <w:pPr>
        <w:numPr>
          <w:ilvl w:val="2"/>
          <w:numId w:val="8"/>
        </w:numPr>
        <w:tabs>
          <w:tab w:val="left" w:pos="1492"/>
        </w:tabs>
        <w:spacing w:before="6" w:line="265" w:lineRule="exact"/>
        <w:ind w:left="1498" w:hanging="252"/>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8"/>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3.2</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Heading4"/>
        <w:numPr>
          <w:ilvl w:val="2"/>
          <w:numId w:val="8"/>
        </w:numPr>
        <w:tabs>
          <w:tab w:val="left" w:pos="1498"/>
        </w:tabs>
        <w:ind w:left="1498" w:right="856" w:hanging="252"/>
        <w:rPr>
          <w:b w:val="0"/>
          <w:bCs w:val="0"/>
        </w:rPr>
      </w:pPr>
      <w:r>
        <w:rPr>
          <w:spacing w:val="-1"/>
        </w:rPr>
        <w:t>On</w:t>
      </w:r>
      <w:r>
        <w:rPr>
          <w:spacing w:val="-12"/>
        </w:rPr>
        <w:t xml:space="preserve"> </w:t>
      </w:r>
      <w:r>
        <w:rPr>
          <w:spacing w:val="-1"/>
        </w:rPr>
        <w:t>each</w:t>
      </w:r>
      <w:r>
        <w:rPr>
          <w:spacing w:val="-12"/>
        </w:rPr>
        <w:t xml:space="preserve"> </w:t>
      </w:r>
      <w:r>
        <w:rPr>
          <w:spacing w:val="-1"/>
        </w:rPr>
        <w:t>claim</w:t>
      </w:r>
      <w:r>
        <w:rPr>
          <w:spacing w:val="-11"/>
        </w:rPr>
        <w:t xml:space="preserve"> </w:t>
      </w:r>
      <w:r>
        <w:t>listed</w:t>
      </w:r>
      <w:r>
        <w:rPr>
          <w:spacing w:val="-11"/>
        </w:rPr>
        <w:t xml:space="preserve"> </w:t>
      </w:r>
      <w:r>
        <w:rPr>
          <w:spacing w:val="-1"/>
        </w:rPr>
        <w:t>below,</w:t>
      </w:r>
      <w:r>
        <w:rPr>
          <w:spacing w:val="-11"/>
        </w:rPr>
        <w:t xml:space="preserve"> </w:t>
      </w:r>
      <w:r>
        <w:rPr>
          <w:spacing w:val="-1"/>
        </w:rPr>
        <w:t>the</w:t>
      </w:r>
      <w:r>
        <w:rPr>
          <w:spacing w:val="-10"/>
        </w:rPr>
        <w:t xml:space="preserve"> </w:t>
      </w:r>
      <w:r>
        <w:rPr>
          <w:spacing w:val="-1"/>
        </w:rPr>
        <w:t>Debtor</w:t>
      </w:r>
      <w:r>
        <w:rPr>
          <w:spacing w:val="-10"/>
        </w:rPr>
        <w:t xml:space="preserve"> </w:t>
      </w:r>
      <w:r>
        <w:rPr>
          <w:spacing w:val="-1"/>
        </w:rPr>
        <w:t>will</w:t>
      </w:r>
      <w:r>
        <w:rPr>
          <w:spacing w:val="-12"/>
        </w:rPr>
        <w:t xml:space="preserve"> </w:t>
      </w:r>
      <w:r>
        <w:rPr>
          <w:spacing w:val="-1"/>
        </w:rPr>
        <w:t>make</w:t>
      </w:r>
      <w:r>
        <w:rPr>
          <w:spacing w:val="-10"/>
        </w:rPr>
        <w:t xml:space="preserve"> </w:t>
      </w:r>
      <w:r>
        <w:rPr>
          <w:spacing w:val="-1"/>
        </w:rPr>
        <w:t>payments</w:t>
      </w:r>
      <w:r>
        <w:rPr>
          <w:spacing w:val="-11"/>
        </w:rPr>
        <w:t xml:space="preserve"> </w:t>
      </w:r>
      <w:r>
        <w:rPr>
          <w:spacing w:val="-1"/>
        </w:rPr>
        <w:t>directly</w:t>
      </w:r>
      <w:r>
        <w:rPr>
          <w:spacing w:val="-12"/>
        </w:rPr>
        <w:t xml:space="preserve"> </w:t>
      </w:r>
      <w:r>
        <w:t>to</w:t>
      </w:r>
      <w:r>
        <w:rPr>
          <w:spacing w:val="-10"/>
        </w:rPr>
        <w:t xml:space="preserve"> </w:t>
      </w:r>
      <w:r>
        <w:t>the</w:t>
      </w:r>
      <w:r>
        <w:rPr>
          <w:spacing w:val="-11"/>
        </w:rPr>
        <w:t xml:space="preserve"> </w:t>
      </w:r>
      <w:r>
        <w:rPr>
          <w:spacing w:val="-1"/>
        </w:rPr>
        <w:t>secured</w:t>
      </w:r>
      <w:r>
        <w:rPr>
          <w:spacing w:val="-11"/>
        </w:rPr>
        <w:t xml:space="preserve"> </w:t>
      </w:r>
      <w:r>
        <w:rPr>
          <w:spacing w:val="-1"/>
        </w:rPr>
        <w:t>creditor,</w:t>
      </w:r>
      <w:r>
        <w:rPr>
          <w:spacing w:val="-9"/>
        </w:rPr>
        <w:t xml:space="preserve"> </w:t>
      </w:r>
      <w:r>
        <w:t>according</w:t>
      </w:r>
      <w:r>
        <w:rPr>
          <w:spacing w:val="51"/>
          <w:w w:val="99"/>
        </w:rPr>
        <w:t xml:space="preserve"> </w:t>
      </w:r>
      <w:r>
        <w:rPr>
          <w:spacing w:val="-1"/>
        </w:rPr>
        <w:t>to</w:t>
      </w:r>
      <w:r>
        <w:rPr>
          <w:spacing w:val="-12"/>
        </w:rPr>
        <w:t xml:space="preserve"> </w:t>
      </w:r>
      <w:r>
        <w:t>the</w:t>
      </w:r>
      <w:r>
        <w:rPr>
          <w:spacing w:val="-12"/>
        </w:rPr>
        <w:t xml:space="preserve"> </w:t>
      </w:r>
      <w:r>
        <w:rPr>
          <w:spacing w:val="-1"/>
        </w:rPr>
        <w:t>contractual</w:t>
      </w:r>
      <w:r>
        <w:rPr>
          <w:spacing w:val="-9"/>
        </w:rPr>
        <w:t xml:space="preserve"> </w:t>
      </w:r>
      <w:r>
        <w:t>terms</w:t>
      </w:r>
      <w:r>
        <w:rPr>
          <w:spacing w:val="-12"/>
        </w:rPr>
        <w:t xml:space="preserve"> </w:t>
      </w:r>
      <w:r>
        <w:t>between</w:t>
      </w:r>
      <w:r>
        <w:rPr>
          <w:spacing w:val="-13"/>
        </w:rPr>
        <w:t xml:space="preserve"> </w:t>
      </w:r>
      <w:r>
        <w:t>the</w:t>
      </w:r>
      <w:r>
        <w:rPr>
          <w:spacing w:val="-11"/>
        </w:rPr>
        <w:t xml:space="preserve"> </w:t>
      </w:r>
      <w:r>
        <w:rPr>
          <w:spacing w:val="-1"/>
        </w:rPr>
        <w:t>parties.</w:t>
      </w:r>
    </w:p>
    <w:p w:rsidR="008953D0" w:rsidRDefault="008953D0">
      <w:pPr>
        <w:rPr>
          <w:rFonts w:ascii="Calibri" w:eastAsia="Calibri" w:hAnsi="Calibri" w:cs="Calibri"/>
          <w:b/>
          <w:bCs/>
          <w:sz w:val="14"/>
          <w:szCs w:val="14"/>
        </w:rPr>
      </w:pPr>
    </w:p>
    <w:tbl>
      <w:tblPr>
        <w:tblW w:w="0" w:type="auto"/>
        <w:tblInd w:w="294" w:type="dxa"/>
        <w:tblLayout w:type="fixed"/>
        <w:tblCellMar>
          <w:left w:w="0" w:type="dxa"/>
          <w:right w:w="0" w:type="dxa"/>
        </w:tblCellMar>
        <w:tblLook w:val="01E0" w:firstRow="1" w:lastRow="1" w:firstColumn="1" w:lastColumn="1" w:noHBand="0" w:noVBand="0"/>
      </w:tblPr>
      <w:tblGrid>
        <w:gridCol w:w="2713"/>
        <w:gridCol w:w="1614"/>
        <w:gridCol w:w="1243"/>
        <w:gridCol w:w="1358"/>
        <w:gridCol w:w="630"/>
        <w:gridCol w:w="1512"/>
        <w:gridCol w:w="1080"/>
        <w:gridCol w:w="990"/>
      </w:tblGrid>
      <w:tr w:rsidR="008953D0" w:rsidTr="00D265EE">
        <w:trPr>
          <w:trHeight w:hRule="exact" w:val="897"/>
        </w:trPr>
        <w:tc>
          <w:tcPr>
            <w:tcW w:w="2713"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859"/>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1614"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477"/>
              <w:rPr>
                <w:rFonts w:ascii="Calibri" w:eastAsia="Calibri" w:hAnsi="Calibri" w:cs="Calibri"/>
                <w:sz w:val="16"/>
                <w:szCs w:val="16"/>
              </w:rPr>
            </w:pPr>
            <w:r>
              <w:rPr>
                <w:rFonts w:ascii="Calibri"/>
                <w:b/>
                <w:spacing w:val="-2"/>
                <w:sz w:val="16"/>
              </w:rPr>
              <w:t>Collateral</w:t>
            </w:r>
          </w:p>
        </w:tc>
        <w:tc>
          <w:tcPr>
            <w:tcW w:w="1243"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A72CBA">
            <w:pPr>
              <w:pStyle w:val="TableParagraph"/>
              <w:spacing w:before="76"/>
              <w:ind w:left="282" w:right="316" w:firstLine="130"/>
              <w:rPr>
                <w:rFonts w:ascii="Calibri" w:eastAsia="Calibri" w:hAnsi="Calibri" w:cs="Calibri"/>
                <w:sz w:val="16"/>
                <w:szCs w:val="16"/>
              </w:rPr>
            </w:pPr>
            <w:r>
              <w:rPr>
                <w:rFonts w:ascii="Calibri"/>
                <w:b/>
                <w:spacing w:val="-2"/>
                <w:sz w:val="16"/>
              </w:rPr>
              <w:t>Direct</w:t>
            </w:r>
            <w:r>
              <w:rPr>
                <w:rFonts w:ascii="Calibri"/>
                <w:b/>
                <w:spacing w:val="19"/>
                <w:w w:val="99"/>
                <w:sz w:val="16"/>
              </w:rPr>
              <w:t xml:space="preserve"> </w:t>
            </w:r>
            <w:r>
              <w:rPr>
                <w:rFonts w:ascii="Calibri"/>
                <w:b/>
                <w:w w:val="90"/>
                <w:sz w:val="16"/>
              </w:rPr>
              <w:t>Amt./Mo.</w:t>
            </w:r>
          </w:p>
        </w:tc>
        <w:tc>
          <w:tcPr>
            <w:tcW w:w="1358"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213"/>
              <w:rPr>
                <w:rFonts w:ascii="Calibri" w:eastAsia="Calibri" w:hAnsi="Calibri" w:cs="Calibri"/>
                <w:sz w:val="16"/>
                <w:szCs w:val="16"/>
              </w:rPr>
            </w:pPr>
            <w:r>
              <w:rPr>
                <w:rFonts w:ascii="Calibri"/>
                <w:b/>
                <w:spacing w:val="-1"/>
                <w:sz w:val="16"/>
              </w:rPr>
              <w:t>Arrears</w:t>
            </w:r>
            <w:r>
              <w:rPr>
                <w:rFonts w:ascii="Calibri"/>
                <w:b/>
                <w:spacing w:val="-9"/>
                <w:sz w:val="16"/>
              </w:rPr>
              <w:t xml:space="preserve"> </w:t>
            </w:r>
            <w:r>
              <w:rPr>
                <w:rFonts w:ascii="Calibri"/>
                <w:b/>
                <w:spacing w:val="-2"/>
                <w:sz w:val="16"/>
              </w:rPr>
              <w:t>Owed</w:t>
            </w:r>
            <w:r w:rsidR="00D265EE">
              <w:rPr>
                <w:rFonts w:ascii="Calibri"/>
                <w:b/>
                <w:spacing w:val="-2"/>
                <w:sz w:val="16"/>
              </w:rPr>
              <w:t xml:space="preserve"> (See Appendix </w:t>
            </w:r>
            <w:r w:rsidR="00D265EE" w:rsidRPr="00D265EE">
              <w:rPr>
                <w:rFonts w:ascii="Calibri" w:eastAsia="Calibri" w:hAnsi="Calibri" w:cs="Calibri"/>
                <w:b/>
                <w:bCs/>
                <w:sz w:val="18"/>
                <w:szCs w:val="24"/>
              </w:rPr>
              <w:t>§</w:t>
            </w:r>
            <w:r w:rsidR="00D265EE">
              <w:rPr>
                <w:rFonts w:ascii="Calibri"/>
                <w:b/>
                <w:spacing w:val="-2"/>
                <w:sz w:val="16"/>
              </w:rPr>
              <w:t xml:space="preserve"> 11.4)</w:t>
            </w:r>
          </w:p>
        </w:tc>
        <w:tc>
          <w:tcPr>
            <w:tcW w:w="63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104"/>
              <w:rPr>
                <w:rFonts w:ascii="Calibri" w:eastAsia="Calibri" w:hAnsi="Calibri" w:cs="Calibri"/>
                <w:sz w:val="16"/>
                <w:szCs w:val="16"/>
              </w:rPr>
            </w:pPr>
            <w:proofErr w:type="spellStart"/>
            <w:r>
              <w:rPr>
                <w:rFonts w:ascii="Calibri"/>
                <w:b/>
                <w:spacing w:val="-1"/>
                <w:sz w:val="16"/>
              </w:rPr>
              <w:t>Int</w:t>
            </w:r>
            <w:proofErr w:type="spellEnd"/>
            <w:r>
              <w:rPr>
                <w:rFonts w:ascii="Calibri"/>
                <w:b/>
                <w:spacing w:val="-1"/>
                <w:sz w:val="16"/>
              </w:rPr>
              <w:t>(%)</w:t>
            </w:r>
          </w:p>
        </w:tc>
        <w:tc>
          <w:tcPr>
            <w:tcW w:w="1512"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2"/>
              <w:rPr>
                <w:rFonts w:ascii="Calibri" w:eastAsia="Calibri" w:hAnsi="Calibri" w:cs="Calibri"/>
                <w:b/>
                <w:bCs/>
                <w:sz w:val="14"/>
                <w:szCs w:val="14"/>
              </w:rPr>
            </w:pPr>
          </w:p>
          <w:p w:rsidR="008953D0" w:rsidRDefault="00A72CBA">
            <w:pPr>
              <w:pStyle w:val="TableParagraph"/>
              <w:ind w:left="194"/>
              <w:rPr>
                <w:rFonts w:ascii="Calibri" w:eastAsia="Calibri" w:hAnsi="Calibri" w:cs="Calibri"/>
                <w:sz w:val="16"/>
                <w:szCs w:val="16"/>
              </w:rPr>
            </w:pPr>
            <w:r>
              <w:rPr>
                <w:rFonts w:ascii="Calibri"/>
                <w:b/>
                <w:spacing w:val="-2"/>
                <w:sz w:val="16"/>
              </w:rPr>
              <w:t>Cure</w:t>
            </w:r>
            <w:r>
              <w:rPr>
                <w:rFonts w:ascii="Calibri"/>
                <w:b/>
                <w:spacing w:val="-13"/>
                <w:sz w:val="16"/>
              </w:rPr>
              <w:t xml:space="preserve"> </w:t>
            </w:r>
            <w:r>
              <w:rPr>
                <w:rFonts w:ascii="Calibri"/>
                <w:b/>
                <w:spacing w:val="-1"/>
                <w:sz w:val="16"/>
              </w:rPr>
              <w:t>$/Mo.</w:t>
            </w:r>
          </w:p>
        </w:tc>
        <w:tc>
          <w:tcPr>
            <w:tcW w:w="108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A72CBA">
            <w:pPr>
              <w:pStyle w:val="TableParagraph"/>
              <w:spacing w:line="228" w:lineRule="auto"/>
              <w:ind w:left="133" w:right="83" w:firstLine="25"/>
              <w:rPr>
                <w:rFonts w:ascii="Calibri" w:eastAsia="Calibri" w:hAnsi="Calibri" w:cs="Calibri"/>
                <w:sz w:val="14"/>
                <w:szCs w:val="14"/>
              </w:rPr>
            </w:pPr>
            <w:r>
              <w:rPr>
                <w:rFonts w:ascii="Calibri"/>
                <w:b/>
                <w:spacing w:val="-2"/>
                <w:sz w:val="16"/>
              </w:rPr>
              <w:t>Other</w:t>
            </w:r>
            <w:r>
              <w:rPr>
                <w:rFonts w:ascii="Calibri"/>
                <w:b/>
                <w:spacing w:val="-9"/>
                <w:sz w:val="16"/>
              </w:rPr>
              <w:t xml:space="preserve"> </w:t>
            </w:r>
            <w:r>
              <w:rPr>
                <w:rFonts w:ascii="Calibri"/>
                <w:b/>
                <w:spacing w:val="-1"/>
                <w:sz w:val="16"/>
              </w:rPr>
              <w:t>Terms</w:t>
            </w:r>
            <w:r>
              <w:rPr>
                <w:rFonts w:ascii="Calibri"/>
                <w:b/>
                <w:spacing w:val="22"/>
                <w:w w:val="99"/>
                <w:sz w:val="16"/>
              </w:rPr>
              <w:t xml:space="preserve"> </w:t>
            </w:r>
            <w:r>
              <w:rPr>
                <w:rFonts w:ascii="Calibri"/>
                <w:b/>
                <w:spacing w:val="-1"/>
                <w:sz w:val="16"/>
              </w:rPr>
              <w:t>(Y/N)</w:t>
            </w:r>
            <w:r>
              <w:rPr>
                <w:rFonts w:ascii="Calibri"/>
                <w:b/>
                <w:spacing w:val="-8"/>
                <w:sz w:val="16"/>
              </w:rPr>
              <w:t xml:space="preserve"> </w:t>
            </w:r>
            <w:r>
              <w:rPr>
                <w:rFonts w:ascii="Calibri"/>
                <w:spacing w:val="-1"/>
                <w:sz w:val="14"/>
              </w:rPr>
              <w:t>(If</w:t>
            </w:r>
            <w:r>
              <w:rPr>
                <w:rFonts w:ascii="Calibri"/>
                <w:spacing w:val="-4"/>
                <w:sz w:val="14"/>
              </w:rPr>
              <w:t xml:space="preserve"> </w:t>
            </w:r>
            <w:r>
              <w:rPr>
                <w:rFonts w:ascii="Calibri"/>
                <w:spacing w:val="-1"/>
                <w:sz w:val="14"/>
              </w:rPr>
              <w:t>Y,</w:t>
            </w:r>
          </w:p>
          <w:p w:rsidR="008953D0" w:rsidRDefault="00A72CBA">
            <w:pPr>
              <w:pStyle w:val="TableParagraph"/>
              <w:spacing w:before="3"/>
              <w:ind w:left="170" w:right="306"/>
              <w:rPr>
                <w:rFonts w:ascii="Calibri" w:eastAsia="Calibri" w:hAnsi="Calibri" w:cs="Calibri"/>
                <w:sz w:val="14"/>
                <w:szCs w:val="14"/>
              </w:rPr>
            </w:pPr>
            <w:r>
              <w:rPr>
                <w:rFonts w:ascii="Calibri"/>
                <w:sz w:val="14"/>
              </w:rPr>
              <w:t>see</w:t>
            </w:r>
            <w:r>
              <w:rPr>
                <w:rFonts w:ascii="Calibri"/>
                <w:spacing w:val="-1"/>
                <w:sz w:val="14"/>
              </w:rPr>
              <w:t xml:space="preserve"> </w:t>
            </w:r>
            <w:r>
              <w:rPr>
                <w:rFonts w:ascii="Calibri"/>
                <w:spacing w:val="-2"/>
                <w:sz w:val="14"/>
              </w:rPr>
              <w:t>Other,</w:t>
            </w:r>
            <w:r>
              <w:rPr>
                <w:rFonts w:ascii="Calibri"/>
                <w:spacing w:val="25"/>
                <w:sz w:val="14"/>
              </w:rPr>
              <w:t xml:space="preserve"> </w:t>
            </w:r>
            <w:r>
              <w:rPr>
                <w:rFonts w:ascii="Calibri"/>
                <w:spacing w:val="-1"/>
                <w:sz w:val="14"/>
              </w:rPr>
              <w:t>below)</w:t>
            </w:r>
          </w:p>
        </w:tc>
        <w:tc>
          <w:tcPr>
            <w:tcW w:w="99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A72CBA">
            <w:pPr>
              <w:pStyle w:val="TableParagraph"/>
              <w:spacing w:line="234" w:lineRule="auto"/>
              <w:ind w:left="141" w:right="138" w:hanging="3"/>
              <w:jc w:val="center"/>
              <w:rPr>
                <w:rFonts w:ascii="Calibri" w:eastAsia="Calibri" w:hAnsi="Calibri" w:cs="Calibri"/>
                <w:sz w:val="16"/>
                <w:szCs w:val="16"/>
              </w:rPr>
            </w:pPr>
            <w:r>
              <w:rPr>
                <w:rFonts w:ascii="Calibri"/>
                <w:b/>
                <w:spacing w:val="-1"/>
                <w:sz w:val="16"/>
              </w:rPr>
              <w:t>Mo.</w:t>
            </w:r>
            <w:r>
              <w:rPr>
                <w:rFonts w:ascii="Calibri"/>
                <w:b/>
                <w:spacing w:val="-10"/>
                <w:sz w:val="16"/>
              </w:rPr>
              <w:t xml:space="preserve"> </w:t>
            </w:r>
            <w:r>
              <w:rPr>
                <w:rFonts w:ascii="Calibri"/>
                <w:b/>
                <w:spacing w:val="-1"/>
                <w:sz w:val="16"/>
              </w:rPr>
              <w:t>Pmt.</w:t>
            </w:r>
            <w:r>
              <w:rPr>
                <w:rFonts w:ascii="Calibri"/>
                <w:b/>
                <w:spacing w:val="22"/>
                <w:w w:val="99"/>
                <w:sz w:val="16"/>
              </w:rPr>
              <w:t xml:space="preserve"> </w:t>
            </w:r>
            <w:r>
              <w:rPr>
                <w:rFonts w:ascii="Calibri"/>
                <w:b/>
                <w:spacing w:val="-1"/>
                <w:sz w:val="16"/>
              </w:rPr>
              <w:t>Ends</w:t>
            </w:r>
            <w:r>
              <w:rPr>
                <w:rFonts w:ascii="Calibri"/>
                <w:b/>
                <w:spacing w:val="19"/>
                <w:w w:val="99"/>
                <w:sz w:val="16"/>
              </w:rPr>
              <w:t xml:space="preserve"> </w:t>
            </w:r>
            <w:r>
              <w:rPr>
                <w:rFonts w:ascii="Calibri"/>
                <w:b/>
                <w:w w:val="90"/>
                <w:sz w:val="16"/>
              </w:rPr>
              <w:t>(mm/</w:t>
            </w:r>
            <w:proofErr w:type="spellStart"/>
            <w:r>
              <w:rPr>
                <w:rFonts w:ascii="Calibri"/>
                <w:b/>
                <w:w w:val="90"/>
                <w:sz w:val="16"/>
              </w:rPr>
              <w:t>yyyy</w:t>
            </w:r>
            <w:proofErr w:type="spellEnd"/>
            <w:r>
              <w:rPr>
                <w:rFonts w:ascii="Calibri"/>
                <w:b/>
                <w:w w:val="90"/>
                <w:sz w:val="16"/>
              </w:rPr>
              <w:t>)</w:t>
            </w:r>
          </w:p>
        </w:tc>
      </w:tr>
      <w:tr w:rsidR="008953D0">
        <w:trPr>
          <w:trHeight w:hRule="exact" w:val="299"/>
        </w:trPr>
        <w:tc>
          <w:tcPr>
            <w:tcW w:w="2713" w:type="dxa"/>
            <w:tcBorders>
              <w:top w:val="single" w:sz="6" w:space="0" w:color="000000"/>
              <w:left w:val="single" w:sz="6" w:space="0" w:color="000000"/>
              <w:bottom w:val="single" w:sz="6" w:space="0" w:color="000000"/>
              <w:right w:val="single" w:sz="6" w:space="0" w:color="000000"/>
            </w:tcBorders>
          </w:tcPr>
          <w:p w:rsidR="008953D0" w:rsidRDefault="008953D0"/>
        </w:tc>
        <w:tc>
          <w:tcPr>
            <w:tcW w:w="1614" w:type="dxa"/>
            <w:tcBorders>
              <w:top w:val="single" w:sz="6" w:space="0" w:color="000000"/>
              <w:left w:val="single" w:sz="6" w:space="0" w:color="000000"/>
              <w:bottom w:val="single" w:sz="6" w:space="0" w:color="000000"/>
              <w:right w:val="single" w:sz="6" w:space="0" w:color="000000"/>
            </w:tcBorders>
          </w:tcPr>
          <w:p w:rsidR="008953D0" w:rsidRDefault="008953D0"/>
        </w:tc>
        <w:tc>
          <w:tcPr>
            <w:tcW w:w="12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23"/>
              <w:rPr>
                <w:rFonts w:ascii="Calibri" w:eastAsia="Calibri" w:hAnsi="Calibri" w:cs="Calibri"/>
                <w:sz w:val="18"/>
                <w:szCs w:val="18"/>
              </w:rPr>
            </w:pPr>
            <w:r>
              <w:rPr>
                <w:rFonts w:ascii="Calibri"/>
                <w:sz w:val="18"/>
              </w:rPr>
              <w:t>$</w:t>
            </w:r>
          </w:p>
        </w:tc>
        <w:tc>
          <w:tcPr>
            <w:tcW w:w="135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386"/>
              <w:rPr>
                <w:rFonts w:ascii="Calibri" w:eastAsia="Calibri" w:hAnsi="Calibri" w:cs="Calibri"/>
                <w:sz w:val="18"/>
                <w:szCs w:val="18"/>
              </w:rPr>
            </w:pPr>
            <w:r>
              <w:rPr>
                <w:rFonts w:ascii="Calibri"/>
                <w:sz w:val="18"/>
              </w:rPr>
              <w:t>%</w:t>
            </w:r>
          </w:p>
        </w:tc>
        <w:tc>
          <w:tcPr>
            <w:tcW w:w="151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8953D0" w:rsidRDefault="008953D0"/>
        </w:tc>
        <w:tc>
          <w:tcPr>
            <w:tcW w:w="990" w:type="dxa"/>
            <w:tcBorders>
              <w:top w:val="single" w:sz="6" w:space="0" w:color="000000"/>
              <w:left w:val="single" w:sz="6" w:space="0" w:color="000000"/>
              <w:bottom w:val="single" w:sz="6" w:space="0" w:color="000000"/>
              <w:right w:val="single" w:sz="6" w:space="0" w:color="000000"/>
            </w:tcBorders>
          </w:tcPr>
          <w:p w:rsidR="008953D0" w:rsidRDefault="008953D0"/>
        </w:tc>
      </w:tr>
      <w:tr w:rsidR="008953D0">
        <w:trPr>
          <w:trHeight w:hRule="exact" w:val="299"/>
        </w:trPr>
        <w:tc>
          <w:tcPr>
            <w:tcW w:w="2713" w:type="dxa"/>
            <w:tcBorders>
              <w:top w:val="single" w:sz="6" w:space="0" w:color="000000"/>
              <w:left w:val="single" w:sz="6" w:space="0" w:color="000000"/>
              <w:bottom w:val="single" w:sz="6" w:space="0" w:color="000000"/>
              <w:right w:val="single" w:sz="6" w:space="0" w:color="000000"/>
            </w:tcBorders>
          </w:tcPr>
          <w:p w:rsidR="008953D0" w:rsidRDefault="008953D0"/>
        </w:tc>
        <w:tc>
          <w:tcPr>
            <w:tcW w:w="1614" w:type="dxa"/>
            <w:tcBorders>
              <w:top w:val="single" w:sz="6" w:space="0" w:color="000000"/>
              <w:left w:val="single" w:sz="6" w:space="0" w:color="000000"/>
              <w:bottom w:val="single" w:sz="6" w:space="0" w:color="000000"/>
              <w:right w:val="single" w:sz="6" w:space="0" w:color="000000"/>
            </w:tcBorders>
          </w:tcPr>
          <w:p w:rsidR="008953D0" w:rsidRDefault="008953D0"/>
        </w:tc>
        <w:tc>
          <w:tcPr>
            <w:tcW w:w="12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23"/>
              <w:rPr>
                <w:rFonts w:ascii="Calibri" w:eastAsia="Calibri" w:hAnsi="Calibri" w:cs="Calibri"/>
                <w:sz w:val="18"/>
                <w:szCs w:val="18"/>
              </w:rPr>
            </w:pPr>
            <w:r>
              <w:rPr>
                <w:rFonts w:ascii="Calibri"/>
                <w:sz w:val="18"/>
              </w:rPr>
              <w:t>$</w:t>
            </w:r>
          </w:p>
        </w:tc>
        <w:tc>
          <w:tcPr>
            <w:tcW w:w="135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1"/>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386"/>
              <w:rPr>
                <w:rFonts w:ascii="Calibri" w:eastAsia="Calibri" w:hAnsi="Calibri" w:cs="Calibri"/>
                <w:sz w:val="18"/>
                <w:szCs w:val="18"/>
              </w:rPr>
            </w:pPr>
            <w:r>
              <w:rPr>
                <w:rFonts w:ascii="Calibri"/>
                <w:sz w:val="18"/>
              </w:rPr>
              <w:t>%</w:t>
            </w:r>
          </w:p>
        </w:tc>
        <w:tc>
          <w:tcPr>
            <w:tcW w:w="151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1"/>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8953D0" w:rsidRDefault="008953D0"/>
        </w:tc>
        <w:tc>
          <w:tcPr>
            <w:tcW w:w="990" w:type="dxa"/>
            <w:tcBorders>
              <w:top w:val="single" w:sz="6" w:space="0" w:color="000000"/>
              <w:left w:val="single" w:sz="6" w:space="0" w:color="000000"/>
              <w:bottom w:val="single" w:sz="6" w:space="0" w:color="000000"/>
              <w:right w:val="single" w:sz="6" w:space="0" w:color="000000"/>
            </w:tcBorders>
          </w:tcPr>
          <w:p w:rsidR="008953D0" w:rsidRDefault="008953D0"/>
        </w:tc>
      </w:tr>
      <w:tr w:rsidR="008953D0">
        <w:trPr>
          <w:trHeight w:hRule="exact" w:val="298"/>
        </w:trPr>
        <w:tc>
          <w:tcPr>
            <w:tcW w:w="2713" w:type="dxa"/>
            <w:tcBorders>
              <w:top w:val="single" w:sz="6" w:space="0" w:color="000000"/>
              <w:left w:val="single" w:sz="6" w:space="0" w:color="000000"/>
              <w:bottom w:val="single" w:sz="6" w:space="0" w:color="000000"/>
              <w:right w:val="single" w:sz="6" w:space="0" w:color="000000"/>
            </w:tcBorders>
          </w:tcPr>
          <w:p w:rsidR="008953D0" w:rsidRDefault="008953D0"/>
        </w:tc>
        <w:tc>
          <w:tcPr>
            <w:tcW w:w="1614" w:type="dxa"/>
            <w:tcBorders>
              <w:top w:val="single" w:sz="6" w:space="0" w:color="000000"/>
              <w:left w:val="single" w:sz="6" w:space="0" w:color="000000"/>
              <w:bottom w:val="single" w:sz="6" w:space="0" w:color="000000"/>
              <w:right w:val="single" w:sz="6" w:space="0" w:color="000000"/>
            </w:tcBorders>
          </w:tcPr>
          <w:p w:rsidR="008953D0" w:rsidRDefault="008953D0"/>
        </w:tc>
        <w:tc>
          <w:tcPr>
            <w:tcW w:w="12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23"/>
              <w:rPr>
                <w:rFonts w:ascii="Calibri" w:eastAsia="Calibri" w:hAnsi="Calibri" w:cs="Calibri"/>
                <w:sz w:val="18"/>
                <w:szCs w:val="18"/>
              </w:rPr>
            </w:pPr>
            <w:r>
              <w:rPr>
                <w:rFonts w:ascii="Calibri"/>
                <w:sz w:val="18"/>
              </w:rPr>
              <w:t>$</w:t>
            </w:r>
          </w:p>
        </w:tc>
        <w:tc>
          <w:tcPr>
            <w:tcW w:w="135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1"/>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386"/>
              <w:rPr>
                <w:rFonts w:ascii="Calibri" w:eastAsia="Calibri" w:hAnsi="Calibri" w:cs="Calibri"/>
                <w:sz w:val="18"/>
                <w:szCs w:val="18"/>
              </w:rPr>
            </w:pPr>
            <w:r>
              <w:rPr>
                <w:rFonts w:ascii="Calibri"/>
                <w:sz w:val="18"/>
              </w:rPr>
              <w:t>%</w:t>
            </w:r>
          </w:p>
        </w:tc>
        <w:tc>
          <w:tcPr>
            <w:tcW w:w="151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0"/>
              <w:ind w:left="1"/>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8953D0" w:rsidRDefault="008953D0"/>
        </w:tc>
        <w:tc>
          <w:tcPr>
            <w:tcW w:w="990" w:type="dxa"/>
            <w:tcBorders>
              <w:top w:val="single" w:sz="6" w:space="0" w:color="000000"/>
              <w:left w:val="single" w:sz="6" w:space="0" w:color="000000"/>
              <w:bottom w:val="single" w:sz="6" w:space="0" w:color="000000"/>
              <w:right w:val="single" w:sz="6" w:space="0" w:color="000000"/>
            </w:tcBorders>
          </w:tcPr>
          <w:p w:rsidR="008953D0" w:rsidRDefault="008953D0"/>
        </w:tc>
      </w:tr>
      <w:tr w:rsidR="008953D0">
        <w:trPr>
          <w:trHeight w:hRule="exact" w:val="299"/>
        </w:trPr>
        <w:tc>
          <w:tcPr>
            <w:tcW w:w="2713" w:type="dxa"/>
            <w:tcBorders>
              <w:top w:val="single" w:sz="6" w:space="0" w:color="000000"/>
              <w:left w:val="single" w:sz="6" w:space="0" w:color="000000"/>
              <w:bottom w:val="single" w:sz="6" w:space="0" w:color="000000"/>
              <w:right w:val="single" w:sz="6" w:space="0" w:color="000000"/>
            </w:tcBorders>
          </w:tcPr>
          <w:p w:rsidR="008953D0" w:rsidRDefault="008953D0"/>
        </w:tc>
        <w:tc>
          <w:tcPr>
            <w:tcW w:w="1614" w:type="dxa"/>
            <w:tcBorders>
              <w:top w:val="single" w:sz="6" w:space="0" w:color="000000"/>
              <w:left w:val="single" w:sz="6" w:space="0" w:color="000000"/>
              <w:bottom w:val="single" w:sz="6" w:space="0" w:color="000000"/>
              <w:right w:val="single" w:sz="6" w:space="0" w:color="000000"/>
            </w:tcBorders>
          </w:tcPr>
          <w:p w:rsidR="008953D0" w:rsidRDefault="008953D0"/>
        </w:tc>
        <w:tc>
          <w:tcPr>
            <w:tcW w:w="12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23"/>
              <w:rPr>
                <w:rFonts w:ascii="Calibri" w:eastAsia="Calibri" w:hAnsi="Calibri" w:cs="Calibri"/>
                <w:sz w:val="18"/>
                <w:szCs w:val="18"/>
              </w:rPr>
            </w:pPr>
            <w:r>
              <w:rPr>
                <w:rFonts w:ascii="Calibri"/>
                <w:sz w:val="18"/>
              </w:rPr>
              <w:t>$</w:t>
            </w:r>
          </w:p>
        </w:tc>
        <w:tc>
          <w:tcPr>
            <w:tcW w:w="135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386"/>
              <w:rPr>
                <w:rFonts w:ascii="Calibri" w:eastAsia="Calibri" w:hAnsi="Calibri" w:cs="Calibri"/>
                <w:sz w:val="18"/>
                <w:szCs w:val="18"/>
              </w:rPr>
            </w:pPr>
            <w:r>
              <w:rPr>
                <w:rFonts w:ascii="Calibri"/>
                <w:sz w:val="18"/>
              </w:rPr>
              <w:t>%</w:t>
            </w:r>
          </w:p>
        </w:tc>
        <w:tc>
          <w:tcPr>
            <w:tcW w:w="151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8953D0" w:rsidRDefault="008953D0"/>
        </w:tc>
        <w:tc>
          <w:tcPr>
            <w:tcW w:w="990" w:type="dxa"/>
            <w:tcBorders>
              <w:top w:val="single" w:sz="6" w:space="0" w:color="000000"/>
              <w:left w:val="single" w:sz="6" w:space="0" w:color="000000"/>
              <w:bottom w:val="single" w:sz="6" w:space="0" w:color="000000"/>
              <w:right w:val="single" w:sz="6" w:space="0" w:color="000000"/>
            </w:tcBorders>
          </w:tcPr>
          <w:p w:rsidR="008953D0" w:rsidRDefault="008953D0"/>
        </w:tc>
      </w:tr>
      <w:tr w:rsidR="008953D0">
        <w:trPr>
          <w:trHeight w:hRule="exact" w:val="299"/>
        </w:trPr>
        <w:tc>
          <w:tcPr>
            <w:tcW w:w="2713" w:type="dxa"/>
            <w:tcBorders>
              <w:top w:val="single" w:sz="6" w:space="0" w:color="000000"/>
              <w:left w:val="single" w:sz="6" w:space="0" w:color="000000"/>
              <w:bottom w:val="single" w:sz="6" w:space="0" w:color="000000"/>
              <w:right w:val="single" w:sz="6" w:space="0" w:color="000000"/>
            </w:tcBorders>
          </w:tcPr>
          <w:p w:rsidR="008953D0" w:rsidRDefault="008953D0"/>
        </w:tc>
        <w:tc>
          <w:tcPr>
            <w:tcW w:w="1614" w:type="dxa"/>
            <w:tcBorders>
              <w:top w:val="single" w:sz="6" w:space="0" w:color="000000"/>
              <w:left w:val="single" w:sz="6" w:space="0" w:color="000000"/>
              <w:bottom w:val="single" w:sz="6" w:space="0" w:color="000000"/>
              <w:right w:val="single" w:sz="6" w:space="0" w:color="000000"/>
            </w:tcBorders>
          </w:tcPr>
          <w:p w:rsidR="008953D0" w:rsidRDefault="008953D0"/>
        </w:tc>
        <w:tc>
          <w:tcPr>
            <w:tcW w:w="12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23"/>
              <w:rPr>
                <w:rFonts w:ascii="Calibri" w:eastAsia="Calibri" w:hAnsi="Calibri" w:cs="Calibri"/>
                <w:sz w:val="18"/>
                <w:szCs w:val="18"/>
              </w:rPr>
            </w:pPr>
            <w:r>
              <w:rPr>
                <w:rFonts w:ascii="Calibri"/>
                <w:sz w:val="18"/>
              </w:rPr>
              <w:t>$</w:t>
            </w:r>
          </w:p>
        </w:tc>
        <w:tc>
          <w:tcPr>
            <w:tcW w:w="135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386"/>
              <w:rPr>
                <w:rFonts w:ascii="Calibri" w:eastAsia="Calibri" w:hAnsi="Calibri" w:cs="Calibri"/>
                <w:sz w:val="18"/>
                <w:szCs w:val="18"/>
              </w:rPr>
            </w:pPr>
            <w:r>
              <w:rPr>
                <w:rFonts w:ascii="Calibri"/>
                <w:sz w:val="18"/>
              </w:rPr>
              <w:t>%</w:t>
            </w:r>
          </w:p>
        </w:tc>
        <w:tc>
          <w:tcPr>
            <w:tcW w:w="151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
              <w:ind w:left="1"/>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8953D0" w:rsidRDefault="008953D0"/>
        </w:tc>
        <w:tc>
          <w:tcPr>
            <w:tcW w:w="990" w:type="dxa"/>
            <w:tcBorders>
              <w:top w:val="single" w:sz="6" w:space="0" w:color="000000"/>
              <w:left w:val="single" w:sz="6" w:space="0" w:color="000000"/>
              <w:bottom w:val="single" w:sz="6" w:space="0" w:color="000000"/>
              <w:right w:val="single" w:sz="6" w:space="0" w:color="000000"/>
            </w:tcBorders>
          </w:tcPr>
          <w:p w:rsidR="008953D0" w:rsidRDefault="008953D0"/>
        </w:tc>
      </w:tr>
    </w:tbl>
    <w:p w:rsidR="008953D0" w:rsidRDefault="00A72CBA">
      <w:pPr>
        <w:spacing w:line="226" w:lineRule="exact"/>
        <w:ind w:left="530"/>
        <w:rPr>
          <w:rFonts w:ascii="Calibri" w:eastAsia="Calibri" w:hAnsi="Calibri" w:cs="Calibri"/>
          <w:sz w:val="20"/>
          <w:szCs w:val="20"/>
        </w:rPr>
      </w:pPr>
      <w:r>
        <w:rPr>
          <w:rFonts w:ascii="Calibri"/>
          <w:i/>
          <w:spacing w:val="-1"/>
          <w:sz w:val="20"/>
        </w:rPr>
        <w:t>Insert</w:t>
      </w:r>
      <w:r>
        <w:rPr>
          <w:rFonts w:ascii="Calibri"/>
          <w:i/>
          <w:spacing w:val="-3"/>
          <w:sz w:val="20"/>
        </w:rPr>
        <w:t xml:space="preserve"> </w:t>
      </w:r>
      <w:r>
        <w:rPr>
          <w:rFonts w:ascii="Calibri"/>
          <w:i/>
          <w:spacing w:val="-2"/>
          <w:sz w:val="20"/>
        </w:rPr>
        <w:t>additional</w:t>
      </w:r>
      <w:r>
        <w:rPr>
          <w:rFonts w:ascii="Calibri"/>
          <w:i/>
          <w:spacing w:val="-5"/>
          <w:sz w:val="20"/>
        </w:rPr>
        <w:t xml:space="preserve"> </w:t>
      </w:r>
      <w:r>
        <w:rPr>
          <w:rFonts w:ascii="Calibri"/>
          <w:i/>
          <w:spacing w:val="-1"/>
          <w:sz w:val="20"/>
        </w:rPr>
        <w:t>claims,</w:t>
      </w:r>
      <w:r>
        <w:rPr>
          <w:rFonts w:ascii="Calibri"/>
          <w:i/>
          <w:spacing w:val="-3"/>
          <w:sz w:val="20"/>
        </w:rPr>
        <w:t xml:space="preserve"> </w:t>
      </w:r>
      <w:r>
        <w:rPr>
          <w:rFonts w:ascii="Calibri"/>
          <w:i/>
          <w:spacing w:val="-1"/>
          <w:sz w:val="20"/>
        </w:rPr>
        <w:t>as</w:t>
      </w:r>
      <w:r>
        <w:rPr>
          <w:rFonts w:ascii="Calibri"/>
          <w:i/>
          <w:spacing w:val="-5"/>
          <w:sz w:val="20"/>
        </w:rPr>
        <w:t xml:space="preserve"> </w:t>
      </w:r>
      <w:r>
        <w:rPr>
          <w:rFonts w:ascii="Calibri"/>
          <w:i/>
          <w:spacing w:val="-2"/>
          <w:sz w:val="20"/>
        </w:rPr>
        <w:t>needed.</w:t>
      </w:r>
    </w:p>
    <w:p w:rsidR="008953D0" w:rsidRDefault="00A72CBA">
      <w:pPr>
        <w:pStyle w:val="Heading4"/>
        <w:spacing w:line="265" w:lineRule="exact"/>
        <w:ind w:left="1229" w:firstLine="0"/>
        <w:rPr>
          <w:rFonts w:cs="Calibri"/>
          <w:b w:val="0"/>
          <w:bCs w:val="0"/>
        </w:rPr>
      </w:pPr>
      <w:r>
        <w:rPr>
          <w:spacing w:val="-2"/>
        </w:rPr>
        <w:t>Other</w:t>
      </w:r>
      <w:r>
        <w:rPr>
          <w:b w:val="0"/>
          <w:spacing w:val="-2"/>
        </w:rPr>
        <w:t>:</w:t>
      </w:r>
    </w:p>
    <w:p w:rsidR="008953D0" w:rsidRDefault="008953D0">
      <w:pPr>
        <w:spacing w:before="2"/>
        <w:rPr>
          <w:rFonts w:ascii="Calibri" w:eastAsia="Calibri" w:hAnsi="Calibri" w:cs="Calibri"/>
          <w:sz w:val="2"/>
          <w:szCs w:val="2"/>
        </w:rPr>
      </w:pPr>
    </w:p>
    <w:p w:rsidR="008953D0" w:rsidRDefault="00161B83">
      <w:pPr>
        <w:spacing w:line="20" w:lineRule="atLeast"/>
        <w:ind w:left="191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810885" cy="8890"/>
                <wp:effectExtent l="7620" t="3810" r="1270" b="6350"/>
                <wp:docPr id="19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8890"/>
                          <a:chOff x="0" y="0"/>
                          <a:chExt cx="9151" cy="14"/>
                        </a:xfrm>
                      </wpg:grpSpPr>
                      <wpg:grpSp>
                        <wpg:cNvPr id="192" name="Group 173"/>
                        <wpg:cNvGrpSpPr>
                          <a:grpSpLocks/>
                        </wpg:cNvGrpSpPr>
                        <wpg:grpSpPr bwMode="auto">
                          <a:xfrm>
                            <a:off x="7" y="7"/>
                            <a:ext cx="9137" cy="2"/>
                            <a:chOff x="7" y="7"/>
                            <a:chExt cx="9137" cy="2"/>
                          </a:xfrm>
                        </wpg:grpSpPr>
                        <wps:wsp>
                          <wps:cNvPr id="193" name="Freeform 174"/>
                          <wps:cNvSpPr>
                            <a:spLocks/>
                          </wps:cNvSpPr>
                          <wps:spPr bwMode="auto">
                            <a:xfrm>
                              <a:off x="7" y="7"/>
                              <a:ext cx="9137" cy="2"/>
                            </a:xfrm>
                            <a:custGeom>
                              <a:avLst/>
                              <a:gdLst>
                                <a:gd name="T0" fmla="+- 0 7 7"/>
                                <a:gd name="T1" fmla="*/ T0 w 9137"/>
                                <a:gd name="T2" fmla="+- 0 9144 7"/>
                                <a:gd name="T3" fmla="*/ T2 w 9137"/>
                              </a:gdLst>
                              <a:ahLst/>
                              <a:cxnLst>
                                <a:cxn ang="0">
                                  <a:pos x="T1" y="0"/>
                                </a:cxn>
                                <a:cxn ang="0">
                                  <a:pos x="T3" y="0"/>
                                </a:cxn>
                              </a:cxnLst>
                              <a:rect l="0" t="0" r="r" b="b"/>
                              <a:pathLst>
                                <a:path w="9137">
                                  <a:moveTo>
                                    <a:pt x="0" y="0"/>
                                  </a:moveTo>
                                  <a:lnTo>
                                    <a:pt x="913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B3F7D" id="Group 172" o:spid="_x0000_s1026" style="width:457.55pt;height:.7pt;mso-position-horizontal-relative:char;mso-position-vertical-relative:line" coordsize="91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">
                <v:group id="Group 173" o:spid="_x0000_s1027" style="position:absolute;left:7;top:7;width:9137;height:2" coordorigin="7,7" coordsize="9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4" o:spid="_x0000_s1028" style="position:absolute;left:7;top:7;width:9137;height:2;visibility:visible;mso-wrap-style:square;v-text-anchor:top" coordsize="9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G8AA&#10;AADcAAAADwAAAGRycy9kb3ducmV2LnhtbERPTWsCMRC9F/wPYQRvNVGx2q1RSlH0VnZt78Nmurt0&#10;MwmbqOu/N4LgbR7vc1ab3rbiTF1oHGuYjBUI4tKZhisNP8fd6xJEiMgGW8ek4UoBNuvBywoz4y6c&#10;07mIlUghHDLUUMfoMylDWZPFMHaeOHF/rrMYE+wqaTq8pHDbyqlSb9Jiw6mhRk9fNZX/xclqmB7n&#10;VWtOOS8L73+/y/12MVFK69Gw//wAEamPT/HDfTBp/vsM7s+kC+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zeG8AAAADcAAAADwAAAAAAAAAAAAAAAACYAgAAZHJzL2Rvd25y&#10;ZXYueG1sUEsFBgAAAAAEAAQA9QAAAIUDAAAAAA==&#10;" path="m,l9137,e" filled="f" strokeweight=".7pt">
                    <v:path arrowok="t" o:connecttype="custom" o:connectlocs="0,0;9137,0" o:connectangles="0,0"/>
                  </v:shape>
                </v:group>
                <w10:anchorlock/>
              </v:group>
            </w:pict>
          </mc:Fallback>
        </mc:AlternateContent>
      </w:r>
    </w:p>
    <w:p w:rsidR="008953D0" w:rsidRDefault="008953D0">
      <w:pPr>
        <w:spacing w:before="5"/>
        <w:rPr>
          <w:rFonts w:ascii="Calibri" w:eastAsia="Calibri" w:hAnsi="Calibri" w:cs="Calibri"/>
          <w:sz w:val="20"/>
          <w:szCs w:val="20"/>
        </w:rPr>
      </w:pPr>
    </w:p>
    <w:p w:rsidR="008953D0" w:rsidRDefault="00161B83">
      <w:pPr>
        <w:spacing w:line="20" w:lineRule="atLeast"/>
        <w:ind w:left="112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308090" cy="8255"/>
                <wp:effectExtent l="5715" t="1905" r="1270" b="8890"/>
                <wp:docPr id="18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8255"/>
                          <a:chOff x="0" y="0"/>
                          <a:chExt cx="9934" cy="13"/>
                        </a:xfrm>
                      </wpg:grpSpPr>
                      <wpg:grpSp>
                        <wpg:cNvPr id="189" name="Group 170"/>
                        <wpg:cNvGrpSpPr>
                          <a:grpSpLocks/>
                        </wpg:cNvGrpSpPr>
                        <wpg:grpSpPr bwMode="auto">
                          <a:xfrm>
                            <a:off x="6" y="6"/>
                            <a:ext cx="9921" cy="2"/>
                            <a:chOff x="6" y="6"/>
                            <a:chExt cx="9921" cy="2"/>
                          </a:xfrm>
                        </wpg:grpSpPr>
                        <wps:wsp>
                          <wps:cNvPr id="190" name="Freeform 171"/>
                          <wps:cNvSpPr>
                            <a:spLocks/>
                          </wps:cNvSpPr>
                          <wps:spPr bwMode="auto">
                            <a:xfrm>
                              <a:off x="6" y="6"/>
                              <a:ext cx="9921" cy="2"/>
                            </a:xfrm>
                            <a:custGeom>
                              <a:avLst/>
                              <a:gdLst>
                                <a:gd name="T0" fmla="+- 0 6 6"/>
                                <a:gd name="T1" fmla="*/ T0 w 9921"/>
                                <a:gd name="T2" fmla="+- 0 9927 6"/>
                                <a:gd name="T3" fmla="*/ T2 w 9921"/>
                              </a:gdLst>
                              <a:ahLst/>
                              <a:cxnLst>
                                <a:cxn ang="0">
                                  <a:pos x="T1" y="0"/>
                                </a:cxn>
                                <a:cxn ang="0">
                                  <a:pos x="T3" y="0"/>
                                </a:cxn>
                              </a:cxnLst>
                              <a:rect l="0" t="0" r="r" b="b"/>
                              <a:pathLst>
                                <a:path w="9921">
                                  <a:moveTo>
                                    <a:pt x="0" y="0"/>
                                  </a:moveTo>
                                  <a:lnTo>
                                    <a:pt x="992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06759" id="Group 169" o:spid="_x0000_s1026" style="width:496.7pt;height:.65pt;mso-position-horizontal-relative:char;mso-position-vertical-relative:line" coordsize="99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">
                <v:group id="Group 170" o:spid="_x0000_s1027" style="position:absolute;left:6;top:6;width:9921;height:2" coordorigin="6,6"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1" o:spid="_x0000_s1028" style="position:absolute;left:6;top:6;width:9921;height: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KxMYA&#10;AADcAAAADwAAAGRycy9kb3ducmV2LnhtbESP3WrCQBCF7wu+wzJC7+pGLVWjq4gg9KK0+PMAY3ZM&#10;gtnZkF2TtE/fuRC8m+GcOeeb1aZ3lWqpCaVnA+NRAoo487bk3MD5tH+bgwoR2WLlmQz8UoDNevCy&#10;wtT6jg/UHmOuJIRDigaKGOtU65AV5DCMfE0s2tU3DqOsTa5tg52Eu0pPkuRDOyxZGgqsaVdQdjve&#10;nYHvcjZuv94vp2n3U836w3mBf3trzOuw3y5BRerj0/y4/rSCvxB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3KxMYAAADcAAAADwAAAAAAAAAAAAAAAACYAgAAZHJz&#10;L2Rvd25yZXYueG1sUEsFBgAAAAAEAAQA9QAAAIsDAAAAAA==&#10;" path="m,l9921,e" filled="f" strokeweight=".64pt">
                    <v:path arrowok="t" o:connecttype="custom" o:connectlocs="0,0;9921,0" o:connectangles="0,0"/>
                  </v:shape>
                </v:group>
                <w10:anchorlock/>
              </v:group>
            </w:pict>
          </mc:Fallback>
        </mc:AlternateContent>
      </w:r>
    </w:p>
    <w:p w:rsidR="008953D0" w:rsidRDefault="008953D0">
      <w:pPr>
        <w:spacing w:line="20" w:lineRule="atLeast"/>
        <w:rPr>
          <w:rFonts w:ascii="Calibri" w:eastAsia="Calibri" w:hAnsi="Calibri" w:cs="Calibri"/>
          <w:sz w:val="2"/>
          <w:szCs w:val="2"/>
        </w:rPr>
        <w:sectPr w:rsidR="008953D0">
          <w:pgSz w:w="12240" w:h="15840"/>
          <w:pgMar w:top="1440" w:right="300" w:bottom="1060" w:left="380" w:header="1178" w:footer="869" w:gutter="0"/>
          <w:cols w:space="720"/>
        </w:sectPr>
      </w:pPr>
    </w:p>
    <w:p w:rsidR="005C2A4D" w:rsidRPr="005C2A4D" w:rsidRDefault="005C2A4D" w:rsidP="005C2A4D">
      <w:pPr>
        <w:tabs>
          <w:tab w:val="left" w:pos="1212"/>
        </w:tabs>
        <w:spacing w:before="51" w:line="243" w:lineRule="auto"/>
        <w:ind w:left="1211" w:right="1097"/>
        <w:rPr>
          <w:rFonts w:ascii="Calibri" w:eastAsia="Calibri" w:hAnsi="Calibri" w:cs="Calibri"/>
        </w:rPr>
      </w:pPr>
    </w:p>
    <w:p w:rsidR="008953D0" w:rsidRDefault="00A72CBA">
      <w:pPr>
        <w:numPr>
          <w:ilvl w:val="1"/>
          <w:numId w:val="8"/>
        </w:numPr>
        <w:tabs>
          <w:tab w:val="left" w:pos="1212"/>
        </w:tabs>
        <w:spacing w:before="51" w:line="243" w:lineRule="auto"/>
        <w:ind w:left="1211" w:right="1097" w:hanging="601"/>
        <w:jc w:val="left"/>
        <w:rPr>
          <w:rFonts w:ascii="Calibri" w:eastAsia="Calibri" w:hAnsi="Calibri" w:cs="Calibri"/>
        </w:rPr>
      </w:pPr>
      <w:r>
        <w:rPr>
          <w:rFonts w:ascii="Calibri" w:eastAsia="Calibri" w:hAnsi="Calibri" w:cs="Calibri"/>
          <w:b/>
          <w:bCs/>
          <w:spacing w:val="-2"/>
          <w:sz w:val="24"/>
          <w:szCs w:val="24"/>
        </w:rPr>
        <w:t>“Cram‐Down”</w:t>
      </w:r>
      <w:r>
        <w:rPr>
          <w:rFonts w:ascii="Calibri" w:eastAsia="Calibri" w:hAnsi="Calibri" w:cs="Calibri"/>
          <w:b/>
          <w:bCs/>
          <w:spacing w:val="-13"/>
          <w:sz w:val="24"/>
          <w:szCs w:val="24"/>
        </w:rPr>
        <w:t xml:space="preserve"> </w:t>
      </w:r>
      <w:r>
        <w:rPr>
          <w:rFonts w:ascii="Calibri" w:eastAsia="Calibri" w:hAnsi="Calibri" w:cs="Calibri"/>
          <w:b/>
          <w:bCs/>
          <w:spacing w:val="-2"/>
          <w:sz w:val="24"/>
          <w:szCs w:val="24"/>
        </w:rPr>
        <w:t>Claims</w:t>
      </w:r>
      <w:r>
        <w:rPr>
          <w:rFonts w:ascii="Calibri" w:eastAsia="Calibri" w:hAnsi="Calibri" w:cs="Calibri"/>
          <w:b/>
          <w:bCs/>
          <w:spacing w:val="-11"/>
          <w:sz w:val="24"/>
          <w:szCs w:val="24"/>
        </w:rPr>
        <w:t xml:space="preserve"> </w:t>
      </w:r>
      <w:r>
        <w:rPr>
          <w:rFonts w:ascii="Calibri" w:eastAsia="Calibri" w:hAnsi="Calibri" w:cs="Calibri"/>
          <w:b/>
          <w:bCs/>
          <w:sz w:val="24"/>
          <w:szCs w:val="24"/>
        </w:rPr>
        <w:t>–</w:t>
      </w:r>
      <w:r>
        <w:rPr>
          <w:rFonts w:ascii="Calibri" w:eastAsia="Calibri" w:hAnsi="Calibri" w:cs="Calibri"/>
          <w:b/>
          <w:bCs/>
          <w:spacing w:val="-9"/>
          <w:sz w:val="24"/>
          <w:szCs w:val="24"/>
        </w:rPr>
        <w:t xml:space="preserve"> </w:t>
      </w:r>
      <w:r>
        <w:rPr>
          <w:rFonts w:ascii="Calibri" w:eastAsia="Calibri" w:hAnsi="Calibri" w:cs="Calibri"/>
          <w:b/>
          <w:bCs/>
          <w:sz w:val="24"/>
          <w:szCs w:val="24"/>
        </w:rPr>
        <w:t>Request</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for</w:t>
      </w:r>
      <w:r>
        <w:rPr>
          <w:rFonts w:ascii="Calibri" w:eastAsia="Calibri" w:hAnsi="Calibri" w:cs="Calibri"/>
          <w:b/>
          <w:bCs/>
          <w:spacing w:val="-13"/>
          <w:sz w:val="24"/>
          <w:szCs w:val="24"/>
        </w:rPr>
        <w:t xml:space="preserve"> </w:t>
      </w:r>
      <w:r>
        <w:rPr>
          <w:rFonts w:ascii="Calibri" w:eastAsia="Calibri" w:hAnsi="Calibri" w:cs="Calibri"/>
          <w:b/>
          <w:bCs/>
          <w:spacing w:val="-2"/>
          <w:sz w:val="24"/>
          <w:szCs w:val="24"/>
        </w:rPr>
        <w:t>Valuation</w:t>
      </w:r>
      <w:r>
        <w:rPr>
          <w:rFonts w:ascii="Calibri" w:eastAsia="Calibri" w:hAnsi="Calibri" w:cs="Calibri"/>
          <w:b/>
          <w:bCs/>
          <w:spacing w:val="-10"/>
          <w:sz w:val="24"/>
          <w:szCs w:val="24"/>
        </w:rPr>
        <w:t xml:space="preserve"> </w:t>
      </w:r>
      <w:r>
        <w:rPr>
          <w:rFonts w:ascii="Calibri" w:eastAsia="Calibri" w:hAnsi="Calibri" w:cs="Calibri"/>
          <w:b/>
          <w:bCs/>
          <w:sz w:val="24"/>
          <w:szCs w:val="24"/>
        </w:rPr>
        <w:t>of</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Collateral</w:t>
      </w:r>
      <w:r>
        <w:rPr>
          <w:rFonts w:ascii="Calibri" w:eastAsia="Calibri" w:hAnsi="Calibri" w:cs="Calibri"/>
          <w:b/>
          <w:bCs/>
          <w:spacing w:val="-9"/>
          <w:sz w:val="24"/>
          <w:szCs w:val="24"/>
        </w:rPr>
        <w:t xml:space="preserve"> </w:t>
      </w:r>
      <w:r>
        <w:rPr>
          <w:rFonts w:ascii="Calibri" w:eastAsia="Calibri" w:hAnsi="Calibri" w:cs="Calibri"/>
          <w:b/>
          <w:bCs/>
          <w:sz w:val="24"/>
          <w:szCs w:val="24"/>
        </w:rPr>
        <w:t>and</w:t>
      </w:r>
      <w:r>
        <w:rPr>
          <w:rFonts w:ascii="Calibri" w:eastAsia="Calibri" w:hAnsi="Calibri" w:cs="Calibri"/>
          <w:b/>
          <w:bCs/>
          <w:spacing w:val="-13"/>
          <w:sz w:val="24"/>
          <w:szCs w:val="24"/>
        </w:rPr>
        <w:t xml:space="preserve"> </w:t>
      </w:r>
      <w:r>
        <w:rPr>
          <w:rFonts w:ascii="Calibri" w:eastAsia="Calibri" w:hAnsi="Calibri" w:cs="Calibri"/>
          <w:b/>
          <w:bCs/>
          <w:sz w:val="24"/>
          <w:szCs w:val="24"/>
        </w:rPr>
        <w:t>Modification</w:t>
      </w:r>
      <w:r>
        <w:rPr>
          <w:rFonts w:ascii="Calibri" w:eastAsia="Calibri" w:hAnsi="Calibri" w:cs="Calibri"/>
          <w:b/>
          <w:bCs/>
          <w:spacing w:val="-12"/>
          <w:sz w:val="24"/>
          <w:szCs w:val="24"/>
        </w:rPr>
        <w:t xml:space="preserve"> </w:t>
      </w:r>
      <w:r>
        <w:rPr>
          <w:rFonts w:ascii="Calibri" w:eastAsia="Calibri" w:hAnsi="Calibri" w:cs="Calibri"/>
          <w:b/>
          <w:bCs/>
          <w:sz w:val="24"/>
          <w:szCs w:val="24"/>
        </w:rPr>
        <w:t>of</w:t>
      </w:r>
      <w:r>
        <w:rPr>
          <w:rFonts w:ascii="Calibri" w:eastAsia="Calibri" w:hAnsi="Calibri" w:cs="Calibri"/>
          <w:b/>
          <w:bCs/>
          <w:spacing w:val="-11"/>
          <w:sz w:val="24"/>
          <w:szCs w:val="24"/>
        </w:rPr>
        <w:t xml:space="preserve"> </w:t>
      </w:r>
      <w:proofErr w:type="spellStart"/>
      <w:r>
        <w:rPr>
          <w:rFonts w:ascii="Calibri" w:eastAsia="Calibri" w:hAnsi="Calibri" w:cs="Calibri"/>
          <w:b/>
          <w:bCs/>
          <w:sz w:val="24"/>
          <w:szCs w:val="24"/>
        </w:rPr>
        <w:t>Undersecured</w:t>
      </w:r>
      <w:proofErr w:type="spellEnd"/>
      <w:r>
        <w:rPr>
          <w:rFonts w:ascii="Calibri" w:eastAsia="Calibri" w:hAnsi="Calibri" w:cs="Calibri"/>
          <w:b/>
          <w:bCs/>
          <w:spacing w:val="29"/>
          <w:sz w:val="24"/>
          <w:szCs w:val="24"/>
        </w:rPr>
        <w:t xml:space="preserve"> </w:t>
      </w:r>
      <w:r>
        <w:rPr>
          <w:rFonts w:ascii="Calibri" w:eastAsia="Calibri" w:hAnsi="Calibri" w:cs="Calibri"/>
          <w:b/>
          <w:bCs/>
          <w:spacing w:val="-2"/>
          <w:sz w:val="24"/>
          <w:szCs w:val="24"/>
        </w:rPr>
        <w:t>Claims.</w:t>
      </w:r>
      <w:r>
        <w:rPr>
          <w:rFonts w:ascii="Calibri" w:eastAsia="Calibri" w:hAnsi="Calibri" w:cs="Calibri"/>
          <w:b/>
          <w:bCs/>
          <w:spacing w:val="-17"/>
          <w:sz w:val="24"/>
          <w:szCs w:val="24"/>
        </w:rPr>
        <w:t xml:space="preserve"> </w:t>
      </w:r>
      <w:r>
        <w:rPr>
          <w:rFonts w:ascii="Calibri" w:eastAsia="Calibri" w:hAnsi="Calibri" w:cs="Calibri"/>
          <w:i/>
          <w:spacing w:val="-2"/>
        </w:rPr>
        <w:t>(Check</w:t>
      </w:r>
      <w:r>
        <w:rPr>
          <w:rFonts w:ascii="Calibri" w:eastAsia="Calibri" w:hAnsi="Calibri" w:cs="Calibri"/>
          <w:i/>
          <w:spacing w:val="-16"/>
        </w:rPr>
        <w:t xml:space="preserve"> </w:t>
      </w:r>
      <w:r>
        <w:rPr>
          <w:rFonts w:ascii="Calibri" w:eastAsia="Calibri" w:hAnsi="Calibri" w:cs="Calibri"/>
          <w:i/>
          <w:spacing w:val="-1"/>
        </w:rPr>
        <w:t>one.)</w:t>
      </w:r>
    </w:p>
    <w:p w:rsidR="008953D0" w:rsidRPr="00585D3A" w:rsidRDefault="00A72CBA" w:rsidP="00585D3A">
      <w:pPr>
        <w:numPr>
          <w:ilvl w:val="2"/>
          <w:numId w:val="8"/>
        </w:numPr>
        <w:tabs>
          <w:tab w:val="left" w:pos="1476"/>
        </w:tabs>
        <w:spacing w:before="7"/>
        <w:ind w:left="1489" w:hanging="260"/>
        <w:rPr>
          <w:rFonts w:ascii="Calibri" w:eastAsia="Calibri" w:hAnsi="Calibri" w:cs="Calibri"/>
          <w:i/>
          <w:sz w:val="7"/>
          <w:szCs w:val="7"/>
        </w:rPr>
      </w:pPr>
      <w:r w:rsidRPr="00585D3A">
        <w:rPr>
          <w:rFonts w:ascii="Calibri" w:eastAsia="Calibri" w:hAnsi="Calibri" w:cs="Calibri"/>
          <w:b/>
          <w:bCs/>
          <w:spacing w:val="-1"/>
        </w:rPr>
        <w:t>None.</w:t>
      </w:r>
      <w:r w:rsidRPr="00585D3A">
        <w:rPr>
          <w:rFonts w:ascii="Calibri" w:eastAsia="Calibri" w:hAnsi="Calibri" w:cs="Calibri"/>
          <w:b/>
          <w:bCs/>
          <w:spacing w:val="-11"/>
        </w:rPr>
        <w:t xml:space="preserve"> </w:t>
      </w:r>
      <w:r w:rsidRPr="00585D3A">
        <w:rPr>
          <w:rFonts w:ascii="Calibri" w:eastAsia="Calibri" w:hAnsi="Calibri" w:cs="Calibri"/>
          <w:i/>
          <w:spacing w:val="-1"/>
        </w:rPr>
        <w:t>If</w:t>
      </w:r>
      <w:r w:rsidRPr="00585D3A">
        <w:rPr>
          <w:rFonts w:ascii="Calibri" w:eastAsia="Calibri" w:hAnsi="Calibri" w:cs="Calibri"/>
          <w:i/>
          <w:spacing w:val="-8"/>
        </w:rPr>
        <w:t xml:space="preserve"> </w:t>
      </w:r>
      <w:r w:rsidRPr="00585D3A">
        <w:rPr>
          <w:rFonts w:ascii="Calibri" w:eastAsia="Calibri" w:hAnsi="Calibri" w:cs="Calibri"/>
          <w:i/>
          <w:spacing w:val="-2"/>
        </w:rPr>
        <w:t>“None”</w:t>
      </w:r>
      <w:r w:rsidRPr="00585D3A">
        <w:rPr>
          <w:rFonts w:ascii="Calibri" w:eastAsia="Calibri" w:hAnsi="Calibri" w:cs="Calibri"/>
          <w:i/>
          <w:spacing w:val="-7"/>
        </w:rPr>
        <w:t xml:space="preserve"> </w:t>
      </w:r>
      <w:r w:rsidRPr="00585D3A">
        <w:rPr>
          <w:rFonts w:ascii="Calibri" w:eastAsia="Calibri" w:hAnsi="Calibri" w:cs="Calibri"/>
          <w:i/>
          <w:spacing w:val="-1"/>
        </w:rPr>
        <w:t>is</w:t>
      </w:r>
      <w:r w:rsidRPr="00585D3A">
        <w:rPr>
          <w:rFonts w:ascii="Calibri" w:eastAsia="Calibri" w:hAnsi="Calibri" w:cs="Calibri"/>
          <w:i/>
          <w:spacing w:val="-10"/>
        </w:rPr>
        <w:t xml:space="preserve"> </w:t>
      </w:r>
      <w:r w:rsidRPr="00585D3A">
        <w:rPr>
          <w:rFonts w:ascii="Calibri" w:eastAsia="Calibri" w:hAnsi="Calibri" w:cs="Calibri"/>
          <w:i/>
          <w:spacing w:val="-1"/>
        </w:rPr>
        <w:t>checked,</w:t>
      </w:r>
      <w:r w:rsidRPr="00585D3A">
        <w:rPr>
          <w:rFonts w:ascii="Calibri" w:eastAsia="Calibri" w:hAnsi="Calibri" w:cs="Calibri"/>
          <w:i/>
          <w:spacing w:val="-7"/>
        </w:rPr>
        <w:t xml:space="preserve"> </w:t>
      </w:r>
      <w:r w:rsidRPr="00585D3A">
        <w:rPr>
          <w:rFonts w:ascii="Calibri" w:eastAsia="Calibri" w:hAnsi="Calibri" w:cs="Calibri"/>
          <w:i/>
        </w:rPr>
        <w:t>the</w:t>
      </w:r>
      <w:r w:rsidRPr="00585D3A">
        <w:rPr>
          <w:rFonts w:ascii="Calibri" w:eastAsia="Calibri" w:hAnsi="Calibri" w:cs="Calibri"/>
          <w:i/>
          <w:spacing w:val="-9"/>
        </w:rPr>
        <w:t xml:space="preserve"> </w:t>
      </w:r>
      <w:r w:rsidRPr="00585D3A">
        <w:rPr>
          <w:rFonts w:ascii="Calibri" w:eastAsia="Calibri" w:hAnsi="Calibri" w:cs="Calibri"/>
          <w:i/>
        </w:rPr>
        <w:t>rest</w:t>
      </w:r>
      <w:r w:rsidRPr="00585D3A">
        <w:rPr>
          <w:rFonts w:ascii="Calibri" w:eastAsia="Calibri" w:hAnsi="Calibri" w:cs="Calibri"/>
          <w:i/>
          <w:spacing w:val="-7"/>
        </w:rPr>
        <w:t xml:space="preserve"> </w:t>
      </w:r>
      <w:r w:rsidRPr="00585D3A">
        <w:rPr>
          <w:rFonts w:ascii="Calibri" w:eastAsia="Calibri" w:hAnsi="Calibri" w:cs="Calibri"/>
          <w:i/>
          <w:spacing w:val="-1"/>
        </w:rPr>
        <w:t>of</w:t>
      </w:r>
      <w:r w:rsidRPr="00585D3A">
        <w:rPr>
          <w:rFonts w:ascii="Calibri" w:eastAsia="Calibri" w:hAnsi="Calibri" w:cs="Calibri"/>
          <w:i/>
          <w:spacing w:val="-8"/>
        </w:rPr>
        <w:t xml:space="preserve"> </w:t>
      </w:r>
      <w:r w:rsidRPr="00585D3A">
        <w:rPr>
          <w:rFonts w:ascii="Calibri" w:eastAsia="Calibri" w:hAnsi="Calibri" w:cs="Calibri"/>
          <w:i/>
        </w:rPr>
        <w:t>§</w:t>
      </w:r>
      <w:r w:rsidRPr="00585D3A">
        <w:rPr>
          <w:rFonts w:ascii="Calibri" w:eastAsia="Calibri" w:hAnsi="Calibri" w:cs="Calibri"/>
          <w:i/>
          <w:spacing w:val="-6"/>
        </w:rPr>
        <w:t xml:space="preserve"> </w:t>
      </w:r>
      <w:r w:rsidRPr="00585D3A">
        <w:rPr>
          <w:rFonts w:ascii="Calibri" w:eastAsia="Calibri" w:hAnsi="Calibri" w:cs="Calibri"/>
          <w:i/>
        </w:rPr>
        <w:t>3.3</w:t>
      </w:r>
      <w:r w:rsidRPr="00585D3A">
        <w:rPr>
          <w:rFonts w:ascii="Calibri" w:eastAsia="Calibri" w:hAnsi="Calibri" w:cs="Calibri"/>
          <w:i/>
          <w:spacing w:val="-8"/>
        </w:rPr>
        <w:t xml:space="preserve"> </w:t>
      </w:r>
      <w:r w:rsidRPr="00585D3A">
        <w:rPr>
          <w:rFonts w:ascii="Calibri" w:eastAsia="Calibri" w:hAnsi="Calibri" w:cs="Calibri"/>
          <w:i/>
          <w:spacing w:val="-1"/>
        </w:rPr>
        <w:t>need</w:t>
      </w:r>
      <w:r w:rsidRPr="00585D3A">
        <w:rPr>
          <w:rFonts w:ascii="Calibri" w:eastAsia="Calibri" w:hAnsi="Calibri" w:cs="Calibri"/>
          <w:i/>
          <w:spacing w:val="-9"/>
        </w:rPr>
        <w:t xml:space="preserve"> </w:t>
      </w:r>
      <w:r w:rsidRPr="00585D3A">
        <w:rPr>
          <w:rFonts w:ascii="Calibri" w:eastAsia="Calibri" w:hAnsi="Calibri" w:cs="Calibri"/>
          <w:i/>
          <w:spacing w:val="-1"/>
        </w:rPr>
        <w:t>not</w:t>
      </w:r>
      <w:r w:rsidRPr="00585D3A">
        <w:rPr>
          <w:rFonts w:ascii="Calibri" w:eastAsia="Calibri" w:hAnsi="Calibri" w:cs="Calibri"/>
          <w:i/>
          <w:spacing w:val="-8"/>
        </w:rPr>
        <w:t xml:space="preserve"> </w:t>
      </w:r>
      <w:r w:rsidRPr="00585D3A">
        <w:rPr>
          <w:rFonts w:ascii="Calibri" w:eastAsia="Calibri" w:hAnsi="Calibri" w:cs="Calibri"/>
          <w:i/>
          <w:spacing w:val="-1"/>
        </w:rPr>
        <w:t>be</w:t>
      </w:r>
      <w:r w:rsidRPr="00585D3A">
        <w:rPr>
          <w:rFonts w:ascii="Calibri" w:eastAsia="Calibri" w:hAnsi="Calibri" w:cs="Calibri"/>
          <w:i/>
          <w:spacing w:val="-10"/>
        </w:rPr>
        <w:t xml:space="preserve"> </w:t>
      </w:r>
      <w:r w:rsidRPr="00585D3A">
        <w:rPr>
          <w:rFonts w:ascii="Calibri" w:eastAsia="Calibri" w:hAnsi="Calibri" w:cs="Calibri"/>
          <w:i/>
        </w:rPr>
        <w:t>completed</w:t>
      </w:r>
      <w:r w:rsidRPr="00585D3A">
        <w:rPr>
          <w:rFonts w:ascii="Calibri" w:eastAsia="Calibri" w:hAnsi="Calibri" w:cs="Calibri"/>
          <w:i/>
          <w:spacing w:val="-7"/>
        </w:rPr>
        <w:t xml:space="preserve"> </w:t>
      </w:r>
      <w:r w:rsidRPr="00585D3A">
        <w:rPr>
          <w:rFonts w:ascii="Calibri" w:eastAsia="Calibri" w:hAnsi="Calibri" w:cs="Calibri"/>
          <w:i/>
          <w:spacing w:val="-1"/>
        </w:rPr>
        <w:t>or</w:t>
      </w:r>
      <w:r w:rsidRPr="00585D3A">
        <w:rPr>
          <w:rFonts w:ascii="Calibri" w:eastAsia="Calibri" w:hAnsi="Calibri" w:cs="Calibri"/>
          <w:i/>
          <w:spacing w:val="-7"/>
        </w:rPr>
        <w:t xml:space="preserve"> </w:t>
      </w:r>
      <w:r w:rsidRPr="00585D3A">
        <w:rPr>
          <w:rFonts w:ascii="Calibri" w:eastAsia="Calibri" w:hAnsi="Calibri" w:cs="Calibri"/>
          <w:i/>
        </w:rPr>
        <w:t>reproduced.</w:t>
      </w:r>
    </w:p>
    <w:p w:rsidR="008953D0" w:rsidRDefault="00161B83">
      <w:pPr>
        <w:spacing w:line="20" w:lineRule="atLeast"/>
        <w:ind w:left="42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8940" cy="15240"/>
                <wp:effectExtent l="0" t="1905" r="3810" b="1905"/>
                <wp:docPr id="18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5240"/>
                          <a:chOff x="0" y="0"/>
                          <a:chExt cx="10644" cy="24"/>
                        </a:xfrm>
                      </wpg:grpSpPr>
                      <wpg:grpSp>
                        <wpg:cNvPr id="186" name="Group 167"/>
                        <wpg:cNvGrpSpPr>
                          <a:grpSpLocks/>
                        </wpg:cNvGrpSpPr>
                        <wpg:grpSpPr bwMode="auto">
                          <a:xfrm>
                            <a:off x="12" y="12"/>
                            <a:ext cx="10620" cy="2"/>
                            <a:chOff x="12" y="12"/>
                            <a:chExt cx="10620" cy="2"/>
                          </a:xfrm>
                        </wpg:grpSpPr>
                        <wps:wsp>
                          <wps:cNvPr id="187" name="Freeform 168"/>
                          <wps:cNvSpPr>
                            <a:spLocks/>
                          </wps:cNvSpPr>
                          <wps:spPr bwMode="auto">
                            <a:xfrm>
                              <a:off x="12" y="12"/>
                              <a:ext cx="10620" cy="2"/>
                            </a:xfrm>
                            <a:custGeom>
                              <a:avLst/>
                              <a:gdLst>
                                <a:gd name="T0" fmla="+- 0 12 12"/>
                                <a:gd name="T1" fmla="*/ T0 w 10620"/>
                                <a:gd name="T2" fmla="+- 0 10632 12"/>
                                <a:gd name="T3" fmla="*/ T2 w 10620"/>
                              </a:gdLst>
                              <a:ahLst/>
                              <a:cxnLst>
                                <a:cxn ang="0">
                                  <a:pos x="T1" y="0"/>
                                </a:cxn>
                                <a:cxn ang="0">
                                  <a:pos x="T3" y="0"/>
                                </a:cxn>
                              </a:cxnLst>
                              <a:rect l="0" t="0" r="r" b="b"/>
                              <a:pathLst>
                                <a:path w="10620">
                                  <a:moveTo>
                                    <a:pt x="0" y="0"/>
                                  </a:moveTo>
                                  <a:lnTo>
                                    <a:pt x="1062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E0EA0" id="Group 166" o:spid="_x0000_s1026" style="width:532.2pt;height:1.2pt;mso-position-horizontal-relative:char;mso-position-vertical-relative:line" coordsize="106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">
                <v:group id="Group 167" o:spid="_x0000_s1027" style="position:absolute;left:12;top:12;width:10620;height:2" coordorigin="12,12" coordsize="10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8" o:spid="_x0000_s1028" style="position:absolute;left:12;top:12;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MtMEA&#10;AADcAAAADwAAAGRycy9kb3ducmV2LnhtbERPzWoCMRC+C32HMAVvmtWCla1RpKVQqhdtH2BIpruL&#10;m8l2M67x7RtB6G0+vt9ZbZJv1UB9bAIbmE0LUMQ2uIYrA99f75MlqCjIDtvAZOBKETbrh9EKSxcu&#10;fKDhKJXKIRxLNFCLdKXW0dbkMU5DR5y5n9B7lAz7SrseLznct3peFAvtseHcUGNHrzXZ0/HsDQy/&#10;u/n5c2YL/bR/E0n24LpdMmb8mLYvoISS/Ivv7g+X5y+f4fZMv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DLTBAAAA3AAAAA8AAAAAAAAAAAAAAAAAmAIAAGRycy9kb3du&#10;cmV2LnhtbFBLBQYAAAAABAAEAPUAAACGAwAAAAA=&#10;" path="m,l10620,e" filled="f" strokeweight="1.18pt">
                    <v:path arrowok="t" o:connecttype="custom" o:connectlocs="0,0;10620,0" o:connectangles="0,0"/>
                  </v:shape>
                </v:group>
                <w10:anchorlock/>
              </v:group>
            </w:pict>
          </mc:Fallback>
        </mc:AlternateContent>
      </w:r>
    </w:p>
    <w:p w:rsidR="008953D0" w:rsidRDefault="00A72CBA">
      <w:pPr>
        <w:ind w:left="511" w:right="796"/>
        <w:rPr>
          <w:rFonts w:ascii="Calibri" w:eastAsia="Calibri" w:hAnsi="Calibri" w:cs="Calibri"/>
          <w:sz w:val="24"/>
          <w:szCs w:val="24"/>
        </w:rPr>
      </w:pPr>
      <w:r>
        <w:rPr>
          <w:rFonts w:ascii="Calibri" w:eastAsia="Calibri" w:hAnsi="Calibri" w:cs="Calibri"/>
          <w:b/>
          <w:bCs/>
          <w:i/>
          <w:spacing w:val="-2"/>
          <w:sz w:val="24"/>
          <w:szCs w:val="24"/>
        </w:rPr>
        <w:t>The</w:t>
      </w:r>
      <w:r>
        <w:rPr>
          <w:rFonts w:ascii="Calibri" w:eastAsia="Calibri" w:hAnsi="Calibri" w:cs="Calibri"/>
          <w:b/>
          <w:bCs/>
          <w:i/>
          <w:spacing w:val="-7"/>
          <w:sz w:val="24"/>
          <w:szCs w:val="24"/>
        </w:rPr>
        <w:t xml:space="preserve"> </w:t>
      </w:r>
      <w:r>
        <w:rPr>
          <w:rFonts w:ascii="Calibri" w:eastAsia="Calibri" w:hAnsi="Calibri" w:cs="Calibri"/>
          <w:b/>
          <w:bCs/>
          <w:i/>
          <w:spacing w:val="-2"/>
          <w:sz w:val="24"/>
          <w:szCs w:val="24"/>
        </w:rPr>
        <w:t>remainder</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of</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this</w:t>
      </w:r>
      <w:r>
        <w:rPr>
          <w:rFonts w:ascii="Calibri" w:eastAsia="Calibri" w:hAnsi="Calibri" w:cs="Calibri"/>
          <w:b/>
          <w:bCs/>
          <w:i/>
          <w:spacing w:val="-6"/>
          <w:sz w:val="24"/>
          <w:szCs w:val="24"/>
        </w:rPr>
        <w:t xml:space="preserve"> </w:t>
      </w:r>
      <w:r>
        <w:rPr>
          <w:rFonts w:ascii="Calibri" w:eastAsia="Calibri" w:hAnsi="Calibri" w:cs="Calibri"/>
          <w:b/>
          <w:bCs/>
          <w:i/>
          <w:sz w:val="24"/>
          <w:szCs w:val="24"/>
        </w:rPr>
        <w:t>§</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3.3</w:t>
      </w:r>
      <w:r>
        <w:rPr>
          <w:rFonts w:ascii="Calibri" w:eastAsia="Calibri" w:hAnsi="Calibri" w:cs="Calibri"/>
          <w:b/>
          <w:bCs/>
          <w:i/>
          <w:spacing w:val="-6"/>
          <w:sz w:val="24"/>
          <w:szCs w:val="24"/>
        </w:rPr>
        <w:t xml:space="preserve"> </w:t>
      </w:r>
      <w:r>
        <w:rPr>
          <w:rFonts w:ascii="Calibri" w:eastAsia="Calibri" w:hAnsi="Calibri" w:cs="Calibri"/>
          <w:b/>
          <w:bCs/>
          <w:i/>
          <w:spacing w:val="-2"/>
          <w:sz w:val="24"/>
          <w:szCs w:val="24"/>
        </w:rPr>
        <w:t>will</w:t>
      </w:r>
      <w:r>
        <w:rPr>
          <w:rFonts w:ascii="Calibri" w:eastAsia="Calibri" w:hAnsi="Calibri" w:cs="Calibri"/>
          <w:b/>
          <w:bCs/>
          <w:i/>
          <w:spacing w:val="-6"/>
          <w:sz w:val="24"/>
          <w:szCs w:val="24"/>
        </w:rPr>
        <w:t xml:space="preserve"> </w:t>
      </w:r>
      <w:r>
        <w:rPr>
          <w:rFonts w:ascii="Calibri" w:eastAsia="Calibri" w:hAnsi="Calibri" w:cs="Calibri"/>
          <w:b/>
          <w:bCs/>
          <w:i/>
          <w:sz w:val="24"/>
          <w:szCs w:val="24"/>
        </w:rPr>
        <w:t>be</w:t>
      </w:r>
      <w:r>
        <w:rPr>
          <w:rFonts w:ascii="Calibri" w:eastAsia="Calibri" w:hAnsi="Calibri" w:cs="Calibri"/>
          <w:b/>
          <w:bCs/>
          <w:i/>
          <w:spacing w:val="-5"/>
          <w:sz w:val="24"/>
          <w:szCs w:val="24"/>
        </w:rPr>
        <w:t xml:space="preserve"> </w:t>
      </w:r>
      <w:r>
        <w:rPr>
          <w:rFonts w:ascii="Calibri" w:eastAsia="Calibri" w:hAnsi="Calibri" w:cs="Calibri"/>
          <w:b/>
          <w:bCs/>
          <w:i/>
          <w:spacing w:val="-2"/>
          <w:sz w:val="24"/>
          <w:szCs w:val="24"/>
        </w:rPr>
        <w:t>effective</w:t>
      </w:r>
      <w:r>
        <w:rPr>
          <w:rFonts w:ascii="Calibri" w:eastAsia="Calibri" w:hAnsi="Calibri" w:cs="Calibri"/>
          <w:b/>
          <w:bCs/>
          <w:i/>
          <w:spacing w:val="-5"/>
          <w:sz w:val="24"/>
          <w:szCs w:val="24"/>
        </w:rPr>
        <w:t xml:space="preserve"> </w:t>
      </w:r>
      <w:r>
        <w:rPr>
          <w:rFonts w:ascii="Calibri" w:eastAsia="Calibri" w:hAnsi="Calibri" w:cs="Calibri"/>
          <w:b/>
          <w:bCs/>
          <w:i/>
          <w:spacing w:val="-2"/>
          <w:sz w:val="24"/>
          <w:szCs w:val="24"/>
          <w:u w:val="single" w:color="000000"/>
        </w:rPr>
        <w:t>only</w:t>
      </w:r>
      <w:r>
        <w:rPr>
          <w:rFonts w:ascii="Calibri" w:eastAsia="Calibri" w:hAnsi="Calibri" w:cs="Calibri"/>
          <w:b/>
          <w:bCs/>
          <w:i/>
          <w:spacing w:val="-5"/>
          <w:sz w:val="24"/>
          <w:szCs w:val="24"/>
          <w:u w:val="single" w:color="000000"/>
        </w:rPr>
        <w:t xml:space="preserve"> </w:t>
      </w:r>
      <w:r>
        <w:rPr>
          <w:rFonts w:ascii="Calibri" w:eastAsia="Calibri" w:hAnsi="Calibri" w:cs="Calibri"/>
          <w:b/>
          <w:bCs/>
          <w:i/>
          <w:spacing w:val="-1"/>
          <w:sz w:val="24"/>
          <w:szCs w:val="24"/>
        </w:rPr>
        <w:t>if</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there</w:t>
      </w:r>
      <w:r>
        <w:rPr>
          <w:rFonts w:ascii="Calibri" w:eastAsia="Calibri" w:hAnsi="Calibri" w:cs="Calibri"/>
          <w:b/>
          <w:bCs/>
          <w:i/>
          <w:spacing w:val="-7"/>
          <w:sz w:val="24"/>
          <w:szCs w:val="24"/>
        </w:rPr>
        <w:t xml:space="preserve"> </w:t>
      </w:r>
      <w:r>
        <w:rPr>
          <w:rFonts w:ascii="Calibri" w:eastAsia="Calibri" w:hAnsi="Calibri" w:cs="Calibri"/>
          <w:b/>
          <w:bCs/>
          <w:i/>
          <w:spacing w:val="-1"/>
          <w:sz w:val="24"/>
          <w:szCs w:val="24"/>
        </w:rPr>
        <w:t>is</w:t>
      </w:r>
      <w:r>
        <w:rPr>
          <w:rFonts w:ascii="Calibri" w:eastAsia="Calibri" w:hAnsi="Calibri" w:cs="Calibri"/>
          <w:b/>
          <w:bCs/>
          <w:i/>
          <w:spacing w:val="-5"/>
          <w:sz w:val="24"/>
          <w:szCs w:val="24"/>
        </w:rPr>
        <w:t xml:space="preserve"> </w:t>
      </w:r>
      <w:r>
        <w:rPr>
          <w:rFonts w:ascii="Calibri" w:eastAsia="Calibri" w:hAnsi="Calibri" w:cs="Calibri"/>
          <w:b/>
          <w:bCs/>
          <w:i/>
          <w:sz w:val="24"/>
          <w:szCs w:val="24"/>
        </w:rPr>
        <w:t>a</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check</w:t>
      </w:r>
      <w:r>
        <w:rPr>
          <w:rFonts w:ascii="Calibri" w:eastAsia="Calibri" w:hAnsi="Calibri" w:cs="Calibri"/>
          <w:b/>
          <w:bCs/>
          <w:i/>
          <w:spacing w:val="-5"/>
          <w:sz w:val="24"/>
          <w:szCs w:val="24"/>
        </w:rPr>
        <w:t xml:space="preserve"> </w:t>
      </w:r>
      <w:r>
        <w:rPr>
          <w:rFonts w:ascii="Calibri" w:eastAsia="Calibri" w:hAnsi="Calibri" w:cs="Calibri"/>
          <w:b/>
          <w:bCs/>
          <w:i/>
          <w:sz w:val="24"/>
          <w:szCs w:val="24"/>
        </w:rPr>
        <w:t>in</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the</w:t>
      </w:r>
      <w:r>
        <w:rPr>
          <w:rFonts w:ascii="Calibri" w:eastAsia="Calibri" w:hAnsi="Calibri" w:cs="Calibri"/>
          <w:b/>
          <w:bCs/>
          <w:i/>
          <w:spacing w:val="-6"/>
          <w:sz w:val="24"/>
          <w:szCs w:val="24"/>
        </w:rPr>
        <w:t xml:space="preserve"> </w:t>
      </w:r>
      <w:r>
        <w:rPr>
          <w:rFonts w:ascii="Calibri" w:eastAsia="Calibri" w:hAnsi="Calibri" w:cs="Calibri"/>
          <w:b/>
          <w:bCs/>
          <w:i/>
          <w:sz w:val="24"/>
          <w:szCs w:val="24"/>
        </w:rPr>
        <w:t>box</w:t>
      </w:r>
      <w:r>
        <w:rPr>
          <w:rFonts w:ascii="Calibri" w:eastAsia="Calibri" w:hAnsi="Calibri" w:cs="Calibri"/>
          <w:b/>
          <w:bCs/>
          <w:i/>
          <w:spacing w:val="-6"/>
          <w:sz w:val="24"/>
          <w:szCs w:val="24"/>
        </w:rPr>
        <w:t xml:space="preserve"> </w:t>
      </w:r>
      <w:r>
        <w:rPr>
          <w:rFonts w:ascii="Calibri" w:eastAsia="Calibri" w:hAnsi="Calibri" w:cs="Calibri"/>
          <w:b/>
          <w:bCs/>
          <w:i/>
          <w:spacing w:val="-2"/>
          <w:sz w:val="24"/>
          <w:szCs w:val="24"/>
        </w:rPr>
        <w:t>“Included”</w:t>
      </w:r>
      <w:r>
        <w:rPr>
          <w:rFonts w:ascii="Calibri" w:eastAsia="Calibri" w:hAnsi="Calibri" w:cs="Calibri"/>
          <w:b/>
          <w:bCs/>
          <w:i/>
          <w:spacing w:val="-7"/>
          <w:sz w:val="24"/>
          <w:szCs w:val="24"/>
        </w:rPr>
        <w:t xml:space="preserve"> </w:t>
      </w:r>
      <w:r>
        <w:rPr>
          <w:rFonts w:ascii="Calibri" w:eastAsia="Calibri" w:hAnsi="Calibri" w:cs="Calibri"/>
          <w:b/>
          <w:bCs/>
          <w:i/>
          <w:spacing w:val="-1"/>
          <w:sz w:val="24"/>
          <w:szCs w:val="24"/>
        </w:rPr>
        <w:t>in</w:t>
      </w:r>
      <w:r>
        <w:rPr>
          <w:rFonts w:ascii="Calibri" w:eastAsia="Calibri" w:hAnsi="Calibri" w:cs="Calibri"/>
          <w:b/>
          <w:bCs/>
          <w:i/>
          <w:spacing w:val="-6"/>
          <w:sz w:val="24"/>
          <w:szCs w:val="24"/>
        </w:rPr>
        <w:t xml:space="preserve"> </w:t>
      </w:r>
      <w:r>
        <w:rPr>
          <w:rFonts w:ascii="Calibri" w:eastAsia="Calibri" w:hAnsi="Calibri" w:cs="Calibri"/>
          <w:b/>
          <w:bCs/>
          <w:i/>
          <w:spacing w:val="-2"/>
          <w:sz w:val="24"/>
          <w:szCs w:val="24"/>
        </w:rPr>
        <w:t>Part</w:t>
      </w:r>
      <w:r>
        <w:rPr>
          <w:rFonts w:ascii="Calibri" w:eastAsia="Calibri" w:hAnsi="Calibri" w:cs="Calibri"/>
          <w:b/>
          <w:bCs/>
          <w:i/>
          <w:spacing w:val="-5"/>
          <w:sz w:val="24"/>
          <w:szCs w:val="24"/>
        </w:rPr>
        <w:t xml:space="preserve"> </w:t>
      </w:r>
      <w:r>
        <w:rPr>
          <w:rFonts w:ascii="Calibri" w:eastAsia="Calibri" w:hAnsi="Calibri" w:cs="Calibri"/>
          <w:b/>
          <w:bCs/>
          <w:i/>
          <w:sz w:val="24"/>
          <w:szCs w:val="24"/>
        </w:rPr>
        <w:t>1,</w:t>
      </w:r>
      <w:r>
        <w:rPr>
          <w:rFonts w:ascii="Calibri" w:eastAsia="Calibri" w:hAnsi="Calibri" w:cs="Calibri"/>
          <w:b/>
          <w:bCs/>
          <w:i/>
          <w:spacing w:val="-5"/>
          <w:sz w:val="24"/>
          <w:szCs w:val="24"/>
        </w:rPr>
        <w:t xml:space="preserve"> </w:t>
      </w:r>
      <w:r>
        <w:rPr>
          <w:rFonts w:ascii="Calibri" w:eastAsia="Calibri" w:hAnsi="Calibri" w:cs="Calibri"/>
          <w:b/>
          <w:bCs/>
          <w:i/>
          <w:sz w:val="24"/>
          <w:szCs w:val="24"/>
        </w:rPr>
        <w:t>§</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1.1,</w:t>
      </w:r>
      <w:r>
        <w:rPr>
          <w:rFonts w:ascii="Calibri" w:eastAsia="Calibri" w:hAnsi="Calibri" w:cs="Calibri"/>
          <w:b/>
          <w:bCs/>
          <w:i/>
          <w:spacing w:val="74"/>
          <w:w w:val="99"/>
          <w:sz w:val="24"/>
          <w:szCs w:val="24"/>
        </w:rPr>
        <w:t xml:space="preserve"> </w:t>
      </w:r>
      <w:r>
        <w:rPr>
          <w:rFonts w:ascii="Calibri" w:eastAsia="Calibri" w:hAnsi="Calibri" w:cs="Calibri"/>
          <w:b/>
          <w:bCs/>
          <w:i/>
          <w:spacing w:val="-1"/>
          <w:sz w:val="24"/>
          <w:szCs w:val="24"/>
        </w:rPr>
        <w:t>of</w:t>
      </w:r>
      <w:r>
        <w:rPr>
          <w:rFonts w:ascii="Calibri" w:eastAsia="Calibri" w:hAnsi="Calibri" w:cs="Calibri"/>
          <w:b/>
          <w:bCs/>
          <w:i/>
          <w:spacing w:val="-8"/>
          <w:sz w:val="24"/>
          <w:szCs w:val="24"/>
        </w:rPr>
        <w:t xml:space="preserve"> </w:t>
      </w:r>
      <w:r>
        <w:rPr>
          <w:rFonts w:ascii="Calibri" w:eastAsia="Calibri" w:hAnsi="Calibri" w:cs="Calibri"/>
          <w:b/>
          <w:bCs/>
          <w:i/>
          <w:spacing w:val="-1"/>
          <w:sz w:val="24"/>
          <w:szCs w:val="24"/>
        </w:rPr>
        <w:t>this</w:t>
      </w:r>
      <w:r>
        <w:rPr>
          <w:rFonts w:ascii="Calibri" w:eastAsia="Calibri" w:hAnsi="Calibri" w:cs="Calibri"/>
          <w:b/>
          <w:bCs/>
          <w:i/>
          <w:spacing w:val="-6"/>
          <w:sz w:val="24"/>
          <w:szCs w:val="24"/>
        </w:rPr>
        <w:t xml:space="preserve"> </w:t>
      </w:r>
      <w:r>
        <w:rPr>
          <w:rFonts w:ascii="Calibri" w:eastAsia="Calibri" w:hAnsi="Calibri" w:cs="Calibri"/>
          <w:b/>
          <w:bCs/>
          <w:i/>
          <w:sz w:val="24"/>
          <w:szCs w:val="24"/>
        </w:rPr>
        <w:t>plan,</w:t>
      </w:r>
      <w:r>
        <w:rPr>
          <w:rFonts w:ascii="Calibri" w:eastAsia="Calibri" w:hAnsi="Calibri" w:cs="Calibri"/>
          <w:b/>
          <w:bCs/>
          <w:i/>
          <w:spacing w:val="-6"/>
          <w:sz w:val="24"/>
          <w:szCs w:val="24"/>
        </w:rPr>
        <w:t xml:space="preserve"> </w:t>
      </w:r>
      <w:r>
        <w:rPr>
          <w:rFonts w:ascii="Calibri" w:eastAsia="Calibri" w:hAnsi="Calibri" w:cs="Calibri"/>
          <w:b/>
          <w:bCs/>
          <w:i/>
          <w:sz w:val="24"/>
          <w:szCs w:val="24"/>
        </w:rPr>
        <w:t>above.</w:t>
      </w:r>
    </w:p>
    <w:p w:rsidR="00093F9A" w:rsidRDefault="00093F9A">
      <w:pPr>
        <w:spacing w:before="8"/>
        <w:rPr>
          <w:rFonts w:ascii="Calibri" w:eastAsia="Calibri" w:hAnsi="Calibri" w:cs="Calibri"/>
          <w:b/>
          <w:bCs/>
          <w:i/>
          <w:sz w:val="3"/>
          <w:szCs w:val="3"/>
        </w:rPr>
      </w:pPr>
    </w:p>
    <w:p w:rsidR="00093F9A" w:rsidRPr="00093F9A" w:rsidRDefault="00161B83" w:rsidP="005C2A4D">
      <w:pPr>
        <w:spacing w:line="20" w:lineRule="atLeast"/>
        <w:ind w:left="420"/>
        <w:jc w:val="both"/>
        <w:rPr>
          <w:rFonts w:ascii="Calibri" w:eastAsia="Calibri" w:hAnsi="Calibri" w:cs="Calibri"/>
          <w:sz w:val="24"/>
          <w:szCs w:val="24"/>
        </w:rPr>
      </w:pPr>
      <w:r>
        <w:rPr>
          <w:rFonts w:ascii="Calibri" w:eastAsia="Calibri" w:hAnsi="Calibri" w:cs="Calibri"/>
          <w:noProof/>
          <w:sz w:val="2"/>
          <w:szCs w:val="2"/>
        </w:rPr>
        <mc:AlternateContent>
          <mc:Choice Requires="wpg">
            <w:drawing>
              <wp:inline distT="0" distB="0" distL="0" distR="0">
                <wp:extent cx="6758940" cy="15240"/>
                <wp:effectExtent l="0" t="3810" r="3810" b="0"/>
                <wp:docPr id="18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5240"/>
                          <a:chOff x="0" y="0"/>
                          <a:chExt cx="10644" cy="24"/>
                        </a:xfrm>
                      </wpg:grpSpPr>
                      <wpg:grpSp>
                        <wpg:cNvPr id="183" name="Group 164"/>
                        <wpg:cNvGrpSpPr>
                          <a:grpSpLocks/>
                        </wpg:cNvGrpSpPr>
                        <wpg:grpSpPr bwMode="auto">
                          <a:xfrm>
                            <a:off x="12" y="12"/>
                            <a:ext cx="10620" cy="2"/>
                            <a:chOff x="12" y="12"/>
                            <a:chExt cx="10620" cy="2"/>
                          </a:xfrm>
                        </wpg:grpSpPr>
                        <wps:wsp>
                          <wps:cNvPr id="184" name="Freeform 165"/>
                          <wps:cNvSpPr>
                            <a:spLocks/>
                          </wps:cNvSpPr>
                          <wps:spPr bwMode="auto">
                            <a:xfrm>
                              <a:off x="12" y="12"/>
                              <a:ext cx="10620" cy="2"/>
                            </a:xfrm>
                            <a:custGeom>
                              <a:avLst/>
                              <a:gdLst>
                                <a:gd name="T0" fmla="+- 0 12 12"/>
                                <a:gd name="T1" fmla="*/ T0 w 10620"/>
                                <a:gd name="T2" fmla="+- 0 10632 12"/>
                                <a:gd name="T3" fmla="*/ T2 w 10620"/>
                              </a:gdLst>
                              <a:ahLst/>
                              <a:cxnLst>
                                <a:cxn ang="0">
                                  <a:pos x="T1" y="0"/>
                                </a:cxn>
                                <a:cxn ang="0">
                                  <a:pos x="T3" y="0"/>
                                </a:cxn>
                              </a:cxnLst>
                              <a:rect l="0" t="0" r="r" b="b"/>
                              <a:pathLst>
                                <a:path w="10620">
                                  <a:moveTo>
                                    <a:pt x="0" y="0"/>
                                  </a:moveTo>
                                  <a:lnTo>
                                    <a:pt x="1062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F5DA7" id="Group 163" o:spid="_x0000_s1026" style="width:532.2pt;height:1.2pt;mso-position-horizontal-relative:char;mso-position-vertical-relative:line" coordsize="106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">
                <v:group id="Group 164" o:spid="_x0000_s1027" style="position:absolute;left:12;top:12;width:10620;height:2" coordorigin="12,12" coordsize="10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65" o:spid="_x0000_s1028" style="position:absolute;left:12;top:12;width:10620;height:2;visibility:visible;mso-wrap-style:square;v-text-anchor:top" coordsize="10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Sw8EA&#10;AADcAAAADwAAAGRycy9kb3ducmV2LnhtbERPzWoCMRC+C32HMAVvmtVKka1RpKVQqhdtH2BIpruL&#10;m8l2M67x7RtB6G0+vt9ZbZJv1UB9bAIbmE0LUMQ2uIYrA99f75MlqCjIDtvAZOBKETbrh9EKSxcu&#10;fKDhKJXKIRxLNFCLdKXW0dbkMU5DR5y5n9B7lAz7SrseLznct3peFM/aY8O5ocaOXmuyp+PZGxh+&#10;d/Pz58wW+mn/JpLswXW7ZMz4MW1fQAkl+Rff3R8uz18u4PZMv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sPBAAAA3AAAAA8AAAAAAAAAAAAAAAAAmAIAAGRycy9kb3du&#10;cmV2LnhtbFBLBQYAAAAABAAEAPUAAACGAwAAAAA=&#10;" path="m,l10620,e" filled="f" strokeweight="1.18pt">
                    <v:path arrowok="t" o:connecttype="custom" o:connectlocs="0,0;10620,0" o:connectangles="0,0"/>
                  </v:shape>
                </v:group>
                <w10:anchorlock/>
              </v:group>
            </w:pict>
          </mc:Fallback>
        </mc:AlternateContent>
      </w:r>
      <w:r w:rsidR="00093F9A" w:rsidRPr="00807BC0">
        <w:rPr>
          <w:rFonts w:ascii="Calibri" w:hAnsi="Calibri"/>
          <w:b/>
          <w:i/>
          <w:spacing w:val="-2"/>
        </w:rPr>
        <w:t>Such</w:t>
      </w:r>
      <w:r w:rsidR="00093F9A" w:rsidRPr="00807BC0">
        <w:rPr>
          <w:rFonts w:ascii="Calibri" w:eastAsia="Calibri" w:hAnsi="Calibri" w:cs="Calibri"/>
          <w:b/>
          <w:bCs/>
        </w:rPr>
        <w:t xml:space="preserve"> </w:t>
      </w:r>
      <w:r w:rsidR="00093F9A" w:rsidRPr="0064555A">
        <w:rPr>
          <w:rFonts w:ascii="Calibri" w:eastAsia="Calibri" w:hAnsi="Calibri" w:cs="Calibri"/>
          <w:b/>
          <w:bCs/>
          <w:i/>
        </w:rPr>
        <w:t>Request</w:t>
      </w:r>
      <w:r w:rsidR="00093F9A" w:rsidRPr="0064555A">
        <w:rPr>
          <w:rFonts w:ascii="Calibri" w:eastAsia="Calibri" w:hAnsi="Calibri" w:cs="Calibri"/>
          <w:b/>
          <w:bCs/>
          <w:i/>
          <w:spacing w:val="-10"/>
        </w:rPr>
        <w:t xml:space="preserve"> </w:t>
      </w:r>
      <w:r w:rsidR="00093F9A" w:rsidRPr="0064555A">
        <w:rPr>
          <w:rFonts w:ascii="Calibri" w:eastAsia="Calibri" w:hAnsi="Calibri" w:cs="Calibri"/>
          <w:b/>
          <w:bCs/>
          <w:i/>
          <w:spacing w:val="-2"/>
        </w:rPr>
        <w:t>for</w:t>
      </w:r>
      <w:r w:rsidR="00093F9A" w:rsidRPr="0064555A">
        <w:rPr>
          <w:rFonts w:ascii="Calibri" w:eastAsia="Calibri" w:hAnsi="Calibri" w:cs="Calibri"/>
          <w:b/>
          <w:bCs/>
          <w:i/>
          <w:spacing w:val="-13"/>
        </w:rPr>
        <w:t xml:space="preserve"> </w:t>
      </w:r>
      <w:r w:rsidR="00093F9A" w:rsidRPr="0064555A">
        <w:rPr>
          <w:rFonts w:ascii="Calibri" w:eastAsia="Calibri" w:hAnsi="Calibri" w:cs="Calibri"/>
          <w:b/>
          <w:bCs/>
          <w:i/>
          <w:spacing w:val="-2"/>
        </w:rPr>
        <w:t>Valuation</w:t>
      </w:r>
      <w:r w:rsidR="00093F9A" w:rsidRPr="0064555A">
        <w:rPr>
          <w:rFonts w:ascii="Calibri" w:eastAsia="Calibri" w:hAnsi="Calibri" w:cs="Calibri"/>
          <w:b/>
          <w:bCs/>
          <w:i/>
          <w:spacing w:val="-10"/>
        </w:rPr>
        <w:t xml:space="preserve"> </w:t>
      </w:r>
      <w:r w:rsidR="00093F9A" w:rsidRPr="0064555A">
        <w:rPr>
          <w:rFonts w:ascii="Calibri" w:eastAsia="Calibri" w:hAnsi="Calibri" w:cs="Calibri"/>
          <w:b/>
          <w:bCs/>
          <w:i/>
        </w:rPr>
        <w:t>of</w:t>
      </w:r>
      <w:r w:rsidR="00093F9A" w:rsidRPr="0064555A">
        <w:rPr>
          <w:rFonts w:ascii="Calibri" w:eastAsia="Calibri" w:hAnsi="Calibri" w:cs="Calibri"/>
          <w:b/>
          <w:bCs/>
          <w:i/>
          <w:spacing w:val="-11"/>
        </w:rPr>
        <w:t xml:space="preserve"> </w:t>
      </w:r>
      <w:r w:rsidR="00093F9A" w:rsidRPr="0064555A">
        <w:rPr>
          <w:rFonts w:ascii="Calibri" w:eastAsia="Calibri" w:hAnsi="Calibri" w:cs="Calibri"/>
          <w:b/>
          <w:bCs/>
          <w:i/>
          <w:spacing w:val="-2"/>
        </w:rPr>
        <w:t>Collateral</w:t>
      </w:r>
      <w:r w:rsidR="00093F9A" w:rsidRPr="0064555A">
        <w:rPr>
          <w:rFonts w:ascii="Calibri" w:eastAsia="Calibri" w:hAnsi="Calibri" w:cs="Calibri"/>
          <w:b/>
          <w:bCs/>
          <w:i/>
          <w:spacing w:val="-9"/>
        </w:rPr>
        <w:t xml:space="preserve"> </w:t>
      </w:r>
      <w:r w:rsidR="00093F9A" w:rsidRPr="0064555A">
        <w:rPr>
          <w:rFonts w:ascii="Calibri" w:eastAsia="Calibri" w:hAnsi="Calibri" w:cs="Calibri"/>
          <w:b/>
          <w:bCs/>
          <w:i/>
        </w:rPr>
        <w:t>and</w:t>
      </w:r>
      <w:r w:rsidR="00093F9A" w:rsidRPr="0064555A">
        <w:rPr>
          <w:rFonts w:ascii="Calibri" w:eastAsia="Calibri" w:hAnsi="Calibri" w:cs="Calibri"/>
          <w:b/>
          <w:bCs/>
          <w:i/>
          <w:spacing w:val="-13"/>
        </w:rPr>
        <w:t xml:space="preserve"> </w:t>
      </w:r>
      <w:r w:rsidR="00093F9A" w:rsidRPr="0064555A">
        <w:rPr>
          <w:rFonts w:ascii="Calibri" w:eastAsia="Calibri" w:hAnsi="Calibri" w:cs="Calibri"/>
          <w:b/>
          <w:bCs/>
          <w:i/>
        </w:rPr>
        <w:t>Modification</w:t>
      </w:r>
      <w:r w:rsidR="00093F9A" w:rsidRPr="0064555A">
        <w:rPr>
          <w:rFonts w:ascii="Calibri" w:eastAsia="Calibri" w:hAnsi="Calibri" w:cs="Calibri"/>
          <w:b/>
          <w:bCs/>
          <w:i/>
          <w:spacing w:val="-12"/>
        </w:rPr>
        <w:t xml:space="preserve"> </w:t>
      </w:r>
      <w:r w:rsidR="00093F9A" w:rsidRPr="0064555A">
        <w:rPr>
          <w:rFonts w:ascii="Calibri" w:eastAsia="Calibri" w:hAnsi="Calibri" w:cs="Calibri"/>
          <w:b/>
          <w:bCs/>
          <w:i/>
        </w:rPr>
        <w:t>of</w:t>
      </w:r>
      <w:r w:rsidR="005C2A4D">
        <w:rPr>
          <w:rFonts w:ascii="Calibri" w:eastAsia="Calibri" w:hAnsi="Calibri" w:cs="Calibri"/>
          <w:b/>
          <w:bCs/>
          <w:i/>
          <w:spacing w:val="-11"/>
        </w:rPr>
        <w:t xml:space="preserve"> </w:t>
      </w:r>
      <w:proofErr w:type="spellStart"/>
      <w:r w:rsidR="00093F9A" w:rsidRPr="0064555A">
        <w:rPr>
          <w:rFonts w:ascii="Calibri" w:eastAsia="Calibri" w:hAnsi="Calibri" w:cs="Calibri"/>
          <w:b/>
          <w:bCs/>
          <w:i/>
        </w:rPr>
        <w:t>Undersecured</w:t>
      </w:r>
      <w:proofErr w:type="spellEnd"/>
      <w:r w:rsidR="005C2A4D">
        <w:rPr>
          <w:rFonts w:ascii="Calibri" w:eastAsia="Calibri" w:hAnsi="Calibri" w:cs="Calibri"/>
          <w:b/>
          <w:bCs/>
          <w:i/>
        </w:rPr>
        <w:t xml:space="preserve"> </w:t>
      </w:r>
      <w:r w:rsidR="00093F9A" w:rsidRPr="0064555A">
        <w:rPr>
          <w:rFonts w:ascii="Calibri" w:eastAsia="Calibri" w:hAnsi="Calibri" w:cs="Calibri"/>
          <w:b/>
          <w:bCs/>
          <w:i/>
          <w:spacing w:val="-2"/>
        </w:rPr>
        <w:t>Claims</w:t>
      </w:r>
      <w:r w:rsidR="00093F9A" w:rsidRPr="00807BC0">
        <w:rPr>
          <w:rFonts w:ascii="Calibri" w:hAnsi="Calibri"/>
          <w:b/>
          <w:i/>
        </w:rPr>
        <w:t xml:space="preserve"> </w:t>
      </w:r>
      <w:r w:rsidR="00585D3A">
        <w:rPr>
          <w:rFonts w:ascii="Calibri" w:hAnsi="Calibri"/>
          <w:b/>
          <w:i/>
        </w:rPr>
        <w:t xml:space="preserve">for Real Estate </w:t>
      </w:r>
      <w:r w:rsidR="00093F9A" w:rsidRPr="00807BC0">
        <w:rPr>
          <w:rFonts w:ascii="Calibri" w:hAnsi="Calibri"/>
          <w:b/>
          <w:i/>
        </w:rPr>
        <w:t>may</w:t>
      </w:r>
      <w:r w:rsidR="00093F9A" w:rsidRPr="00807BC0">
        <w:rPr>
          <w:rFonts w:ascii="Calibri" w:hAnsi="Calibri"/>
          <w:b/>
          <w:i/>
          <w:spacing w:val="-7"/>
        </w:rPr>
        <w:t xml:space="preserve"> </w:t>
      </w:r>
      <w:r w:rsidR="00093F9A" w:rsidRPr="00807BC0">
        <w:rPr>
          <w:rFonts w:ascii="Calibri" w:hAnsi="Calibri"/>
          <w:b/>
          <w:i/>
          <w:spacing w:val="-2"/>
        </w:rPr>
        <w:t>not</w:t>
      </w:r>
      <w:r w:rsidR="00093F9A" w:rsidRPr="00807BC0">
        <w:rPr>
          <w:rFonts w:ascii="Calibri" w:hAnsi="Calibri"/>
          <w:b/>
          <w:i/>
          <w:spacing w:val="-9"/>
        </w:rPr>
        <w:t xml:space="preserve"> </w:t>
      </w:r>
      <w:r w:rsidR="00093F9A" w:rsidRPr="00807BC0">
        <w:rPr>
          <w:rFonts w:ascii="Calibri" w:hAnsi="Calibri"/>
          <w:b/>
          <w:i/>
        </w:rPr>
        <w:t>be</w:t>
      </w:r>
      <w:r w:rsidR="00093F9A" w:rsidRPr="00807BC0">
        <w:rPr>
          <w:rFonts w:ascii="Calibri" w:hAnsi="Calibri"/>
          <w:b/>
          <w:i/>
          <w:spacing w:val="-8"/>
        </w:rPr>
        <w:t xml:space="preserve"> </w:t>
      </w:r>
      <w:r w:rsidR="00093F9A" w:rsidRPr="00807BC0">
        <w:rPr>
          <w:rFonts w:ascii="Calibri" w:hAnsi="Calibri"/>
          <w:b/>
          <w:i/>
        </w:rPr>
        <w:t>accomplished</w:t>
      </w:r>
      <w:r w:rsidR="00093F9A" w:rsidRPr="00807BC0">
        <w:rPr>
          <w:rFonts w:ascii="Calibri" w:hAnsi="Calibri"/>
          <w:b/>
          <w:i/>
          <w:spacing w:val="-7"/>
        </w:rPr>
        <w:t xml:space="preserve"> </w:t>
      </w:r>
      <w:r w:rsidR="00093F9A" w:rsidRPr="00807BC0">
        <w:rPr>
          <w:rFonts w:ascii="Calibri" w:hAnsi="Calibri"/>
          <w:b/>
          <w:i/>
          <w:spacing w:val="-1"/>
        </w:rPr>
        <w:t>in</w:t>
      </w:r>
      <w:r w:rsidR="00093F9A" w:rsidRPr="00807BC0">
        <w:rPr>
          <w:rFonts w:ascii="Calibri" w:hAnsi="Calibri"/>
          <w:b/>
          <w:i/>
          <w:spacing w:val="-7"/>
        </w:rPr>
        <w:t xml:space="preserve"> </w:t>
      </w:r>
      <w:r w:rsidR="00093F9A" w:rsidRPr="00807BC0">
        <w:rPr>
          <w:rFonts w:ascii="Calibri" w:hAnsi="Calibri"/>
          <w:b/>
          <w:i/>
          <w:spacing w:val="-1"/>
        </w:rPr>
        <w:t>this</w:t>
      </w:r>
      <w:r w:rsidR="00093F9A" w:rsidRPr="00807BC0">
        <w:rPr>
          <w:rFonts w:ascii="Calibri" w:hAnsi="Calibri"/>
          <w:b/>
          <w:i/>
          <w:spacing w:val="-7"/>
        </w:rPr>
        <w:t xml:space="preserve"> </w:t>
      </w:r>
      <w:r w:rsidR="00093F9A" w:rsidRPr="00807BC0">
        <w:rPr>
          <w:rFonts w:ascii="Calibri" w:hAnsi="Calibri"/>
          <w:b/>
          <w:i/>
        </w:rPr>
        <w:t>district</w:t>
      </w:r>
      <w:r w:rsidR="00093F9A" w:rsidRPr="00807BC0">
        <w:rPr>
          <w:rFonts w:ascii="Calibri" w:hAnsi="Calibri"/>
          <w:b/>
          <w:i/>
          <w:spacing w:val="-9"/>
        </w:rPr>
        <w:t xml:space="preserve"> </w:t>
      </w:r>
      <w:r w:rsidR="00093F9A" w:rsidRPr="00807BC0">
        <w:rPr>
          <w:rFonts w:ascii="Calibri" w:hAnsi="Calibri"/>
          <w:b/>
          <w:i/>
          <w:spacing w:val="-1"/>
        </w:rPr>
        <w:t>in</w:t>
      </w:r>
      <w:r w:rsidR="00093F9A" w:rsidRPr="00807BC0">
        <w:rPr>
          <w:rFonts w:ascii="Calibri" w:hAnsi="Calibri"/>
          <w:b/>
          <w:i/>
          <w:spacing w:val="-8"/>
        </w:rPr>
        <w:t xml:space="preserve"> </w:t>
      </w:r>
      <w:r w:rsidR="00093F9A" w:rsidRPr="00807BC0">
        <w:rPr>
          <w:rFonts w:ascii="Calibri" w:hAnsi="Calibri"/>
          <w:b/>
          <w:i/>
        </w:rPr>
        <w:t>the</w:t>
      </w:r>
      <w:r w:rsidR="00093F9A" w:rsidRPr="00807BC0">
        <w:rPr>
          <w:rFonts w:ascii="Calibri" w:hAnsi="Calibri"/>
          <w:b/>
          <w:i/>
          <w:spacing w:val="-8"/>
        </w:rPr>
        <w:t xml:space="preserve"> </w:t>
      </w:r>
      <w:r w:rsidR="00093F9A" w:rsidRPr="00807BC0">
        <w:rPr>
          <w:rFonts w:ascii="Calibri" w:hAnsi="Calibri"/>
          <w:b/>
          <w:i/>
        </w:rPr>
        <w:t>absence</w:t>
      </w:r>
      <w:r w:rsidR="00093F9A" w:rsidRPr="00807BC0">
        <w:rPr>
          <w:rFonts w:ascii="Calibri" w:hAnsi="Calibri"/>
          <w:b/>
          <w:i/>
          <w:spacing w:val="-6"/>
        </w:rPr>
        <w:t xml:space="preserve"> </w:t>
      </w:r>
      <w:r w:rsidR="00093F9A" w:rsidRPr="00807BC0">
        <w:rPr>
          <w:rFonts w:ascii="Calibri" w:hAnsi="Calibri"/>
          <w:b/>
          <w:i/>
          <w:spacing w:val="-1"/>
        </w:rPr>
        <w:t>of</w:t>
      </w:r>
      <w:r w:rsidR="00093F9A" w:rsidRPr="00807BC0">
        <w:rPr>
          <w:rFonts w:ascii="Calibri" w:hAnsi="Calibri"/>
          <w:b/>
          <w:i/>
          <w:spacing w:val="-8"/>
        </w:rPr>
        <w:t xml:space="preserve"> </w:t>
      </w:r>
      <w:r w:rsidR="00093F9A" w:rsidRPr="00807BC0">
        <w:rPr>
          <w:rFonts w:ascii="Calibri" w:hAnsi="Calibri"/>
          <w:b/>
          <w:i/>
        </w:rPr>
        <w:t>the</w:t>
      </w:r>
      <w:r w:rsidR="00093F9A" w:rsidRPr="00807BC0">
        <w:rPr>
          <w:rFonts w:ascii="Calibri" w:hAnsi="Calibri"/>
          <w:b/>
          <w:i/>
          <w:spacing w:val="-8"/>
        </w:rPr>
        <w:t xml:space="preserve"> </w:t>
      </w:r>
      <w:r w:rsidR="00093F9A" w:rsidRPr="00807BC0">
        <w:rPr>
          <w:rFonts w:ascii="Calibri" w:hAnsi="Calibri"/>
          <w:b/>
          <w:i/>
          <w:spacing w:val="-2"/>
        </w:rPr>
        <w:t>filing</w:t>
      </w:r>
      <w:r w:rsidR="00093F9A" w:rsidRPr="00807BC0">
        <w:rPr>
          <w:rFonts w:ascii="Calibri" w:hAnsi="Calibri"/>
          <w:b/>
          <w:i/>
          <w:spacing w:val="-8"/>
        </w:rPr>
        <w:t xml:space="preserve"> </w:t>
      </w:r>
      <w:r w:rsidR="00093F9A" w:rsidRPr="00807BC0">
        <w:rPr>
          <w:rFonts w:ascii="Calibri" w:hAnsi="Calibri"/>
          <w:b/>
          <w:i/>
        </w:rPr>
        <w:t>and</w:t>
      </w:r>
      <w:r w:rsidR="00093F9A" w:rsidRPr="00807BC0">
        <w:rPr>
          <w:rFonts w:ascii="Calibri" w:hAnsi="Calibri"/>
          <w:b/>
          <w:i/>
          <w:spacing w:val="-6"/>
        </w:rPr>
        <w:t xml:space="preserve"> </w:t>
      </w:r>
      <w:r w:rsidR="00093F9A" w:rsidRPr="00807BC0">
        <w:rPr>
          <w:rFonts w:ascii="Calibri" w:hAnsi="Calibri"/>
          <w:b/>
          <w:i/>
        </w:rPr>
        <w:t>proper</w:t>
      </w:r>
      <w:r w:rsidR="00093F9A" w:rsidRPr="00807BC0">
        <w:rPr>
          <w:rFonts w:ascii="Calibri" w:hAnsi="Calibri"/>
          <w:b/>
          <w:i/>
          <w:spacing w:val="27"/>
        </w:rPr>
        <w:t xml:space="preserve"> </w:t>
      </w:r>
      <w:r w:rsidR="00093F9A" w:rsidRPr="00807BC0">
        <w:rPr>
          <w:rFonts w:ascii="Calibri" w:hAnsi="Calibri"/>
          <w:b/>
          <w:i/>
          <w:spacing w:val="-2"/>
        </w:rPr>
        <w:t>service</w:t>
      </w:r>
      <w:r w:rsidR="00093F9A" w:rsidRPr="00807BC0">
        <w:rPr>
          <w:rFonts w:ascii="Calibri" w:hAnsi="Calibri"/>
          <w:b/>
          <w:i/>
          <w:spacing w:val="-8"/>
        </w:rPr>
        <w:t xml:space="preserve"> </w:t>
      </w:r>
      <w:r w:rsidR="00093F9A" w:rsidRPr="00807BC0">
        <w:rPr>
          <w:rFonts w:ascii="Calibri" w:hAnsi="Calibri"/>
          <w:b/>
          <w:i/>
          <w:spacing w:val="-1"/>
        </w:rPr>
        <w:t>of</w:t>
      </w:r>
      <w:r w:rsidR="00093F9A" w:rsidRPr="00807BC0">
        <w:rPr>
          <w:rFonts w:ascii="Calibri" w:hAnsi="Calibri"/>
          <w:b/>
          <w:i/>
          <w:spacing w:val="-7"/>
        </w:rPr>
        <w:t xml:space="preserve"> </w:t>
      </w:r>
      <w:r w:rsidR="00093F9A" w:rsidRPr="00807BC0">
        <w:rPr>
          <w:rFonts w:ascii="Calibri" w:hAnsi="Calibri"/>
          <w:b/>
          <w:i/>
        </w:rPr>
        <w:t>a</w:t>
      </w:r>
      <w:r w:rsidR="00093F9A" w:rsidRPr="00807BC0">
        <w:rPr>
          <w:rFonts w:ascii="Calibri" w:hAnsi="Calibri"/>
          <w:b/>
          <w:i/>
          <w:spacing w:val="-3"/>
        </w:rPr>
        <w:t xml:space="preserve"> </w:t>
      </w:r>
      <w:r w:rsidR="00093F9A" w:rsidRPr="00807BC0">
        <w:rPr>
          <w:rFonts w:ascii="Calibri" w:hAnsi="Calibri"/>
          <w:b/>
          <w:i/>
        </w:rPr>
        <w:t>motion</w:t>
      </w:r>
      <w:r w:rsidR="00093F9A" w:rsidRPr="00807BC0">
        <w:rPr>
          <w:rFonts w:ascii="Calibri" w:hAnsi="Calibri"/>
          <w:b/>
          <w:i/>
          <w:spacing w:val="-8"/>
        </w:rPr>
        <w:t xml:space="preserve"> </w:t>
      </w:r>
      <w:r w:rsidR="00093F9A" w:rsidRPr="00807BC0">
        <w:rPr>
          <w:rFonts w:ascii="Calibri" w:hAnsi="Calibri"/>
          <w:b/>
          <w:i/>
        </w:rPr>
        <w:t>and</w:t>
      </w:r>
      <w:r w:rsidR="00093F9A" w:rsidRPr="00807BC0">
        <w:rPr>
          <w:rFonts w:ascii="Calibri" w:hAnsi="Calibri"/>
          <w:b/>
          <w:i/>
          <w:spacing w:val="-6"/>
        </w:rPr>
        <w:t xml:space="preserve"> </w:t>
      </w:r>
      <w:r w:rsidR="00093F9A" w:rsidRPr="00807BC0">
        <w:rPr>
          <w:rFonts w:ascii="Calibri" w:hAnsi="Calibri"/>
          <w:b/>
          <w:i/>
          <w:spacing w:val="-2"/>
        </w:rPr>
        <w:t>notice</w:t>
      </w:r>
      <w:r w:rsidR="00093F9A" w:rsidRPr="00807BC0">
        <w:rPr>
          <w:rFonts w:ascii="Calibri" w:hAnsi="Calibri"/>
          <w:b/>
          <w:i/>
          <w:spacing w:val="-5"/>
        </w:rPr>
        <w:t xml:space="preserve"> </w:t>
      </w:r>
      <w:r w:rsidR="00093F9A" w:rsidRPr="00807BC0">
        <w:rPr>
          <w:rFonts w:ascii="Calibri" w:hAnsi="Calibri"/>
          <w:b/>
          <w:i/>
          <w:spacing w:val="-1"/>
        </w:rPr>
        <w:t>of</w:t>
      </w:r>
      <w:r w:rsidR="00093F9A" w:rsidRPr="00807BC0">
        <w:rPr>
          <w:rFonts w:ascii="Calibri" w:hAnsi="Calibri"/>
          <w:b/>
          <w:i/>
          <w:spacing w:val="-8"/>
        </w:rPr>
        <w:t xml:space="preserve"> </w:t>
      </w:r>
      <w:r w:rsidR="00093F9A" w:rsidRPr="00807BC0">
        <w:rPr>
          <w:rFonts w:ascii="Calibri" w:hAnsi="Calibri"/>
          <w:b/>
          <w:i/>
          <w:spacing w:val="-1"/>
        </w:rPr>
        <w:t>motion</w:t>
      </w:r>
      <w:r w:rsidR="00093F9A" w:rsidRPr="00807BC0">
        <w:rPr>
          <w:rFonts w:ascii="Calibri" w:hAnsi="Calibri"/>
          <w:b/>
          <w:i/>
          <w:spacing w:val="-6"/>
        </w:rPr>
        <w:t xml:space="preserve"> </w:t>
      </w:r>
      <w:r w:rsidR="00093F9A" w:rsidRPr="00807BC0">
        <w:rPr>
          <w:rFonts w:ascii="Calibri" w:hAnsi="Calibri"/>
          <w:b/>
          <w:i/>
          <w:spacing w:val="-2"/>
        </w:rPr>
        <w:t>specifically</w:t>
      </w:r>
      <w:r w:rsidR="00093F9A" w:rsidRPr="00807BC0">
        <w:rPr>
          <w:rFonts w:ascii="Calibri" w:hAnsi="Calibri"/>
          <w:b/>
          <w:i/>
          <w:spacing w:val="-8"/>
        </w:rPr>
        <w:t xml:space="preserve"> </w:t>
      </w:r>
      <w:r w:rsidR="00093F9A" w:rsidRPr="00807BC0">
        <w:rPr>
          <w:rFonts w:ascii="Calibri" w:hAnsi="Calibri"/>
          <w:b/>
          <w:i/>
          <w:spacing w:val="-1"/>
        </w:rPr>
        <w:t>seeking</w:t>
      </w:r>
      <w:r w:rsidR="00093F9A" w:rsidRPr="00807BC0">
        <w:rPr>
          <w:rFonts w:ascii="Calibri" w:hAnsi="Calibri"/>
          <w:b/>
          <w:i/>
          <w:spacing w:val="-6"/>
        </w:rPr>
        <w:t xml:space="preserve"> </w:t>
      </w:r>
      <w:r w:rsidR="00093F9A" w:rsidRPr="00807BC0">
        <w:rPr>
          <w:rFonts w:ascii="Calibri" w:hAnsi="Calibri"/>
          <w:b/>
          <w:i/>
          <w:spacing w:val="-1"/>
        </w:rPr>
        <w:t>such</w:t>
      </w:r>
      <w:r w:rsidR="00093F9A" w:rsidRPr="00807BC0">
        <w:rPr>
          <w:rFonts w:ascii="Calibri" w:hAnsi="Calibri"/>
          <w:b/>
          <w:i/>
          <w:spacing w:val="-7"/>
        </w:rPr>
        <w:t xml:space="preserve"> </w:t>
      </w:r>
      <w:r w:rsidR="00093F9A" w:rsidRPr="00807BC0">
        <w:rPr>
          <w:rFonts w:ascii="Calibri" w:hAnsi="Calibri"/>
          <w:b/>
          <w:i/>
          <w:spacing w:val="-2"/>
        </w:rPr>
        <w:t>relief</w:t>
      </w:r>
      <w:r w:rsidR="00093F9A" w:rsidRPr="00807BC0">
        <w:rPr>
          <w:rFonts w:ascii="Calibri" w:hAnsi="Calibri"/>
          <w:b/>
          <w:i/>
          <w:spacing w:val="-6"/>
        </w:rPr>
        <w:t xml:space="preserve"> </w:t>
      </w:r>
      <w:r w:rsidR="00093F9A" w:rsidRPr="00807BC0">
        <w:rPr>
          <w:rFonts w:ascii="Calibri" w:hAnsi="Calibri"/>
          <w:b/>
          <w:i/>
        </w:rPr>
        <w:t>and</w:t>
      </w:r>
      <w:r w:rsidR="00093F9A" w:rsidRPr="00807BC0">
        <w:rPr>
          <w:rFonts w:ascii="Calibri" w:hAnsi="Calibri"/>
          <w:b/>
          <w:i/>
          <w:spacing w:val="-7"/>
        </w:rPr>
        <w:t xml:space="preserve"> </w:t>
      </w:r>
      <w:r w:rsidR="00093F9A" w:rsidRPr="00807BC0">
        <w:rPr>
          <w:rFonts w:ascii="Calibri" w:hAnsi="Calibri"/>
          <w:b/>
          <w:i/>
          <w:spacing w:val="-1"/>
        </w:rPr>
        <w:t>giving</w:t>
      </w:r>
      <w:r w:rsidR="00093F9A" w:rsidRPr="00807BC0">
        <w:rPr>
          <w:rFonts w:ascii="Calibri" w:hAnsi="Calibri"/>
          <w:b/>
          <w:i/>
          <w:spacing w:val="-6"/>
        </w:rPr>
        <w:t xml:space="preserve"> </w:t>
      </w:r>
      <w:r w:rsidR="00093F9A" w:rsidRPr="00807BC0">
        <w:rPr>
          <w:rFonts w:ascii="Calibri" w:hAnsi="Calibri"/>
          <w:b/>
          <w:i/>
          <w:spacing w:val="-1"/>
        </w:rPr>
        <w:t>the</w:t>
      </w:r>
      <w:r w:rsidR="00093F9A" w:rsidRPr="00807BC0">
        <w:rPr>
          <w:rFonts w:ascii="Calibri" w:hAnsi="Calibri"/>
          <w:b/>
          <w:i/>
          <w:spacing w:val="-7"/>
        </w:rPr>
        <w:t xml:space="preserve"> </w:t>
      </w:r>
      <w:r w:rsidR="00093F9A" w:rsidRPr="00807BC0">
        <w:rPr>
          <w:rFonts w:ascii="Calibri" w:hAnsi="Calibri"/>
          <w:b/>
          <w:i/>
        </w:rPr>
        <w:t>affected</w:t>
      </w:r>
      <w:r w:rsidR="00093F9A" w:rsidRPr="00807BC0">
        <w:rPr>
          <w:rFonts w:ascii="Calibri" w:hAnsi="Calibri"/>
          <w:b/>
          <w:i/>
          <w:spacing w:val="-6"/>
        </w:rPr>
        <w:t xml:space="preserve"> </w:t>
      </w:r>
      <w:r w:rsidR="00093F9A" w:rsidRPr="00807BC0">
        <w:rPr>
          <w:rFonts w:ascii="Calibri" w:hAnsi="Calibri"/>
          <w:b/>
          <w:i/>
        </w:rPr>
        <w:t>creditor</w:t>
      </w:r>
      <w:r w:rsidR="00893AAD">
        <w:rPr>
          <w:rFonts w:ascii="Calibri" w:hAnsi="Calibri"/>
          <w:b/>
          <w:i/>
        </w:rPr>
        <w:t xml:space="preserve"> </w:t>
      </w:r>
      <w:r w:rsidR="00093F9A" w:rsidRPr="00807BC0">
        <w:rPr>
          <w:rFonts w:ascii="Calibri" w:hAnsi="Calibri"/>
          <w:b/>
          <w:i/>
          <w:spacing w:val="-1"/>
        </w:rPr>
        <w:t>the</w:t>
      </w:r>
      <w:r w:rsidR="00093F9A" w:rsidRPr="00807BC0">
        <w:rPr>
          <w:rFonts w:ascii="Calibri" w:hAnsi="Calibri"/>
          <w:b/>
          <w:i/>
          <w:spacing w:val="-3"/>
        </w:rPr>
        <w:t xml:space="preserve"> </w:t>
      </w:r>
      <w:r w:rsidR="00093F9A" w:rsidRPr="00807BC0">
        <w:rPr>
          <w:rFonts w:ascii="Calibri" w:hAnsi="Calibri"/>
          <w:b/>
          <w:i/>
          <w:spacing w:val="-2"/>
        </w:rPr>
        <w:t>opportunity</w:t>
      </w:r>
      <w:r w:rsidR="00093F9A" w:rsidRPr="00807BC0">
        <w:rPr>
          <w:rFonts w:ascii="Calibri" w:hAnsi="Calibri"/>
          <w:b/>
          <w:i/>
          <w:spacing w:val="-1"/>
        </w:rPr>
        <w:t xml:space="preserve"> to </w:t>
      </w:r>
      <w:r w:rsidR="00093F9A" w:rsidRPr="00807BC0">
        <w:rPr>
          <w:rFonts w:ascii="Calibri" w:hAnsi="Calibri"/>
          <w:b/>
          <w:i/>
          <w:spacing w:val="-2"/>
        </w:rPr>
        <w:t>object</w:t>
      </w:r>
      <w:r w:rsidR="00093F9A" w:rsidRPr="00807BC0">
        <w:rPr>
          <w:rFonts w:ascii="Calibri" w:hAnsi="Calibri"/>
          <w:b/>
          <w:i/>
          <w:spacing w:val="-3"/>
        </w:rPr>
        <w:t xml:space="preserve"> </w:t>
      </w:r>
      <w:r w:rsidR="00093F9A" w:rsidRPr="00807BC0">
        <w:rPr>
          <w:rFonts w:ascii="Calibri" w:hAnsi="Calibri"/>
          <w:b/>
          <w:i/>
        </w:rPr>
        <w:t>to</w:t>
      </w:r>
      <w:r w:rsidR="00093F9A" w:rsidRPr="00807BC0">
        <w:rPr>
          <w:rFonts w:ascii="Calibri" w:hAnsi="Calibri"/>
          <w:b/>
          <w:i/>
          <w:spacing w:val="-3"/>
        </w:rPr>
        <w:t xml:space="preserve"> </w:t>
      </w:r>
      <w:r w:rsidR="00093F9A" w:rsidRPr="00807BC0">
        <w:rPr>
          <w:rFonts w:ascii="Calibri" w:hAnsi="Calibri"/>
          <w:b/>
          <w:i/>
          <w:spacing w:val="-1"/>
        </w:rPr>
        <w:t>the</w:t>
      </w:r>
      <w:r w:rsidR="00093F9A" w:rsidRPr="00807BC0">
        <w:rPr>
          <w:rFonts w:ascii="Calibri" w:hAnsi="Calibri"/>
          <w:b/>
          <w:i/>
          <w:spacing w:val="-3"/>
        </w:rPr>
        <w:t xml:space="preserve"> </w:t>
      </w:r>
      <w:r w:rsidR="00093F9A" w:rsidRPr="00807BC0">
        <w:rPr>
          <w:rFonts w:ascii="Calibri" w:hAnsi="Calibri"/>
          <w:b/>
          <w:i/>
          <w:spacing w:val="-1"/>
        </w:rPr>
        <w:t>motion</w:t>
      </w:r>
      <w:r w:rsidR="00093F9A" w:rsidRPr="00807BC0">
        <w:rPr>
          <w:rFonts w:ascii="Calibri" w:hAnsi="Calibri"/>
          <w:b/>
          <w:i/>
          <w:spacing w:val="-3"/>
        </w:rPr>
        <w:t xml:space="preserve"> </w:t>
      </w:r>
      <w:r w:rsidR="00093F9A" w:rsidRPr="00807BC0">
        <w:rPr>
          <w:rFonts w:ascii="Calibri" w:hAnsi="Calibri"/>
          <w:b/>
          <w:i/>
        </w:rPr>
        <w:t>and</w:t>
      </w:r>
      <w:r w:rsidR="00093F9A" w:rsidRPr="00807BC0">
        <w:rPr>
          <w:rFonts w:ascii="Calibri" w:hAnsi="Calibri"/>
          <w:b/>
          <w:i/>
          <w:spacing w:val="-1"/>
        </w:rPr>
        <w:t xml:space="preserve"> </w:t>
      </w:r>
      <w:r w:rsidR="00093F9A" w:rsidRPr="00807BC0">
        <w:rPr>
          <w:rFonts w:ascii="Calibri" w:hAnsi="Calibri"/>
          <w:b/>
          <w:i/>
          <w:spacing w:val="-2"/>
        </w:rPr>
        <w:t>request</w:t>
      </w:r>
      <w:r w:rsidR="00093F9A" w:rsidRPr="00807BC0">
        <w:rPr>
          <w:rFonts w:ascii="Calibri" w:hAnsi="Calibri"/>
          <w:b/>
          <w:i/>
          <w:spacing w:val="-3"/>
        </w:rPr>
        <w:t xml:space="preserve"> </w:t>
      </w:r>
      <w:r w:rsidR="00093F9A" w:rsidRPr="00807BC0">
        <w:rPr>
          <w:rFonts w:ascii="Calibri" w:hAnsi="Calibri"/>
          <w:b/>
          <w:i/>
        </w:rPr>
        <w:t>a</w:t>
      </w:r>
      <w:r w:rsidR="00093F9A" w:rsidRPr="00807BC0">
        <w:rPr>
          <w:rFonts w:ascii="Calibri" w:hAnsi="Calibri"/>
          <w:b/>
          <w:i/>
          <w:spacing w:val="-1"/>
        </w:rPr>
        <w:t xml:space="preserve"> </w:t>
      </w:r>
      <w:r w:rsidR="00093F9A" w:rsidRPr="00807BC0">
        <w:rPr>
          <w:rFonts w:ascii="Calibri" w:hAnsi="Calibri"/>
          <w:b/>
          <w:i/>
          <w:spacing w:val="-2"/>
        </w:rPr>
        <w:t>hearing.</w:t>
      </w:r>
      <w:r w:rsidR="00585D3A">
        <w:rPr>
          <w:rFonts w:ascii="Calibri" w:hAnsi="Calibri"/>
          <w:b/>
          <w:i/>
          <w:spacing w:val="-2"/>
        </w:rPr>
        <w:t xml:space="preserve">  Note that a separate motion must be brought if the collateral is real estate, but not if the collateral is personal property.</w:t>
      </w:r>
    </w:p>
    <w:p w:rsidR="008953D0" w:rsidRDefault="00A72CBA">
      <w:pPr>
        <w:pStyle w:val="BodyText"/>
        <w:numPr>
          <w:ilvl w:val="2"/>
          <w:numId w:val="8"/>
        </w:numPr>
        <w:tabs>
          <w:tab w:val="left" w:pos="1480"/>
        </w:tabs>
        <w:spacing w:before="34"/>
        <w:ind w:left="1489" w:right="672" w:hanging="260"/>
      </w:pPr>
      <w:r>
        <w:t>Pursuant</w:t>
      </w:r>
      <w:r>
        <w:rPr>
          <w:spacing w:val="-11"/>
        </w:rPr>
        <w:t xml:space="preserve"> </w:t>
      </w:r>
      <w:r>
        <w:rPr>
          <w:spacing w:val="-1"/>
        </w:rPr>
        <w:t>to</w:t>
      </w:r>
      <w:r>
        <w:rPr>
          <w:spacing w:val="-7"/>
        </w:rPr>
        <w:t xml:space="preserve"> </w:t>
      </w:r>
      <w:r>
        <w:t>11</w:t>
      </w:r>
      <w:r>
        <w:rPr>
          <w:spacing w:val="-9"/>
        </w:rPr>
        <w:t xml:space="preserve"> </w:t>
      </w:r>
      <w:r>
        <w:t>U.S.C.</w:t>
      </w:r>
      <w:r>
        <w:rPr>
          <w:spacing w:val="-9"/>
        </w:rPr>
        <w:t xml:space="preserve"> </w:t>
      </w:r>
      <w:r>
        <w:t>§</w:t>
      </w:r>
      <w:r>
        <w:rPr>
          <w:spacing w:val="-7"/>
        </w:rPr>
        <w:t xml:space="preserve"> </w:t>
      </w:r>
      <w:r>
        <w:t>506(a)</w:t>
      </w:r>
      <w:r>
        <w:rPr>
          <w:spacing w:val="-11"/>
        </w:rPr>
        <w:t xml:space="preserve"> </w:t>
      </w:r>
      <w:r>
        <w:t>and</w:t>
      </w:r>
      <w:r>
        <w:rPr>
          <w:spacing w:val="-9"/>
        </w:rPr>
        <w:t xml:space="preserve"> </w:t>
      </w:r>
      <w:r>
        <w:rPr>
          <w:spacing w:val="-2"/>
        </w:rPr>
        <w:t>Local</w:t>
      </w:r>
      <w:r>
        <w:rPr>
          <w:spacing w:val="-7"/>
        </w:rPr>
        <w:t xml:space="preserve"> </w:t>
      </w:r>
      <w:r>
        <w:rPr>
          <w:spacing w:val="-1"/>
        </w:rPr>
        <w:t>Rule</w:t>
      </w:r>
      <w:r>
        <w:rPr>
          <w:spacing w:val="-10"/>
        </w:rPr>
        <w:t xml:space="preserve"> </w:t>
      </w:r>
      <w:r>
        <w:t>3012</w:t>
      </w:r>
      <w:r>
        <w:rPr>
          <w:rFonts w:cs="Calibri"/>
        </w:rPr>
        <w:t>‐</w:t>
      </w:r>
      <w:r>
        <w:t>1,</w:t>
      </w:r>
      <w:r>
        <w:rPr>
          <w:spacing w:val="-7"/>
        </w:rPr>
        <w:t xml:space="preserve"> </w:t>
      </w:r>
      <w:r>
        <w:rPr>
          <w:spacing w:val="-1"/>
        </w:rPr>
        <w:t>the</w:t>
      </w:r>
      <w:r>
        <w:rPr>
          <w:spacing w:val="-7"/>
        </w:rPr>
        <w:t xml:space="preserve"> </w:t>
      </w:r>
      <w:r>
        <w:rPr>
          <w:spacing w:val="-1"/>
        </w:rPr>
        <w:t>Debtor</w:t>
      </w:r>
      <w:r>
        <w:rPr>
          <w:spacing w:val="-9"/>
        </w:rPr>
        <w:t xml:space="preserve"> </w:t>
      </w:r>
      <w:r>
        <w:rPr>
          <w:spacing w:val="-1"/>
        </w:rPr>
        <w:t>requests</w:t>
      </w:r>
      <w:r>
        <w:rPr>
          <w:spacing w:val="-9"/>
        </w:rPr>
        <w:t xml:space="preserve"> </w:t>
      </w:r>
      <w:r>
        <w:rPr>
          <w:spacing w:val="-1"/>
        </w:rPr>
        <w:t>that</w:t>
      </w:r>
      <w:r>
        <w:rPr>
          <w:spacing w:val="-9"/>
        </w:rPr>
        <w:t xml:space="preserve"> </w:t>
      </w:r>
      <w:r>
        <w:t>the</w:t>
      </w:r>
      <w:r>
        <w:rPr>
          <w:spacing w:val="-9"/>
        </w:rPr>
        <w:t xml:space="preserve"> </w:t>
      </w:r>
      <w:r>
        <w:rPr>
          <w:spacing w:val="-1"/>
        </w:rPr>
        <w:t>Court</w:t>
      </w:r>
      <w:r>
        <w:rPr>
          <w:spacing w:val="-7"/>
        </w:rPr>
        <w:t xml:space="preserve"> </w:t>
      </w:r>
      <w:r>
        <w:rPr>
          <w:spacing w:val="-2"/>
        </w:rPr>
        <w:t>determine</w:t>
      </w:r>
      <w:r>
        <w:rPr>
          <w:spacing w:val="-8"/>
        </w:rPr>
        <w:t xml:space="preserve"> </w:t>
      </w:r>
      <w:r>
        <w:rPr>
          <w:spacing w:val="-1"/>
        </w:rPr>
        <w:t>the</w:t>
      </w:r>
      <w:r>
        <w:rPr>
          <w:spacing w:val="47"/>
          <w:w w:val="99"/>
        </w:rPr>
        <w:t xml:space="preserve"> </w:t>
      </w:r>
      <w:r>
        <w:t>value</w:t>
      </w:r>
      <w:r>
        <w:rPr>
          <w:spacing w:val="-11"/>
        </w:rPr>
        <w:t xml:space="preserve"> </w:t>
      </w:r>
      <w:r>
        <w:rPr>
          <w:spacing w:val="-1"/>
        </w:rPr>
        <w:t>of</w:t>
      </w:r>
      <w:r>
        <w:rPr>
          <w:spacing w:val="-10"/>
        </w:rPr>
        <w:t xml:space="preserve"> </w:t>
      </w:r>
      <w:r>
        <w:t>the</w:t>
      </w:r>
      <w:r>
        <w:rPr>
          <w:spacing w:val="-8"/>
        </w:rPr>
        <w:t xml:space="preserve"> </w:t>
      </w:r>
      <w:r>
        <w:t>collateral</w:t>
      </w:r>
      <w:r>
        <w:rPr>
          <w:spacing w:val="-10"/>
        </w:rPr>
        <w:t xml:space="preserve"> </w:t>
      </w:r>
      <w:r>
        <w:rPr>
          <w:spacing w:val="-1"/>
        </w:rPr>
        <w:t>securing</w:t>
      </w:r>
      <w:r>
        <w:rPr>
          <w:spacing w:val="-9"/>
        </w:rPr>
        <w:t xml:space="preserve"> </w:t>
      </w:r>
      <w:r>
        <w:rPr>
          <w:spacing w:val="-1"/>
        </w:rPr>
        <w:t>each</w:t>
      </w:r>
      <w:r>
        <w:rPr>
          <w:spacing w:val="-10"/>
        </w:rPr>
        <w:t xml:space="preserve"> </w:t>
      </w:r>
      <w:r>
        <w:rPr>
          <w:spacing w:val="-1"/>
        </w:rPr>
        <w:t>of</w:t>
      </w:r>
      <w:r>
        <w:rPr>
          <w:spacing w:val="-9"/>
        </w:rPr>
        <w:t xml:space="preserve"> </w:t>
      </w:r>
      <w:r>
        <w:t>the</w:t>
      </w:r>
      <w:r>
        <w:rPr>
          <w:spacing w:val="-10"/>
        </w:rPr>
        <w:t xml:space="preserve"> </w:t>
      </w:r>
      <w:r>
        <w:t>claims</w:t>
      </w:r>
      <w:r>
        <w:rPr>
          <w:spacing w:val="-10"/>
        </w:rPr>
        <w:t xml:space="preserve"> </w:t>
      </w:r>
      <w:r>
        <w:rPr>
          <w:spacing w:val="-2"/>
        </w:rPr>
        <w:t>listed</w:t>
      </w:r>
      <w:r>
        <w:rPr>
          <w:spacing w:val="-10"/>
        </w:rPr>
        <w:t xml:space="preserve"> </w:t>
      </w:r>
      <w:r>
        <w:rPr>
          <w:spacing w:val="-1"/>
        </w:rPr>
        <w:t>below.</w:t>
      </w:r>
      <w:r>
        <w:rPr>
          <w:spacing w:val="-8"/>
        </w:rPr>
        <w:t xml:space="preserve"> </w:t>
      </w:r>
      <w:r>
        <w:rPr>
          <w:spacing w:val="-2"/>
        </w:rPr>
        <w:t>For</w:t>
      </w:r>
      <w:r>
        <w:rPr>
          <w:spacing w:val="-10"/>
        </w:rPr>
        <w:t xml:space="preserve"> </w:t>
      </w:r>
      <w:r>
        <w:t>each</w:t>
      </w:r>
      <w:r>
        <w:rPr>
          <w:spacing w:val="-10"/>
        </w:rPr>
        <w:t xml:space="preserve"> </w:t>
      </w:r>
      <w:r>
        <w:rPr>
          <w:spacing w:val="-1"/>
        </w:rPr>
        <w:t>non</w:t>
      </w:r>
      <w:r>
        <w:rPr>
          <w:rFonts w:cs="Calibri"/>
          <w:spacing w:val="-1"/>
        </w:rPr>
        <w:t>‐</w:t>
      </w:r>
      <w:r>
        <w:rPr>
          <w:spacing w:val="-1"/>
        </w:rPr>
        <w:t>governmental</w:t>
      </w:r>
      <w:r>
        <w:rPr>
          <w:spacing w:val="-11"/>
        </w:rPr>
        <w:t xml:space="preserve"> </w:t>
      </w:r>
      <w:r>
        <w:rPr>
          <w:spacing w:val="-1"/>
        </w:rPr>
        <w:t>secured</w:t>
      </w:r>
      <w:r>
        <w:rPr>
          <w:spacing w:val="-9"/>
        </w:rPr>
        <w:t xml:space="preserve"> </w:t>
      </w:r>
      <w:r>
        <w:t>claim</w:t>
      </w:r>
      <w:r>
        <w:rPr>
          <w:spacing w:val="29"/>
          <w:w w:val="99"/>
        </w:rPr>
        <w:t xml:space="preserve"> </w:t>
      </w:r>
      <w:r>
        <w:rPr>
          <w:spacing w:val="-2"/>
        </w:rPr>
        <w:t>listed</w:t>
      </w:r>
      <w:r>
        <w:rPr>
          <w:spacing w:val="-8"/>
        </w:rPr>
        <w:t xml:space="preserve"> </w:t>
      </w:r>
      <w:r>
        <w:rPr>
          <w:spacing w:val="-2"/>
        </w:rPr>
        <w:t>below,</w:t>
      </w:r>
      <w:r>
        <w:rPr>
          <w:spacing w:val="-6"/>
        </w:rPr>
        <w:t xml:space="preserve"> </w:t>
      </w:r>
      <w:r>
        <w:rPr>
          <w:spacing w:val="-1"/>
        </w:rPr>
        <w:t>the</w:t>
      </w:r>
      <w:r>
        <w:rPr>
          <w:spacing w:val="-7"/>
        </w:rPr>
        <w:t xml:space="preserve"> </w:t>
      </w:r>
      <w:r>
        <w:rPr>
          <w:spacing w:val="-1"/>
        </w:rPr>
        <w:t>Debtor</w:t>
      </w:r>
      <w:r>
        <w:rPr>
          <w:spacing w:val="-7"/>
        </w:rPr>
        <w:t xml:space="preserve"> </w:t>
      </w:r>
      <w:r>
        <w:rPr>
          <w:spacing w:val="-1"/>
        </w:rPr>
        <w:t>proposes</w:t>
      </w:r>
      <w:r>
        <w:rPr>
          <w:spacing w:val="-6"/>
        </w:rPr>
        <w:t xml:space="preserve"> </w:t>
      </w:r>
      <w:r>
        <w:rPr>
          <w:spacing w:val="-1"/>
        </w:rPr>
        <w:t>to</w:t>
      </w:r>
      <w:r>
        <w:rPr>
          <w:spacing w:val="-7"/>
        </w:rPr>
        <w:t xml:space="preserve"> </w:t>
      </w:r>
      <w:r>
        <w:rPr>
          <w:spacing w:val="-1"/>
        </w:rPr>
        <w:t>treat</w:t>
      </w:r>
      <w:r>
        <w:rPr>
          <w:spacing w:val="-9"/>
        </w:rPr>
        <w:t xml:space="preserve"> </w:t>
      </w:r>
      <w:r>
        <w:rPr>
          <w:spacing w:val="-1"/>
        </w:rPr>
        <w:t>each</w:t>
      </w:r>
      <w:r>
        <w:rPr>
          <w:spacing w:val="-8"/>
        </w:rPr>
        <w:t xml:space="preserve"> </w:t>
      </w:r>
      <w:r>
        <w:t>claim</w:t>
      </w:r>
      <w:r>
        <w:rPr>
          <w:spacing w:val="-7"/>
        </w:rPr>
        <w:t xml:space="preserve"> </w:t>
      </w:r>
      <w:r>
        <w:t>as</w:t>
      </w:r>
      <w:r>
        <w:rPr>
          <w:spacing w:val="-8"/>
        </w:rPr>
        <w:t xml:space="preserve"> </w:t>
      </w:r>
      <w:r>
        <w:rPr>
          <w:spacing w:val="-1"/>
        </w:rPr>
        <w:t>secured</w:t>
      </w:r>
      <w:r>
        <w:rPr>
          <w:spacing w:val="-7"/>
        </w:rPr>
        <w:t xml:space="preserve"> </w:t>
      </w:r>
      <w:r>
        <w:rPr>
          <w:spacing w:val="-1"/>
        </w:rPr>
        <w:t>in</w:t>
      </w:r>
      <w:r>
        <w:rPr>
          <w:spacing w:val="-7"/>
        </w:rPr>
        <w:t xml:space="preserve"> </w:t>
      </w:r>
      <w:r>
        <w:rPr>
          <w:spacing w:val="-1"/>
        </w:rPr>
        <w:t>the</w:t>
      </w:r>
      <w:r>
        <w:rPr>
          <w:spacing w:val="-6"/>
        </w:rPr>
        <w:t xml:space="preserve"> </w:t>
      </w:r>
      <w:r>
        <w:t>amount</w:t>
      </w:r>
      <w:r>
        <w:rPr>
          <w:spacing w:val="-10"/>
        </w:rPr>
        <w:t xml:space="preserve"> </w:t>
      </w:r>
      <w:r>
        <w:rPr>
          <w:spacing w:val="-1"/>
        </w:rPr>
        <w:t>set</w:t>
      </w:r>
      <w:r>
        <w:rPr>
          <w:spacing w:val="-8"/>
        </w:rPr>
        <w:t xml:space="preserve"> </w:t>
      </w:r>
      <w:r>
        <w:rPr>
          <w:spacing w:val="-1"/>
        </w:rPr>
        <w:t>out</w:t>
      </w:r>
      <w:r>
        <w:rPr>
          <w:spacing w:val="-9"/>
        </w:rPr>
        <w:t xml:space="preserve"> </w:t>
      </w:r>
      <w:r>
        <w:rPr>
          <w:spacing w:val="-1"/>
        </w:rPr>
        <w:t>in</w:t>
      </w:r>
      <w:r>
        <w:rPr>
          <w:spacing w:val="-7"/>
        </w:rPr>
        <w:t xml:space="preserve"> </w:t>
      </w:r>
      <w:r>
        <w:t>the</w:t>
      </w:r>
      <w:r>
        <w:rPr>
          <w:spacing w:val="-6"/>
        </w:rPr>
        <w:t xml:space="preserve"> </w:t>
      </w:r>
      <w:r>
        <w:t>chart</w:t>
      </w:r>
      <w:r>
        <w:rPr>
          <w:spacing w:val="47"/>
          <w:w w:val="99"/>
        </w:rPr>
        <w:t xml:space="preserve"> </w:t>
      </w:r>
      <w:r>
        <w:rPr>
          <w:spacing w:val="-1"/>
        </w:rPr>
        <w:t>column</w:t>
      </w:r>
      <w:r>
        <w:rPr>
          <w:spacing w:val="-11"/>
        </w:rPr>
        <w:t xml:space="preserve"> </w:t>
      </w:r>
      <w:r>
        <w:rPr>
          <w:spacing w:val="-2"/>
        </w:rPr>
        <w:t>headed</w:t>
      </w:r>
      <w:r>
        <w:rPr>
          <w:spacing w:val="-11"/>
        </w:rPr>
        <w:t xml:space="preserve"> </w:t>
      </w:r>
      <w:r>
        <w:rPr>
          <w:spacing w:val="-1"/>
        </w:rPr>
        <w:t>“</w:t>
      </w:r>
      <w:r>
        <w:rPr>
          <w:rFonts w:cs="Calibri"/>
          <w:i/>
          <w:spacing w:val="-1"/>
        </w:rPr>
        <w:t>Est</w:t>
      </w:r>
      <w:r>
        <w:rPr>
          <w:spacing w:val="-1"/>
        </w:rPr>
        <w:t>.</w:t>
      </w:r>
      <w:r>
        <w:rPr>
          <w:spacing w:val="-11"/>
        </w:rPr>
        <w:t xml:space="preserve"> </w:t>
      </w:r>
      <w:r>
        <w:rPr>
          <w:rFonts w:cs="Calibri"/>
          <w:i/>
        </w:rPr>
        <w:t>Amt.</w:t>
      </w:r>
      <w:r>
        <w:rPr>
          <w:rFonts w:cs="Calibri"/>
          <w:i/>
          <w:spacing w:val="-10"/>
        </w:rPr>
        <w:t xml:space="preserve"> </w:t>
      </w:r>
      <w:r>
        <w:rPr>
          <w:rFonts w:cs="Calibri"/>
          <w:i/>
          <w:spacing w:val="-1"/>
        </w:rPr>
        <w:t>of</w:t>
      </w:r>
      <w:r>
        <w:rPr>
          <w:rFonts w:cs="Calibri"/>
          <w:i/>
          <w:spacing w:val="-10"/>
        </w:rPr>
        <w:t xml:space="preserve"> </w:t>
      </w:r>
      <w:r>
        <w:rPr>
          <w:rFonts w:cs="Calibri"/>
          <w:i/>
          <w:spacing w:val="-1"/>
        </w:rPr>
        <w:t>Secured</w:t>
      </w:r>
      <w:r>
        <w:rPr>
          <w:rFonts w:cs="Calibri"/>
          <w:i/>
          <w:spacing w:val="-11"/>
        </w:rPr>
        <w:t xml:space="preserve"> </w:t>
      </w:r>
      <w:r>
        <w:rPr>
          <w:rFonts w:cs="Calibri"/>
          <w:i/>
          <w:spacing w:val="-1"/>
        </w:rPr>
        <w:t>Claim.</w:t>
      </w:r>
      <w:r>
        <w:rPr>
          <w:spacing w:val="-1"/>
        </w:rPr>
        <w:t>”</w:t>
      </w:r>
      <w:r>
        <w:rPr>
          <w:spacing w:val="-10"/>
        </w:rPr>
        <w:t xml:space="preserve"> </w:t>
      </w:r>
      <w:r>
        <w:rPr>
          <w:spacing w:val="-2"/>
        </w:rPr>
        <w:t>For</w:t>
      </w:r>
      <w:r>
        <w:rPr>
          <w:spacing w:val="-11"/>
        </w:rPr>
        <w:t xml:space="preserve"> </w:t>
      </w:r>
      <w:r>
        <w:rPr>
          <w:spacing w:val="-1"/>
        </w:rPr>
        <w:t>secured</w:t>
      </w:r>
      <w:r>
        <w:rPr>
          <w:spacing w:val="-9"/>
        </w:rPr>
        <w:t xml:space="preserve"> </w:t>
      </w:r>
      <w:r>
        <w:rPr>
          <w:spacing w:val="-1"/>
        </w:rPr>
        <w:t>claims</w:t>
      </w:r>
      <w:r>
        <w:rPr>
          <w:spacing w:val="-10"/>
        </w:rPr>
        <w:t xml:space="preserve"> </w:t>
      </w:r>
      <w:r>
        <w:t>of</w:t>
      </w:r>
      <w:r>
        <w:rPr>
          <w:spacing w:val="-11"/>
        </w:rPr>
        <w:t xml:space="preserve"> </w:t>
      </w:r>
      <w:r>
        <w:t>governmental</w:t>
      </w:r>
      <w:r>
        <w:rPr>
          <w:spacing w:val="-12"/>
        </w:rPr>
        <w:t xml:space="preserve"> </w:t>
      </w:r>
      <w:r>
        <w:rPr>
          <w:spacing w:val="-2"/>
        </w:rPr>
        <w:t>units,</w:t>
      </w:r>
      <w:r>
        <w:rPr>
          <w:spacing w:val="-9"/>
        </w:rPr>
        <w:t xml:space="preserve"> </w:t>
      </w:r>
      <w:r>
        <w:rPr>
          <w:spacing w:val="-2"/>
        </w:rPr>
        <w:t>unless</w:t>
      </w:r>
      <w:r>
        <w:rPr>
          <w:spacing w:val="-11"/>
        </w:rPr>
        <w:t xml:space="preserve"> </w:t>
      </w:r>
      <w:r>
        <w:rPr>
          <w:spacing w:val="-1"/>
        </w:rPr>
        <w:t>otherwise</w:t>
      </w:r>
      <w:r>
        <w:rPr>
          <w:spacing w:val="40"/>
          <w:w w:val="99"/>
        </w:rPr>
        <w:t xml:space="preserve"> </w:t>
      </w:r>
      <w:r>
        <w:rPr>
          <w:spacing w:val="-1"/>
        </w:rPr>
        <w:t>ordered</w:t>
      </w:r>
      <w:r>
        <w:rPr>
          <w:spacing w:val="-7"/>
        </w:rPr>
        <w:t xml:space="preserve"> </w:t>
      </w:r>
      <w:r>
        <w:rPr>
          <w:spacing w:val="-1"/>
        </w:rPr>
        <w:t>by</w:t>
      </w:r>
      <w:r>
        <w:rPr>
          <w:spacing w:val="-7"/>
        </w:rPr>
        <w:t xml:space="preserve"> </w:t>
      </w:r>
      <w:r>
        <w:rPr>
          <w:spacing w:val="-1"/>
        </w:rPr>
        <w:t>the</w:t>
      </w:r>
      <w:r>
        <w:rPr>
          <w:spacing w:val="-7"/>
        </w:rPr>
        <w:t xml:space="preserve"> </w:t>
      </w:r>
      <w:r>
        <w:rPr>
          <w:spacing w:val="-1"/>
        </w:rPr>
        <w:t>Court,</w:t>
      </w:r>
      <w:r>
        <w:rPr>
          <w:spacing w:val="-5"/>
        </w:rPr>
        <w:t xml:space="preserve"> </w:t>
      </w:r>
      <w:r>
        <w:rPr>
          <w:spacing w:val="-1"/>
        </w:rPr>
        <w:t>the</w:t>
      </w:r>
      <w:r>
        <w:rPr>
          <w:spacing w:val="-6"/>
        </w:rPr>
        <w:t xml:space="preserve"> </w:t>
      </w:r>
      <w:r>
        <w:rPr>
          <w:spacing w:val="-1"/>
        </w:rPr>
        <w:t>value</w:t>
      </w:r>
      <w:r>
        <w:rPr>
          <w:spacing w:val="-9"/>
        </w:rPr>
        <w:t xml:space="preserve"> </w:t>
      </w:r>
      <w:r>
        <w:rPr>
          <w:spacing w:val="-1"/>
        </w:rPr>
        <w:t>of</w:t>
      </w:r>
      <w:r>
        <w:rPr>
          <w:spacing w:val="-6"/>
        </w:rPr>
        <w:t xml:space="preserve"> </w:t>
      </w:r>
      <w:r>
        <w:t>a</w:t>
      </w:r>
      <w:r>
        <w:rPr>
          <w:spacing w:val="-7"/>
        </w:rPr>
        <w:t xml:space="preserve"> </w:t>
      </w:r>
      <w:r>
        <w:rPr>
          <w:spacing w:val="-1"/>
        </w:rPr>
        <w:t>secured</w:t>
      </w:r>
      <w:r>
        <w:rPr>
          <w:spacing w:val="-7"/>
        </w:rPr>
        <w:t xml:space="preserve"> </w:t>
      </w:r>
      <w:r>
        <w:t>claim</w:t>
      </w:r>
      <w:r>
        <w:rPr>
          <w:spacing w:val="-7"/>
        </w:rPr>
        <w:t xml:space="preserve"> </w:t>
      </w:r>
      <w:r>
        <w:rPr>
          <w:spacing w:val="-2"/>
        </w:rPr>
        <w:t>listed</w:t>
      </w:r>
      <w:r>
        <w:rPr>
          <w:spacing w:val="-7"/>
        </w:rPr>
        <w:t xml:space="preserve"> </w:t>
      </w:r>
      <w:r>
        <w:rPr>
          <w:spacing w:val="-1"/>
        </w:rPr>
        <w:t>in</w:t>
      </w:r>
      <w:r>
        <w:rPr>
          <w:spacing w:val="-7"/>
        </w:rPr>
        <w:t xml:space="preserve"> </w:t>
      </w:r>
      <w:r>
        <w:t>a</w:t>
      </w:r>
      <w:r>
        <w:rPr>
          <w:spacing w:val="-5"/>
        </w:rPr>
        <w:t xml:space="preserve"> </w:t>
      </w:r>
      <w:r>
        <w:rPr>
          <w:spacing w:val="-1"/>
        </w:rPr>
        <w:t>proof</w:t>
      </w:r>
      <w:r>
        <w:rPr>
          <w:spacing w:val="-6"/>
        </w:rPr>
        <w:t xml:space="preserve"> </w:t>
      </w:r>
      <w:r>
        <w:rPr>
          <w:spacing w:val="-1"/>
        </w:rPr>
        <w:t>of</w:t>
      </w:r>
      <w:r>
        <w:rPr>
          <w:spacing w:val="-8"/>
        </w:rPr>
        <w:t xml:space="preserve"> </w:t>
      </w:r>
      <w:r>
        <w:t>claim</w:t>
      </w:r>
      <w:r>
        <w:rPr>
          <w:spacing w:val="-7"/>
        </w:rPr>
        <w:t xml:space="preserve"> </w:t>
      </w:r>
      <w:r>
        <w:rPr>
          <w:spacing w:val="-2"/>
        </w:rPr>
        <w:t>filed</w:t>
      </w:r>
      <w:r>
        <w:rPr>
          <w:spacing w:val="-7"/>
        </w:rPr>
        <w:t xml:space="preserve"> </w:t>
      </w:r>
      <w:r>
        <w:rPr>
          <w:spacing w:val="-1"/>
        </w:rPr>
        <w:t>in</w:t>
      </w:r>
      <w:r>
        <w:rPr>
          <w:spacing w:val="-9"/>
        </w:rPr>
        <w:t xml:space="preserve"> </w:t>
      </w:r>
      <w:r>
        <w:t>accordance</w:t>
      </w:r>
      <w:r>
        <w:rPr>
          <w:spacing w:val="-7"/>
        </w:rPr>
        <w:t xml:space="preserve"> </w:t>
      </w:r>
      <w:r>
        <w:t>with</w:t>
      </w:r>
      <w:r>
        <w:rPr>
          <w:spacing w:val="-8"/>
        </w:rPr>
        <w:t xml:space="preserve"> </w:t>
      </w:r>
      <w:r>
        <w:rPr>
          <w:spacing w:val="-1"/>
        </w:rPr>
        <w:t>the</w:t>
      </w:r>
      <w:r>
        <w:rPr>
          <w:spacing w:val="43"/>
          <w:w w:val="99"/>
        </w:rPr>
        <w:t xml:space="preserve"> </w:t>
      </w:r>
      <w:r>
        <w:t>Bankruptcy</w:t>
      </w:r>
      <w:r>
        <w:rPr>
          <w:spacing w:val="-10"/>
        </w:rPr>
        <w:t xml:space="preserve"> </w:t>
      </w:r>
      <w:r>
        <w:t>Rules</w:t>
      </w:r>
      <w:r>
        <w:rPr>
          <w:spacing w:val="-10"/>
        </w:rPr>
        <w:t xml:space="preserve"> </w:t>
      </w:r>
      <w:r>
        <w:t>controls</w:t>
      </w:r>
      <w:r>
        <w:rPr>
          <w:spacing w:val="-9"/>
        </w:rPr>
        <w:t xml:space="preserve"> </w:t>
      </w:r>
      <w:r>
        <w:rPr>
          <w:spacing w:val="-2"/>
        </w:rPr>
        <w:t>over</w:t>
      </w:r>
      <w:r>
        <w:rPr>
          <w:spacing w:val="-11"/>
        </w:rPr>
        <w:t xml:space="preserve"> </w:t>
      </w:r>
      <w:r>
        <w:t>any</w:t>
      </w:r>
      <w:r>
        <w:rPr>
          <w:spacing w:val="-8"/>
        </w:rPr>
        <w:t xml:space="preserve"> </w:t>
      </w:r>
      <w:r>
        <w:t>contrary</w:t>
      </w:r>
      <w:r>
        <w:rPr>
          <w:spacing w:val="-11"/>
        </w:rPr>
        <w:t xml:space="preserve"> </w:t>
      </w:r>
      <w:r>
        <w:t>amount</w:t>
      </w:r>
      <w:r>
        <w:rPr>
          <w:spacing w:val="-12"/>
        </w:rPr>
        <w:t xml:space="preserve"> </w:t>
      </w:r>
      <w:r>
        <w:rPr>
          <w:spacing w:val="-2"/>
        </w:rPr>
        <w:t>listed</w:t>
      </w:r>
      <w:r>
        <w:rPr>
          <w:spacing w:val="-10"/>
        </w:rPr>
        <w:t xml:space="preserve"> </w:t>
      </w:r>
      <w:r>
        <w:rPr>
          <w:spacing w:val="-2"/>
        </w:rPr>
        <w:t>below.</w:t>
      </w:r>
      <w:r>
        <w:rPr>
          <w:spacing w:val="-9"/>
        </w:rPr>
        <w:t xml:space="preserve"> </w:t>
      </w:r>
      <w:r>
        <w:rPr>
          <w:spacing w:val="-2"/>
        </w:rPr>
        <w:t>The</w:t>
      </w:r>
      <w:r>
        <w:rPr>
          <w:spacing w:val="-11"/>
        </w:rPr>
        <w:t xml:space="preserve"> </w:t>
      </w:r>
      <w:r>
        <w:t>value</w:t>
      </w:r>
      <w:r>
        <w:rPr>
          <w:spacing w:val="-10"/>
        </w:rPr>
        <w:t xml:space="preserve"> </w:t>
      </w:r>
      <w:r>
        <w:rPr>
          <w:spacing w:val="-1"/>
        </w:rPr>
        <w:t>determined</w:t>
      </w:r>
      <w:r>
        <w:rPr>
          <w:spacing w:val="-10"/>
        </w:rPr>
        <w:t xml:space="preserve"> </w:t>
      </w:r>
      <w:r>
        <w:t>will</w:t>
      </w:r>
      <w:r>
        <w:rPr>
          <w:spacing w:val="-10"/>
        </w:rPr>
        <w:t xml:space="preserve"> </w:t>
      </w:r>
      <w:r>
        <w:rPr>
          <w:spacing w:val="-2"/>
        </w:rPr>
        <w:t>be</w:t>
      </w:r>
      <w:r>
        <w:rPr>
          <w:spacing w:val="-2"/>
          <w:w w:val="99"/>
        </w:rPr>
        <w:t xml:space="preserve"> </w:t>
      </w:r>
      <w:r>
        <w:t>amortized</w:t>
      </w:r>
      <w:r>
        <w:rPr>
          <w:spacing w:val="-9"/>
        </w:rPr>
        <w:t xml:space="preserve"> </w:t>
      </w:r>
      <w:r>
        <w:t>and</w:t>
      </w:r>
      <w:r>
        <w:rPr>
          <w:spacing w:val="-8"/>
        </w:rPr>
        <w:t xml:space="preserve"> </w:t>
      </w:r>
      <w:r>
        <w:rPr>
          <w:spacing w:val="-2"/>
        </w:rPr>
        <w:t>paid</w:t>
      </w:r>
      <w:r>
        <w:rPr>
          <w:spacing w:val="-8"/>
        </w:rPr>
        <w:t xml:space="preserve"> </w:t>
      </w:r>
      <w:r>
        <w:rPr>
          <w:spacing w:val="-2"/>
        </w:rPr>
        <w:t>over</w:t>
      </w:r>
      <w:r>
        <w:rPr>
          <w:spacing w:val="-4"/>
        </w:rPr>
        <w:t xml:space="preserve"> </w:t>
      </w:r>
      <w:r>
        <w:t>the</w:t>
      </w:r>
      <w:r>
        <w:rPr>
          <w:spacing w:val="-7"/>
        </w:rPr>
        <w:t xml:space="preserve"> </w:t>
      </w:r>
      <w:r>
        <w:rPr>
          <w:spacing w:val="-2"/>
        </w:rPr>
        <w:t>life</w:t>
      </w:r>
      <w:r>
        <w:rPr>
          <w:spacing w:val="-7"/>
        </w:rPr>
        <w:t xml:space="preserve"> </w:t>
      </w:r>
      <w:r>
        <w:rPr>
          <w:spacing w:val="-1"/>
        </w:rPr>
        <w:t>of</w:t>
      </w:r>
      <w:r>
        <w:rPr>
          <w:spacing w:val="-7"/>
        </w:rPr>
        <w:t xml:space="preserve"> </w:t>
      </w:r>
      <w:r>
        <w:rPr>
          <w:spacing w:val="-1"/>
        </w:rPr>
        <w:t>the</w:t>
      </w:r>
      <w:r>
        <w:rPr>
          <w:spacing w:val="-6"/>
        </w:rPr>
        <w:t xml:space="preserve"> </w:t>
      </w:r>
      <w:r>
        <w:rPr>
          <w:spacing w:val="-2"/>
        </w:rPr>
        <w:t>Debtor’s</w:t>
      </w:r>
      <w:r>
        <w:rPr>
          <w:spacing w:val="-8"/>
        </w:rPr>
        <w:t xml:space="preserve"> </w:t>
      </w:r>
      <w:r>
        <w:rPr>
          <w:spacing w:val="-1"/>
        </w:rPr>
        <w:t>plan</w:t>
      </w:r>
      <w:r>
        <w:rPr>
          <w:spacing w:val="-7"/>
        </w:rPr>
        <w:t xml:space="preserve"> </w:t>
      </w:r>
      <w:r>
        <w:rPr>
          <w:spacing w:val="-1"/>
        </w:rPr>
        <w:t>to</w:t>
      </w:r>
      <w:r>
        <w:rPr>
          <w:spacing w:val="-6"/>
        </w:rPr>
        <w:t xml:space="preserve"> </w:t>
      </w:r>
      <w:r>
        <w:rPr>
          <w:spacing w:val="-1"/>
        </w:rPr>
        <w:t>satisfy</w:t>
      </w:r>
      <w:r>
        <w:rPr>
          <w:spacing w:val="-7"/>
        </w:rPr>
        <w:t xml:space="preserve"> </w:t>
      </w:r>
      <w:r>
        <w:rPr>
          <w:spacing w:val="-1"/>
        </w:rPr>
        <w:t>the</w:t>
      </w:r>
      <w:r>
        <w:rPr>
          <w:spacing w:val="-7"/>
        </w:rPr>
        <w:t xml:space="preserve"> </w:t>
      </w:r>
      <w:r>
        <w:rPr>
          <w:spacing w:val="-1"/>
        </w:rPr>
        <w:t>secured</w:t>
      </w:r>
      <w:r>
        <w:rPr>
          <w:spacing w:val="-6"/>
        </w:rPr>
        <w:t xml:space="preserve"> </w:t>
      </w:r>
      <w:r>
        <w:rPr>
          <w:spacing w:val="-1"/>
        </w:rPr>
        <w:t>portion</w:t>
      </w:r>
      <w:r>
        <w:rPr>
          <w:spacing w:val="-9"/>
        </w:rPr>
        <w:t xml:space="preserve"> </w:t>
      </w:r>
      <w:r>
        <w:rPr>
          <w:spacing w:val="-1"/>
        </w:rPr>
        <w:t>of</w:t>
      </w:r>
      <w:r>
        <w:rPr>
          <w:spacing w:val="-8"/>
        </w:rPr>
        <w:t xml:space="preserve"> </w:t>
      </w:r>
      <w:r>
        <w:t>the</w:t>
      </w:r>
      <w:r>
        <w:rPr>
          <w:spacing w:val="-6"/>
        </w:rPr>
        <w:t xml:space="preserve"> </w:t>
      </w:r>
      <w:r>
        <w:t>claim.</w:t>
      </w:r>
      <w:r>
        <w:rPr>
          <w:spacing w:val="-7"/>
        </w:rPr>
        <w:t xml:space="preserve"> </w:t>
      </w:r>
      <w:r>
        <w:rPr>
          <w:spacing w:val="-1"/>
        </w:rPr>
        <w:t>The</w:t>
      </w:r>
      <w:r>
        <w:rPr>
          <w:spacing w:val="35"/>
          <w:w w:val="99"/>
        </w:rPr>
        <w:t xml:space="preserve"> </w:t>
      </w:r>
      <w:r>
        <w:rPr>
          <w:spacing w:val="-2"/>
        </w:rPr>
        <w:t>portion</w:t>
      </w:r>
      <w:r>
        <w:rPr>
          <w:spacing w:val="-9"/>
        </w:rPr>
        <w:t xml:space="preserve"> </w:t>
      </w:r>
      <w:r>
        <w:rPr>
          <w:spacing w:val="-1"/>
        </w:rPr>
        <w:t>of</w:t>
      </w:r>
      <w:r>
        <w:rPr>
          <w:spacing w:val="-7"/>
        </w:rPr>
        <w:t xml:space="preserve"> </w:t>
      </w:r>
      <w:r>
        <w:t>any</w:t>
      </w:r>
      <w:r>
        <w:rPr>
          <w:spacing w:val="-8"/>
        </w:rPr>
        <w:t xml:space="preserve"> </w:t>
      </w:r>
      <w:r>
        <w:t>allowed</w:t>
      </w:r>
      <w:r>
        <w:rPr>
          <w:spacing w:val="-7"/>
        </w:rPr>
        <w:t xml:space="preserve"> </w:t>
      </w:r>
      <w:r>
        <w:t>claim</w:t>
      </w:r>
      <w:r>
        <w:rPr>
          <w:spacing w:val="-8"/>
        </w:rPr>
        <w:t xml:space="preserve"> </w:t>
      </w:r>
      <w:r>
        <w:t>that</w:t>
      </w:r>
      <w:r>
        <w:rPr>
          <w:spacing w:val="-8"/>
        </w:rPr>
        <w:t xml:space="preserve"> </w:t>
      </w:r>
      <w:r>
        <w:t>exceeds</w:t>
      </w:r>
      <w:r>
        <w:rPr>
          <w:spacing w:val="-7"/>
        </w:rPr>
        <w:t xml:space="preserve"> </w:t>
      </w:r>
      <w:r>
        <w:t>the</w:t>
      </w:r>
      <w:r>
        <w:rPr>
          <w:spacing w:val="-7"/>
        </w:rPr>
        <w:t xml:space="preserve"> </w:t>
      </w:r>
      <w:r>
        <w:t>amount</w:t>
      </w:r>
      <w:r>
        <w:rPr>
          <w:spacing w:val="-10"/>
        </w:rPr>
        <w:t xml:space="preserve"> </w:t>
      </w:r>
      <w:r>
        <w:rPr>
          <w:spacing w:val="-1"/>
        </w:rPr>
        <w:t>of</w:t>
      </w:r>
      <w:r>
        <w:rPr>
          <w:spacing w:val="-8"/>
        </w:rPr>
        <w:t xml:space="preserve"> </w:t>
      </w:r>
      <w:r>
        <w:t>the</w:t>
      </w:r>
      <w:r>
        <w:rPr>
          <w:spacing w:val="-5"/>
        </w:rPr>
        <w:t xml:space="preserve"> </w:t>
      </w:r>
      <w:r>
        <w:rPr>
          <w:spacing w:val="-1"/>
        </w:rPr>
        <w:t>secured</w:t>
      </w:r>
      <w:r>
        <w:rPr>
          <w:spacing w:val="-8"/>
        </w:rPr>
        <w:t xml:space="preserve"> </w:t>
      </w:r>
      <w:r>
        <w:t>claim</w:t>
      </w:r>
      <w:r>
        <w:rPr>
          <w:spacing w:val="-8"/>
        </w:rPr>
        <w:t xml:space="preserve"> </w:t>
      </w:r>
      <w:r>
        <w:t>will</w:t>
      </w:r>
      <w:r>
        <w:rPr>
          <w:spacing w:val="-6"/>
        </w:rPr>
        <w:t xml:space="preserve"> </w:t>
      </w:r>
      <w:r>
        <w:rPr>
          <w:spacing w:val="-1"/>
        </w:rPr>
        <w:t>be</w:t>
      </w:r>
      <w:r>
        <w:rPr>
          <w:spacing w:val="-7"/>
        </w:rPr>
        <w:t xml:space="preserve"> </w:t>
      </w:r>
      <w:r>
        <w:t>treated</w:t>
      </w:r>
      <w:r>
        <w:rPr>
          <w:spacing w:val="-8"/>
        </w:rPr>
        <w:t xml:space="preserve"> </w:t>
      </w:r>
      <w:r>
        <w:t>as</w:t>
      </w:r>
      <w:r>
        <w:rPr>
          <w:spacing w:val="-8"/>
        </w:rPr>
        <w:t xml:space="preserve"> </w:t>
      </w:r>
      <w:r>
        <w:t>an</w:t>
      </w:r>
      <w:r>
        <w:rPr>
          <w:spacing w:val="29"/>
          <w:w w:val="99"/>
        </w:rPr>
        <w:t xml:space="preserve"> </w:t>
      </w:r>
      <w:r>
        <w:rPr>
          <w:spacing w:val="-2"/>
        </w:rPr>
        <w:t>unsecured</w:t>
      </w:r>
      <w:r>
        <w:rPr>
          <w:spacing w:val="-7"/>
        </w:rPr>
        <w:t xml:space="preserve"> </w:t>
      </w:r>
      <w:r>
        <w:t>claim</w:t>
      </w:r>
      <w:r>
        <w:rPr>
          <w:spacing w:val="-7"/>
        </w:rPr>
        <w:t xml:space="preserve"> </w:t>
      </w:r>
      <w:r>
        <w:rPr>
          <w:spacing w:val="-2"/>
        </w:rPr>
        <w:t>under</w:t>
      </w:r>
      <w:r>
        <w:rPr>
          <w:spacing w:val="-6"/>
        </w:rPr>
        <w:t xml:space="preserve"> </w:t>
      </w:r>
      <w:r>
        <w:t>Part</w:t>
      </w:r>
      <w:r>
        <w:rPr>
          <w:spacing w:val="-8"/>
        </w:rPr>
        <w:t xml:space="preserve"> </w:t>
      </w:r>
      <w:r>
        <w:t>7</w:t>
      </w:r>
      <w:r>
        <w:rPr>
          <w:spacing w:val="-7"/>
        </w:rPr>
        <w:t xml:space="preserve"> </w:t>
      </w:r>
      <w:r>
        <w:rPr>
          <w:spacing w:val="-1"/>
        </w:rPr>
        <w:t>of</w:t>
      </w:r>
      <w:r>
        <w:rPr>
          <w:spacing w:val="-6"/>
        </w:rPr>
        <w:t xml:space="preserve"> </w:t>
      </w:r>
      <w:r>
        <w:t>this</w:t>
      </w:r>
      <w:r>
        <w:rPr>
          <w:spacing w:val="-7"/>
        </w:rPr>
        <w:t xml:space="preserve"> </w:t>
      </w:r>
      <w:r>
        <w:rPr>
          <w:spacing w:val="-2"/>
        </w:rPr>
        <w:t>plan.</w:t>
      </w:r>
      <w:r>
        <w:rPr>
          <w:spacing w:val="-8"/>
        </w:rPr>
        <w:t xml:space="preserve"> </w:t>
      </w:r>
      <w:r>
        <w:rPr>
          <w:spacing w:val="-1"/>
        </w:rPr>
        <w:t>If</w:t>
      </w:r>
      <w:r>
        <w:rPr>
          <w:spacing w:val="-6"/>
        </w:rPr>
        <w:t xml:space="preserve"> </w:t>
      </w:r>
      <w:r>
        <w:rPr>
          <w:spacing w:val="-1"/>
        </w:rPr>
        <w:t>the</w:t>
      </w:r>
      <w:r>
        <w:rPr>
          <w:spacing w:val="-6"/>
        </w:rPr>
        <w:t xml:space="preserve"> </w:t>
      </w:r>
      <w:r>
        <w:t>amount</w:t>
      </w:r>
      <w:r>
        <w:rPr>
          <w:spacing w:val="-6"/>
        </w:rPr>
        <w:t xml:space="preserve"> </w:t>
      </w:r>
      <w:r>
        <w:rPr>
          <w:spacing w:val="-1"/>
        </w:rPr>
        <w:t>of</w:t>
      </w:r>
      <w:r>
        <w:rPr>
          <w:spacing w:val="-7"/>
        </w:rPr>
        <w:t xml:space="preserve"> </w:t>
      </w:r>
      <w:r>
        <w:t>a</w:t>
      </w:r>
      <w:r>
        <w:rPr>
          <w:spacing w:val="-6"/>
        </w:rPr>
        <w:t xml:space="preserve"> </w:t>
      </w:r>
      <w:r>
        <w:t>creditor’s</w:t>
      </w:r>
      <w:r>
        <w:rPr>
          <w:spacing w:val="-8"/>
        </w:rPr>
        <w:t xml:space="preserve"> </w:t>
      </w:r>
      <w:r>
        <w:rPr>
          <w:spacing w:val="-2"/>
        </w:rPr>
        <w:t>secured</w:t>
      </w:r>
      <w:r>
        <w:rPr>
          <w:spacing w:val="-6"/>
        </w:rPr>
        <w:t xml:space="preserve"> </w:t>
      </w:r>
      <w:r>
        <w:t>claim</w:t>
      </w:r>
      <w:r>
        <w:rPr>
          <w:spacing w:val="-8"/>
        </w:rPr>
        <w:t xml:space="preserve"> </w:t>
      </w:r>
      <w:r>
        <w:rPr>
          <w:spacing w:val="-1"/>
        </w:rPr>
        <w:t>is</w:t>
      </w:r>
      <w:r>
        <w:rPr>
          <w:spacing w:val="-7"/>
        </w:rPr>
        <w:t xml:space="preserve"> </w:t>
      </w:r>
      <w:r>
        <w:rPr>
          <w:spacing w:val="-1"/>
        </w:rPr>
        <w:t>listed</w:t>
      </w:r>
      <w:r>
        <w:rPr>
          <w:spacing w:val="-7"/>
        </w:rPr>
        <w:t xml:space="preserve"> </w:t>
      </w:r>
      <w:r>
        <w:rPr>
          <w:spacing w:val="-2"/>
        </w:rPr>
        <w:t>below</w:t>
      </w:r>
      <w:r>
        <w:rPr>
          <w:spacing w:val="-6"/>
        </w:rPr>
        <w:t xml:space="preserve"> </w:t>
      </w:r>
      <w:r>
        <w:t>as</w:t>
      </w:r>
      <w:r>
        <w:rPr>
          <w:spacing w:val="43"/>
          <w:w w:val="99"/>
        </w:rPr>
        <w:t xml:space="preserve"> </w:t>
      </w:r>
      <w:r>
        <w:rPr>
          <w:spacing w:val="-1"/>
        </w:rPr>
        <w:t>having</w:t>
      </w:r>
      <w:r>
        <w:rPr>
          <w:spacing w:val="-9"/>
        </w:rPr>
        <w:t xml:space="preserve"> </w:t>
      </w:r>
      <w:r>
        <w:rPr>
          <w:spacing w:val="-1"/>
        </w:rPr>
        <w:t>no</w:t>
      </w:r>
      <w:r>
        <w:rPr>
          <w:spacing w:val="-9"/>
        </w:rPr>
        <w:t xml:space="preserve"> </w:t>
      </w:r>
      <w:r>
        <w:t>value,</w:t>
      </w:r>
      <w:r>
        <w:rPr>
          <w:spacing w:val="-8"/>
        </w:rPr>
        <w:t xml:space="preserve"> </w:t>
      </w:r>
      <w:r>
        <w:rPr>
          <w:spacing w:val="-1"/>
        </w:rPr>
        <w:t>the</w:t>
      </w:r>
      <w:r>
        <w:rPr>
          <w:spacing w:val="-7"/>
        </w:rPr>
        <w:t xml:space="preserve"> </w:t>
      </w:r>
      <w:r>
        <w:rPr>
          <w:spacing w:val="-1"/>
        </w:rPr>
        <w:t>creditor’s</w:t>
      </w:r>
      <w:r>
        <w:rPr>
          <w:spacing w:val="-9"/>
        </w:rPr>
        <w:t xml:space="preserve"> </w:t>
      </w:r>
      <w:r>
        <w:t>allowed</w:t>
      </w:r>
      <w:r>
        <w:rPr>
          <w:spacing w:val="-9"/>
        </w:rPr>
        <w:t xml:space="preserve"> </w:t>
      </w:r>
      <w:r>
        <w:t>claim</w:t>
      </w:r>
      <w:r>
        <w:rPr>
          <w:spacing w:val="-9"/>
        </w:rPr>
        <w:t xml:space="preserve"> </w:t>
      </w:r>
      <w:r>
        <w:t>will</w:t>
      </w:r>
      <w:r>
        <w:rPr>
          <w:spacing w:val="-8"/>
        </w:rPr>
        <w:t xml:space="preserve"> </w:t>
      </w:r>
      <w:r>
        <w:rPr>
          <w:spacing w:val="-1"/>
        </w:rPr>
        <w:t>be</w:t>
      </w:r>
      <w:r>
        <w:rPr>
          <w:spacing w:val="-7"/>
        </w:rPr>
        <w:t xml:space="preserve"> </w:t>
      </w:r>
      <w:r>
        <w:rPr>
          <w:spacing w:val="-1"/>
        </w:rPr>
        <w:t>treated</w:t>
      </w:r>
      <w:r>
        <w:rPr>
          <w:spacing w:val="-8"/>
        </w:rPr>
        <w:t xml:space="preserve"> </w:t>
      </w:r>
      <w:r>
        <w:rPr>
          <w:spacing w:val="-1"/>
        </w:rPr>
        <w:t>in</w:t>
      </w:r>
      <w:r>
        <w:rPr>
          <w:spacing w:val="-8"/>
        </w:rPr>
        <w:t xml:space="preserve"> </w:t>
      </w:r>
      <w:r>
        <w:rPr>
          <w:spacing w:val="-1"/>
        </w:rPr>
        <w:t>its</w:t>
      </w:r>
      <w:r>
        <w:rPr>
          <w:spacing w:val="-8"/>
        </w:rPr>
        <w:t xml:space="preserve"> </w:t>
      </w:r>
      <w:r>
        <w:rPr>
          <w:spacing w:val="-1"/>
        </w:rPr>
        <w:t>entirety</w:t>
      </w:r>
      <w:r>
        <w:rPr>
          <w:spacing w:val="-9"/>
        </w:rPr>
        <w:t xml:space="preserve"> </w:t>
      </w:r>
      <w:r>
        <w:t>as</w:t>
      </w:r>
      <w:r>
        <w:rPr>
          <w:spacing w:val="-8"/>
        </w:rPr>
        <w:t xml:space="preserve"> </w:t>
      </w:r>
      <w:r>
        <w:t>an</w:t>
      </w:r>
      <w:r>
        <w:rPr>
          <w:spacing w:val="-6"/>
        </w:rPr>
        <w:t xml:space="preserve"> </w:t>
      </w:r>
      <w:r>
        <w:rPr>
          <w:spacing w:val="-2"/>
        </w:rPr>
        <w:t>unsecured</w:t>
      </w:r>
      <w:r>
        <w:rPr>
          <w:spacing w:val="-7"/>
        </w:rPr>
        <w:t xml:space="preserve"> </w:t>
      </w:r>
      <w:r>
        <w:t>claim</w:t>
      </w:r>
      <w:r>
        <w:rPr>
          <w:spacing w:val="-9"/>
        </w:rPr>
        <w:t xml:space="preserve"> </w:t>
      </w:r>
      <w:r>
        <w:rPr>
          <w:spacing w:val="-2"/>
        </w:rPr>
        <w:t>under</w:t>
      </w:r>
      <w:r>
        <w:rPr>
          <w:spacing w:val="45"/>
          <w:w w:val="99"/>
        </w:rPr>
        <w:t xml:space="preserve"> </w:t>
      </w:r>
      <w:r>
        <w:t>Part</w:t>
      </w:r>
      <w:r>
        <w:rPr>
          <w:spacing w:val="-10"/>
        </w:rPr>
        <w:t xml:space="preserve"> </w:t>
      </w:r>
      <w:r>
        <w:t>7</w:t>
      </w:r>
      <w:r>
        <w:rPr>
          <w:spacing w:val="-8"/>
        </w:rPr>
        <w:t xml:space="preserve"> </w:t>
      </w:r>
      <w:r>
        <w:rPr>
          <w:spacing w:val="-1"/>
        </w:rPr>
        <w:t>of</w:t>
      </w:r>
      <w:r>
        <w:rPr>
          <w:spacing w:val="-7"/>
        </w:rPr>
        <w:t xml:space="preserve"> </w:t>
      </w:r>
      <w:r>
        <w:rPr>
          <w:spacing w:val="-1"/>
        </w:rPr>
        <w:t>this</w:t>
      </w:r>
      <w:r>
        <w:rPr>
          <w:spacing w:val="-7"/>
        </w:rPr>
        <w:t xml:space="preserve"> </w:t>
      </w:r>
      <w:r>
        <w:rPr>
          <w:spacing w:val="-2"/>
        </w:rPr>
        <w:t>plan.</w:t>
      </w:r>
      <w:r>
        <w:rPr>
          <w:spacing w:val="-9"/>
        </w:rPr>
        <w:t xml:space="preserve"> </w:t>
      </w:r>
      <w:r>
        <w:t>Unless</w:t>
      </w:r>
      <w:r>
        <w:rPr>
          <w:spacing w:val="-7"/>
        </w:rPr>
        <w:t xml:space="preserve"> </w:t>
      </w:r>
      <w:r>
        <w:rPr>
          <w:spacing w:val="-1"/>
        </w:rPr>
        <w:t>otherwise</w:t>
      </w:r>
      <w:r>
        <w:rPr>
          <w:spacing w:val="-7"/>
        </w:rPr>
        <w:t xml:space="preserve"> </w:t>
      </w:r>
      <w:r>
        <w:rPr>
          <w:spacing w:val="-1"/>
        </w:rPr>
        <w:t>ordered</w:t>
      </w:r>
      <w:r>
        <w:rPr>
          <w:spacing w:val="-8"/>
        </w:rPr>
        <w:t xml:space="preserve"> </w:t>
      </w:r>
      <w:r>
        <w:rPr>
          <w:spacing w:val="-1"/>
        </w:rPr>
        <w:t>by</w:t>
      </w:r>
      <w:r>
        <w:rPr>
          <w:spacing w:val="-7"/>
        </w:rPr>
        <w:t xml:space="preserve"> </w:t>
      </w:r>
      <w:r>
        <w:t>the</w:t>
      </w:r>
      <w:r>
        <w:rPr>
          <w:spacing w:val="-6"/>
        </w:rPr>
        <w:t xml:space="preserve"> </w:t>
      </w:r>
      <w:r>
        <w:rPr>
          <w:spacing w:val="-2"/>
        </w:rPr>
        <w:t>Court,</w:t>
      </w:r>
      <w:r>
        <w:rPr>
          <w:spacing w:val="-7"/>
        </w:rPr>
        <w:t xml:space="preserve"> </w:t>
      </w:r>
      <w:r>
        <w:rPr>
          <w:spacing w:val="-1"/>
        </w:rPr>
        <w:t>the</w:t>
      </w:r>
      <w:r>
        <w:rPr>
          <w:spacing w:val="-8"/>
        </w:rPr>
        <w:t xml:space="preserve"> </w:t>
      </w:r>
      <w:r>
        <w:rPr>
          <w:spacing w:val="-1"/>
        </w:rPr>
        <w:t>amount</w:t>
      </w:r>
      <w:r>
        <w:rPr>
          <w:spacing w:val="-7"/>
        </w:rPr>
        <w:t xml:space="preserve"> </w:t>
      </w:r>
      <w:r>
        <w:rPr>
          <w:spacing w:val="-1"/>
        </w:rPr>
        <w:t>of</w:t>
      </w:r>
      <w:r>
        <w:rPr>
          <w:spacing w:val="-8"/>
        </w:rPr>
        <w:t xml:space="preserve"> </w:t>
      </w:r>
      <w:r>
        <w:rPr>
          <w:spacing w:val="-1"/>
        </w:rPr>
        <w:t>the</w:t>
      </w:r>
      <w:r>
        <w:rPr>
          <w:spacing w:val="-7"/>
        </w:rPr>
        <w:t xml:space="preserve"> </w:t>
      </w:r>
      <w:r>
        <w:t>creditor’s</w:t>
      </w:r>
      <w:r>
        <w:rPr>
          <w:spacing w:val="-9"/>
        </w:rPr>
        <w:t xml:space="preserve"> </w:t>
      </w:r>
      <w:r>
        <w:t>total</w:t>
      </w:r>
      <w:r>
        <w:rPr>
          <w:spacing w:val="-7"/>
        </w:rPr>
        <w:t xml:space="preserve"> </w:t>
      </w:r>
      <w:r>
        <w:t>claim</w:t>
      </w:r>
      <w:r>
        <w:rPr>
          <w:spacing w:val="-9"/>
        </w:rPr>
        <w:t xml:space="preserve"> </w:t>
      </w:r>
      <w:r>
        <w:rPr>
          <w:spacing w:val="-1"/>
        </w:rPr>
        <w:t>listed</w:t>
      </w:r>
      <w:r>
        <w:rPr>
          <w:spacing w:val="39"/>
          <w:w w:val="99"/>
        </w:rPr>
        <w:t xml:space="preserve"> </w:t>
      </w:r>
      <w:r>
        <w:rPr>
          <w:spacing w:val="-1"/>
        </w:rPr>
        <w:t>on</w:t>
      </w:r>
      <w:r>
        <w:rPr>
          <w:spacing w:val="-8"/>
        </w:rPr>
        <w:t xml:space="preserve"> </w:t>
      </w:r>
      <w:r>
        <w:rPr>
          <w:spacing w:val="-1"/>
        </w:rPr>
        <w:t>the</w:t>
      </w:r>
      <w:r>
        <w:rPr>
          <w:spacing w:val="-7"/>
        </w:rPr>
        <w:t xml:space="preserve"> </w:t>
      </w:r>
      <w:r>
        <w:rPr>
          <w:spacing w:val="-1"/>
        </w:rPr>
        <w:t>proof</w:t>
      </w:r>
      <w:r>
        <w:rPr>
          <w:spacing w:val="-6"/>
        </w:rPr>
        <w:t xml:space="preserve"> </w:t>
      </w:r>
      <w:r>
        <w:rPr>
          <w:spacing w:val="-1"/>
        </w:rPr>
        <w:t>of</w:t>
      </w:r>
      <w:r>
        <w:rPr>
          <w:spacing w:val="-8"/>
        </w:rPr>
        <w:t xml:space="preserve"> </w:t>
      </w:r>
      <w:r>
        <w:t>claim</w:t>
      </w:r>
      <w:r>
        <w:rPr>
          <w:spacing w:val="-6"/>
        </w:rPr>
        <w:t xml:space="preserve"> </w:t>
      </w:r>
      <w:r>
        <w:rPr>
          <w:spacing w:val="-1"/>
        </w:rPr>
        <w:t>controls</w:t>
      </w:r>
      <w:r>
        <w:rPr>
          <w:spacing w:val="-8"/>
        </w:rPr>
        <w:t xml:space="preserve"> </w:t>
      </w:r>
      <w:r>
        <w:rPr>
          <w:spacing w:val="-2"/>
        </w:rPr>
        <w:t>over</w:t>
      </w:r>
      <w:r>
        <w:rPr>
          <w:spacing w:val="-8"/>
        </w:rPr>
        <w:t xml:space="preserve"> </w:t>
      </w:r>
      <w:r>
        <w:t>any</w:t>
      </w:r>
      <w:r>
        <w:rPr>
          <w:spacing w:val="-6"/>
        </w:rPr>
        <w:t xml:space="preserve"> </w:t>
      </w:r>
      <w:r>
        <w:t>contrary</w:t>
      </w:r>
      <w:r>
        <w:rPr>
          <w:spacing w:val="-10"/>
        </w:rPr>
        <w:t xml:space="preserve"> </w:t>
      </w:r>
      <w:r>
        <w:t>amounts</w:t>
      </w:r>
      <w:r>
        <w:rPr>
          <w:spacing w:val="-8"/>
        </w:rPr>
        <w:t xml:space="preserve"> </w:t>
      </w:r>
      <w:r>
        <w:rPr>
          <w:spacing w:val="-2"/>
        </w:rPr>
        <w:t>listed</w:t>
      </w:r>
      <w:r>
        <w:rPr>
          <w:spacing w:val="-7"/>
        </w:rPr>
        <w:t xml:space="preserve"> </w:t>
      </w:r>
      <w:r>
        <w:rPr>
          <w:spacing w:val="-1"/>
        </w:rPr>
        <w:t>in</w:t>
      </w:r>
      <w:r>
        <w:rPr>
          <w:spacing w:val="-7"/>
        </w:rPr>
        <w:t xml:space="preserve"> </w:t>
      </w:r>
      <w:r>
        <w:t>this</w:t>
      </w:r>
      <w:r>
        <w:rPr>
          <w:spacing w:val="-8"/>
        </w:rPr>
        <w:t xml:space="preserve"> </w:t>
      </w:r>
      <w:r>
        <w:rPr>
          <w:spacing w:val="-2"/>
        </w:rPr>
        <w:t>paragraph.</w:t>
      </w:r>
    </w:p>
    <w:p w:rsidR="008953D0" w:rsidRDefault="008953D0">
      <w:pPr>
        <w:spacing w:before="10"/>
        <w:rPr>
          <w:rFonts w:ascii="Calibri" w:eastAsia="Calibri" w:hAnsi="Calibri" w:cs="Calibri"/>
          <w:sz w:val="11"/>
          <w:szCs w:val="11"/>
        </w:rPr>
      </w:pPr>
    </w:p>
    <w:tbl>
      <w:tblPr>
        <w:tblW w:w="11340" w:type="dxa"/>
        <w:tblInd w:w="-188" w:type="dxa"/>
        <w:tblLayout w:type="fixed"/>
        <w:tblCellMar>
          <w:left w:w="0" w:type="dxa"/>
          <w:right w:w="0" w:type="dxa"/>
        </w:tblCellMar>
        <w:tblLook w:val="01E0" w:firstRow="1" w:lastRow="1" w:firstColumn="1" w:lastColumn="1" w:noHBand="0" w:noVBand="0"/>
      </w:tblPr>
      <w:tblGrid>
        <w:gridCol w:w="2070"/>
        <w:gridCol w:w="1440"/>
        <w:gridCol w:w="1440"/>
        <w:gridCol w:w="1440"/>
        <w:gridCol w:w="1289"/>
        <w:gridCol w:w="990"/>
        <w:gridCol w:w="990"/>
        <w:gridCol w:w="630"/>
        <w:gridCol w:w="1051"/>
      </w:tblGrid>
      <w:tr w:rsidR="008953D0" w:rsidTr="006C1B0E">
        <w:trPr>
          <w:trHeight w:hRule="exact" w:val="1509"/>
        </w:trPr>
        <w:tc>
          <w:tcPr>
            <w:tcW w:w="207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pPr>
              <w:pStyle w:val="TableParagraph"/>
              <w:ind w:left="495"/>
              <w:rPr>
                <w:rFonts w:ascii="Calibri"/>
                <w:b/>
                <w:spacing w:val="-2"/>
                <w:sz w:val="16"/>
              </w:rPr>
            </w:pPr>
          </w:p>
          <w:p w:rsidR="008953D0" w:rsidRDefault="00A72CBA">
            <w:pPr>
              <w:pStyle w:val="TableParagraph"/>
              <w:ind w:left="495"/>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144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pPr>
              <w:pStyle w:val="TableParagraph"/>
              <w:spacing w:line="235" w:lineRule="auto"/>
              <w:ind w:left="120" w:right="118" w:hanging="4"/>
              <w:jc w:val="center"/>
              <w:rPr>
                <w:rFonts w:ascii="Calibri" w:eastAsia="Calibri" w:hAnsi="Calibri" w:cs="Calibri"/>
                <w:b/>
                <w:bCs/>
                <w:spacing w:val="-1"/>
                <w:sz w:val="16"/>
                <w:szCs w:val="16"/>
              </w:rPr>
            </w:pPr>
          </w:p>
          <w:p w:rsidR="008953D0" w:rsidRDefault="00A72CBA">
            <w:pPr>
              <w:pStyle w:val="TableParagraph"/>
              <w:spacing w:line="235" w:lineRule="auto"/>
              <w:ind w:left="120" w:right="118" w:hanging="4"/>
              <w:jc w:val="center"/>
              <w:rPr>
                <w:rFonts w:ascii="Calibri" w:eastAsia="Calibri" w:hAnsi="Calibri" w:cs="Calibri"/>
                <w:sz w:val="16"/>
                <w:szCs w:val="16"/>
              </w:rPr>
            </w:pPr>
            <w:r>
              <w:rPr>
                <w:rFonts w:ascii="Calibri" w:eastAsia="Calibri" w:hAnsi="Calibri" w:cs="Calibri"/>
                <w:b/>
                <w:bCs/>
                <w:spacing w:val="-1"/>
                <w:sz w:val="16"/>
                <w:szCs w:val="16"/>
              </w:rPr>
              <w:t>Amount</w:t>
            </w:r>
            <w:r>
              <w:rPr>
                <w:rFonts w:ascii="Calibri" w:eastAsia="Calibri" w:hAnsi="Calibri" w:cs="Calibri"/>
                <w:b/>
                <w:bCs/>
                <w:spacing w:val="-14"/>
                <w:sz w:val="16"/>
                <w:szCs w:val="16"/>
              </w:rPr>
              <w:t xml:space="preserve"> </w:t>
            </w:r>
            <w:r>
              <w:rPr>
                <w:rFonts w:ascii="Calibri" w:eastAsia="Calibri" w:hAnsi="Calibri" w:cs="Calibri"/>
                <w:b/>
                <w:bCs/>
                <w:sz w:val="16"/>
                <w:szCs w:val="16"/>
              </w:rPr>
              <w:t>of</w:t>
            </w:r>
            <w:r>
              <w:rPr>
                <w:rFonts w:ascii="Calibri" w:eastAsia="Calibri" w:hAnsi="Calibri" w:cs="Calibri"/>
                <w:b/>
                <w:bCs/>
                <w:spacing w:val="23"/>
                <w:w w:val="99"/>
                <w:sz w:val="16"/>
                <w:szCs w:val="16"/>
              </w:rPr>
              <w:t xml:space="preserve"> </w:t>
            </w:r>
            <w:r>
              <w:rPr>
                <w:rFonts w:ascii="Calibri" w:eastAsia="Calibri" w:hAnsi="Calibri" w:cs="Calibri"/>
                <w:b/>
                <w:bCs/>
                <w:spacing w:val="-2"/>
                <w:sz w:val="16"/>
                <w:szCs w:val="16"/>
              </w:rPr>
              <w:t>Creditor’s</w:t>
            </w:r>
            <w:r>
              <w:rPr>
                <w:rFonts w:ascii="Calibri" w:eastAsia="Calibri" w:hAnsi="Calibri" w:cs="Calibri"/>
                <w:b/>
                <w:bCs/>
                <w:spacing w:val="-21"/>
                <w:sz w:val="16"/>
                <w:szCs w:val="16"/>
              </w:rPr>
              <w:t xml:space="preserve"> </w:t>
            </w:r>
            <w:r>
              <w:rPr>
                <w:rFonts w:ascii="Calibri" w:eastAsia="Calibri" w:hAnsi="Calibri" w:cs="Calibri"/>
                <w:b/>
                <w:bCs/>
                <w:spacing w:val="-1"/>
                <w:sz w:val="16"/>
                <w:szCs w:val="16"/>
              </w:rPr>
              <w:t>Total</w:t>
            </w:r>
            <w:r>
              <w:rPr>
                <w:rFonts w:ascii="Calibri" w:eastAsia="Calibri" w:hAnsi="Calibri" w:cs="Calibri"/>
                <w:b/>
                <w:bCs/>
                <w:spacing w:val="27"/>
                <w:w w:val="99"/>
                <w:sz w:val="16"/>
                <w:szCs w:val="16"/>
              </w:rPr>
              <w:t xml:space="preserve"> </w:t>
            </w:r>
            <w:r>
              <w:rPr>
                <w:rFonts w:ascii="Calibri" w:eastAsia="Calibri" w:hAnsi="Calibri" w:cs="Calibri"/>
                <w:b/>
                <w:bCs/>
                <w:spacing w:val="-1"/>
                <w:sz w:val="16"/>
                <w:szCs w:val="16"/>
              </w:rPr>
              <w:t>Claim</w:t>
            </w:r>
          </w:p>
        </w:tc>
        <w:tc>
          <w:tcPr>
            <w:tcW w:w="144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pPr>
              <w:pStyle w:val="TableParagraph"/>
              <w:ind w:left="440"/>
              <w:rPr>
                <w:rFonts w:ascii="Calibri"/>
                <w:b/>
                <w:spacing w:val="-2"/>
                <w:sz w:val="16"/>
              </w:rPr>
            </w:pPr>
          </w:p>
          <w:p w:rsidR="008953D0" w:rsidRDefault="00A72CBA">
            <w:pPr>
              <w:pStyle w:val="TableParagraph"/>
              <w:ind w:left="440"/>
              <w:rPr>
                <w:rFonts w:ascii="Calibri" w:eastAsia="Calibri" w:hAnsi="Calibri" w:cs="Calibri"/>
                <w:sz w:val="16"/>
                <w:szCs w:val="16"/>
              </w:rPr>
            </w:pPr>
            <w:r>
              <w:rPr>
                <w:rFonts w:ascii="Calibri"/>
                <w:b/>
                <w:spacing w:val="-2"/>
                <w:sz w:val="16"/>
              </w:rPr>
              <w:t>Collateral</w:t>
            </w:r>
          </w:p>
        </w:tc>
        <w:tc>
          <w:tcPr>
            <w:tcW w:w="144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rsidP="006C1B0E">
            <w:pPr>
              <w:pStyle w:val="TableParagraph"/>
              <w:ind w:firstLine="43"/>
              <w:jc w:val="center"/>
              <w:rPr>
                <w:rFonts w:ascii="Calibri"/>
                <w:b/>
                <w:spacing w:val="-1"/>
                <w:sz w:val="16"/>
              </w:rPr>
            </w:pPr>
          </w:p>
          <w:p w:rsidR="008953D0" w:rsidRDefault="00A72CBA" w:rsidP="006C1B0E">
            <w:pPr>
              <w:pStyle w:val="TableParagraph"/>
              <w:ind w:firstLine="43"/>
              <w:jc w:val="center"/>
              <w:rPr>
                <w:rFonts w:ascii="Calibri" w:eastAsia="Calibri" w:hAnsi="Calibri" w:cs="Calibri"/>
                <w:sz w:val="16"/>
                <w:szCs w:val="16"/>
              </w:rPr>
            </w:pPr>
            <w:r>
              <w:rPr>
                <w:rFonts w:ascii="Calibri"/>
                <w:b/>
                <w:spacing w:val="-1"/>
                <w:sz w:val="16"/>
              </w:rPr>
              <w:t>Value</w:t>
            </w:r>
            <w:r>
              <w:rPr>
                <w:rFonts w:ascii="Calibri"/>
                <w:b/>
                <w:spacing w:val="-12"/>
                <w:sz w:val="16"/>
              </w:rPr>
              <w:t xml:space="preserve"> </w:t>
            </w:r>
            <w:r>
              <w:rPr>
                <w:rFonts w:ascii="Calibri"/>
                <w:b/>
                <w:sz w:val="16"/>
              </w:rPr>
              <w:t>of</w:t>
            </w:r>
            <w:r>
              <w:rPr>
                <w:rFonts w:ascii="Calibri"/>
                <w:b/>
                <w:spacing w:val="20"/>
                <w:w w:val="99"/>
                <w:sz w:val="16"/>
              </w:rPr>
              <w:t xml:space="preserve"> </w:t>
            </w:r>
            <w:r>
              <w:rPr>
                <w:rFonts w:ascii="Calibri"/>
                <w:b/>
                <w:spacing w:val="-2"/>
                <w:sz w:val="16"/>
              </w:rPr>
              <w:t>Collateral</w:t>
            </w:r>
          </w:p>
        </w:tc>
        <w:tc>
          <w:tcPr>
            <w:tcW w:w="1289"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pPr>
              <w:pStyle w:val="TableParagraph"/>
              <w:spacing w:line="235" w:lineRule="auto"/>
              <w:ind w:left="64" w:right="55" w:hanging="4"/>
              <w:jc w:val="center"/>
              <w:rPr>
                <w:rFonts w:ascii="Calibri" w:eastAsia="Calibri" w:hAnsi="Calibri" w:cs="Calibri"/>
                <w:b/>
                <w:bCs/>
                <w:sz w:val="16"/>
                <w:szCs w:val="16"/>
              </w:rPr>
            </w:pPr>
          </w:p>
          <w:p w:rsidR="008953D0" w:rsidRDefault="00A72CBA">
            <w:pPr>
              <w:pStyle w:val="TableParagraph"/>
              <w:spacing w:line="235" w:lineRule="auto"/>
              <w:ind w:left="64" w:right="55" w:hanging="4"/>
              <w:jc w:val="center"/>
              <w:rPr>
                <w:rFonts w:ascii="Calibri" w:eastAsia="Calibri" w:hAnsi="Calibri" w:cs="Calibri"/>
                <w:sz w:val="16"/>
                <w:szCs w:val="16"/>
              </w:rPr>
            </w:pPr>
            <w:proofErr w:type="spellStart"/>
            <w:r>
              <w:rPr>
                <w:rFonts w:ascii="Calibri" w:eastAsia="Calibri" w:hAnsi="Calibri" w:cs="Calibri"/>
                <w:b/>
                <w:bCs/>
                <w:sz w:val="16"/>
                <w:szCs w:val="16"/>
              </w:rPr>
              <w:t>Amt</w:t>
            </w:r>
            <w:proofErr w:type="spellEnd"/>
            <w:r>
              <w:rPr>
                <w:rFonts w:ascii="Calibri" w:eastAsia="Calibri" w:hAnsi="Calibri" w:cs="Calibri"/>
                <w:b/>
                <w:bCs/>
                <w:spacing w:val="-9"/>
                <w:sz w:val="16"/>
                <w:szCs w:val="16"/>
              </w:rPr>
              <w:t xml:space="preserve"> </w:t>
            </w:r>
            <w:r>
              <w:rPr>
                <w:rFonts w:ascii="Calibri" w:eastAsia="Calibri" w:hAnsi="Calibri" w:cs="Calibri"/>
                <w:b/>
                <w:bCs/>
                <w:sz w:val="16"/>
                <w:szCs w:val="16"/>
              </w:rPr>
              <w:t>of</w:t>
            </w:r>
            <w:r>
              <w:rPr>
                <w:rFonts w:ascii="Calibri" w:eastAsia="Calibri" w:hAnsi="Calibri" w:cs="Calibri"/>
                <w:b/>
                <w:bCs/>
                <w:spacing w:val="-7"/>
                <w:sz w:val="16"/>
                <w:szCs w:val="16"/>
              </w:rPr>
              <w:t xml:space="preserve"> </w:t>
            </w:r>
            <w:r>
              <w:rPr>
                <w:rFonts w:ascii="Calibri" w:eastAsia="Calibri" w:hAnsi="Calibri" w:cs="Calibri"/>
                <w:b/>
                <w:bCs/>
                <w:spacing w:val="-2"/>
                <w:sz w:val="16"/>
                <w:szCs w:val="16"/>
              </w:rPr>
              <w:t>Claims</w:t>
            </w:r>
            <w:r>
              <w:rPr>
                <w:rFonts w:ascii="Calibri" w:eastAsia="Calibri" w:hAnsi="Calibri" w:cs="Calibri"/>
                <w:b/>
                <w:bCs/>
                <w:spacing w:val="22"/>
                <w:w w:val="99"/>
                <w:sz w:val="16"/>
                <w:szCs w:val="16"/>
              </w:rPr>
              <w:t xml:space="preserve"> </w:t>
            </w:r>
            <w:r>
              <w:rPr>
                <w:rFonts w:ascii="Calibri" w:eastAsia="Calibri" w:hAnsi="Calibri" w:cs="Calibri"/>
                <w:b/>
                <w:bCs/>
                <w:sz w:val="16"/>
                <w:szCs w:val="16"/>
              </w:rPr>
              <w:t>Senior</w:t>
            </w:r>
            <w:r>
              <w:rPr>
                <w:rFonts w:ascii="Calibri" w:eastAsia="Calibri" w:hAnsi="Calibri" w:cs="Calibri"/>
                <w:b/>
                <w:bCs/>
                <w:spacing w:val="-15"/>
                <w:sz w:val="16"/>
                <w:szCs w:val="16"/>
              </w:rPr>
              <w:t xml:space="preserve"> </w:t>
            </w:r>
            <w:r>
              <w:rPr>
                <w:rFonts w:ascii="Calibri" w:eastAsia="Calibri" w:hAnsi="Calibri" w:cs="Calibri"/>
                <w:b/>
                <w:bCs/>
                <w:spacing w:val="-1"/>
                <w:sz w:val="16"/>
                <w:szCs w:val="16"/>
              </w:rPr>
              <w:t>to</w:t>
            </w:r>
            <w:r>
              <w:rPr>
                <w:rFonts w:ascii="Calibri" w:eastAsia="Calibri" w:hAnsi="Calibri" w:cs="Calibri"/>
                <w:b/>
                <w:bCs/>
                <w:spacing w:val="19"/>
                <w:w w:val="99"/>
                <w:sz w:val="16"/>
                <w:szCs w:val="16"/>
              </w:rPr>
              <w:t xml:space="preserve"> </w:t>
            </w:r>
            <w:r>
              <w:rPr>
                <w:rFonts w:ascii="Calibri" w:eastAsia="Calibri" w:hAnsi="Calibri" w:cs="Calibri"/>
                <w:b/>
                <w:bCs/>
                <w:spacing w:val="-2"/>
                <w:sz w:val="16"/>
                <w:szCs w:val="16"/>
              </w:rPr>
              <w:t>Creditor’s</w:t>
            </w:r>
            <w:r>
              <w:rPr>
                <w:rFonts w:ascii="Calibri" w:eastAsia="Calibri" w:hAnsi="Calibri" w:cs="Calibri"/>
                <w:b/>
                <w:bCs/>
                <w:spacing w:val="-22"/>
                <w:sz w:val="16"/>
                <w:szCs w:val="16"/>
              </w:rPr>
              <w:t xml:space="preserve"> </w:t>
            </w:r>
            <w:r>
              <w:rPr>
                <w:rFonts w:ascii="Calibri" w:eastAsia="Calibri" w:hAnsi="Calibri" w:cs="Calibri"/>
                <w:b/>
                <w:bCs/>
                <w:spacing w:val="-1"/>
                <w:sz w:val="16"/>
                <w:szCs w:val="16"/>
              </w:rPr>
              <w:t>Claim</w:t>
            </w:r>
          </w:p>
        </w:tc>
        <w:tc>
          <w:tcPr>
            <w:tcW w:w="99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pPr>
              <w:pStyle w:val="TableParagraph"/>
              <w:spacing w:line="235" w:lineRule="auto"/>
              <w:ind w:left="105" w:right="100"/>
              <w:jc w:val="center"/>
              <w:rPr>
                <w:rFonts w:ascii="Calibri"/>
                <w:b/>
                <w:sz w:val="16"/>
              </w:rPr>
            </w:pPr>
          </w:p>
          <w:p w:rsidR="008953D0" w:rsidRDefault="00A72CBA">
            <w:pPr>
              <w:pStyle w:val="TableParagraph"/>
              <w:spacing w:line="235" w:lineRule="auto"/>
              <w:ind w:left="105" w:right="100"/>
              <w:jc w:val="center"/>
              <w:rPr>
                <w:rFonts w:ascii="Calibri" w:eastAsia="Calibri" w:hAnsi="Calibri" w:cs="Calibri"/>
                <w:sz w:val="16"/>
                <w:szCs w:val="16"/>
              </w:rPr>
            </w:pPr>
            <w:r>
              <w:rPr>
                <w:rFonts w:ascii="Calibri"/>
                <w:b/>
                <w:sz w:val="16"/>
              </w:rPr>
              <w:t>Est.</w:t>
            </w:r>
            <w:r>
              <w:rPr>
                <w:rFonts w:ascii="Calibri"/>
                <w:b/>
                <w:spacing w:val="-8"/>
                <w:sz w:val="16"/>
              </w:rPr>
              <w:t xml:space="preserve"> </w:t>
            </w:r>
            <w:r>
              <w:rPr>
                <w:rFonts w:ascii="Calibri"/>
                <w:b/>
                <w:sz w:val="16"/>
              </w:rPr>
              <w:t>Amt.</w:t>
            </w:r>
            <w:r>
              <w:rPr>
                <w:rFonts w:ascii="Calibri"/>
                <w:b/>
                <w:spacing w:val="-6"/>
                <w:sz w:val="16"/>
              </w:rPr>
              <w:t xml:space="preserve"> </w:t>
            </w:r>
            <w:r>
              <w:rPr>
                <w:rFonts w:ascii="Calibri"/>
                <w:b/>
                <w:sz w:val="16"/>
              </w:rPr>
              <w:t>of</w:t>
            </w:r>
            <w:r>
              <w:rPr>
                <w:rFonts w:ascii="Calibri"/>
                <w:b/>
                <w:w w:val="99"/>
                <w:sz w:val="16"/>
              </w:rPr>
              <w:t xml:space="preserve"> </w:t>
            </w:r>
            <w:r>
              <w:rPr>
                <w:rFonts w:ascii="Calibri"/>
                <w:b/>
                <w:spacing w:val="-1"/>
                <w:sz w:val="16"/>
              </w:rPr>
              <w:t>Secured</w:t>
            </w:r>
            <w:r>
              <w:rPr>
                <w:rFonts w:ascii="Calibri"/>
                <w:b/>
                <w:spacing w:val="22"/>
                <w:w w:val="99"/>
                <w:sz w:val="16"/>
              </w:rPr>
              <w:t xml:space="preserve"> </w:t>
            </w:r>
            <w:r>
              <w:rPr>
                <w:rFonts w:ascii="Calibri"/>
                <w:b/>
                <w:spacing w:val="-1"/>
                <w:sz w:val="16"/>
              </w:rPr>
              <w:t>Claim</w:t>
            </w:r>
          </w:p>
        </w:tc>
        <w:tc>
          <w:tcPr>
            <w:tcW w:w="99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rsidP="00C00740">
            <w:pPr>
              <w:pStyle w:val="TableParagraph"/>
              <w:ind w:left="85"/>
              <w:rPr>
                <w:rFonts w:ascii="Calibri"/>
                <w:b/>
                <w:sz w:val="16"/>
              </w:rPr>
            </w:pPr>
          </w:p>
          <w:p w:rsidR="00C00740" w:rsidRDefault="00A72CBA" w:rsidP="00C00740">
            <w:pPr>
              <w:pStyle w:val="TableParagraph"/>
              <w:ind w:left="85"/>
              <w:rPr>
                <w:rFonts w:ascii="Calibri"/>
                <w:b/>
                <w:spacing w:val="-2"/>
                <w:sz w:val="16"/>
              </w:rPr>
            </w:pPr>
            <w:r>
              <w:rPr>
                <w:rFonts w:ascii="Calibri"/>
                <w:b/>
                <w:sz w:val="16"/>
              </w:rPr>
              <w:t>AP</w:t>
            </w:r>
            <w:r>
              <w:rPr>
                <w:rFonts w:ascii="Calibri"/>
                <w:b/>
                <w:spacing w:val="-16"/>
                <w:sz w:val="16"/>
              </w:rPr>
              <w:t xml:space="preserve"> </w:t>
            </w:r>
            <w:r>
              <w:rPr>
                <w:rFonts w:ascii="Calibri"/>
                <w:b/>
                <w:spacing w:val="-2"/>
                <w:sz w:val="16"/>
              </w:rPr>
              <w:t>Payment</w:t>
            </w:r>
          </w:p>
          <w:p w:rsidR="008953D0" w:rsidRDefault="00C00740" w:rsidP="00C00740">
            <w:pPr>
              <w:pStyle w:val="TableParagraph"/>
              <w:ind w:left="85"/>
              <w:rPr>
                <w:rFonts w:ascii="Calibri" w:eastAsia="Calibri" w:hAnsi="Calibri" w:cs="Calibri"/>
                <w:sz w:val="16"/>
                <w:szCs w:val="16"/>
              </w:rPr>
            </w:pPr>
            <w:r>
              <w:rPr>
                <w:rFonts w:ascii="Calibri"/>
                <w:b/>
                <w:spacing w:val="-2"/>
                <w:sz w:val="16"/>
              </w:rPr>
              <w:t>[See E.D.N.C. LBR 3070-1(c)]</w:t>
            </w:r>
          </w:p>
        </w:tc>
        <w:tc>
          <w:tcPr>
            <w:tcW w:w="630"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rsidP="006C1B0E">
            <w:pPr>
              <w:pStyle w:val="TableParagraph"/>
              <w:ind w:firstLine="14"/>
              <w:rPr>
                <w:rFonts w:ascii="Calibri"/>
                <w:b/>
                <w:spacing w:val="-1"/>
                <w:sz w:val="16"/>
              </w:rPr>
            </w:pPr>
          </w:p>
          <w:p w:rsidR="008953D0" w:rsidRDefault="00A72CBA" w:rsidP="006C1B0E">
            <w:pPr>
              <w:pStyle w:val="TableParagraph"/>
              <w:ind w:firstLine="14"/>
              <w:rPr>
                <w:rFonts w:ascii="Calibri" w:eastAsia="Calibri" w:hAnsi="Calibri" w:cs="Calibri"/>
                <w:sz w:val="16"/>
                <w:szCs w:val="16"/>
              </w:rPr>
            </w:pPr>
            <w:proofErr w:type="spellStart"/>
            <w:r>
              <w:rPr>
                <w:rFonts w:ascii="Calibri"/>
                <w:b/>
                <w:spacing w:val="-1"/>
                <w:sz w:val="16"/>
              </w:rPr>
              <w:t>Int</w:t>
            </w:r>
            <w:proofErr w:type="spellEnd"/>
            <w:r>
              <w:rPr>
                <w:rFonts w:ascii="Calibri"/>
                <w:b/>
                <w:spacing w:val="19"/>
                <w:w w:val="99"/>
                <w:sz w:val="16"/>
              </w:rPr>
              <w:t xml:space="preserve"> </w:t>
            </w:r>
            <w:r>
              <w:rPr>
                <w:rFonts w:ascii="Calibri"/>
                <w:b/>
                <w:w w:val="90"/>
                <w:sz w:val="16"/>
              </w:rPr>
              <w:t>(%)</w:t>
            </w:r>
          </w:p>
        </w:tc>
        <w:tc>
          <w:tcPr>
            <w:tcW w:w="1051" w:type="dxa"/>
            <w:tcBorders>
              <w:top w:val="single" w:sz="4" w:space="0" w:color="auto"/>
              <w:left w:val="single" w:sz="4" w:space="0" w:color="auto"/>
              <w:bottom w:val="single" w:sz="4" w:space="0" w:color="auto"/>
              <w:right w:val="single" w:sz="4" w:space="0" w:color="auto"/>
            </w:tcBorders>
            <w:shd w:val="clear" w:color="auto" w:fill="EFEFEF"/>
          </w:tcPr>
          <w:p w:rsidR="006C1B0E" w:rsidRDefault="006C1B0E" w:rsidP="006C1B0E">
            <w:pPr>
              <w:pStyle w:val="TableParagraph"/>
              <w:rPr>
                <w:rFonts w:ascii="Calibri"/>
                <w:b/>
                <w:spacing w:val="-1"/>
                <w:sz w:val="16"/>
              </w:rPr>
            </w:pPr>
          </w:p>
          <w:p w:rsidR="008953D0" w:rsidRDefault="00A72CBA" w:rsidP="006C1B0E">
            <w:pPr>
              <w:pStyle w:val="TableParagraph"/>
              <w:rPr>
                <w:rFonts w:ascii="Calibri" w:eastAsia="Calibri" w:hAnsi="Calibri" w:cs="Calibri"/>
                <w:sz w:val="16"/>
                <w:szCs w:val="16"/>
              </w:rPr>
            </w:pPr>
            <w:r>
              <w:rPr>
                <w:rFonts w:ascii="Calibri"/>
                <w:b/>
                <w:spacing w:val="-1"/>
                <w:sz w:val="16"/>
              </w:rPr>
              <w:t>Equal</w:t>
            </w:r>
            <w:r>
              <w:rPr>
                <w:rFonts w:ascii="Calibri"/>
                <w:b/>
                <w:spacing w:val="-9"/>
                <w:sz w:val="16"/>
              </w:rPr>
              <w:t xml:space="preserve"> </w:t>
            </w:r>
            <w:r>
              <w:rPr>
                <w:rFonts w:ascii="Calibri"/>
                <w:b/>
                <w:spacing w:val="-1"/>
                <w:sz w:val="16"/>
              </w:rPr>
              <w:t>Mo.</w:t>
            </w:r>
            <w:r>
              <w:rPr>
                <w:rFonts w:ascii="Calibri"/>
                <w:b/>
                <w:spacing w:val="-9"/>
                <w:sz w:val="16"/>
              </w:rPr>
              <w:t xml:space="preserve"> </w:t>
            </w:r>
            <w:r>
              <w:rPr>
                <w:rFonts w:ascii="Calibri"/>
                <w:b/>
                <w:spacing w:val="-1"/>
                <w:sz w:val="16"/>
              </w:rPr>
              <w:t>Pmt.</w:t>
            </w:r>
            <w:r>
              <w:rPr>
                <w:rFonts w:ascii="Calibri"/>
                <w:b/>
                <w:spacing w:val="25"/>
                <w:w w:val="99"/>
                <w:sz w:val="16"/>
              </w:rPr>
              <w:t xml:space="preserve"> </w:t>
            </w:r>
            <w:r>
              <w:rPr>
                <w:rFonts w:ascii="Calibri"/>
                <w:b/>
                <w:spacing w:val="-1"/>
                <w:sz w:val="16"/>
              </w:rPr>
              <w:t>To</w:t>
            </w:r>
            <w:r>
              <w:rPr>
                <w:rFonts w:ascii="Calibri"/>
                <w:b/>
                <w:spacing w:val="-12"/>
                <w:sz w:val="16"/>
              </w:rPr>
              <w:t xml:space="preserve"> </w:t>
            </w:r>
            <w:r>
              <w:rPr>
                <w:rFonts w:ascii="Calibri"/>
                <w:b/>
                <w:spacing w:val="-2"/>
                <w:sz w:val="16"/>
              </w:rPr>
              <w:t>Creditor</w:t>
            </w:r>
            <w:r w:rsidR="00C00740">
              <w:rPr>
                <w:rFonts w:ascii="Calibri"/>
                <w:b/>
                <w:spacing w:val="-2"/>
                <w:sz w:val="16"/>
              </w:rPr>
              <w:t xml:space="preserve"> (See Part 1, Notices to Creditors)</w:t>
            </w:r>
          </w:p>
        </w:tc>
      </w:tr>
      <w:tr w:rsidR="008953D0" w:rsidTr="006C1B0E">
        <w:trPr>
          <w:trHeight w:hRule="exact" w:val="298"/>
        </w:trPr>
        <w:tc>
          <w:tcPr>
            <w:tcW w:w="207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32"/>
              <w:ind w:left="38"/>
              <w:rPr>
                <w:rFonts w:ascii="Calibri" w:eastAsia="Calibri" w:hAnsi="Calibri" w:cs="Calibri"/>
                <w:sz w:val="18"/>
                <w:szCs w:val="18"/>
              </w:rPr>
            </w:pPr>
            <w:r>
              <w:rPr>
                <w:rFonts w:ascii="Calibri"/>
                <w:sz w:val="18"/>
              </w:rPr>
              <w:t>$</w:t>
            </w:r>
          </w:p>
        </w:tc>
        <w:tc>
          <w:tcPr>
            <w:tcW w:w="144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38"/>
              <w:rPr>
                <w:rFonts w:ascii="Calibri" w:eastAsia="Calibri" w:hAnsi="Calibri" w:cs="Calibri"/>
                <w:sz w:val="18"/>
                <w:szCs w:val="18"/>
              </w:rPr>
            </w:pPr>
            <w:r>
              <w:rPr>
                <w:rFonts w:ascii="Calibri"/>
                <w:sz w:val="18"/>
              </w:rPr>
              <w:t>$</w:t>
            </w:r>
          </w:p>
        </w:tc>
        <w:tc>
          <w:tcPr>
            <w:tcW w:w="1289"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32"/>
              <w:ind w:left="38"/>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32"/>
              <w:ind w:left="34"/>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52"/>
              <w:rPr>
                <w:rFonts w:ascii="Calibri" w:eastAsia="Calibri" w:hAnsi="Calibri" w:cs="Calibri"/>
                <w:sz w:val="18"/>
                <w:szCs w:val="18"/>
              </w:rPr>
            </w:pPr>
            <w:r>
              <w:rPr>
                <w:rFonts w:ascii="Calibri"/>
                <w:sz w:val="18"/>
              </w:rPr>
              <w:t>$</w:t>
            </w:r>
          </w:p>
        </w:tc>
        <w:tc>
          <w:tcPr>
            <w:tcW w:w="630" w:type="dxa"/>
            <w:tcBorders>
              <w:top w:val="single" w:sz="4" w:space="0" w:color="auto"/>
              <w:left w:val="single" w:sz="4" w:space="0" w:color="auto"/>
              <w:bottom w:val="single" w:sz="4" w:space="0" w:color="auto"/>
              <w:right w:val="single" w:sz="4" w:space="0" w:color="auto"/>
            </w:tcBorders>
          </w:tcPr>
          <w:p w:rsidR="008953D0" w:rsidRDefault="008953D0"/>
        </w:tc>
        <w:tc>
          <w:tcPr>
            <w:tcW w:w="1051" w:type="dxa"/>
            <w:tcBorders>
              <w:top w:val="single" w:sz="4" w:space="0" w:color="auto"/>
              <w:left w:val="single" w:sz="4" w:space="0" w:color="auto"/>
              <w:bottom w:val="single" w:sz="4" w:space="0" w:color="auto"/>
              <w:right w:val="single" w:sz="4" w:space="0" w:color="auto"/>
            </w:tcBorders>
          </w:tcPr>
          <w:p w:rsidR="008953D0" w:rsidRDefault="008953D0"/>
        </w:tc>
      </w:tr>
      <w:tr w:rsidR="008953D0" w:rsidTr="006C1B0E">
        <w:trPr>
          <w:trHeight w:hRule="exact" w:val="299"/>
        </w:trPr>
        <w:tc>
          <w:tcPr>
            <w:tcW w:w="207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1"/>
              <w:ind w:left="38"/>
              <w:rPr>
                <w:rFonts w:ascii="Calibri" w:eastAsia="Calibri" w:hAnsi="Calibri" w:cs="Calibri"/>
                <w:sz w:val="18"/>
                <w:szCs w:val="18"/>
              </w:rPr>
            </w:pPr>
            <w:r>
              <w:rPr>
                <w:rFonts w:ascii="Calibri"/>
                <w:sz w:val="18"/>
              </w:rPr>
              <w:t>$</w:t>
            </w:r>
          </w:p>
        </w:tc>
        <w:tc>
          <w:tcPr>
            <w:tcW w:w="144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1"/>
              <w:ind w:left="38"/>
              <w:rPr>
                <w:rFonts w:ascii="Calibri" w:eastAsia="Calibri" w:hAnsi="Calibri" w:cs="Calibri"/>
                <w:sz w:val="18"/>
                <w:szCs w:val="18"/>
              </w:rPr>
            </w:pPr>
            <w:r>
              <w:rPr>
                <w:rFonts w:ascii="Calibri"/>
                <w:sz w:val="18"/>
              </w:rPr>
              <w:t>$</w:t>
            </w:r>
          </w:p>
        </w:tc>
        <w:tc>
          <w:tcPr>
            <w:tcW w:w="1289"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1"/>
              <w:ind w:left="38"/>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1"/>
              <w:ind w:left="34"/>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1"/>
              <w:ind w:left="52"/>
              <w:rPr>
                <w:rFonts w:ascii="Calibri" w:eastAsia="Calibri" w:hAnsi="Calibri" w:cs="Calibri"/>
                <w:sz w:val="18"/>
                <w:szCs w:val="18"/>
              </w:rPr>
            </w:pPr>
            <w:r>
              <w:rPr>
                <w:rFonts w:ascii="Calibri"/>
                <w:sz w:val="18"/>
              </w:rPr>
              <w:t>$</w:t>
            </w:r>
          </w:p>
        </w:tc>
        <w:tc>
          <w:tcPr>
            <w:tcW w:w="630" w:type="dxa"/>
            <w:tcBorders>
              <w:top w:val="single" w:sz="4" w:space="0" w:color="auto"/>
              <w:left w:val="single" w:sz="4" w:space="0" w:color="auto"/>
              <w:bottom w:val="single" w:sz="4" w:space="0" w:color="auto"/>
              <w:right w:val="single" w:sz="4" w:space="0" w:color="auto"/>
            </w:tcBorders>
          </w:tcPr>
          <w:p w:rsidR="008953D0" w:rsidRDefault="008953D0"/>
        </w:tc>
        <w:tc>
          <w:tcPr>
            <w:tcW w:w="1051" w:type="dxa"/>
            <w:tcBorders>
              <w:top w:val="single" w:sz="4" w:space="0" w:color="auto"/>
              <w:left w:val="single" w:sz="4" w:space="0" w:color="auto"/>
              <w:bottom w:val="single" w:sz="4" w:space="0" w:color="auto"/>
              <w:right w:val="single" w:sz="4" w:space="0" w:color="auto"/>
            </w:tcBorders>
          </w:tcPr>
          <w:p w:rsidR="008953D0" w:rsidRDefault="008953D0"/>
        </w:tc>
      </w:tr>
      <w:tr w:rsidR="008953D0" w:rsidTr="006C1B0E">
        <w:trPr>
          <w:trHeight w:hRule="exact" w:val="299"/>
        </w:trPr>
        <w:tc>
          <w:tcPr>
            <w:tcW w:w="207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38"/>
              <w:rPr>
                <w:rFonts w:ascii="Calibri" w:eastAsia="Calibri" w:hAnsi="Calibri" w:cs="Calibri"/>
                <w:sz w:val="18"/>
                <w:szCs w:val="18"/>
              </w:rPr>
            </w:pPr>
            <w:r>
              <w:rPr>
                <w:rFonts w:ascii="Calibri"/>
                <w:sz w:val="18"/>
              </w:rPr>
              <w:t>$</w:t>
            </w:r>
          </w:p>
        </w:tc>
        <w:tc>
          <w:tcPr>
            <w:tcW w:w="1440" w:type="dxa"/>
            <w:tcBorders>
              <w:top w:val="single" w:sz="4" w:space="0" w:color="auto"/>
              <w:left w:val="single" w:sz="4" w:space="0" w:color="auto"/>
              <w:bottom w:val="single" w:sz="4" w:space="0" w:color="auto"/>
              <w:right w:val="single" w:sz="4" w:space="0" w:color="auto"/>
            </w:tcBorders>
          </w:tcPr>
          <w:p w:rsidR="008953D0" w:rsidRDefault="008953D0"/>
        </w:tc>
        <w:tc>
          <w:tcPr>
            <w:tcW w:w="144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38"/>
              <w:rPr>
                <w:rFonts w:ascii="Calibri" w:eastAsia="Calibri" w:hAnsi="Calibri" w:cs="Calibri"/>
                <w:sz w:val="18"/>
                <w:szCs w:val="18"/>
              </w:rPr>
            </w:pPr>
            <w:r>
              <w:rPr>
                <w:rFonts w:ascii="Calibri"/>
                <w:sz w:val="18"/>
              </w:rPr>
              <w:t>$</w:t>
            </w:r>
          </w:p>
        </w:tc>
        <w:tc>
          <w:tcPr>
            <w:tcW w:w="1289"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38"/>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34"/>
              <w:rPr>
                <w:rFonts w:ascii="Calibri" w:eastAsia="Calibri" w:hAnsi="Calibri" w:cs="Calibri"/>
                <w:sz w:val="18"/>
                <w:szCs w:val="18"/>
              </w:rPr>
            </w:pPr>
            <w:r>
              <w:rPr>
                <w:rFonts w:ascii="Calibri"/>
                <w:sz w:val="18"/>
              </w:rPr>
              <w:t>$</w:t>
            </w:r>
          </w:p>
        </w:tc>
        <w:tc>
          <w:tcPr>
            <w:tcW w:w="990" w:type="dxa"/>
            <w:tcBorders>
              <w:top w:val="single" w:sz="4" w:space="0" w:color="auto"/>
              <w:left w:val="single" w:sz="4" w:space="0" w:color="auto"/>
              <w:bottom w:val="single" w:sz="4" w:space="0" w:color="auto"/>
              <w:right w:val="single" w:sz="4" w:space="0" w:color="auto"/>
            </w:tcBorders>
          </w:tcPr>
          <w:p w:rsidR="008953D0" w:rsidRDefault="00A72CBA">
            <w:pPr>
              <w:pStyle w:val="TableParagraph"/>
              <w:spacing w:before="40"/>
              <w:ind w:left="52"/>
              <w:rPr>
                <w:rFonts w:ascii="Calibri" w:eastAsia="Calibri" w:hAnsi="Calibri" w:cs="Calibri"/>
                <w:sz w:val="18"/>
                <w:szCs w:val="18"/>
              </w:rPr>
            </w:pPr>
            <w:r>
              <w:rPr>
                <w:rFonts w:ascii="Calibri"/>
                <w:sz w:val="18"/>
              </w:rPr>
              <w:t>$</w:t>
            </w:r>
          </w:p>
        </w:tc>
        <w:tc>
          <w:tcPr>
            <w:tcW w:w="630" w:type="dxa"/>
            <w:tcBorders>
              <w:top w:val="single" w:sz="4" w:space="0" w:color="auto"/>
              <w:left w:val="single" w:sz="4" w:space="0" w:color="auto"/>
              <w:bottom w:val="single" w:sz="4" w:space="0" w:color="auto"/>
              <w:right w:val="single" w:sz="4" w:space="0" w:color="auto"/>
            </w:tcBorders>
          </w:tcPr>
          <w:p w:rsidR="008953D0" w:rsidRDefault="008953D0"/>
        </w:tc>
        <w:tc>
          <w:tcPr>
            <w:tcW w:w="1051" w:type="dxa"/>
            <w:tcBorders>
              <w:top w:val="single" w:sz="4" w:space="0" w:color="auto"/>
              <w:left w:val="single" w:sz="4" w:space="0" w:color="auto"/>
              <w:bottom w:val="single" w:sz="4" w:space="0" w:color="auto"/>
              <w:right w:val="single" w:sz="4" w:space="0" w:color="auto"/>
            </w:tcBorders>
          </w:tcPr>
          <w:p w:rsidR="008953D0" w:rsidRDefault="008953D0"/>
        </w:tc>
      </w:tr>
    </w:tbl>
    <w:p w:rsidR="008953D0" w:rsidRDefault="00A72CBA">
      <w:pPr>
        <w:spacing w:line="245" w:lineRule="exact"/>
        <w:ind w:left="520"/>
        <w:rPr>
          <w:rFonts w:ascii="Calibri" w:eastAsia="Calibri" w:hAnsi="Calibri" w:cs="Calibri"/>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pStyle w:val="Heading2"/>
        <w:numPr>
          <w:ilvl w:val="1"/>
          <w:numId w:val="8"/>
        </w:numPr>
        <w:tabs>
          <w:tab w:val="left" w:pos="1252"/>
        </w:tabs>
        <w:spacing w:line="243" w:lineRule="auto"/>
        <w:ind w:left="1252" w:right="1097" w:hanging="622"/>
        <w:jc w:val="left"/>
        <w:rPr>
          <w:rFonts w:cs="Calibri"/>
          <w:b w:val="0"/>
          <w:bCs w:val="0"/>
          <w:sz w:val="22"/>
          <w:szCs w:val="22"/>
        </w:rPr>
      </w:pPr>
      <w:r>
        <w:t>Secured</w:t>
      </w:r>
      <w:r>
        <w:rPr>
          <w:spacing w:val="-14"/>
        </w:rPr>
        <w:t xml:space="preserve"> </w:t>
      </w:r>
      <w:r>
        <w:rPr>
          <w:spacing w:val="-2"/>
        </w:rPr>
        <w:t>Claims</w:t>
      </w:r>
      <w:r>
        <w:rPr>
          <w:spacing w:val="-11"/>
        </w:rPr>
        <w:t xml:space="preserve"> </w:t>
      </w:r>
      <w:proofErr w:type="gramStart"/>
      <w:r>
        <w:t>not</w:t>
      </w:r>
      <w:proofErr w:type="gramEnd"/>
      <w:r>
        <w:rPr>
          <w:spacing w:val="-12"/>
        </w:rPr>
        <w:t xml:space="preserve"> </w:t>
      </w:r>
      <w:r>
        <w:t>Subject</w:t>
      </w:r>
      <w:r>
        <w:rPr>
          <w:spacing w:val="-13"/>
        </w:rPr>
        <w:t xml:space="preserve"> </w:t>
      </w:r>
      <w:r>
        <w:rPr>
          <w:spacing w:val="-1"/>
        </w:rPr>
        <w:t>to</w:t>
      </w:r>
      <w:r>
        <w:rPr>
          <w:spacing w:val="-10"/>
        </w:rPr>
        <w:t xml:space="preserve"> </w:t>
      </w:r>
      <w:r>
        <w:rPr>
          <w:spacing w:val="-2"/>
        </w:rPr>
        <w:t>Valuation</w:t>
      </w:r>
      <w:r>
        <w:rPr>
          <w:spacing w:val="-13"/>
        </w:rPr>
        <w:t xml:space="preserve"> </w:t>
      </w:r>
      <w:r>
        <w:t>of</w:t>
      </w:r>
      <w:r>
        <w:rPr>
          <w:spacing w:val="-12"/>
        </w:rPr>
        <w:t xml:space="preserve"> </w:t>
      </w:r>
      <w:r>
        <w:rPr>
          <w:spacing w:val="-2"/>
        </w:rPr>
        <w:t>Collateral</w:t>
      </w:r>
      <w:r>
        <w:rPr>
          <w:spacing w:val="-11"/>
        </w:rPr>
        <w:t xml:space="preserve"> </w:t>
      </w:r>
      <w:r>
        <w:t>—</w:t>
      </w:r>
      <w:r>
        <w:rPr>
          <w:spacing w:val="-11"/>
        </w:rPr>
        <w:t xml:space="preserve"> </w:t>
      </w:r>
      <w:r>
        <w:rPr>
          <w:spacing w:val="-1"/>
        </w:rPr>
        <w:t>Monthly</w:t>
      </w:r>
      <w:r>
        <w:rPr>
          <w:spacing w:val="-11"/>
        </w:rPr>
        <w:t xml:space="preserve"> </w:t>
      </w:r>
      <w:r>
        <w:rPr>
          <w:spacing w:val="-2"/>
        </w:rPr>
        <w:t>Payment</w:t>
      </w:r>
      <w:r>
        <w:rPr>
          <w:spacing w:val="-11"/>
        </w:rPr>
        <w:t xml:space="preserve"> </w:t>
      </w:r>
      <w:r>
        <w:rPr>
          <w:spacing w:val="-1"/>
        </w:rPr>
        <w:t>to</w:t>
      </w:r>
      <w:r>
        <w:rPr>
          <w:spacing w:val="-11"/>
        </w:rPr>
        <w:t xml:space="preserve"> </w:t>
      </w:r>
      <w:r>
        <w:rPr>
          <w:spacing w:val="-1"/>
        </w:rPr>
        <w:t>be</w:t>
      </w:r>
      <w:r>
        <w:rPr>
          <w:spacing w:val="-10"/>
        </w:rPr>
        <w:t xml:space="preserve"> </w:t>
      </w:r>
      <w:r>
        <w:rPr>
          <w:spacing w:val="-2"/>
        </w:rPr>
        <w:t>Disbursed</w:t>
      </w:r>
      <w:r>
        <w:rPr>
          <w:spacing w:val="-11"/>
        </w:rPr>
        <w:t xml:space="preserve"> </w:t>
      </w:r>
      <w:r>
        <w:rPr>
          <w:spacing w:val="-1"/>
        </w:rPr>
        <w:t>by</w:t>
      </w:r>
      <w:r w:rsidR="001C2699">
        <w:rPr>
          <w:spacing w:val="-1"/>
        </w:rPr>
        <w:t xml:space="preserve"> </w:t>
      </w:r>
      <w:r>
        <w:rPr>
          <w:spacing w:val="-2"/>
        </w:rPr>
        <w:t>Trustee.</w:t>
      </w:r>
      <w:r>
        <w:rPr>
          <w:spacing w:val="-13"/>
        </w:rPr>
        <w:t xml:space="preserve"> </w:t>
      </w:r>
      <w:r>
        <w:rPr>
          <w:rFonts w:cs="Calibri"/>
          <w:b w:val="0"/>
          <w:bCs w:val="0"/>
          <w:i/>
          <w:spacing w:val="-1"/>
          <w:sz w:val="22"/>
          <w:szCs w:val="22"/>
        </w:rPr>
        <w:t>(Check</w:t>
      </w:r>
      <w:r>
        <w:rPr>
          <w:rFonts w:cs="Calibri"/>
          <w:b w:val="0"/>
          <w:bCs w:val="0"/>
          <w:i/>
          <w:spacing w:val="-9"/>
          <w:sz w:val="22"/>
          <w:szCs w:val="22"/>
        </w:rPr>
        <w:t xml:space="preserve"> </w:t>
      </w:r>
      <w:r>
        <w:rPr>
          <w:rFonts w:cs="Calibri"/>
          <w:b w:val="0"/>
          <w:bCs w:val="0"/>
          <w:i/>
          <w:spacing w:val="-1"/>
          <w:sz w:val="22"/>
          <w:szCs w:val="22"/>
        </w:rPr>
        <w:t>one.)</w:t>
      </w:r>
    </w:p>
    <w:p w:rsidR="008953D0" w:rsidRDefault="00A72CBA">
      <w:pPr>
        <w:numPr>
          <w:ilvl w:val="2"/>
          <w:numId w:val="8"/>
        </w:numPr>
        <w:tabs>
          <w:tab w:val="left" w:pos="1498"/>
        </w:tabs>
        <w:spacing w:before="1" w:line="264" w:lineRule="exact"/>
        <w:ind w:left="1505" w:hanging="253"/>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1"/>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7"/>
        </w:rPr>
        <w:t xml:space="preserve"> </w:t>
      </w:r>
      <w:r>
        <w:rPr>
          <w:rFonts w:ascii="Calibri" w:eastAsia="Calibri" w:hAnsi="Calibri" w:cs="Calibri"/>
          <w:i/>
          <w:spacing w:val="-1"/>
        </w:rPr>
        <w:t>is</w:t>
      </w:r>
      <w:r>
        <w:rPr>
          <w:rFonts w:ascii="Calibri" w:eastAsia="Calibri" w:hAnsi="Calibri" w:cs="Calibri"/>
          <w:i/>
          <w:spacing w:val="-10"/>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7"/>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3.4</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BodyText"/>
        <w:numPr>
          <w:ilvl w:val="2"/>
          <w:numId w:val="8"/>
        </w:numPr>
        <w:tabs>
          <w:tab w:val="left" w:pos="1498"/>
        </w:tabs>
        <w:ind w:left="1505" w:right="796" w:hanging="252"/>
      </w:pPr>
      <w:r>
        <w:rPr>
          <w:spacing w:val="-2"/>
        </w:rPr>
        <w:t>The</w:t>
      </w:r>
      <w:r>
        <w:rPr>
          <w:spacing w:val="-8"/>
        </w:rPr>
        <w:t xml:space="preserve"> </w:t>
      </w:r>
      <w:r>
        <w:rPr>
          <w:spacing w:val="-1"/>
        </w:rPr>
        <w:t>secured</w:t>
      </w:r>
      <w:r>
        <w:rPr>
          <w:spacing w:val="-7"/>
        </w:rPr>
        <w:t xml:space="preserve"> </w:t>
      </w:r>
      <w:r>
        <w:t>claims</w:t>
      </w:r>
      <w:r>
        <w:rPr>
          <w:spacing w:val="-7"/>
        </w:rPr>
        <w:t xml:space="preserve"> </w:t>
      </w:r>
      <w:r>
        <w:rPr>
          <w:spacing w:val="-1"/>
        </w:rPr>
        <w:t>listed</w:t>
      </w:r>
      <w:r>
        <w:rPr>
          <w:spacing w:val="-7"/>
        </w:rPr>
        <w:t xml:space="preserve"> </w:t>
      </w:r>
      <w:r>
        <w:rPr>
          <w:spacing w:val="-1"/>
        </w:rPr>
        <w:t>below</w:t>
      </w:r>
      <w:r>
        <w:rPr>
          <w:spacing w:val="-8"/>
        </w:rPr>
        <w:t xml:space="preserve"> </w:t>
      </w:r>
      <w:r>
        <w:t>are</w:t>
      </w:r>
      <w:r>
        <w:rPr>
          <w:spacing w:val="-6"/>
        </w:rPr>
        <w:t xml:space="preserve"> </w:t>
      </w:r>
      <w:r>
        <w:rPr>
          <w:spacing w:val="-1"/>
        </w:rPr>
        <w:t>not</w:t>
      </w:r>
      <w:r>
        <w:rPr>
          <w:spacing w:val="-6"/>
        </w:rPr>
        <w:t xml:space="preserve"> </w:t>
      </w:r>
      <w:r>
        <w:rPr>
          <w:spacing w:val="-2"/>
        </w:rPr>
        <w:t>subject</w:t>
      </w:r>
      <w:r>
        <w:rPr>
          <w:spacing w:val="-7"/>
        </w:rPr>
        <w:t xml:space="preserve"> </w:t>
      </w:r>
      <w:r>
        <w:rPr>
          <w:spacing w:val="-1"/>
        </w:rPr>
        <w:t>to</w:t>
      </w:r>
      <w:r>
        <w:rPr>
          <w:spacing w:val="-8"/>
        </w:rPr>
        <w:t xml:space="preserve"> </w:t>
      </w:r>
      <w:r>
        <w:t>valuation</w:t>
      </w:r>
      <w:r>
        <w:rPr>
          <w:spacing w:val="-8"/>
        </w:rPr>
        <w:t xml:space="preserve"> </w:t>
      </w:r>
      <w:r>
        <w:rPr>
          <w:spacing w:val="-2"/>
        </w:rPr>
        <w:t>under</w:t>
      </w:r>
      <w:r>
        <w:rPr>
          <w:spacing w:val="-5"/>
        </w:rPr>
        <w:t xml:space="preserve"> </w:t>
      </w:r>
      <w:r>
        <w:t>11</w:t>
      </w:r>
      <w:r>
        <w:rPr>
          <w:spacing w:val="-7"/>
        </w:rPr>
        <w:t xml:space="preserve"> </w:t>
      </w:r>
      <w:r>
        <w:rPr>
          <w:spacing w:val="-1"/>
        </w:rPr>
        <w:t>U.S.C.</w:t>
      </w:r>
      <w:r>
        <w:rPr>
          <w:spacing w:val="-7"/>
        </w:rPr>
        <w:t xml:space="preserve"> </w:t>
      </w:r>
      <w:r>
        <w:t>§</w:t>
      </w:r>
      <w:r>
        <w:rPr>
          <w:spacing w:val="-6"/>
        </w:rPr>
        <w:t xml:space="preserve"> </w:t>
      </w:r>
      <w:r>
        <w:t>506(a).</w:t>
      </w:r>
      <w:r>
        <w:rPr>
          <w:spacing w:val="37"/>
        </w:rPr>
        <w:t xml:space="preserve"> </w:t>
      </w:r>
      <w:r>
        <w:rPr>
          <w:spacing w:val="-1"/>
        </w:rPr>
        <w:t>These</w:t>
      </w:r>
      <w:r>
        <w:rPr>
          <w:spacing w:val="-6"/>
        </w:rPr>
        <w:t xml:space="preserve"> </w:t>
      </w:r>
      <w:r>
        <w:rPr>
          <w:spacing w:val="-1"/>
        </w:rPr>
        <w:t>claims</w:t>
      </w:r>
      <w:r>
        <w:rPr>
          <w:spacing w:val="38"/>
          <w:w w:val="99"/>
        </w:rPr>
        <w:t xml:space="preserve"> </w:t>
      </w:r>
      <w:r>
        <w:rPr>
          <w:spacing w:val="-2"/>
        </w:rPr>
        <w:t>include,</w:t>
      </w:r>
      <w:r>
        <w:rPr>
          <w:spacing w:val="-7"/>
        </w:rPr>
        <w:t xml:space="preserve"> </w:t>
      </w:r>
      <w:r>
        <w:rPr>
          <w:spacing w:val="-1"/>
        </w:rPr>
        <w:t>but</w:t>
      </w:r>
      <w:r>
        <w:rPr>
          <w:spacing w:val="-8"/>
        </w:rPr>
        <w:t xml:space="preserve"> </w:t>
      </w:r>
      <w:r>
        <w:t>are</w:t>
      </w:r>
      <w:r>
        <w:rPr>
          <w:spacing w:val="-9"/>
        </w:rPr>
        <w:t xml:space="preserve"> </w:t>
      </w:r>
      <w:r>
        <w:rPr>
          <w:spacing w:val="-1"/>
        </w:rPr>
        <w:t>not</w:t>
      </w:r>
      <w:r>
        <w:rPr>
          <w:spacing w:val="-9"/>
        </w:rPr>
        <w:t xml:space="preserve"> </w:t>
      </w:r>
      <w:r>
        <w:rPr>
          <w:spacing w:val="-2"/>
        </w:rPr>
        <w:t>limited</w:t>
      </w:r>
      <w:r>
        <w:rPr>
          <w:spacing w:val="-7"/>
        </w:rPr>
        <w:t xml:space="preserve"> </w:t>
      </w:r>
      <w:r>
        <w:t>to,</w:t>
      </w:r>
      <w:r>
        <w:rPr>
          <w:spacing w:val="-7"/>
        </w:rPr>
        <w:t xml:space="preserve"> </w:t>
      </w:r>
      <w:r>
        <w:t>claims:</w:t>
      </w:r>
      <w:r>
        <w:rPr>
          <w:spacing w:val="-10"/>
        </w:rPr>
        <w:t xml:space="preserve"> </w:t>
      </w:r>
      <w:r>
        <w:rPr>
          <w:rFonts w:cs="Calibri"/>
          <w:b/>
          <w:bCs/>
        </w:rPr>
        <w:t>(a)</w:t>
      </w:r>
      <w:r>
        <w:rPr>
          <w:rFonts w:cs="Calibri"/>
          <w:b/>
          <w:bCs/>
          <w:spacing w:val="-8"/>
        </w:rPr>
        <w:t xml:space="preserve"> </w:t>
      </w:r>
      <w:r>
        <w:rPr>
          <w:spacing w:val="-1"/>
        </w:rPr>
        <w:t>incurred</w:t>
      </w:r>
      <w:r>
        <w:rPr>
          <w:spacing w:val="-8"/>
        </w:rPr>
        <w:t xml:space="preserve"> </w:t>
      </w:r>
      <w:r>
        <w:rPr>
          <w:spacing w:val="-1"/>
        </w:rPr>
        <w:t>within</w:t>
      </w:r>
      <w:r>
        <w:rPr>
          <w:spacing w:val="-8"/>
        </w:rPr>
        <w:t xml:space="preserve"> </w:t>
      </w:r>
      <w:r>
        <w:t>910</w:t>
      </w:r>
      <w:r>
        <w:rPr>
          <w:spacing w:val="-8"/>
        </w:rPr>
        <w:t xml:space="preserve"> </w:t>
      </w:r>
      <w:r>
        <w:rPr>
          <w:spacing w:val="-2"/>
        </w:rPr>
        <w:t>days</w:t>
      </w:r>
      <w:r>
        <w:rPr>
          <w:spacing w:val="-6"/>
        </w:rPr>
        <w:t xml:space="preserve"> </w:t>
      </w:r>
      <w:r>
        <w:rPr>
          <w:spacing w:val="-2"/>
        </w:rPr>
        <w:t>before</w:t>
      </w:r>
      <w:r>
        <w:rPr>
          <w:spacing w:val="-7"/>
        </w:rPr>
        <w:t xml:space="preserve"> </w:t>
      </w:r>
      <w:r>
        <w:t>the</w:t>
      </w:r>
      <w:r>
        <w:rPr>
          <w:spacing w:val="-7"/>
        </w:rPr>
        <w:t xml:space="preserve"> </w:t>
      </w:r>
      <w:r>
        <w:rPr>
          <w:spacing w:val="-2"/>
        </w:rPr>
        <w:t>petition</w:t>
      </w:r>
      <w:r>
        <w:rPr>
          <w:spacing w:val="-9"/>
        </w:rPr>
        <w:t xml:space="preserve"> </w:t>
      </w:r>
      <w:r>
        <w:rPr>
          <w:spacing w:val="-1"/>
        </w:rPr>
        <w:t>date</w:t>
      </w:r>
      <w:r>
        <w:rPr>
          <w:spacing w:val="-8"/>
        </w:rPr>
        <w:t xml:space="preserve"> </w:t>
      </w:r>
      <w:r>
        <w:t>and</w:t>
      </w:r>
      <w:r>
        <w:rPr>
          <w:spacing w:val="-9"/>
        </w:rPr>
        <w:t xml:space="preserve"> </w:t>
      </w:r>
      <w:r>
        <w:rPr>
          <w:spacing w:val="-1"/>
        </w:rPr>
        <w:t>secured</w:t>
      </w:r>
      <w:r>
        <w:rPr>
          <w:spacing w:val="51"/>
          <w:w w:val="99"/>
        </w:rPr>
        <w:t xml:space="preserve"> </w:t>
      </w:r>
      <w:r>
        <w:rPr>
          <w:spacing w:val="-1"/>
        </w:rPr>
        <w:t>by</w:t>
      </w:r>
      <w:r>
        <w:rPr>
          <w:spacing w:val="-9"/>
        </w:rPr>
        <w:t xml:space="preserve"> </w:t>
      </w:r>
      <w:r>
        <w:t>a</w:t>
      </w:r>
      <w:r>
        <w:rPr>
          <w:spacing w:val="-7"/>
        </w:rPr>
        <w:t xml:space="preserve"> </w:t>
      </w:r>
      <w:r>
        <w:rPr>
          <w:spacing w:val="-2"/>
        </w:rPr>
        <w:t>purchase</w:t>
      </w:r>
      <w:r>
        <w:rPr>
          <w:spacing w:val="-7"/>
        </w:rPr>
        <w:t xml:space="preserve"> </w:t>
      </w:r>
      <w:r>
        <w:t>money</w:t>
      </w:r>
      <w:r>
        <w:rPr>
          <w:spacing w:val="-7"/>
        </w:rPr>
        <w:t xml:space="preserve"> </w:t>
      </w:r>
      <w:r>
        <w:rPr>
          <w:spacing w:val="-1"/>
        </w:rPr>
        <w:t>security</w:t>
      </w:r>
      <w:r>
        <w:rPr>
          <w:spacing w:val="-7"/>
        </w:rPr>
        <w:t xml:space="preserve"> </w:t>
      </w:r>
      <w:r>
        <w:rPr>
          <w:spacing w:val="-2"/>
        </w:rPr>
        <w:t>interest</w:t>
      </w:r>
      <w:r>
        <w:rPr>
          <w:spacing w:val="-8"/>
        </w:rPr>
        <w:t xml:space="preserve"> </w:t>
      </w:r>
      <w:r>
        <w:rPr>
          <w:spacing w:val="-1"/>
        </w:rPr>
        <w:t>in</w:t>
      </w:r>
      <w:r>
        <w:rPr>
          <w:spacing w:val="-7"/>
        </w:rPr>
        <w:t xml:space="preserve"> </w:t>
      </w:r>
      <w:r>
        <w:t>a</w:t>
      </w:r>
      <w:r>
        <w:rPr>
          <w:spacing w:val="-8"/>
        </w:rPr>
        <w:t xml:space="preserve"> </w:t>
      </w:r>
      <w:r>
        <w:t>motor</w:t>
      </w:r>
      <w:r>
        <w:rPr>
          <w:spacing w:val="-7"/>
        </w:rPr>
        <w:t xml:space="preserve"> </w:t>
      </w:r>
      <w:r>
        <w:t>vehicle</w:t>
      </w:r>
      <w:r>
        <w:rPr>
          <w:spacing w:val="-10"/>
        </w:rPr>
        <w:t xml:space="preserve"> </w:t>
      </w:r>
      <w:r>
        <w:rPr>
          <w:spacing w:val="-1"/>
        </w:rPr>
        <w:t>acquired</w:t>
      </w:r>
      <w:r>
        <w:rPr>
          <w:spacing w:val="-8"/>
        </w:rPr>
        <w:t xml:space="preserve"> </w:t>
      </w:r>
      <w:r>
        <w:rPr>
          <w:spacing w:val="-1"/>
        </w:rPr>
        <w:t>for</w:t>
      </w:r>
      <w:r>
        <w:rPr>
          <w:spacing w:val="-9"/>
        </w:rPr>
        <w:t xml:space="preserve"> </w:t>
      </w:r>
      <w:r>
        <w:t>the</w:t>
      </w:r>
      <w:r>
        <w:rPr>
          <w:spacing w:val="-7"/>
        </w:rPr>
        <w:t xml:space="preserve"> </w:t>
      </w:r>
      <w:r>
        <w:rPr>
          <w:spacing w:val="-1"/>
        </w:rPr>
        <w:t>personal</w:t>
      </w:r>
      <w:r>
        <w:rPr>
          <w:spacing w:val="-7"/>
        </w:rPr>
        <w:t xml:space="preserve"> </w:t>
      </w:r>
      <w:r>
        <w:rPr>
          <w:spacing w:val="-1"/>
        </w:rPr>
        <w:t>use</w:t>
      </w:r>
      <w:r>
        <w:rPr>
          <w:spacing w:val="-10"/>
        </w:rPr>
        <w:t xml:space="preserve"> </w:t>
      </w:r>
      <w:r>
        <w:rPr>
          <w:spacing w:val="-1"/>
        </w:rPr>
        <w:t>of</w:t>
      </w:r>
      <w:r>
        <w:rPr>
          <w:spacing w:val="-7"/>
        </w:rPr>
        <w:t xml:space="preserve"> </w:t>
      </w:r>
      <w:r>
        <w:t>the</w:t>
      </w:r>
      <w:r>
        <w:rPr>
          <w:spacing w:val="-6"/>
        </w:rPr>
        <w:t xml:space="preserve"> </w:t>
      </w:r>
      <w:r>
        <w:rPr>
          <w:spacing w:val="-2"/>
        </w:rPr>
        <w:t>Debtor,</w:t>
      </w:r>
      <w:r>
        <w:rPr>
          <w:spacing w:val="-8"/>
        </w:rPr>
        <w:t xml:space="preserve"> </w:t>
      </w:r>
      <w:r>
        <w:rPr>
          <w:spacing w:val="-1"/>
        </w:rPr>
        <w:t>or</w:t>
      </w:r>
    </w:p>
    <w:p w:rsidR="008953D0" w:rsidRDefault="00A72CBA">
      <w:pPr>
        <w:pStyle w:val="BodyText"/>
        <w:ind w:left="1489" w:right="796" w:firstLine="14"/>
      </w:pPr>
      <w:r>
        <w:rPr>
          <w:b/>
          <w:spacing w:val="-1"/>
        </w:rPr>
        <w:t>(b)</w:t>
      </w:r>
      <w:r>
        <w:rPr>
          <w:b/>
          <w:spacing w:val="-6"/>
        </w:rPr>
        <w:t xml:space="preserve"> </w:t>
      </w:r>
      <w:r>
        <w:rPr>
          <w:spacing w:val="-1"/>
        </w:rPr>
        <w:t>incurred</w:t>
      </w:r>
      <w:r>
        <w:rPr>
          <w:spacing w:val="-5"/>
        </w:rPr>
        <w:t xml:space="preserve"> </w:t>
      </w:r>
      <w:r>
        <w:t>within</w:t>
      </w:r>
      <w:r>
        <w:rPr>
          <w:spacing w:val="-9"/>
        </w:rPr>
        <w:t xml:space="preserve"> </w:t>
      </w:r>
      <w:r>
        <w:t>1</w:t>
      </w:r>
      <w:r>
        <w:rPr>
          <w:spacing w:val="-7"/>
        </w:rPr>
        <w:t xml:space="preserve"> </w:t>
      </w:r>
      <w:r>
        <w:t>year</w:t>
      </w:r>
      <w:r>
        <w:rPr>
          <w:spacing w:val="-7"/>
        </w:rPr>
        <w:t xml:space="preserve"> </w:t>
      </w:r>
      <w:r>
        <w:rPr>
          <w:spacing w:val="-1"/>
        </w:rPr>
        <w:t>of</w:t>
      </w:r>
      <w:r>
        <w:rPr>
          <w:spacing w:val="-9"/>
        </w:rPr>
        <w:t xml:space="preserve"> </w:t>
      </w:r>
      <w:r>
        <w:rPr>
          <w:spacing w:val="-1"/>
        </w:rPr>
        <w:t>the</w:t>
      </w:r>
      <w:r>
        <w:rPr>
          <w:spacing w:val="-7"/>
        </w:rPr>
        <w:t xml:space="preserve"> </w:t>
      </w:r>
      <w:r>
        <w:rPr>
          <w:spacing w:val="-2"/>
        </w:rPr>
        <w:t>petition</w:t>
      </w:r>
      <w:r>
        <w:rPr>
          <w:spacing w:val="-8"/>
        </w:rPr>
        <w:t xml:space="preserve"> </w:t>
      </w:r>
      <w:r>
        <w:rPr>
          <w:spacing w:val="-1"/>
        </w:rPr>
        <w:t>date</w:t>
      </w:r>
      <w:r>
        <w:rPr>
          <w:spacing w:val="-9"/>
        </w:rPr>
        <w:t xml:space="preserve"> </w:t>
      </w:r>
      <w:r>
        <w:t>and</w:t>
      </w:r>
      <w:r>
        <w:rPr>
          <w:spacing w:val="-10"/>
        </w:rPr>
        <w:t xml:space="preserve"> </w:t>
      </w:r>
      <w:r>
        <w:rPr>
          <w:spacing w:val="-1"/>
        </w:rPr>
        <w:t>secured</w:t>
      </w:r>
      <w:r>
        <w:rPr>
          <w:spacing w:val="-7"/>
        </w:rPr>
        <w:t xml:space="preserve"> </w:t>
      </w:r>
      <w:r>
        <w:rPr>
          <w:spacing w:val="-1"/>
        </w:rPr>
        <w:t>by</w:t>
      </w:r>
      <w:r>
        <w:rPr>
          <w:spacing w:val="-9"/>
        </w:rPr>
        <w:t xml:space="preserve"> </w:t>
      </w:r>
      <w:r>
        <w:t>a</w:t>
      </w:r>
      <w:r>
        <w:rPr>
          <w:spacing w:val="-7"/>
        </w:rPr>
        <w:t xml:space="preserve"> </w:t>
      </w:r>
      <w:r>
        <w:rPr>
          <w:spacing w:val="-2"/>
        </w:rPr>
        <w:t>purchase</w:t>
      </w:r>
      <w:r>
        <w:rPr>
          <w:spacing w:val="-6"/>
        </w:rPr>
        <w:t xml:space="preserve"> </w:t>
      </w:r>
      <w:r>
        <w:t>money</w:t>
      </w:r>
      <w:r>
        <w:rPr>
          <w:spacing w:val="-8"/>
        </w:rPr>
        <w:t xml:space="preserve"> </w:t>
      </w:r>
      <w:r>
        <w:rPr>
          <w:spacing w:val="-1"/>
        </w:rPr>
        <w:t>security</w:t>
      </w:r>
      <w:r>
        <w:rPr>
          <w:spacing w:val="-7"/>
        </w:rPr>
        <w:t xml:space="preserve"> </w:t>
      </w:r>
      <w:r>
        <w:rPr>
          <w:spacing w:val="-1"/>
        </w:rPr>
        <w:t>interest</w:t>
      </w:r>
      <w:r>
        <w:rPr>
          <w:spacing w:val="-7"/>
        </w:rPr>
        <w:t xml:space="preserve"> </w:t>
      </w:r>
      <w:r>
        <w:rPr>
          <w:spacing w:val="-1"/>
        </w:rPr>
        <w:t>in</w:t>
      </w:r>
      <w:r>
        <w:rPr>
          <w:spacing w:val="-9"/>
        </w:rPr>
        <w:t xml:space="preserve"> </w:t>
      </w:r>
      <w:r>
        <w:t>any</w:t>
      </w:r>
      <w:r>
        <w:rPr>
          <w:spacing w:val="45"/>
          <w:w w:val="99"/>
        </w:rPr>
        <w:t xml:space="preserve"> </w:t>
      </w:r>
      <w:r>
        <w:rPr>
          <w:spacing w:val="-2"/>
        </w:rPr>
        <w:t>other</w:t>
      </w:r>
      <w:r>
        <w:rPr>
          <w:spacing w:val="-7"/>
        </w:rPr>
        <w:t xml:space="preserve"> </w:t>
      </w:r>
      <w:r>
        <w:t>thing</w:t>
      </w:r>
      <w:r>
        <w:rPr>
          <w:spacing w:val="-9"/>
        </w:rPr>
        <w:t xml:space="preserve"> </w:t>
      </w:r>
      <w:r>
        <w:rPr>
          <w:spacing w:val="-1"/>
        </w:rPr>
        <w:t>of</w:t>
      </w:r>
      <w:r>
        <w:rPr>
          <w:spacing w:val="-7"/>
        </w:rPr>
        <w:t xml:space="preserve"> </w:t>
      </w:r>
      <w:r>
        <w:t>value;</w:t>
      </w:r>
      <w:r>
        <w:rPr>
          <w:spacing w:val="-7"/>
        </w:rPr>
        <w:t xml:space="preserve"> </w:t>
      </w:r>
      <w:r>
        <w:t>and</w:t>
      </w:r>
      <w:r>
        <w:rPr>
          <w:spacing w:val="-6"/>
        </w:rPr>
        <w:t xml:space="preserve"> </w:t>
      </w:r>
      <w:r>
        <w:rPr>
          <w:b/>
        </w:rPr>
        <w:t>(c)</w:t>
      </w:r>
      <w:r>
        <w:rPr>
          <w:b/>
          <w:spacing w:val="-6"/>
        </w:rPr>
        <w:t xml:space="preserve"> </w:t>
      </w:r>
      <w:r>
        <w:t>any</w:t>
      </w:r>
      <w:r>
        <w:rPr>
          <w:spacing w:val="-7"/>
        </w:rPr>
        <w:t xml:space="preserve"> </w:t>
      </w:r>
      <w:r>
        <w:rPr>
          <w:spacing w:val="-1"/>
        </w:rPr>
        <w:t>other</w:t>
      </w:r>
      <w:r>
        <w:rPr>
          <w:spacing w:val="-6"/>
        </w:rPr>
        <w:t xml:space="preserve"> </w:t>
      </w:r>
      <w:r>
        <w:rPr>
          <w:spacing w:val="-1"/>
        </w:rPr>
        <w:t>secured</w:t>
      </w:r>
      <w:r>
        <w:rPr>
          <w:spacing w:val="-7"/>
        </w:rPr>
        <w:t xml:space="preserve"> </w:t>
      </w:r>
      <w:r>
        <w:t>claim</w:t>
      </w:r>
      <w:r>
        <w:rPr>
          <w:spacing w:val="-8"/>
        </w:rPr>
        <w:t xml:space="preserve"> </w:t>
      </w:r>
      <w:r>
        <w:t>the</w:t>
      </w:r>
      <w:r>
        <w:rPr>
          <w:spacing w:val="-8"/>
        </w:rPr>
        <w:t xml:space="preserve"> </w:t>
      </w:r>
      <w:r>
        <w:rPr>
          <w:spacing w:val="-1"/>
        </w:rPr>
        <w:t>Debtor</w:t>
      </w:r>
      <w:r>
        <w:rPr>
          <w:spacing w:val="-6"/>
        </w:rPr>
        <w:t xml:space="preserve"> </w:t>
      </w:r>
      <w:r>
        <w:rPr>
          <w:spacing w:val="-1"/>
        </w:rPr>
        <w:t>proposes</w:t>
      </w:r>
      <w:r>
        <w:rPr>
          <w:spacing w:val="-6"/>
        </w:rPr>
        <w:t xml:space="preserve"> </w:t>
      </w:r>
      <w:r>
        <w:rPr>
          <w:spacing w:val="-1"/>
        </w:rPr>
        <w:t>to</w:t>
      </w:r>
      <w:r>
        <w:rPr>
          <w:spacing w:val="-8"/>
        </w:rPr>
        <w:t xml:space="preserve"> </w:t>
      </w:r>
      <w:r>
        <w:rPr>
          <w:spacing w:val="-1"/>
        </w:rPr>
        <w:t>pay</w:t>
      </w:r>
      <w:r>
        <w:rPr>
          <w:spacing w:val="-6"/>
        </w:rPr>
        <w:t xml:space="preserve"> </w:t>
      </w:r>
      <w:r>
        <w:rPr>
          <w:spacing w:val="-1"/>
        </w:rPr>
        <w:t>in</w:t>
      </w:r>
      <w:r>
        <w:rPr>
          <w:spacing w:val="-7"/>
        </w:rPr>
        <w:t xml:space="preserve"> </w:t>
      </w:r>
      <w:r>
        <w:rPr>
          <w:spacing w:val="-1"/>
        </w:rPr>
        <w:t>full.</w:t>
      </w:r>
      <w:r>
        <w:rPr>
          <w:spacing w:val="-8"/>
        </w:rPr>
        <w:t xml:space="preserve"> </w:t>
      </w:r>
      <w:r>
        <w:rPr>
          <w:spacing w:val="-1"/>
        </w:rPr>
        <w:t>These</w:t>
      </w:r>
      <w:r>
        <w:rPr>
          <w:spacing w:val="-8"/>
        </w:rPr>
        <w:t xml:space="preserve"> </w:t>
      </w:r>
      <w:r>
        <w:rPr>
          <w:spacing w:val="-1"/>
        </w:rPr>
        <w:t>claims</w:t>
      </w:r>
      <w:r>
        <w:rPr>
          <w:spacing w:val="-7"/>
        </w:rPr>
        <w:t xml:space="preserve"> </w:t>
      </w:r>
      <w:r>
        <w:rPr>
          <w:spacing w:val="-1"/>
        </w:rPr>
        <w:t>will</w:t>
      </w:r>
      <w:r>
        <w:rPr>
          <w:spacing w:val="26"/>
        </w:rPr>
        <w:t xml:space="preserve"> </w:t>
      </w:r>
      <w:r>
        <w:rPr>
          <w:spacing w:val="-1"/>
        </w:rPr>
        <w:t>be</w:t>
      </w:r>
      <w:r>
        <w:rPr>
          <w:spacing w:val="-10"/>
        </w:rPr>
        <w:t xml:space="preserve"> </w:t>
      </w:r>
      <w:r>
        <w:rPr>
          <w:spacing w:val="-1"/>
        </w:rPr>
        <w:t>paid</w:t>
      </w:r>
      <w:r>
        <w:rPr>
          <w:spacing w:val="-8"/>
        </w:rPr>
        <w:t xml:space="preserve"> </w:t>
      </w:r>
      <w:r>
        <w:rPr>
          <w:spacing w:val="-1"/>
        </w:rPr>
        <w:t>in</w:t>
      </w:r>
      <w:r>
        <w:rPr>
          <w:spacing w:val="-8"/>
        </w:rPr>
        <w:t xml:space="preserve"> </w:t>
      </w:r>
      <w:r>
        <w:rPr>
          <w:spacing w:val="-1"/>
        </w:rPr>
        <w:t>full,</w:t>
      </w:r>
      <w:r>
        <w:rPr>
          <w:spacing w:val="-9"/>
        </w:rPr>
        <w:t xml:space="preserve"> </w:t>
      </w:r>
      <w:r>
        <w:rPr>
          <w:spacing w:val="-1"/>
        </w:rPr>
        <w:t>through</w:t>
      </w:r>
      <w:r>
        <w:rPr>
          <w:spacing w:val="-9"/>
        </w:rPr>
        <w:t xml:space="preserve"> </w:t>
      </w:r>
      <w:r>
        <w:t>the</w:t>
      </w:r>
      <w:r>
        <w:rPr>
          <w:spacing w:val="-6"/>
        </w:rPr>
        <w:t xml:space="preserve"> </w:t>
      </w:r>
      <w:r>
        <w:rPr>
          <w:spacing w:val="-1"/>
        </w:rPr>
        <w:t>chapter</w:t>
      </w:r>
      <w:r>
        <w:rPr>
          <w:spacing w:val="-9"/>
        </w:rPr>
        <w:t xml:space="preserve"> </w:t>
      </w:r>
      <w:r>
        <w:t>13</w:t>
      </w:r>
      <w:r>
        <w:rPr>
          <w:spacing w:val="-6"/>
        </w:rPr>
        <w:t xml:space="preserve"> </w:t>
      </w:r>
      <w:r>
        <w:rPr>
          <w:spacing w:val="-2"/>
        </w:rPr>
        <w:t>plan</w:t>
      </w:r>
      <w:r>
        <w:rPr>
          <w:spacing w:val="-8"/>
        </w:rPr>
        <w:t xml:space="preserve"> </w:t>
      </w:r>
      <w:r>
        <w:rPr>
          <w:spacing w:val="-2"/>
        </w:rPr>
        <w:t>disbursements,</w:t>
      </w:r>
      <w:r>
        <w:rPr>
          <w:spacing w:val="-6"/>
        </w:rPr>
        <w:t xml:space="preserve"> </w:t>
      </w:r>
      <w:r>
        <w:t>with</w:t>
      </w:r>
      <w:r>
        <w:rPr>
          <w:spacing w:val="-9"/>
        </w:rPr>
        <w:t xml:space="preserve"> </w:t>
      </w:r>
      <w:r>
        <w:rPr>
          <w:spacing w:val="-1"/>
        </w:rPr>
        <w:t>interest</w:t>
      </w:r>
      <w:r>
        <w:rPr>
          <w:spacing w:val="-7"/>
        </w:rPr>
        <w:t xml:space="preserve"> </w:t>
      </w:r>
      <w:r>
        <w:t>at</w:t>
      </w:r>
      <w:r>
        <w:rPr>
          <w:spacing w:val="-9"/>
        </w:rPr>
        <w:t xml:space="preserve"> </w:t>
      </w:r>
      <w:r>
        <w:t>the</w:t>
      </w:r>
      <w:r>
        <w:rPr>
          <w:spacing w:val="-7"/>
        </w:rPr>
        <w:t xml:space="preserve"> </w:t>
      </w:r>
      <w:r>
        <w:t>rate</w:t>
      </w:r>
      <w:r>
        <w:rPr>
          <w:spacing w:val="-10"/>
        </w:rPr>
        <w:t xml:space="preserve"> </w:t>
      </w:r>
      <w:r>
        <w:rPr>
          <w:spacing w:val="-1"/>
        </w:rPr>
        <w:t>stated</w:t>
      </w:r>
      <w:r>
        <w:rPr>
          <w:spacing w:val="-7"/>
        </w:rPr>
        <w:t xml:space="preserve"> </w:t>
      </w:r>
      <w:r>
        <w:rPr>
          <w:spacing w:val="-2"/>
        </w:rPr>
        <w:t>below.</w:t>
      </w:r>
      <w:r>
        <w:rPr>
          <w:spacing w:val="-8"/>
        </w:rPr>
        <w:t xml:space="preserve"> </w:t>
      </w:r>
      <w:r>
        <w:t>Unless</w:t>
      </w:r>
      <w:r>
        <w:rPr>
          <w:spacing w:val="51"/>
          <w:w w:val="99"/>
        </w:rPr>
        <w:t xml:space="preserve"> </w:t>
      </w:r>
      <w:r>
        <w:rPr>
          <w:spacing w:val="-1"/>
        </w:rPr>
        <w:t>otherwise</w:t>
      </w:r>
      <w:r>
        <w:rPr>
          <w:spacing w:val="-8"/>
        </w:rPr>
        <w:t xml:space="preserve"> </w:t>
      </w:r>
      <w:r>
        <w:rPr>
          <w:spacing w:val="-1"/>
        </w:rPr>
        <w:t>ordered</w:t>
      </w:r>
      <w:r>
        <w:rPr>
          <w:spacing w:val="-7"/>
        </w:rPr>
        <w:t xml:space="preserve"> </w:t>
      </w:r>
      <w:r>
        <w:rPr>
          <w:spacing w:val="-1"/>
        </w:rPr>
        <w:t>by</w:t>
      </w:r>
      <w:r>
        <w:rPr>
          <w:spacing w:val="-8"/>
        </w:rPr>
        <w:t xml:space="preserve"> </w:t>
      </w:r>
      <w:r>
        <w:t>the</w:t>
      </w:r>
      <w:r>
        <w:rPr>
          <w:spacing w:val="-5"/>
        </w:rPr>
        <w:t xml:space="preserve"> </w:t>
      </w:r>
      <w:r>
        <w:rPr>
          <w:spacing w:val="-2"/>
        </w:rPr>
        <w:t>Court,</w:t>
      </w:r>
      <w:r>
        <w:rPr>
          <w:spacing w:val="-7"/>
        </w:rPr>
        <w:t xml:space="preserve"> </w:t>
      </w:r>
      <w:r>
        <w:rPr>
          <w:spacing w:val="-1"/>
        </w:rPr>
        <w:t>the</w:t>
      </w:r>
      <w:r>
        <w:rPr>
          <w:spacing w:val="-8"/>
        </w:rPr>
        <w:t xml:space="preserve"> </w:t>
      </w:r>
      <w:r>
        <w:rPr>
          <w:spacing w:val="-1"/>
        </w:rPr>
        <w:t>claim</w:t>
      </w:r>
      <w:r>
        <w:rPr>
          <w:spacing w:val="-9"/>
        </w:rPr>
        <w:t xml:space="preserve"> </w:t>
      </w:r>
      <w:r>
        <w:rPr>
          <w:spacing w:val="-1"/>
        </w:rPr>
        <w:t>amount</w:t>
      </w:r>
      <w:r>
        <w:rPr>
          <w:spacing w:val="-8"/>
        </w:rPr>
        <w:t xml:space="preserve"> </w:t>
      </w:r>
      <w:r>
        <w:rPr>
          <w:spacing w:val="-1"/>
        </w:rPr>
        <w:t>stated</w:t>
      </w:r>
      <w:r>
        <w:rPr>
          <w:spacing w:val="-8"/>
        </w:rPr>
        <w:t xml:space="preserve"> </w:t>
      </w:r>
      <w:r>
        <w:t>on</w:t>
      </w:r>
      <w:r>
        <w:rPr>
          <w:spacing w:val="-10"/>
        </w:rPr>
        <w:t xml:space="preserve"> </w:t>
      </w:r>
      <w:r>
        <w:t>a</w:t>
      </w:r>
      <w:r>
        <w:rPr>
          <w:spacing w:val="-7"/>
        </w:rPr>
        <w:t xml:space="preserve"> </w:t>
      </w:r>
      <w:r>
        <w:rPr>
          <w:spacing w:val="-1"/>
        </w:rPr>
        <w:t>proof</w:t>
      </w:r>
      <w:r>
        <w:rPr>
          <w:spacing w:val="-8"/>
        </w:rPr>
        <w:t xml:space="preserve"> </w:t>
      </w:r>
      <w:r>
        <w:rPr>
          <w:spacing w:val="-1"/>
        </w:rPr>
        <w:t>of</w:t>
      </w:r>
      <w:r>
        <w:rPr>
          <w:spacing w:val="-9"/>
        </w:rPr>
        <w:t xml:space="preserve"> </w:t>
      </w:r>
      <w:r>
        <w:t>claim</w:t>
      </w:r>
      <w:r>
        <w:rPr>
          <w:spacing w:val="-8"/>
        </w:rPr>
        <w:t xml:space="preserve"> </w:t>
      </w:r>
      <w:r>
        <w:rPr>
          <w:spacing w:val="-2"/>
        </w:rPr>
        <w:t>filed</w:t>
      </w:r>
      <w:r>
        <w:rPr>
          <w:spacing w:val="-8"/>
        </w:rPr>
        <w:t xml:space="preserve"> </w:t>
      </w:r>
      <w:r>
        <w:rPr>
          <w:spacing w:val="-1"/>
        </w:rPr>
        <w:t>before</w:t>
      </w:r>
      <w:r>
        <w:rPr>
          <w:spacing w:val="-8"/>
        </w:rPr>
        <w:t xml:space="preserve"> </w:t>
      </w:r>
      <w:r>
        <w:rPr>
          <w:spacing w:val="-1"/>
        </w:rPr>
        <w:t>the</w:t>
      </w:r>
      <w:r>
        <w:rPr>
          <w:spacing w:val="-6"/>
        </w:rPr>
        <w:t xml:space="preserve"> </w:t>
      </w:r>
      <w:r>
        <w:rPr>
          <w:spacing w:val="-1"/>
        </w:rPr>
        <w:t>filing</w:t>
      </w:r>
      <w:r>
        <w:rPr>
          <w:spacing w:val="42"/>
          <w:w w:val="99"/>
        </w:rPr>
        <w:t xml:space="preserve"> </w:t>
      </w:r>
      <w:r>
        <w:rPr>
          <w:spacing w:val="-1"/>
        </w:rPr>
        <w:t>deadline</w:t>
      </w:r>
      <w:r>
        <w:rPr>
          <w:spacing w:val="-11"/>
        </w:rPr>
        <w:t xml:space="preserve"> </w:t>
      </w:r>
      <w:r>
        <w:rPr>
          <w:spacing w:val="-1"/>
        </w:rPr>
        <w:t>under</w:t>
      </w:r>
      <w:r>
        <w:rPr>
          <w:spacing w:val="-11"/>
        </w:rPr>
        <w:t xml:space="preserve"> </w:t>
      </w:r>
      <w:r>
        <w:rPr>
          <w:spacing w:val="-1"/>
        </w:rPr>
        <w:t>Bankruptcy</w:t>
      </w:r>
      <w:r>
        <w:rPr>
          <w:spacing w:val="-11"/>
        </w:rPr>
        <w:t xml:space="preserve"> </w:t>
      </w:r>
      <w:r>
        <w:rPr>
          <w:spacing w:val="-1"/>
        </w:rPr>
        <w:t>Rule</w:t>
      </w:r>
      <w:r>
        <w:rPr>
          <w:spacing w:val="-11"/>
        </w:rPr>
        <w:t xml:space="preserve"> </w:t>
      </w:r>
      <w:r>
        <w:t>3002(c)</w:t>
      </w:r>
      <w:r>
        <w:rPr>
          <w:spacing w:val="-10"/>
        </w:rPr>
        <w:t xml:space="preserve"> </w:t>
      </w:r>
      <w:r>
        <w:t>controls</w:t>
      </w:r>
      <w:r>
        <w:rPr>
          <w:spacing w:val="-10"/>
        </w:rPr>
        <w:t xml:space="preserve"> </w:t>
      </w:r>
      <w:r>
        <w:rPr>
          <w:spacing w:val="-1"/>
        </w:rPr>
        <w:t>over</w:t>
      </w:r>
      <w:r>
        <w:rPr>
          <w:spacing w:val="-12"/>
        </w:rPr>
        <w:t xml:space="preserve"> </w:t>
      </w:r>
      <w:r>
        <w:t>any</w:t>
      </w:r>
      <w:r>
        <w:rPr>
          <w:spacing w:val="-9"/>
        </w:rPr>
        <w:t xml:space="preserve"> </w:t>
      </w:r>
      <w:r>
        <w:t>contrary</w:t>
      </w:r>
      <w:r>
        <w:rPr>
          <w:spacing w:val="-10"/>
        </w:rPr>
        <w:t xml:space="preserve"> </w:t>
      </w:r>
      <w:r>
        <w:t>amount</w:t>
      </w:r>
      <w:r>
        <w:rPr>
          <w:spacing w:val="-12"/>
        </w:rPr>
        <w:t xml:space="preserve"> </w:t>
      </w:r>
      <w:r>
        <w:rPr>
          <w:spacing w:val="-2"/>
        </w:rPr>
        <w:t>listed</w:t>
      </w:r>
      <w:r>
        <w:rPr>
          <w:spacing w:val="-11"/>
        </w:rPr>
        <w:t xml:space="preserve"> </w:t>
      </w:r>
      <w:r>
        <w:rPr>
          <w:spacing w:val="-1"/>
        </w:rPr>
        <w:t>below.</w:t>
      </w:r>
      <w:r>
        <w:rPr>
          <w:spacing w:val="-9"/>
        </w:rPr>
        <w:t xml:space="preserve"> </w:t>
      </w:r>
      <w:r>
        <w:rPr>
          <w:spacing w:val="-1"/>
        </w:rPr>
        <w:t>In</w:t>
      </w:r>
      <w:r>
        <w:rPr>
          <w:spacing w:val="-10"/>
        </w:rPr>
        <w:t xml:space="preserve"> </w:t>
      </w:r>
      <w:r>
        <w:t>the</w:t>
      </w:r>
      <w:r>
        <w:rPr>
          <w:spacing w:val="-11"/>
        </w:rPr>
        <w:t xml:space="preserve"> </w:t>
      </w:r>
      <w:r>
        <w:t>absence</w:t>
      </w:r>
      <w:r>
        <w:rPr>
          <w:spacing w:val="39"/>
          <w:w w:val="99"/>
        </w:rPr>
        <w:t xml:space="preserve"> </w:t>
      </w:r>
      <w:r>
        <w:t>of</w:t>
      </w:r>
      <w:r>
        <w:rPr>
          <w:spacing w:val="-7"/>
        </w:rPr>
        <w:t xml:space="preserve"> </w:t>
      </w:r>
      <w:r>
        <w:t>a</w:t>
      </w:r>
      <w:r>
        <w:rPr>
          <w:spacing w:val="-6"/>
        </w:rPr>
        <w:t xml:space="preserve"> </w:t>
      </w:r>
      <w:r>
        <w:t>contrary</w:t>
      </w:r>
      <w:r>
        <w:rPr>
          <w:spacing w:val="-6"/>
        </w:rPr>
        <w:t xml:space="preserve"> </w:t>
      </w:r>
      <w:r>
        <w:rPr>
          <w:spacing w:val="-1"/>
        </w:rPr>
        <w:t>timely</w:t>
      </w:r>
      <w:r>
        <w:rPr>
          <w:spacing w:val="-6"/>
        </w:rPr>
        <w:t xml:space="preserve"> </w:t>
      </w:r>
      <w:r>
        <w:t>filed</w:t>
      </w:r>
      <w:r>
        <w:rPr>
          <w:spacing w:val="-6"/>
        </w:rPr>
        <w:t xml:space="preserve"> </w:t>
      </w:r>
      <w:r>
        <w:t>proof</w:t>
      </w:r>
      <w:r>
        <w:rPr>
          <w:spacing w:val="-5"/>
        </w:rPr>
        <w:t xml:space="preserve"> </w:t>
      </w:r>
      <w:r>
        <w:t>of</w:t>
      </w:r>
      <w:r>
        <w:rPr>
          <w:spacing w:val="-6"/>
        </w:rPr>
        <w:t xml:space="preserve"> </w:t>
      </w:r>
      <w:r>
        <w:rPr>
          <w:spacing w:val="-1"/>
        </w:rPr>
        <w:t>claim,</w:t>
      </w:r>
      <w:r>
        <w:rPr>
          <w:spacing w:val="-6"/>
        </w:rPr>
        <w:t xml:space="preserve"> </w:t>
      </w:r>
      <w:r>
        <w:rPr>
          <w:spacing w:val="-1"/>
        </w:rPr>
        <w:t>the</w:t>
      </w:r>
      <w:r>
        <w:rPr>
          <w:spacing w:val="-6"/>
        </w:rPr>
        <w:t xml:space="preserve"> </w:t>
      </w:r>
      <w:r>
        <w:t>amounts</w:t>
      </w:r>
      <w:r>
        <w:rPr>
          <w:spacing w:val="-4"/>
        </w:rPr>
        <w:t xml:space="preserve"> </w:t>
      </w:r>
      <w:r>
        <w:t>stated</w:t>
      </w:r>
      <w:r>
        <w:rPr>
          <w:spacing w:val="-5"/>
        </w:rPr>
        <w:t xml:space="preserve"> </w:t>
      </w:r>
      <w:r>
        <w:t>below</w:t>
      </w:r>
      <w:r>
        <w:rPr>
          <w:spacing w:val="-4"/>
        </w:rPr>
        <w:t xml:space="preserve"> </w:t>
      </w:r>
      <w:r>
        <w:t>are</w:t>
      </w:r>
      <w:r>
        <w:rPr>
          <w:spacing w:val="-7"/>
        </w:rPr>
        <w:t xml:space="preserve"> </w:t>
      </w:r>
      <w:r>
        <w:t>controlling.</w:t>
      </w:r>
    </w:p>
    <w:p w:rsidR="001558CE" w:rsidRDefault="001558CE">
      <w:pPr>
        <w:pStyle w:val="BodyText"/>
        <w:ind w:left="1489" w:right="796" w:firstLine="14"/>
      </w:pPr>
    </w:p>
    <w:tbl>
      <w:tblPr>
        <w:tblW w:w="0" w:type="auto"/>
        <w:tblInd w:w="332" w:type="dxa"/>
        <w:tblLayout w:type="fixed"/>
        <w:tblCellMar>
          <w:left w:w="0" w:type="dxa"/>
          <w:right w:w="0" w:type="dxa"/>
        </w:tblCellMar>
        <w:tblLook w:val="01E0" w:firstRow="1" w:lastRow="1" w:firstColumn="1" w:lastColumn="1" w:noHBand="0" w:noVBand="0"/>
      </w:tblPr>
      <w:tblGrid>
        <w:gridCol w:w="1931"/>
        <w:gridCol w:w="1576"/>
        <w:gridCol w:w="1080"/>
        <w:gridCol w:w="1080"/>
        <w:gridCol w:w="990"/>
        <w:gridCol w:w="1260"/>
        <w:gridCol w:w="630"/>
        <w:gridCol w:w="1175"/>
      </w:tblGrid>
      <w:tr w:rsidR="001C2699">
        <w:trPr>
          <w:trHeight w:hRule="exact" w:val="571"/>
        </w:trPr>
        <w:tc>
          <w:tcPr>
            <w:tcW w:w="1931" w:type="dxa"/>
            <w:vMerge w:val="restart"/>
            <w:tcBorders>
              <w:top w:val="single" w:sz="6" w:space="0" w:color="000000"/>
              <w:left w:val="single" w:sz="6" w:space="0" w:color="000000"/>
              <w:right w:val="single" w:sz="6" w:space="0" w:color="000000"/>
            </w:tcBorders>
            <w:shd w:val="clear" w:color="auto" w:fill="EFEFEF"/>
          </w:tcPr>
          <w:p w:rsidR="001C2699" w:rsidRDefault="001C2699">
            <w:pPr>
              <w:pStyle w:val="TableParagraph"/>
              <w:spacing w:before="3"/>
              <w:rPr>
                <w:rFonts w:ascii="Calibri" w:eastAsia="Calibri" w:hAnsi="Calibri" w:cs="Calibri"/>
              </w:rPr>
            </w:pPr>
          </w:p>
          <w:p w:rsidR="001C2699" w:rsidRDefault="001C2699">
            <w:pPr>
              <w:pStyle w:val="TableParagraph"/>
              <w:ind w:left="465"/>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1576" w:type="dxa"/>
            <w:vMerge w:val="restart"/>
            <w:tcBorders>
              <w:top w:val="single" w:sz="6" w:space="0" w:color="000000"/>
              <w:left w:val="single" w:sz="6" w:space="0" w:color="000000"/>
              <w:right w:val="single" w:sz="6" w:space="0" w:color="000000"/>
            </w:tcBorders>
            <w:shd w:val="clear" w:color="auto" w:fill="EFEFEF"/>
          </w:tcPr>
          <w:p w:rsidR="001C2699" w:rsidRDefault="001C2699">
            <w:pPr>
              <w:pStyle w:val="TableParagraph"/>
              <w:spacing w:before="3"/>
              <w:rPr>
                <w:rFonts w:ascii="Calibri" w:eastAsia="Calibri" w:hAnsi="Calibri" w:cs="Calibri"/>
              </w:rPr>
            </w:pPr>
          </w:p>
          <w:p w:rsidR="001C2699" w:rsidRDefault="001C2699">
            <w:pPr>
              <w:pStyle w:val="TableParagraph"/>
              <w:ind w:left="457"/>
              <w:rPr>
                <w:rFonts w:ascii="Calibri" w:eastAsia="Calibri" w:hAnsi="Calibri" w:cs="Calibri"/>
                <w:sz w:val="16"/>
                <w:szCs w:val="16"/>
              </w:rPr>
            </w:pPr>
            <w:r>
              <w:rPr>
                <w:rFonts w:ascii="Calibri"/>
                <w:b/>
                <w:spacing w:val="-2"/>
                <w:sz w:val="16"/>
              </w:rPr>
              <w:t>Collateral</w:t>
            </w:r>
          </w:p>
        </w:tc>
        <w:tc>
          <w:tcPr>
            <w:tcW w:w="1080" w:type="dxa"/>
            <w:vMerge w:val="restart"/>
            <w:tcBorders>
              <w:top w:val="single" w:sz="6" w:space="0" w:color="000000"/>
              <w:left w:val="single" w:sz="6" w:space="0" w:color="000000"/>
              <w:right w:val="single" w:sz="6" w:space="0" w:color="000000"/>
            </w:tcBorders>
            <w:shd w:val="clear" w:color="auto" w:fill="EFEFEF"/>
          </w:tcPr>
          <w:p w:rsidR="001C2699" w:rsidRDefault="001C2699">
            <w:pPr>
              <w:pStyle w:val="TableParagraph"/>
              <w:spacing w:before="2"/>
              <w:rPr>
                <w:rFonts w:ascii="Calibri" w:eastAsia="Calibri" w:hAnsi="Calibri" w:cs="Calibri"/>
                <w:sz w:val="14"/>
                <w:szCs w:val="14"/>
              </w:rPr>
            </w:pPr>
          </w:p>
          <w:p w:rsidR="001C2699" w:rsidRDefault="001C2699">
            <w:pPr>
              <w:pStyle w:val="TableParagraph"/>
              <w:ind w:left="211" w:right="224" w:firstLine="43"/>
              <w:rPr>
                <w:rFonts w:ascii="Calibri" w:eastAsia="Calibri" w:hAnsi="Calibri" w:cs="Calibri"/>
                <w:sz w:val="16"/>
                <w:szCs w:val="16"/>
              </w:rPr>
            </w:pPr>
            <w:r>
              <w:rPr>
                <w:rFonts w:ascii="Calibri"/>
                <w:b/>
                <w:spacing w:val="-1"/>
                <w:sz w:val="16"/>
              </w:rPr>
              <w:t>Value</w:t>
            </w:r>
            <w:r>
              <w:rPr>
                <w:rFonts w:ascii="Calibri"/>
                <w:b/>
                <w:spacing w:val="-12"/>
                <w:sz w:val="16"/>
              </w:rPr>
              <w:t xml:space="preserve"> </w:t>
            </w:r>
            <w:r>
              <w:rPr>
                <w:rFonts w:ascii="Calibri"/>
                <w:b/>
                <w:sz w:val="16"/>
              </w:rPr>
              <w:t>of</w:t>
            </w:r>
            <w:r>
              <w:rPr>
                <w:rFonts w:ascii="Calibri"/>
                <w:b/>
                <w:spacing w:val="20"/>
                <w:w w:val="99"/>
                <w:sz w:val="16"/>
              </w:rPr>
              <w:t xml:space="preserve"> </w:t>
            </w:r>
            <w:r>
              <w:rPr>
                <w:rFonts w:ascii="Calibri"/>
                <w:b/>
                <w:spacing w:val="-2"/>
                <w:sz w:val="16"/>
              </w:rPr>
              <w:t>Collateral</w:t>
            </w:r>
          </w:p>
        </w:tc>
        <w:tc>
          <w:tcPr>
            <w:tcW w:w="1080" w:type="dxa"/>
            <w:vMerge w:val="restart"/>
            <w:tcBorders>
              <w:top w:val="single" w:sz="6" w:space="0" w:color="000000"/>
              <w:left w:val="single" w:sz="6" w:space="0" w:color="000000"/>
              <w:right w:val="single" w:sz="6" w:space="0" w:color="000000"/>
            </w:tcBorders>
            <w:shd w:val="clear" w:color="auto" w:fill="EFEFEF"/>
          </w:tcPr>
          <w:p w:rsidR="001C2699" w:rsidRDefault="001C2699">
            <w:pPr>
              <w:pStyle w:val="TableParagraph"/>
              <w:spacing w:before="2"/>
              <w:rPr>
                <w:rFonts w:ascii="Calibri" w:eastAsia="Calibri" w:hAnsi="Calibri" w:cs="Calibri"/>
                <w:sz w:val="14"/>
                <w:szCs w:val="14"/>
              </w:rPr>
            </w:pPr>
          </w:p>
          <w:p w:rsidR="001C2699" w:rsidRDefault="001C2699">
            <w:pPr>
              <w:pStyle w:val="TableParagraph"/>
              <w:ind w:left="350" w:right="177" w:hanging="171"/>
              <w:rPr>
                <w:rFonts w:ascii="Calibri" w:eastAsia="Calibri" w:hAnsi="Calibri" w:cs="Calibri"/>
                <w:sz w:val="16"/>
                <w:szCs w:val="16"/>
              </w:rPr>
            </w:pPr>
            <w:r>
              <w:rPr>
                <w:rFonts w:ascii="Calibri"/>
                <w:b/>
                <w:spacing w:val="-1"/>
                <w:sz w:val="16"/>
              </w:rPr>
              <w:t>Amount</w:t>
            </w:r>
            <w:r>
              <w:rPr>
                <w:rFonts w:ascii="Calibri"/>
                <w:b/>
                <w:spacing w:val="-14"/>
                <w:sz w:val="16"/>
              </w:rPr>
              <w:t xml:space="preserve"> </w:t>
            </w:r>
            <w:r>
              <w:rPr>
                <w:rFonts w:ascii="Calibri"/>
                <w:b/>
                <w:sz w:val="16"/>
              </w:rPr>
              <w:t>of</w:t>
            </w:r>
            <w:r>
              <w:rPr>
                <w:rFonts w:ascii="Calibri"/>
                <w:b/>
                <w:spacing w:val="23"/>
                <w:w w:val="99"/>
                <w:sz w:val="16"/>
              </w:rPr>
              <w:t xml:space="preserve"> </w:t>
            </w:r>
            <w:r>
              <w:rPr>
                <w:rFonts w:ascii="Calibri"/>
                <w:b/>
                <w:spacing w:val="-1"/>
                <w:sz w:val="16"/>
              </w:rPr>
              <w:t>Claim</w:t>
            </w:r>
          </w:p>
        </w:tc>
        <w:tc>
          <w:tcPr>
            <w:tcW w:w="990" w:type="dxa"/>
            <w:vMerge w:val="restart"/>
            <w:tcBorders>
              <w:top w:val="single" w:sz="6" w:space="0" w:color="000000"/>
              <w:left w:val="single" w:sz="6" w:space="0" w:color="000000"/>
              <w:right w:val="single" w:sz="6" w:space="0" w:color="000000"/>
            </w:tcBorders>
            <w:shd w:val="clear" w:color="auto" w:fill="EFEFEF"/>
          </w:tcPr>
          <w:p w:rsidR="001C2699" w:rsidRDefault="001C2699">
            <w:pPr>
              <w:pStyle w:val="TableParagraph"/>
              <w:spacing w:before="3"/>
              <w:rPr>
                <w:rFonts w:ascii="Calibri" w:eastAsia="Calibri" w:hAnsi="Calibri" w:cs="Calibri"/>
              </w:rPr>
            </w:pPr>
          </w:p>
          <w:p w:rsidR="001C2699" w:rsidRDefault="001C2699">
            <w:pPr>
              <w:pStyle w:val="TableParagraph"/>
              <w:ind w:left="86"/>
              <w:rPr>
                <w:rFonts w:ascii="Calibri" w:eastAsia="Calibri" w:hAnsi="Calibri" w:cs="Calibri"/>
                <w:sz w:val="16"/>
                <w:szCs w:val="16"/>
              </w:rPr>
            </w:pPr>
            <w:r>
              <w:rPr>
                <w:rFonts w:ascii="Calibri"/>
                <w:b/>
                <w:sz w:val="16"/>
              </w:rPr>
              <w:t>AP</w:t>
            </w:r>
            <w:r>
              <w:rPr>
                <w:rFonts w:ascii="Calibri"/>
                <w:b/>
                <w:spacing w:val="-16"/>
                <w:sz w:val="16"/>
              </w:rPr>
              <w:t xml:space="preserve"> </w:t>
            </w:r>
            <w:r>
              <w:rPr>
                <w:rFonts w:ascii="Calibri"/>
                <w:b/>
                <w:spacing w:val="-2"/>
                <w:sz w:val="16"/>
              </w:rPr>
              <w:t>Payment [See E.D.N.C. LBR 3070-1(c)]</w:t>
            </w:r>
          </w:p>
        </w:tc>
        <w:tc>
          <w:tcPr>
            <w:tcW w:w="1260" w:type="dxa"/>
            <w:tcBorders>
              <w:top w:val="single" w:sz="6" w:space="0" w:color="000000"/>
              <w:left w:val="single" w:sz="6" w:space="0" w:color="000000"/>
              <w:bottom w:val="nil"/>
              <w:right w:val="single" w:sz="6" w:space="0" w:color="000000"/>
            </w:tcBorders>
            <w:shd w:val="clear" w:color="auto" w:fill="EFEFEF"/>
          </w:tcPr>
          <w:p w:rsidR="001C2699" w:rsidRDefault="001C2699">
            <w:pPr>
              <w:pStyle w:val="TableParagraph"/>
              <w:spacing w:before="2"/>
              <w:rPr>
                <w:rFonts w:ascii="Calibri" w:eastAsia="Calibri" w:hAnsi="Calibri" w:cs="Calibri"/>
                <w:sz w:val="14"/>
                <w:szCs w:val="14"/>
              </w:rPr>
            </w:pPr>
          </w:p>
          <w:p w:rsidR="001C2699" w:rsidRDefault="001C2699">
            <w:pPr>
              <w:pStyle w:val="TableParagraph"/>
              <w:ind w:left="326" w:right="227" w:hanging="111"/>
              <w:rPr>
                <w:rFonts w:ascii="Calibri" w:eastAsia="Calibri" w:hAnsi="Calibri" w:cs="Calibri"/>
                <w:sz w:val="16"/>
                <w:szCs w:val="16"/>
              </w:rPr>
            </w:pPr>
            <w:r>
              <w:rPr>
                <w:rFonts w:ascii="Calibri"/>
                <w:b/>
                <w:spacing w:val="-2"/>
                <w:sz w:val="16"/>
              </w:rPr>
              <w:t>Current</w:t>
            </w:r>
            <w:r>
              <w:rPr>
                <w:rFonts w:ascii="Calibri"/>
                <w:b/>
                <w:spacing w:val="-12"/>
                <w:sz w:val="16"/>
              </w:rPr>
              <w:t xml:space="preserve"> </w:t>
            </w:r>
            <w:r>
              <w:rPr>
                <w:rFonts w:ascii="Calibri"/>
                <w:b/>
                <w:spacing w:val="-1"/>
                <w:sz w:val="16"/>
              </w:rPr>
              <w:t>Mo.</w:t>
            </w:r>
            <w:r>
              <w:rPr>
                <w:rFonts w:ascii="Calibri"/>
                <w:b/>
                <w:spacing w:val="29"/>
                <w:w w:val="99"/>
                <w:sz w:val="16"/>
              </w:rPr>
              <w:t xml:space="preserve"> </w:t>
            </w:r>
            <w:r>
              <w:rPr>
                <w:rFonts w:ascii="Calibri"/>
                <w:b/>
                <w:spacing w:val="-2"/>
                <w:sz w:val="16"/>
              </w:rPr>
              <w:t>Payment</w:t>
            </w:r>
          </w:p>
        </w:tc>
        <w:tc>
          <w:tcPr>
            <w:tcW w:w="630" w:type="dxa"/>
            <w:tcBorders>
              <w:top w:val="single" w:sz="6" w:space="0" w:color="000000"/>
              <w:left w:val="single" w:sz="6" w:space="0" w:color="000000"/>
              <w:bottom w:val="nil"/>
              <w:right w:val="single" w:sz="6" w:space="0" w:color="000000"/>
            </w:tcBorders>
            <w:shd w:val="clear" w:color="auto" w:fill="EFEFEF"/>
          </w:tcPr>
          <w:p w:rsidR="001C2699" w:rsidRDefault="001C2699">
            <w:pPr>
              <w:pStyle w:val="TableParagraph"/>
              <w:spacing w:before="2"/>
              <w:rPr>
                <w:rFonts w:ascii="Calibri" w:eastAsia="Calibri" w:hAnsi="Calibri" w:cs="Calibri"/>
                <w:sz w:val="14"/>
                <w:szCs w:val="14"/>
              </w:rPr>
            </w:pPr>
          </w:p>
          <w:p w:rsidR="001C2699" w:rsidRDefault="001C2699">
            <w:pPr>
              <w:pStyle w:val="TableParagraph"/>
              <w:ind w:left="199" w:right="199" w:firstLine="14"/>
              <w:rPr>
                <w:rFonts w:ascii="Calibri" w:eastAsia="Calibri" w:hAnsi="Calibri" w:cs="Calibri"/>
                <w:sz w:val="16"/>
                <w:szCs w:val="16"/>
              </w:rPr>
            </w:pPr>
            <w:proofErr w:type="spellStart"/>
            <w:r>
              <w:rPr>
                <w:rFonts w:ascii="Calibri"/>
                <w:b/>
                <w:spacing w:val="-1"/>
                <w:sz w:val="16"/>
              </w:rPr>
              <w:t>Int</w:t>
            </w:r>
            <w:proofErr w:type="spellEnd"/>
            <w:r>
              <w:rPr>
                <w:rFonts w:ascii="Calibri"/>
                <w:b/>
                <w:spacing w:val="19"/>
                <w:w w:val="99"/>
                <w:sz w:val="16"/>
              </w:rPr>
              <w:t xml:space="preserve"> </w:t>
            </w:r>
            <w:r>
              <w:rPr>
                <w:rFonts w:ascii="Calibri"/>
                <w:b/>
                <w:spacing w:val="-1"/>
                <w:sz w:val="16"/>
              </w:rPr>
              <w:t>(%)</w:t>
            </w:r>
          </w:p>
        </w:tc>
        <w:tc>
          <w:tcPr>
            <w:tcW w:w="1175" w:type="dxa"/>
            <w:tcBorders>
              <w:top w:val="single" w:sz="6" w:space="0" w:color="000000"/>
              <w:left w:val="single" w:sz="6" w:space="0" w:color="000000"/>
              <w:bottom w:val="nil"/>
              <w:right w:val="single" w:sz="6" w:space="0" w:color="000000"/>
            </w:tcBorders>
            <w:shd w:val="clear" w:color="auto" w:fill="EFEFEF"/>
          </w:tcPr>
          <w:p w:rsidR="001C2699" w:rsidRDefault="001C2699">
            <w:pPr>
              <w:pStyle w:val="TableParagraph"/>
              <w:spacing w:before="2"/>
              <w:rPr>
                <w:rFonts w:ascii="Calibri" w:eastAsia="Calibri" w:hAnsi="Calibri" w:cs="Calibri"/>
                <w:sz w:val="14"/>
                <w:szCs w:val="14"/>
              </w:rPr>
            </w:pPr>
          </w:p>
          <w:p w:rsidR="001C2699" w:rsidRDefault="001C2699">
            <w:pPr>
              <w:pStyle w:val="TableParagraph"/>
              <w:ind w:left="422" w:right="250" w:hanging="180"/>
              <w:rPr>
                <w:rFonts w:ascii="Calibri"/>
                <w:b/>
                <w:spacing w:val="-2"/>
                <w:sz w:val="16"/>
              </w:rPr>
            </w:pPr>
            <w:r>
              <w:rPr>
                <w:rFonts w:ascii="Calibri"/>
                <w:b/>
                <w:spacing w:val="-1"/>
                <w:sz w:val="16"/>
              </w:rPr>
              <w:t>Est. Equal</w:t>
            </w:r>
            <w:r>
              <w:rPr>
                <w:rFonts w:ascii="Calibri"/>
                <w:b/>
                <w:spacing w:val="-13"/>
                <w:sz w:val="16"/>
              </w:rPr>
              <w:t xml:space="preserve"> </w:t>
            </w:r>
            <w:r>
              <w:rPr>
                <w:rFonts w:ascii="Calibri"/>
                <w:b/>
                <w:spacing w:val="-1"/>
                <w:sz w:val="16"/>
              </w:rPr>
              <w:t>Mo.</w:t>
            </w:r>
            <w:r>
              <w:rPr>
                <w:rFonts w:ascii="Calibri"/>
                <w:b/>
                <w:spacing w:val="24"/>
                <w:w w:val="99"/>
                <w:sz w:val="16"/>
              </w:rPr>
              <w:t xml:space="preserve"> </w:t>
            </w:r>
            <w:r>
              <w:rPr>
                <w:rFonts w:ascii="Calibri"/>
                <w:b/>
                <w:spacing w:val="-2"/>
                <w:sz w:val="16"/>
              </w:rPr>
              <w:t>Pmt.</w:t>
            </w:r>
          </w:p>
          <w:p w:rsidR="001558CE" w:rsidRDefault="001558CE">
            <w:pPr>
              <w:pStyle w:val="TableParagraph"/>
              <w:ind w:left="422" w:right="250" w:hanging="180"/>
              <w:rPr>
                <w:rFonts w:ascii="Calibri" w:eastAsia="Calibri" w:hAnsi="Calibri" w:cs="Calibri"/>
                <w:sz w:val="16"/>
                <w:szCs w:val="16"/>
              </w:rPr>
            </w:pPr>
          </w:p>
        </w:tc>
      </w:tr>
      <w:tr w:rsidR="001C2699" w:rsidTr="001C2699">
        <w:trPr>
          <w:trHeight w:hRule="exact" w:val="603"/>
        </w:trPr>
        <w:tc>
          <w:tcPr>
            <w:tcW w:w="1931" w:type="dxa"/>
            <w:vMerge/>
            <w:tcBorders>
              <w:left w:val="single" w:sz="6" w:space="0" w:color="000000"/>
              <w:bottom w:val="single" w:sz="6" w:space="0" w:color="000000"/>
              <w:right w:val="single" w:sz="6" w:space="0" w:color="000000"/>
            </w:tcBorders>
            <w:shd w:val="clear" w:color="auto" w:fill="EFEFEF"/>
          </w:tcPr>
          <w:p w:rsidR="001C2699" w:rsidRDefault="001C2699"/>
        </w:tc>
        <w:tc>
          <w:tcPr>
            <w:tcW w:w="1576" w:type="dxa"/>
            <w:vMerge/>
            <w:tcBorders>
              <w:left w:val="single" w:sz="6" w:space="0" w:color="000000"/>
              <w:bottom w:val="single" w:sz="6" w:space="0" w:color="000000"/>
              <w:right w:val="single" w:sz="6" w:space="0" w:color="000000"/>
            </w:tcBorders>
            <w:shd w:val="clear" w:color="auto" w:fill="EFEFEF"/>
          </w:tcPr>
          <w:p w:rsidR="001C2699" w:rsidRDefault="001C2699"/>
        </w:tc>
        <w:tc>
          <w:tcPr>
            <w:tcW w:w="1080" w:type="dxa"/>
            <w:vMerge/>
            <w:tcBorders>
              <w:left w:val="single" w:sz="6" w:space="0" w:color="000000"/>
              <w:bottom w:val="single" w:sz="6" w:space="0" w:color="000000"/>
              <w:right w:val="single" w:sz="6" w:space="0" w:color="000000"/>
            </w:tcBorders>
            <w:shd w:val="clear" w:color="auto" w:fill="EFEFEF"/>
          </w:tcPr>
          <w:p w:rsidR="001C2699" w:rsidRDefault="001C2699"/>
        </w:tc>
        <w:tc>
          <w:tcPr>
            <w:tcW w:w="1080" w:type="dxa"/>
            <w:vMerge/>
            <w:tcBorders>
              <w:left w:val="single" w:sz="6" w:space="0" w:color="000000"/>
              <w:bottom w:val="single" w:sz="6" w:space="0" w:color="000000"/>
              <w:right w:val="single" w:sz="6" w:space="0" w:color="000000"/>
            </w:tcBorders>
            <w:shd w:val="clear" w:color="auto" w:fill="EFEFEF"/>
          </w:tcPr>
          <w:p w:rsidR="001C2699" w:rsidRDefault="001C2699"/>
        </w:tc>
        <w:tc>
          <w:tcPr>
            <w:tcW w:w="990" w:type="dxa"/>
            <w:vMerge/>
            <w:tcBorders>
              <w:left w:val="single" w:sz="6" w:space="0" w:color="000000"/>
              <w:bottom w:val="single" w:sz="6" w:space="0" w:color="000000"/>
              <w:right w:val="single" w:sz="6" w:space="0" w:color="000000"/>
            </w:tcBorders>
            <w:shd w:val="clear" w:color="auto" w:fill="EFEFEF"/>
          </w:tcPr>
          <w:p w:rsidR="001C2699" w:rsidRDefault="001C2699"/>
        </w:tc>
        <w:tc>
          <w:tcPr>
            <w:tcW w:w="1260" w:type="dxa"/>
            <w:tcBorders>
              <w:top w:val="nil"/>
              <w:left w:val="single" w:sz="6" w:space="0" w:color="000000"/>
              <w:bottom w:val="single" w:sz="6" w:space="0" w:color="000000"/>
              <w:right w:val="single" w:sz="6" w:space="0" w:color="000000"/>
            </w:tcBorders>
            <w:shd w:val="clear" w:color="auto" w:fill="EFEFEF"/>
          </w:tcPr>
          <w:p w:rsidR="001C2699" w:rsidRDefault="001C2699"/>
        </w:tc>
        <w:tc>
          <w:tcPr>
            <w:tcW w:w="630" w:type="dxa"/>
            <w:tcBorders>
              <w:top w:val="nil"/>
              <w:left w:val="single" w:sz="6" w:space="0" w:color="000000"/>
              <w:bottom w:val="single" w:sz="6" w:space="0" w:color="000000"/>
              <w:right w:val="single" w:sz="6" w:space="0" w:color="000000"/>
            </w:tcBorders>
            <w:shd w:val="clear" w:color="auto" w:fill="EFEFEF"/>
          </w:tcPr>
          <w:p w:rsidR="001C2699" w:rsidRDefault="001C2699"/>
        </w:tc>
        <w:tc>
          <w:tcPr>
            <w:tcW w:w="1175" w:type="dxa"/>
            <w:tcBorders>
              <w:top w:val="nil"/>
              <w:left w:val="single" w:sz="6" w:space="0" w:color="000000"/>
              <w:bottom w:val="single" w:sz="6" w:space="0" w:color="000000"/>
              <w:right w:val="single" w:sz="6" w:space="0" w:color="000000"/>
            </w:tcBorders>
            <w:shd w:val="clear" w:color="auto" w:fill="EFEFEF"/>
          </w:tcPr>
          <w:p w:rsidR="001C2699" w:rsidRDefault="001C2699"/>
        </w:tc>
      </w:tr>
      <w:tr w:rsidR="001C2699">
        <w:trPr>
          <w:trHeight w:hRule="exact" w:val="299"/>
        </w:trPr>
        <w:tc>
          <w:tcPr>
            <w:tcW w:w="1931" w:type="dxa"/>
            <w:tcBorders>
              <w:top w:val="single" w:sz="6" w:space="0" w:color="000000"/>
              <w:left w:val="single" w:sz="6" w:space="0" w:color="000000"/>
              <w:bottom w:val="single" w:sz="6" w:space="0" w:color="000000"/>
              <w:right w:val="single" w:sz="6" w:space="0" w:color="000000"/>
            </w:tcBorders>
          </w:tcPr>
          <w:p w:rsidR="001C2699" w:rsidRDefault="001C2699"/>
        </w:tc>
        <w:tc>
          <w:tcPr>
            <w:tcW w:w="1576"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21"/>
              <w:ind w:left="56"/>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1C2699" w:rsidRDefault="001C2699"/>
        </w:tc>
        <w:tc>
          <w:tcPr>
            <w:tcW w:w="108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37"/>
              <w:rPr>
                <w:rFonts w:ascii="Calibri" w:eastAsia="Calibri" w:hAnsi="Calibri" w:cs="Calibri"/>
                <w:sz w:val="18"/>
                <w:szCs w:val="18"/>
              </w:rPr>
            </w:pPr>
            <w:r>
              <w:rPr>
                <w:rFonts w:ascii="Calibri"/>
                <w:sz w:val="18"/>
              </w:rPr>
              <w:t>$</w:t>
            </w:r>
          </w:p>
        </w:tc>
        <w:tc>
          <w:tcPr>
            <w:tcW w:w="99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126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1C2699" w:rsidRDefault="001C2699"/>
        </w:tc>
        <w:tc>
          <w:tcPr>
            <w:tcW w:w="1175"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27"/>
              <w:rPr>
                <w:rFonts w:ascii="Calibri" w:eastAsia="Calibri" w:hAnsi="Calibri" w:cs="Calibri"/>
                <w:sz w:val="18"/>
                <w:szCs w:val="18"/>
              </w:rPr>
            </w:pPr>
            <w:r>
              <w:rPr>
                <w:rFonts w:ascii="Calibri"/>
                <w:sz w:val="18"/>
              </w:rPr>
              <w:t>$</w:t>
            </w:r>
          </w:p>
        </w:tc>
      </w:tr>
      <w:tr w:rsidR="001C2699">
        <w:trPr>
          <w:trHeight w:hRule="exact" w:val="298"/>
        </w:trPr>
        <w:tc>
          <w:tcPr>
            <w:tcW w:w="1931" w:type="dxa"/>
            <w:tcBorders>
              <w:top w:val="single" w:sz="6" w:space="0" w:color="000000"/>
              <w:left w:val="single" w:sz="6" w:space="0" w:color="000000"/>
              <w:bottom w:val="single" w:sz="6" w:space="0" w:color="000000"/>
              <w:right w:val="single" w:sz="6" w:space="0" w:color="000000"/>
            </w:tcBorders>
          </w:tcPr>
          <w:p w:rsidR="001C2699" w:rsidRDefault="001C2699"/>
        </w:tc>
        <w:tc>
          <w:tcPr>
            <w:tcW w:w="1576"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56"/>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1C2699" w:rsidRDefault="001C2699"/>
        </w:tc>
        <w:tc>
          <w:tcPr>
            <w:tcW w:w="108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37"/>
              <w:rPr>
                <w:rFonts w:ascii="Calibri" w:eastAsia="Calibri" w:hAnsi="Calibri" w:cs="Calibri"/>
                <w:sz w:val="18"/>
                <w:szCs w:val="18"/>
              </w:rPr>
            </w:pPr>
            <w:r>
              <w:rPr>
                <w:rFonts w:ascii="Calibri"/>
                <w:sz w:val="18"/>
              </w:rPr>
              <w:t>$</w:t>
            </w:r>
          </w:p>
        </w:tc>
        <w:tc>
          <w:tcPr>
            <w:tcW w:w="99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126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1C2699" w:rsidRDefault="001C2699"/>
        </w:tc>
        <w:tc>
          <w:tcPr>
            <w:tcW w:w="1175"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27"/>
              <w:rPr>
                <w:rFonts w:ascii="Calibri" w:eastAsia="Calibri" w:hAnsi="Calibri" w:cs="Calibri"/>
                <w:sz w:val="18"/>
                <w:szCs w:val="18"/>
              </w:rPr>
            </w:pPr>
            <w:r>
              <w:rPr>
                <w:rFonts w:ascii="Calibri"/>
                <w:sz w:val="18"/>
              </w:rPr>
              <w:t>$</w:t>
            </w:r>
          </w:p>
        </w:tc>
      </w:tr>
      <w:tr w:rsidR="001C2699">
        <w:trPr>
          <w:trHeight w:hRule="exact" w:val="299"/>
        </w:trPr>
        <w:tc>
          <w:tcPr>
            <w:tcW w:w="1931" w:type="dxa"/>
            <w:tcBorders>
              <w:top w:val="single" w:sz="6" w:space="0" w:color="000000"/>
              <w:left w:val="single" w:sz="6" w:space="0" w:color="000000"/>
              <w:bottom w:val="single" w:sz="6" w:space="0" w:color="000000"/>
              <w:right w:val="single" w:sz="6" w:space="0" w:color="000000"/>
            </w:tcBorders>
          </w:tcPr>
          <w:p w:rsidR="001C2699" w:rsidRDefault="001C2699"/>
        </w:tc>
        <w:tc>
          <w:tcPr>
            <w:tcW w:w="1576"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21"/>
              <w:ind w:left="56"/>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1C2699" w:rsidRDefault="001C2699"/>
        </w:tc>
        <w:tc>
          <w:tcPr>
            <w:tcW w:w="108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37"/>
              <w:rPr>
                <w:rFonts w:ascii="Calibri" w:eastAsia="Calibri" w:hAnsi="Calibri" w:cs="Calibri"/>
                <w:sz w:val="18"/>
                <w:szCs w:val="18"/>
              </w:rPr>
            </w:pPr>
            <w:r>
              <w:rPr>
                <w:rFonts w:ascii="Calibri"/>
                <w:sz w:val="18"/>
              </w:rPr>
              <w:t>$</w:t>
            </w:r>
          </w:p>
        </w:tc>
        <w:tc>
          <w:tcPr>
            <w:tcW w:w="99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126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1C2699" w:rsidRDefault="001C2699"/>
        </w:tc>
        <w:tc>
          <w:tcPr>
            <w:tcW w:w="1175"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27"/>
              <w:rPr>
                <w:rFonts w:ascii="Calibri" w:eastAsia="Calibri" w:hAnsi="Calibri" w:cs="Calibri"/>
                <w:sz w:val="18"/>
                <w:szCs w:val="18"/>
              </w:rPr>
            </w:pPr>
            <w:r>
              <w:rPr>
                <w:rFonts w:ascii="Calibri"/>
                <w:sz w:val="18"/>
              </w:rPr>
              <w:t>$</w:t>
            </w:r>
          </w:p>
        </w:tc>
      </w:tr>
      <w:tr w:rsidR="001C2699">
        <w:trPr>
          <w:trHeight w:hRule="exact" w:val="299"/>
        </w:trPr>
        <w:tc>
          <w:tcPr>
            <w:tcW w:w="1931" w:type="dxa"/>
            <w:tcBorders>
              <w:top w:val="single" w:sz="6" w:space="0" w:color="000000"/>
              <w:left w:val="single" w:sz="6" w:space="0" w:color="000000"/>
              <w:bottom w:val="single" w:sz="6" w:space="0" w:color="000000"/>
              <w:right w:val="single" w:sz="6" w:space="0" w:color="000000"/>
            </w:tcBorders>
          </w:tcPr>
          <w:p w:rsidR="001C2699" w:rsidRDefault="001C2699"/>
        </w:tc>
        <w:tc>
          <w:tcPr>
            <w:tcW w:w="1576"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21"/>
              <w:ind w:left="56"/>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1C2699" w:rsidRDefault="001C2699"/>
        </w:tc>
        <w:tc>
          <w:tcPr>
            <w:tcW w:w="108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37"/>
              <w:rPr>
                <w:rFonts w:ascii="Calibri" w:eastAsia="Calibri" w:hAnsi="Calibri" w:cs="Calibri"/>
                <w:sz w:val="18"/>
                <w:szCs w:val="18"/>
              </w:rPr>
            </w:pPr>
            <w:r>
              <w:rPr>
                <w:rFonts w:ascii="Calibri"/>
                <w:sz w:val="18"/>
              </w:rPr>
              <w:t>$</w:t>
            </w:r>
          </w:p>
        </w:tc>
        <w:tc>
          <w:tcPr>
            <w:tcW w:w="99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126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1C2699" w:rsidRDefault="001C2699"/>
        </w:tc>
        <w:tc>
          <w:tcPr>
            <w:tcW w:w="1175"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27"/>
              <w:rPr>
                <w:rFonts w:ascii="Calibri" w:eastAsia="Calibri" w:hAnsi="Calibri" w:cs="Calibri"/>
                <w:sz w:val="18"/>
                <w:szCs w:val="18"/>
              </w:rPr>
            </w:pPr>
            <w:r>
              <w:rPr>
                <w:rFonts w:ascii="Calibri"/>
                <w:sz w:val="18"/>
              </w:rPr>
              <w:t>$</w:t>
            </w:r>
          </w:p>
        </w:tc>
      </w:tr>
      <w:tr w:rsidR="001C2699">
        <w:trPr>
          <w:trHeight w:hRule="exact" w:val="298"/>
        </w:trPr>
        <w:tc>
          <w:tcPr>
            <w:tcW w:w="1931" w:type="dxa"/>
            <w:tcBorders>
              <w:top w:val="single" w:sz="6" w:space="0" w:color="000000"/>
              <w:left w:val="single" w:sz="6" w:space="0" w:color="000000"/>
              <w:bottom w:val="single" w:sz="6" w:space="0" w:color="000000"/>
              <w:right w:val="single" w:sz="6" w:space="0" w:color="000000"/>
            </w:tcBorders>
          </w:tcPr>
          <w:p w:rsidR="001C2699" w:rsidRDefault="001C2699"/>
        </w:tc>
        <w:tc>
          <w:tcPr>
            <w:tcW w:w="1576"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56"/>
              <w:rPr>
                <w:rFonts w:ascii="Calibri" w:eastAsia="Calibri" w:hAnsi="Calibri" w:cs="Calibri"/>
                <w:sz w:val="18"/>
                <w:szCs w:val="18"/>
              </w:rPr>
            </w:pPr>
            <w:r>
              <w:rPr>
                <w:rFonts w:ascii="Calibri"/>
                <w:sz w:val="18"/>
              </w:rPr>
              <w:t>$</w:t>
            </w:r>
          </w:p>
        </w:tc>
        <w:tc>
          <w:tcPr>
            <w:tcW w:w="1080" w:type="dxa"/>
            <w:tcBorders>
              <w:top w:val="single" w:sz="6" w:space="0" w:color="000000"/>
              <w:left w:val="single" w:sz="6" w:space="0" w:color="000000"/>
              <w:bottom w:val="single" w:sz="6" w:space="0" w:color="000000"/>
              <w:right w:val="single" w:sz="6" w:space="0" w:color="000000"/>
            </w:tcBorders>
          </w:tcPr>
          <w:p w:rsidR="001C2699" w:rsidRDefault="001C2699"/>
        </w:tc>
        <w:tc>
          <w:tcPr>
            <w:tcW w:w="108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37"/>
              <w:rPr>
                <w:rFonts w:ascii="Calibri" w:eastAsia="Calibri" w:hAnsi="Calibri" w:cs="Calibri"/>
                <w:sz w:val="18"/>
                <w:szCs w:val="18"/>
              </w:rPr>
            </w:pPr>
            <w:r>
              <w:rPr>
                <w:rFonts w:ascii="Calibri"/>
                <w:sz w:val="18"/>
              </w:rPr>
              <w:t>$</w:t>
            </w:r>
          </w:p>
        </w:tc>
        <w:tc>
          <w:tcPr>
            <w:tcW w:w="99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1260"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67"/>
              <w:rPr>
                <w:rFonts w:ascii="Calibri" w:eastAsia="Calibri" w:hAnsi="Calibri" w:cs="Calibri"/>
                <w:sz w:val="18"/>
                <w:szCs w:val="18"/>
              </w:rPr>
            </w:pPr>
            <w:r>
              <w:rPr>
                <w:rFonts w:ascii="Calibri"/>
                <w:sz w:val="18"/>
              </w:rPr>
              <w:t>$</w:t>
            </w:r>
          </w:p>
        </w:tc>
        <w:tc>
          <w:tcPr>
            <w:tcW w:w="630" w:type="dxa"/>
            <w:tcBorders>
              <w:top w:val="single" w:sz="6" w:space="0" w:color="000000"/>
              <w:left w:val="single" w:sz="6" w:space="0" w:color="000000"/>
              <w:bottom w:val="single" w:sz="6" w:space="0" w:color="000000"/>
              <w:right w:val="single" w:sz="6" w:space="0" w:color="000000"/>
            </w:tcBorders>
          </w:tcPr>
          <w:p w:rsidR="001C2699" w:rsidRDefault="001C2699"/>
        </w:tc>
        <w:tc>
          <w:tcPr>
            <w:tcW w:w="1175" w:type="dxa"/>
            <w:tcBorders>
              <w:top w:val="single" w:sz="6" w:space="0" w:color="000000"/>
              <w:left w:val="single" w:sz="6" w:space="0" w:color="000000"/>
              <w:bottom w:val="single" w:sz="6" w:space="0" w:color="000000"/>
              <w:right w:val="single" w:sz="6" w:space="0" w:color="000000"/>
            </w:tcBorders>
          </w:tcPr>
          <w:p w:rsidR="001C2699" w:rsidRDefault="001C2699">
            <w:pPr>
              <w:pStyle w:val="TableParagraph"/>
              <w:spacing w:before="19"/>
              <w:ind w:left="27"/>
              <w:rPr>
                <w:rFonts w:ascii="Calibri" w:eastAsia="Calibri" w:hAnsi="Calibri" w:cs="Calibri"/>
                <w:sz w:val="18"/>
                <w:szCs w:val="18"/>
              </w:rPr>
            </w:pPr>
            <w:r>
              <w:rPr>
                <w:rFonts w:ascii="Calibri"/>
                <w:sz w:val="18"/>
              </w:rPr>
              <w:t>$</w:t>
            </w:r>
          </w:p>
        </w:tc>
      </w:tr>
    </w:tbl>
    <w:p w:rsidR="008953D0" w:rsidRDefault="00A72CBA" w:rsidP="001C2699">
      <w:pPr>
        <w:spacing w:line="254" w:lineRule="exact"/>
        <w:ind w:left="428"/>
        <w:rPr>
          <w:rFonts w:ascii="Calibri" w:eastAsia="Calibri" w:hAnsi="Calibri" w:cs="Calibri"/>
          <w:i/>
          <w:sz w:val="17"/>
          <w:szCs w:val="17"/>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pStyle w:val="Heading2"/>
        <w:numPr>
          <w:ilvl w:val="1"/>
          <w:numId w:val="8"/>
        </w:numPr>
        <w:tabs>
          <w:tab w:val="left" w:pos="952"/>
        </w:tabs>
        <w:spacing w:before="51" w:line="290" w:lineRule="exact"/>
        <w:ind w:left="951" w:hanging="631"/>
        <w:jc w:val="left"/>
        <w:rPr>
          <w:rFonts w:cs="Calibri"/>
          <w:b w:val="0"/>
          <w:bCs w:val="0"/>
          <w:sz w:val="22"/>
          <w:szCs w:val="22"/>
        </w:rPr>
      </w:pPr>
      <w:r>
        <w:t>Avoidance</w:t>
      </w:r>
      <w:r>
        <w:rPr>
          <w:spacing w:val="-19"/>
        </w:rPr>
        <w:t xml:space="preserve"> </w:t>
      </w:r>
      <w:r>
        <w:rPr>
          <w:spacing w:val="-1"/>
        </w:rPr>
        <w:t>of</w:t>
      </w:r>
      <w:r>
        <w:rPr>
          <w:spacing w:val="-20"/>
        </w:rPr>
        <w:t xml:space="preserve"> </w:t>
      </w:r>
      <w:r>
        <w:rPr>
          <w:spacing w:val="-1"/>
        </w:rPr>
        <w:t>Judicial</w:t>
      </w:r>
      <w:r>
        <w:rPr>
          <w:spacing w:val="-20"/>
        </w:rPr>
        <w:t xml:space="preserve"> </w:t>
      </w:r>
      <w:r>
        <w:t>Liens</w:t>
      </w:r>
      <w:r>
        <w:rPr>
          <w:spacing w:val="-19"/>
        </w:rPr>
        <w:t xml:space="preserve"> </w:t>
      </w:r>
      <w:r>
        <w:t>or</w:t>
      </w:r>
      <w:r>
        <w:rPr>
          <w:spacing w:val="-19"/>
        </w:rPr>
        <w:t xml:space="preserve"> </w:t>
      </w:r>
      <w:r>
        <w:t>Nonpossessory,</w:t>
      </w:r>
      <w:r>
        <w:rPr>
          <w:spacing w:val="-20"/>
        </w:rPr>
        <w:t xml:space="preserve"> </w:t>
      </w:r>
      <w:proofErr w:type="spellStart"/>
      <w:r>
        <w:rPr>
          <w:spacing w:val="-2"/>
        </w:rPr>
        <w:t>Nonpurchase</w:t>
      </w:r>
      <w:proofErr w:type="spellEnd"/>
      <w:r>
        <w:rPr>
          <w:rFonts w:cs="Calibri"/>
          <w:spacing w:val="-2"/>
        </w:rPr>
        <w:t>‐</w:t>
      </w:r>
      <w:r>
        <w:rPr>
          <w:spacing w:val="-2"/>
        </w:rPr>
        <w:t>Money</w:t>
      </w:r>
      <w:r>
        <w:rPr>
          <w:spacing w:val="-20"/>
        </w:rPr>
        <w:t xml:space="preserve"> </w:t>
      </w:r>
      <w:r>
        <w:t>Security</w:t>
      </w:r>
      <w:r>
        <w:rPr>
          <w:spacing w:val="-19"/>
        </w:rPr>
        <w:t xml:space="preserve"> </w:t>
      </w:r>
      <w:r>
        <w:t>Interests.</w:t>
      </w:r>
      <w:r>
        <w:rPr>
          <w:spacing w:val="-19"/>
        </w:rPr>
        <w:t xml:space="preserve"> </w:t>
      </w:r>
      <w:r>
        <w:rPr>
          <w:rFonts w:cs="Calibri"/>
          <w:b w:val="0"/>
          <w:bCs w:val="0"/>
          <w:i/>
          <w:spacing w:val="-2"/>
          <w:sz w:val="22"/>
          <w:szCs w:val="22"/>
        </w:rPr>
        <w:t>(Check</w:t>
      </w:r>
      <w:r>
        <w:rPr>
          <w:rFonts w:cs="Calibri"/>
          <w:b w:val="0"/>
          <w:bCs w:val="0"/>
          <w:i/>
          <w:spacing w:val="-18"/>
          <w:sz w:val="22"/>
          <w:szCs w:val="22"/>
        </w:rPr>
        <w:t xml:space="preserve"> </w:t>
      </w:r>
      <w:r>
        <w:rPr>
          <w:rFonts w:cs="Calibri"/>
          <w:b w:val="0"/>
          <w:bCs w:val="0"/>
          <w:i/>
          <w:spacing w:val="-1"/>
          <w:sz w:val="22"/>
          <w:szCs w:val="22"/>
        </w:rPr>
        <w:t>one.)</w:t>
      </w:r>
    </w:p>
    <w:p w:rsidR="008953D0" w:rsidRDefault="00A72CBA">
      <w:pPr>
        <w:numPr>
          <w:ilvl w:val="2"/>
          <w:numId w:val="8"/>
        </w:numPr>
        <w:tabs>
          <w:tab w:val="left" w:pos="1198"/>
        </w:tabs>
        <w:spacing w:line="266" w:lineRule="exact"/>
        <w:ind w:left="1275" w:hanging="324"/>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7"/>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3.5</w:t>
      </w:r>
      <w:r>
        <w:rPr>
          <w:rFonts w:ascii="Calibri" w:eastAsia="Calibri" w:hAnsi="Calibri" w:cs="Calibri"/>
          <w:i/>
          <w:spacing w:val="-9"/>
        </w:rPr>
        <w:t xml:space="preserve"> </w:t>
      </w:r>
      <w:r>
        <w:rPr>
          <w:rFonts w:ascii="Calibri" w:eastAsia="Calibri" w:hAnsi="Calibri" w:cs="Calibri"/>
          <w:i/>
          <w:spacing w:val="-1"/>
        </w:rPr>
        <w:t>need</w:t>
      </w:r>
      <w:r>
        <w:rPr>
          <w:rFonts w:ascii="Calibri" w:eastAsia="Calibri" w:hAnsi="Calibri" w:cs="Calibri"/>
          <w:i/>
          <w:spacing w:val="-8"/>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161B83">
      <w:pPr>
        <w:pStyle w:val="Heading3"/>
        <w:spacing w:before="31"/>
        <w:rPr>
          <w:b w:val="0"/>
          <w:bCs w:val="0"/>
          <w:i w:val="0"/>
        </w:rPr>
      </w:pPr>
      <w:r>
        <w:rPr>
          <w:noProof/>
        </w:rPr>
        <mc:AlternateContent>
          <mc:Choice Requires="wpg">
            <w:drawing>
              <wp:anchor distT="0" distB="0" distL="114300" distR="114300" simplePos="0" relativeHeight="503271200" behindDoc="1" locked="0" layoutInCell="1" allowOverlap="1">
                <wp:simplePos x="0" y="0"/>
                <wp:positionH relativeFrom="page">
                  <wp:posOffset>487680</wp:posOffset>
                </wp:positionH>
                <wp:positionV relativeFrom="paragraph">
                  <wp:posOffset>35560</wp:posOffset>
                </wp:positionV>
                <wp:extent cx="6798310" cy="1270"/>
                <wp:effectExtent l="11430" t="13335" r="10160" b="4445"/>
                <wp:wrapNone/>
                <wp:docPr id="18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1270"/>
                          <a:chOff x="768" y="56"/>
                          <a:chExt cx="10706" cy="2"/>
                        </a:xfrm>
                      </wpg:grpSpPr>
                      <wps:wsp>
                        <wps:cNvPr id="181" name="Freeform 162"/>
                        <wps:cNvSpPr>
                          <a:spLocks/>
                        </wps:cNvSpPr>
                        <wps:spPr bwMode="auto">
                          <a:xfrm>
                            <a:off x="768" y="56"/>
                            <a:ext cx="10706" cy="2"/>
                          </a:xfrm>
                          <a:custGeom>
                            <a:avLst/>
                            <a:gdLst>
                              <a:gd name="T0" fmla="+- 0 768 768"/>
                              <a:gd name="T1" fmla="*/ T0 w 10706"/>
                              <a:gd name="T2" fmla="+- 0 11473 768"/>
                              <a:gd name="T3" fmla="*/ T2 w 10706"/>
                            </a:gdLst>
                            <a:ahLst/>
                            <a:cxnLst>
                              <a:cxn ang="0">
                                <a:pos x="T1" y="0"/>
                              </a:cxn>
                              <a:cxn ang="0">
                                <a:pos x="T3" y="0"/>
                              </a:cxn>
                            </a:cxnLst>
                            <a:rect l="0" t="0" r="r" b="b"/>
                            <a:pathLst>
                              <a:path w="10706">
                                <a:moveTo>
                                  <a:pt x="0" y="0"/>
                                </a:moveTo>
                                <a:lnTo>
                                  <a:pt x="10705" y="0"/>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9EBFF" id="Group 161" o:spid="_x0000_s1026" style="position:absolute;margin-left:38.4pt;margin-top:2.8pt;width:535.3pt;height:.1pt;z-index:-45280;mso-position-horizontal-relative:page" coordorigin="768,56" coordsize="10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">
                <v:shape id="Freeform 162" o:spid="_x0000_s1027" style="position:absolute;left:768;top:56;width:10706;height:2;visibility:visible;mso-wrap-style:square;v-text-anchor:top" coordsize="10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s5MMA&#10;AADcAAAADwAAAGRycy9kb3ducmV2LnhtbERPTWvCQBC9C/6HZYTe6q49qKSuUgJK05vWFnobstMk&#10;mJ2N2W2S+utdQfA2j/c5q81ga9FR6yvHGmZTBYI4d6biQsPxc/u8BOEDssHaMWn4Jw+b9Xi0wsS4&#10;nvfUHUIhYgj7BDWUITSJlD4vyaKfuoY4cr+utRgibAtpWuxjuK3li1JzabHi2FBiQ2lJ+enwZzWc&#10;wjzr0626LOqfj6/zLqu+iybV+mkyvL2CCDSEh/jufjdx/nIGt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s5MMAAADcAAAADwAAAAAAAAAAAAAAAACYAgAAZHJzL2Rv&#10;d25yZXYueG1sUEsFBgAAAAAEAAQA9QAAAIgDAAAAAA==&#10;" path="m,l10705,e" filled="f" strokeweight=".22581mm">
                  <v:path arrowok="t" o:connecttype="custom" o:connectlocs="0,0;10705,0" o:connectangles="0,0"/>
                </v:shape>
                <w10:wrap anchorx="page"/>
              </v:group>
            </w:pict>
          </mc:Fallback>
        </mc:AlternateContent>
      </w:r>
      <w:r w:rsidR="00A72CBA">
        <w:rPr>
          <w:spacing w:val="-2"/>
        </w:rPr>
        <w:t>The</w:t>
      </w:r>
      <w:r w:rsidR="00A72CBA">
        <w:rPr>
          <w:spacing w:val="-8"/>
        </w:rPr>
        <w:t xml:space="preserve"> </w:t>
      </w:r>
      <w:r w:rsidR="00A72CBA">
        <w:rPr>
          <w:spacing w:val="-2"/>
        </w:rPr>
        <w:t>remainder</w:t>
      </w:r>
      <w:r w:rsidR="00A72CBA">
        <w:rPr>
          <w:spacing w:val="-6"/>
        </w:rPr>
        <w:t xml:space="preserve"> </w:t>
      </w:r>
      <w:r w:rsidR="00A72CBA">
        <w:rPr>
          <w:spacing w:val="-1"/>
        </w:rPr>
        <w:t>of</w:t>
      </w:r>
      <w:r w:rsidR="00A72CBA">
        <w:rPr>
          <w:spacing w:val="-7"/>
        </w:rPr>
        <w:t xml:space="preserve"> </w:t>
      </w:r>
      <w:r w:rsidR="00A72CBA">
        <w:rPr>
          <w:spacing w:val="-1"/>
        </w:rPr>
        <w:t>this</w:t>
      </w:r>
      <w:r w:rsidR="00A72CBA">
        <w:rPr>
          <w:spacing w:val="-5"/>
        </w:rPr>
        <w:t xml:space="preserve"> </w:t>
      </w:r>
      <w:r w:rsidR="00A72CBA">
        <w:rPr>
          <w:spacing w:val="-2"/>
        </w:rPr>
        <w:t>Section</w:t>
      </w:r>
      <w:r w:rsidR="00A72CBA">
        <w:rPr>
          <w:spacing w:val="-6"/>
        </w:rPr>
        <w:t xml:space="preserve"> </w:t>
      </w:r>
      <w:r w:rsidR="00A72CBA">
        <w:t>3.5</w:t>
      </w:r>
      <w:r w:rsidR="00A72CBA">
        <w:rPr>
          <w:spacing w:val="-7"/>
        </w:rPr>
        <w:t xml:space="preserve"> </w:t>
      </w:r>
      <w:r w:rsidR="00A72CBA">
        <w:rPr>
          <w:spacing w:val="-2"/>
        </w:rPr>
        <w:t>will</w:t>
      </w:r>
      <w:r w:rsidR="00A72CBA">
        <w:rPr>
          <w:spacing w:val="-7"/>
        </w:rPr>
        <w:t xml:space="preserve"> </w:t>
      </w:r>
      <w:r w:rsidR="00A72CBA">
        <w:t>be</w:t>
      </w:r>
      <w:r w:rsidR="00A72CBA">
        <w:rPr>
          <w:spacing w:val="-5"/>
        </w:rPr>
        <w:t xml:space="preserve"> </w:t>
      </w:r>
      <w:r w:rsidR="00A72CBA">
        <w:rPr>
          <w:spacing w:val="-2"/>
        </w:rPr>
        <w:t>effective</w:t>
      </w:r>
      <w:r w:rsidR="00A72CBA">
        <w:rPr>
          <w:spacing w:val="-7"/>
        </w:rPr>
        <w:t xml:space="preserve"> </w:t>
      </w:r>
      <w:r w:rsidR="00A72CBA">
        <w:rPr>
          <w:spacing w:val="-2"/>
          <w:u w:val="single" w:color="000000"/>
        </w:rPr>
        <w:t>only</w:t>
      </w:r>
      <w:r w:rsidR="00A72CBA">
        <w:rPr>
          <w:spacing w:val="-4"/>
          <w:u w:val="single" w:color="000000"/>
        </w:rPr>
        <w:t xml:space="preserve"> </w:t>
      </w:r>
      <w:r w:rsidR="00A72CBA">
        <w:rPr>
          <w:spacing w:val="-1"/>
        </w:rPr>
        <w:t>if</w:t>
      </w:r>
      <w:r w:rsidR="00A72CBA">
        <w:rPr>
          <w:spacing w:val="-6"/>
        </w:rPr>
        <w:t xml:space="preserve"> </w:t>
      </w:r>
      <w:r w:rsidR="00A72CBA">
        <w:rPr>
          <w:spacing w:val="-1"/>
        </w:rPr>
        <w:t>there</w:t>
      </w:r>
      <w:r w:rsidR="00A72CBA">
        <w:rPr>
          <w:spacing w:val="-7"/>
        </w:rPr>
        <w:t xml:space="preserve"> </w:t>
      </w:r>
      <w:r w:rsidR="00A72CBA">
        <w:rPr>
          <w:spacing w:val="-1"/>
        </w:rPr>
        <w:t>is</w:t>
      </w:r>
      <w:r w:rsidR="00A72CBA">
        <w:rPr>
          <w:spacing w:val="-6"/>
        </w:rPr>
        <w:t xml:space="preserve"> </w:t>
      </w:r>
      <w:r w:rsidR="00A72CBA">
        <w:t>a</w:t>
      </w:r>
      <w:r w:rsidR="00A72CBA">
        <w:rPr>
          <w:spacing w:val="-4"/>
        </w:rPr>
        <w:t xml:space="preserve"> </w:t>
      </w:r>
      <w:r w:rsidR="00A72CBA">
        <w:t>check</w:t>
      </w:r>
      <w:r w:rsidR="00A72CBA">
        <w:rPr>
          <w:spacing w:val="-7"/>
        </w:rPr>
        <w:t xml:space="preserve"> </w:t>
      </w:r>
      <w:r w:rsidR="00A72CBA">
        <w:rPr>
          <w:spacing w:val="-1"/>
        </w:rPr>
        <w:t>in</w:t>
      </w:r>
      <w:r w:rsidR="00A72CBA">
        <w:rPr>
          <w:spacing w:val="-6"/>
        </w:rPr>
        <w:t xml:space="preserve"> </w:t>
      </w:r>
      <w:r w:rsidR="00A72CBA">
        <w:rPr>
          <w:spacing w:val="-1"/>
        </w:rPr>
        <w:t>the</w:t>
      </w:r>
      <w:r w:rsidR="00A72CBA">
        <w:rPr>
          <w:spacing w:val="-6"/>
        </w:rPr>
        <w:t xml:space="preserve"> </w:t>
      </w:r>
      <w:r w:rsidR="00A72CBA">
        <w:t>box</w:t>
      </w:r>
      <w:r w:rsidR="00A72CBA">
        <w:rPr>
          <w:spacing w:val="-5"/>
        </w:rPr>
        <w:t xml:space="preserve"> </w:t>
      </w:r>
      <w:r w:rsidR="00A72CBA">
        <w:rPr>
          <w:spacing w:val="-2"/>
        </w:rPr>
        <w:t>“Included”</w:t>
      </w:r>
      <w:r w:rsidR="00A72CBA">
        <w:rPr>
          <w:spacing w:val="-7"/>
        </w:rPr>
        <w:t xml:space="preserve"> </w:t>
      </w:r>
      <w:r w:rsidR="00A72CBA">
        <w:t>in</w:t>
      </w:r>
      <w:r w:rsidR="00A72CBA">
        <w:rPr>
          <w:spacing w:val="-6"/>
        </w:rPr>
        <w:t xml:space="preserve"> </w:t>
      </w:r>
      <w:r w:rsidR="00A72CBA">
        <w:rPr>
          <w:spacing w:val="-2"/>
        </w:rPr>
        <w:t>Part</w:t>
      </w:r>
      <w:r w:rsidR="00A72CBA">
        <w:rPr>
          <w:spacing w:val="-7"/>
        </w:rPr>
        <w:t xml:space="preserve"> </w:t>
      </w:r>
      <w:r w:rsidR="00A72CBA">
        <w:rPr>
          <w:spacing w:val="-1"/>
        </w:rPr>
        <w:t>1,</w:t>
      </w:r>
    </w:p>
    <w:p w:rsidR="008953D0" w:rsidRDefault="00A72CBA">
      <w:pPr>
        <w:spacing w:before="25"/>
        <w:ind w:left="285"/>
        <w:rPr>
          <w:rFonts w:ascii="Calibri" w:eastAsia="Calibri" w:hAnsi="Calibri" w:cs="Calibri"/>
          <w:sz w:val="24"/>
          <w:szCs w:val="24"/>
        </w:rPr>
      </w:pPr>
      <w:r>
        <w:rPr>
          <w:rFonts w:ascii="Calibri" w:eastAsia="Calibri" w:hAnsi="Calibri" w:cs="Calibri"/>
          <w:b/>
          <w:bCs/>
          <w:i/>
          <w:sz w:val="24"/>
          <w:szCs w:val="24"/>
        </w:rPr>
        <w:t>§</w:t>
      </w:r>
      <w:r>
        <w:rPr>
          <w:rFonts w:ascii="Calibri" w:eastAsia="Calibri" w:hAnsi="Calibri" w:cs="Calibri"/>
          <w:b/>
          <w:bCs/>
          <w:i/>
          <w:spacing w:val="-7"/>
          <w:sz w:val="24"/>
          <w:szCs w:val="24"/>
        </w:rPr>
        <w:t xml:space="preserve"> </w:t>
      </w:r>
      <w:r>
        <w:rPr>
          <w:rFonts w:ascii="Calibri" w:eastAsia="Calibri" w:hAnsi="Calibri" w:cs="Calibri"/>
          <w:b/>
          <w:bCs/>
          <w:i/>
          <w:spacing w:val="-1"/>
          <w:sz w:val="24"/>
          <w:szCs w:val="24"/>
        </w:rPr>
        <w:t>1.2,</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of</w:t>
      </w:r>
      <w:r>
        <w:rPr>
          <w:rFonts w:ascii="Calibri" w:eastAsia="Calibri" w:hAnsi="Calibri" w:cs="Calibri"/>
          <w:b/>
          <w:bCs/>
          <w:i/>
          <w:spacing w:val="-8"/>
          <w:sz w:val="24"/>
          <w:szCs w:val="24"/>
        </w:rPr>
        <w:t xml:space="preserve"> </w:t>
      </w:r>
      <w:r>
        <w:rPr>
          <w:rFonts w:ascii="Calibri" w:eastAsia="Calibri" w:hAnsi="Calibri" w:cs="Calibri"/>
          <w:b/>
          <w:bCs/>
          <w:i/>
          <w:spacing w:val="-1"/>
          <w:sz w:val="24"/>
          <w:szCs w:val="24"/>
        </w:rPr>
        <w:t>this</w:t>
      </w:r>
      <w:r>
        <w:rPr>
          <w:rFonts w:ascii="Calibri" w:eastAsia="Calibri" w:hAnsi="Calibri" w:cs="Calibri"/>
          <w:b/>
          <w:bCs/>
          <w:i/>
          <w:spacing w:val="-5"/>
          <w:sz w:val="24"/>
          <w:szCs w:val="24"/>
        </w:rPr>
        <w:t xml:space="preserve"> </w:t>
      </w:r>
      <w:r>
        <w:rPr>
          <w:rFonts w:ascii="Calibri" w:eastAsia="Calibri" w:hAnsi="Calibri" w:cs="Calibri"/>
          <w:b/>
          <w:bCs/>
          <w:i/>
          <w:sz w:val="24"/>
          <w:szCs w:val="24"/>
        </w:rPr>
        <w:t>plan,</w:t>
      </w:r>
      <w:r>
        <w:rPr>
          <w:rFonts w:ascii="Calibri" w:eastAsia="Calibri" w:hAnsi="Calibri" w:cs="Calibri"/>
          <w:b/>
          <w:bCs/>
          <w:i/>
          <w:spacing w:val="-7"/>
          <w:sz w:val="24"/>
          <w:szCs w:val="24"/>
        </w:rPr>
        <w:t xml:space="preserve"> </w:t>
      </w:r>
      <w:r>
        <w:rPr>
          <w:rFonts w:ascii="Calibri" w:eastAsia="Calibri" w:hAnsi="Calibri" w:cs="Calibri"/>
          <w:b/>
          <w:bCs/>
          <w:i/>
          <w:sz w:val="24"/>
          <w:szCs w:val="24"/>
        </w:rPr>
        <w:t>above.</w:t>
      </w:r>
    </w:p>
    <w:p w:rsidR="008953D0" w:rsidRDefault="00161B83">
      <w:pPr>
        <w:spacing w:before="9"/>
        <w:ind w:left="285" w:right="429"/>
        <w:rPr>
          <w:rFonts w:ascii="Calibri" w:eastAsia="Calibri" w:hAnsi="Calibri" w:cs="Calibri"/>
          <w:sz w:val="24"/>
          <w:szCs w:val="24"/>
        </w:rPr>
      </w:pPr>
      <w:r>
        <w:rPr>
          <w:noProof/>
        </w:rPr>
        <mc:AlternateContent>
          <mc:Choice Requires="wpg">
            <w:drawing>
              <wp:anchor distT="0" distB="0" distL="114300" distR="114300" simplePos="0" relativeHeight="503271224" behindDoc="1" locked="0" layoutInCell="1" allowOverlap="1">
                <wp:simplePos x="0" y="0"/>
                <wp:positionH relativeFrom="page">
                  <wp:posOffset>487680</wp:posOffset>
                </wp:positionH>
                <wp:positionV relativeFrom="paragraph">
                  <wp:posOffset>20955</wp:posOffset>
                </wp:positionV>
                <wp:extent cx="6798310" cy="1270"/>
                <wp:effectExtent l="11430" t="5715" r="10160" b="12065"/>
                <wp:wrapNone/>
                <wp:docPr id="17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1270"/>
                          <a:chOff x="768" y="33"/>
                          <a:chExt cx="10706" cy="2"/>
                        </a:xfrm>
                      </wpg:grpSpPr>
                      <wps:wsp>
                        <wps:cNvPr id="179" name="Freeform 160"/>
                        <wps:cNvSpPr>
                          <a:spLocks/>
                        </wps:cNvSpPr>
                        <wps:spPr bwMode="auto">
                          <a:xfrm>
                            <a:off x="768" y="33"/>
                            <a:ext cx="10706" cy="2"/>
                          </a:xfrm>
                          <a:custGeom>
                            <a:avLst/>
                            <a:gdLst>
                              <a:gd name="T0" fmla="+- 0 768 768"/>
                              <a:gd name="T1" fmla="*/ T0 w 10706"/>
                              <a:gd name="T2" fmla="+- 0 11473 768"/>
                              <a:gd name="T3" fmla="*/ T2 w 10706"/>
                            </a:gdLst>
                            <a:ahLst/>
                            <a:cxnLst>
                              <a:cxn ang="0">
                                <a:pos x="T1" y="0"/>
                              </a:cxn>
                              <a:cxn ang="0">
                                <a:pos x="T3" y="0"/>
                              </a:cxn>
                            </a:cxnLst>
                            <a:rect l="0" t="0" r="r" b="b"/>
                            <a:pathLst>
                              <a:path w="10706">
                                <a:moveTo>
                                  <a:pt x="0" y="0"/>
                                </a:moveTo>
                                <a:lnTo>
                                  <a:pt x="1070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4B4A3" id="Group 159" o:spid="_x0000_s1026" style="position:absolute;margin-left:38.4pt;margin-top:1.65pt;width:535.3pt;height:.1pt;z-index:-45256;mso-position-horizontal-relative:page" coordorigin="768,33" coordsize="10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">
                <v:shape id="Freeform 160" o:spid="_x0000_s1027" style="position:absolute;left:768;top:33;width:10706;height:2;visibility:visible;mso-wrap-style:square;v-text-anchor:top" coordsize="10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BhsMA&#10;AADcAAAADwAAAGRycy9kb3ducmV2LnhtbERP22rCQBB9F/oPyxT6Vjct9ZLUVVSqiFBKTT5gyE6T&#10;0Oxs2N2a+PeuUPBtDuc6i9VgWnEm5xvLCl7GCQji0uqGKwVFvnueg/ABWWNrmRRcyMNq+TBaYKZt&#10;z990PoVKxBD2GSqoQ+gyKX1Zk0E/th1x5H6sMxgidJXUDvsYblr5miRTabDh2FBjR9uayt/Tn1HA&#10;/X7D87fw9TGrCu/yPF1Pjp9KPT0O63cQgYZwF/+7DzrO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LBhsMAAADcAAAADwAAAAAAAAAAAAAAAACYAgAAZHJzL2Rv&#10;d25yZXYueG1sUEsFBgAAAAAEAAQA9QAAAIgDAAAAAA==&#10;" path="m,l10705,e" filled="f" strokeweight=".64pt">
                  <v:path arrowok="t" o:connecttype="custom" o:connectlocs="0,0;10705,0" o:connectangles="0,0"/>
                </v:shape>
                <w10:wrap anchorx="page"/>
              </v:group>
            </w:pict>
          </mc:Fallback>
        </mc:AlternateContent>
      </w:r>
      <w:r w:rsidR="00A72CBA">
        <w:rPr>
          <w:rFonts w:ascii="Calibri"/>
          <w:b/>
          <w:i/>
          <w:spacing w:val="-2"/>
          <w:sz w:val="24"/>
        </w:rPr>
        <w:t>Such</w:t>
      </w:r>
      <w:r w:rsidR="00A72CBA">
        <w:rPr>
          <w:rFonts w:ascii="Calibri"/>
          <w:b/>
          <w:i/>
          <w:spacing w:val="-9"/>
          <w:sz w:val="24"/>
        </w:rPr>
        <w:t xml:space="preserve"> </w:t>
      </w:r>
      <w:r w:rsidR="00A72CBA">
        <w:rPr>
          <w:rFonts w:ascii="Calibri"/>
          <w:b/>
          <w:i/>
          <w:sz w:val="24"/>
        </w:rPr>
        <w:t>lien</w:t>
      </w:r>
      <w:r w:rsidR="00A72CBA">
        <w:rPr>
          <w:rFonts w:ascii="Calibri"/>
          <w:b/>
          <w:i/>
          <w:spacing w:val="-8"/>
          <w:sz w:val="24"/>
        </w:rPr>
        <w:t xml:space="preserve"> </w:t>
      </w:r>
      <w:r w:rsidR="00A72CBA">
        <w:rPr>
          <w:rFonts w:ascii="Calibri"/>
          <w:b/>
          <w:i/>
          <w:sz w:val="24"/>
        </w:rPr>
        <w:t>avoidance</w:t>
      </w:r>
      <w:r w:rsidR="00A72CBA">
        <w:rPr>
          <w:rFonts w:ascii="Calibri"/>
          <w:b/>
          <w:i/>
          <w:spacing w:val="-8"/>
          <w:sz w:val="24"/>
        </w:rPr>
        <w:t xml:space="preserve"> </w:t>
      </w:r>
      <w:r w:rsidR="00A72CBA">
        <w:rPr>
          <w:rFonts w:ascii="Calibri"/>
          <w:b/>
          <w:i/>
          <w:sz w:val="24"/>
        </w:rPr>
        <w:t>may</w:t>
      </w:r>
      <w:r w:rsidR="00A72CBA">
        <w:rPr>
          <w:rFonts w:ascii="Calibri"/>
          <w:b/>
          <w:i/>
          <w:spacing w:val="-7"/>
          <w:sz w:val="24"/>
        </w:rPr>
        <w:t xml:space="preserve"> </w:t>
      </w:r>
      <w:r w:rsidR="00A72CBA">
        <w:rPr>
          <w:rFonts w:ascii="Calibri"/>
          <w:b/>
          <w:i/>
          <w:spacing w:val="-2"/>
          <w:sz w:val="24"/>
        </w:rPr>
        <w:t>not</w:t>
      </w:r>
      <w:r w:rsidR="00A72CBA">
        <w:rPr>
          <w:rFonts w:ascii="Calibri"/>
          <w:b/>
          <w:i/>
          <w:spacing w:val="-9"/>
          <w:sz w:val="24"/>
        </w:rPr>
        <w:t xml:space="preserve"> </w:t>
      </w:r>
      <w:r w:rsidR="00A72CBA">
        <w:rPr>
          <w:rFonts w:ascii="Calibri"/>
          <w:b/>
          <w:i/>
          <w:sz w:val="24"/>
        </w:rPr>
        <w:t>be</w:t>
      </w:r>
      <w:r w:rsidR="00A72CBA">
        <w:rPr>
          <w:rFonts w:ascii="Calibri"/>
          <w:b/>
          <w:i/>
          <w:spacing w:val="-8"/>
          <w:sz w:val="24"/>
        </w:rPr>
        <w:t xml:space="preserve"> </w:t>
      </w:r>
      <w:r w:rsidR="00A72CBA">
        <w:rPr>
          <w:rFonts w:ascii="Calibri"/>
          <w:b/>
          <w:i/>
          <w:sz w:val="24"/>
        </w:rPr>
        <w:t>accomplished</w:t>
      </w:r>
      <w:r w:rsidR="00A72CBA">
        <w:rPr>
          <w:rFonts w:ascii="Calibri"/>
          <w:b/>
          <w:i/>
          <w:spacing w:val="-7"/>
          <w:sz w:val="24"/>
        </w:rPr>
        <w:t xml:space="preserve"> </w:t>
      </w:r>
      <w:r w:rsidR="00A72CBA">
        <w:rPr>
          <w:rFonts w:ascii="Calibri"/>
          <w:b/>
          <w:i/>
          <w:spacing w:val="-1"/>
          <w:sz w:val="24"/>
        </w:rPr>
        <w:t>in</w:t>
      </w:r>
      <w:r w:rsidR="00A72CBA">
        <w:rPr>
          <w:rFonts w:ascii="Calibri"/>
          <w:b/>
          <w:i/>
          <w:spacing w:val="-7"/>
          <w:sz w:val="24"/>
        </w:rPr>
        <w:t xml:space="preserve"> </w:t>
      </w:r>
      <w:r w:rsidR="00A72CBA">
        <w:rPr>
          <w:rFonts w:ascii="Calibri"/>
          <w:b/>
          <w:i/>
          <w:spacing w:val="-1"/>
          <w:sz w:val="24"/>
        </w:rPr>
        <w:t>this</w:t>
      </w:r>
      <w:r w:rsidR="00A72CBA">
        <w:rPr>
          <w:rFonts w:ascii="Calibri"/>
          <w:b/>
          <w:i/>
          <w:spacing w:val="-7"/>
          <w:sz w:val="24"/>
        </w:rPr>
        <w:t xml:space="preserve"> </w:t>
      </w:r>
      <w:r w:rsidR="00A72CBA">
        <w:rPr>
          <w:rFonts w:ascii="Calibri"/>
          <w:b/>
          <w:i/>
          <w:sz w:val="24"/>
        </w:rPr>
        <w:t>district</w:t>
      </w:r>
      <w:r w:rsidR="00A72CBA">
        <w:rPr>
          <w:rFonts w:ascii="Calibri"/>
          <w:b/>
          <w:i/>
          <w:spacing w:val="-9"/>
          <w:sz w:val="24"/>
        </w:rPr>
        <w:t xml:space="preserve"> </w:t>
      </w:r>
      <w:r w:rsidR="00A72CBA">
        <w:rPr>
          <w:rFonts w:ascii="Calibri"/>
          <w:b/>
          <w:i/>
          <w:spacing w:val="-1"/>
          <w:sz w:val="24"/>
        </w:rPr>
        <w:t>in</w:t>
      </w:r>
      <w:r w:rsidR="00A72CBA">
        <w:rPr>
          <w:rFonts w:ascii="Calibri"/>
          <w:b/>
          <w:i/>
          <w:spacing w:val="-8"/>
          <w:sz w:val="24"/>
        </w:rPr>
        <w:t xml:space="preserve"> </w:t>
      </w:r>
      <w:r w:rsidR="00A72CBA">
        <w:rPr>
          <w:rFonts w:ascii="Calibri"/>
          <w:b/>
          <w:i/>
          <w:sz w:val="24"/>
        </w:rPr>
        <w:t>the</w:t>
      </w:r>
      <w:r w:rsidR="00A72CBA">
        <w:rPr>
          <w:rFonts w:ascii="Calibri"/>
          <w:b/>
          <w:i/>
          <w:spacing w:val="-8"/>
          <w:sz w:val="24"/>
        </w:rPr>
        <w:t xml:space="preserve"> </w:t>
      </w:r>
      <w:r w:rsidR="00A72CBA">
        <w:rPr>
          <w:rFonts w:ascii="Calibri"/>
          <w:b/>
          <w:i/>
          <w:sz w:val="24"/>
        </w:rPr>
        <w:t>absence</w:t>
      </w:r>
      <w:r w:rsidR="00A72CBA">
        <w:rPr>
          <w:rFonts w:ascii="Calibri"/>
          <w:b/>
          <w:i/>
          <w:spacing w:val="-6"/>
          <w:sz w:val="24"/>
        </w:rPr>
        <w:t xml:space="preserve"> </w:t>
      </w:r>
      <w:r w:rsidR="00A72CBA">
        <w:rPr>
          <w:rFonts w:ascii="Calibri"/>
          <w:b/>
          <w:i/>
          <w:spacing w:val="-1"/>
          <w:sz w:val="24"/>
        </w:rPr>
        <w:t>of</w:t>
      </w:r>
      <w:r w:rsidR="00A72CBA">
        <w:rPr>
          <w:rFonts w:ascii="Calibri"/>
          <w:b/>
          <w:i/>
          <w:spacing w:val="-8"/>
          <w:sz w:val="24"/>
        </w:rPr>
        <w:t xml:space="preserve"> </w:t>
      </w:r>
      <w:r w:rsidR="00A72CBA">
        <w:rPr>
          <w:rFonts w:ascii="Calibri"/>
          <w:b/>
          <w:i/>
          <w:sz w:val="24"/>
        </w:rPr>
        <w:t>the</w:t>
      </w:r>
      <w:r w:rsidR="00A72CBA">
        <w:rPr>
          <w:rFonts w:ascii="Calibri"/>
          <w:b/>
          <w:i/>
          <w:spacing w:val="-8"/>
          <w:sz w:val="24"/>
        </w:rPr>
        <w:t xml:space="preserve"> </w:t>
      </w:r>
      <w:r w:rsidR="00A72CBA">
        <w:rPr>
          <w:rFonts w:ascii="Calibri"/>
          <w:b/>
          <w:i/>
          <w:spacing w:val="-2"/>
          <w:sz w:val="24"/>
        </w:rPr>
        <w:t>filing</w:t>
      </w:r>
      <w:r w:rsidR="00A72CBA">
        <w:rPr>
          <w:rFonts w:ascii="Calibri"/>
          <w:b/>
          <w:i/>
          <w:spacing w:val="-8"/>
          <w:sz w:val="24"/>
        </w:rPr>
        <w:t xml:space="preserve"> </w:t>
      </w:r>
      <w:r w:rsidR="00A72CBA">
        <w:rPr>
          <w:rFonts w:ascii="Calibri"/>
          <w:b/>
          <w:i/>
          <w:sz w:val="24"/>
        </w:rPr>
        <w:t>and</w:t>
      </w:r>
      <w:r w:rsidR="00A72CBA">
        <w:rPr>
          <w:rFonts w:ascii="Calibri"/>
          <w:b/>
          <w:i/>
          <w:spacing w:val="-6"/>
          <w:sz w:val="24"/>
        </w:rPr>
        <w:t xml:space="preserve"> </w:t>
      </w:r>
      <w:r w:rsidR="00A72CBA">
        <w:rPr>
          <w:rFonts w:ascii="Calibri"/>
          <w:b/>
          <w:i/>
          <w:sz w:val="24"/>
        </w:rPr>
        <w:t>proper</w:t>
      </w:r>
      <w:r w:rsidR="00A72CBA">
        <w:rPr>
          <w:rFonts w:ascii="Calibri"/>
          <w:b/>
          <w:i/>
          <w:spacing w:val="27"/>
          <w:sz w:val="24"/>
        </w:rPr>
        <w:t xml:space="preserve"> </w:t>
      </w:r>
      <w:r w:rsidR="00A72CBA">
        <w:rPr>
          <w:rFonts w:ascii="Calibri"/>
          <w:b/>
          <w:i/>
          <w:spacing w:val="-2"/>
          <w:sz w:val="24"/>
        </w:rPr>
        <w:t>service</w:t>
      </w:r>
      <w:r w:rsidR="00A72CBA">
        <w:rPr>
          <w:rFonts w:ascii="Calibri"/>
          <w:b/>
          <w:i/>
          <w:spacing w:val="-8"/>
          <w:sz w:val="24"/>
        </w:rPr>
        <w:t xml:space="preserve"> </w:t>
      </w:r>
      <w:r w:rsidR="00A72CBA">
        <w:rPr>
          <w:rFonts w:ascii="Calibri"/>
          <w:b/>
          <w:i/>
          <w:spacing w:val="-1"/>
          <w:sz w:val="24"/>
        </w:rPr>
        <w:t>of</w:t>
      </w:r>
      <w:r w:rsidR="00A72CBA">
        <w:rPr>
          <w:rFonts w:ascii="Calibri"/>
          <w:b/>
          <w:i/>
          <w:spacing w:val="-7"/>
          <w:sz w:val="24"/>
        </w:rPr>
        <w:t xml:space="preserve"> </w:t>
      </w:r>
      <w:r w:rsidR="00A72CBA">
        <w:rPr>
          <w:rFonts w:ascii="Calibri"/>
          <w:b/>
          <w:i/>
          <w:sz w:val="24"/>
        </w:rPr>
        <w:t>a</w:t>
      </w:r>
      <w:r w:rsidR="00A72CBA">
        <w:rPr>
          <w:rFonts w:ascii="Calibri"/>
          <w:b/>
          <w:i/>
          <w:spacing w:val="-3"/>
          <w:sz w:val="24"/>
        </w:rPr>
        <w:t xml:space="preserve"> </w:t>
      </w:r>
      <w:r w:rsidR="00A72CBA">
        <w:rPr>
          <w:rFonts w:ascii="Calibri"/>
          <w:b/>
          <w:i/>
          <w:sz w:val="24"/>
        </w:rPr>
        <w:t>motion</w:t>
      </w:r>
      <w:r w:rsidR="00A72CBA">
        <w:rPr>
          <w:rFonts w:ascii="Calibri"/>
          <w:b/>
          <w:i/>
          <w:spacing w:val="-8"/>
          <w:sz w:val="24"/>
        </w:rPr>
        <w:t xml:space="preserve"> </w:t>
      </w:r>
      <w:r w:rsidR="00A72CBA">
        <w:rPr>
          <w:rFonts w:ascii="Calibri"/>
          <w:b/>
          <w:i/>
          <w:sz w:val="24"/>
        </w:rPr>
        <w:t>and</w:t>
      </w:r>
      <w:r w:rsidR="00A72CBA">
        <w:rPr>
          <w:rFonts w:ascii="Calibri"/>
          <w:b/>
          <w:i/>
          <w:spacing w:val="-6"/>
          <w:sz w:val="24"/>
        </w:rPr>
        <w:t xml:space="preserve"> </w:t>
      </w:r>
      <w:r w:rsidR="00A72CBA">
        <w:rPr>
          <w:rFonts w:ascii="Calibri"/>
          <w:b/>
          <w:i/>
          <w:spacing w:val="-2"/>
          <w:sz w:val="24"/>
        </w:rPr>
        <w:t>notice</w:t>
      </w:r>
      <w:r w:rsidR="00A72CBA">
        <w:rPr>
          <w:rFonts w:ascii="Calibri"/>
          <w:b/>
          <w:i/>
          <w:spacing w:val="-5"/>
          <w:sz w:val="24"/>
        </w:rPr>
        <w:t xml:space="preserve"> </w:t>
      </w:r>
      <w:r w:rsidR="00A72CBA">
        <w:rPr>
          <w:rFonts w:ascii="Calibri"/>
          <w:b/>
          <w:i/>
          <w:spacing w:val="-1"/>
          <w:sz w:val="24"/>
        </w:rPr>
        <w:t>of</w:t>
      </w:r>
      <w:r w:rsidR="00A72CBA">
        <w:rPr>
          <w:rFonts w:ascii="Calibri"/>
          <w:b/>
          <w:i/>
          <w:spacing w:val="-8"/>
          <w:sz w:val="24"/>
        </w:rPr>
        <w:t xml:space="preserve"> </w:t>
      </w:r>
      <w:r w:rsidR="00A72CBA">
        <w:rPr>
          <w:rFonts w:ascii="Calibri"/>
          <w:b/>
          <w:i/>
          <w:spacing w:val="-1"/>
          <w:sz w:val="24"/>
        </w:rPr>
        <w:t>motion</w:t>
      </w:r>
      <w:r w:rsidR="00A72CBA">
        <w:rPr>
          <w:rFonts w:ascii="Calibri"/>
          <w:b/>
          <w:i/>
          <w:spacing w:val="-6"/>
          <w:sz w:val="24"/>
        </w:rPr>
        <w:t xml:space="preserve"> </w:t>
      </w:r>
      <w:r w:rsidR="00A72CBA">
        <w:rPr>
          <w:rFonts w:ascii="Calibri"/>
          <w:b/>
          <w:i/>
          <w:spacing w:val="-2"/>
          <w:sz w:val="24"/>
        </w:rPr>
        <w:t>specifically</w:t>
      </w:r>
      <w:r w:rsidR="00A72CBA">
        <w:rPr>
          <w:rFonts w:ascii="Calibri"/>
          <w:b/>
          <w:i/>
          <w:spacing w:val="-8"/>
          <w:sz w:val="24"/>
        </w:rPr>
        <w:t xml:space="preserve"> </w:t>
      </w:r>
      <w:r w:rsidR="00A72CBA">
        <w:rPr>
          <w:rFonts w:ascii="Calibri"/>
          <w:b/>
          <w:i/>
          <w:spacing w:val="-1"/>
          <w:sz w:val="24"/>
        </w:rPr>
        <w:t>seeking</w:t>
      </w:r>
      <w:r w:rsidR="00A72CBA">
        <w:rPr>
          <w:rFonts w:ascii="Calibri"/>
          <w:b/>
          <w:i/>
          <w:spacing w:val="-6"/>
          <w:sz w:val="24"/>
        </w:rPr>
        <w:t xml:space="preserve"> </w:t>
      </w:r>
      <w:r w:rsidR="00A72CBA">
        <w:rPr>
          <w:rFonts w:ascii="Calibri"/>
          <w:b/>
          <w:i/>
          <w:spacing w:val="-1"/>
          <w:sz w:val="24"/>
        </w:rPr>
        <w:t>such</w:t>
      </w:r>
      <w:r w:rsidR="00A72CBA">
        <w:rPr>
          <w:rFonts w:ascii="Calibri"/>
          <w:b/>
          <w:i/>
          <w:spacing w:val="-7"/>
          <w:sz w:val="24"/>
        </w:rPr>
        <w:t xml:space="preserve"> </w:t>
      </w:r>
      <w:r w:rsidR="00A72CBA">
        <w:rPr>
          <w:rFonts w:ascii="Calibri"/>
          <w:b/>
          <w:i/>
          <w:spacing w:val="-2"/>
          <w:sz w:val="24"/>
        </w:rPr>
        <w:t>relief</w:t>
      </w:r>
      <w:r w:rsidR="00A72CBA">
        <w:rPr>
          <w:rFonts w:ascii="Calibri"/>
          <w:b/>
          <w:i/>
          <w:spacing w:val="-6"/>
          <w:sz w:val="24"/>
        </w:rPr>
        <w:t xml:space="preserve"> </w:t>
      </w:r>
      <w:r w:rsidR="00A72CBA">
        <w:rPr>
          <w:rFonts w:ascii="Calibri"/>
          <w:b/>
          <w:i/>
          <w:sz w:val="24"/>
        </w:rPr>
        <w:t>and</w:t>
      </w:r>
      <w:r w:rsidR="00A72CBA">
        <w:rPr>
          <w:rFonts w:ascii="Calibri"/>
          <w:b/>
          <w:i/>
          <w:spacing w:val="-7"/>
          <w:sz w:val="24"/>
        </w:rPr>
        <w:t xml:space="preserve"> </w:t>
      </w:r>
      <w:r w:rsidR="00A72CBA">
        <w:rPr>
          <w:rFonts w:ascii="Calibri"/>
          <w:b/>
          <w:i/>
          <w:spacing w:val="-1"/>
          <w:sz w:val="24"/>
        </w:rPr>
        <w:t>giving</w:t>
      </w:r>
      <w:r w:rsidR="00A72CBA">
        <w:rPr>
          <w:rFonts w:ascii="Calibri"/>
          <w:b/>
          <w:i/>
          <w:spacing w:val="-6"/>
          <w:sz w:val="24"/>
        </w:rPr>
        <w:t xml:space="preserve"> </w:t>
      </w:r>
      <w:r w:rsidR="00A72CBA">
        <w:rPr>
          <w:rFonts w:ascii="Calibri"/>
          <w:b/>
          <w:i/>
          <w:spacing w:val="-1"/>
          <w:sz w:val="24"/>
        </w:rPr>
        <w:t>the</w:t>
      </w:r>
      <w:r w:rsidR="00A72CBA">
        <w:rPr>
          <w:rFonts w:ascii="Calibri"/>
          <w:b/>
          <w:i/>
          <w:spacing w:val="-7"/>
          <w:sz w:val="24"/>
        </w:rPr>
        <w:t xml:space="preserve"> </w:t>
      </w:r>
      <w:r w:rsidR="00A72CBA">
        <w:rPr>
          <w:rFonts w:ascii="Calibri"/>
          <w:b/>
          <w:i/>
          <w:sz w:val="24"/>
        </w:rPr>
        <w:t>affected</w:t>
      </w:r>
      <w:r w:rsidR="00A72CBA">
        <w:rPr>
          <w:rFonts w:ascii="Calibri"/>
          <w:b/>
          <w:i/>
          <w:spacing w:val="-6"/>
          <w:sz w:val="24"/>
        </w:rPr>
        <w:t xml:space="preserve"> </w:t>
      </w:r>
      <w:r w:rsidR="00A72CBA">
        <w:rPr>
          <w:rFonts w:ascii="Calibri"/>
          <w:b/>
          <w:i/>
          <w:sz w:val="24"/>
        </w:rPr>
        <w:t>creditor</w:t>
      </w:r>
      <w:r w:rsidR="00A72CBA">
        <w:rPr>
          <w:rFonts w:ascii="Calibri"/>
          <w:b/>
          <w:i/>
          <w:spacing w:val="59"/>
          <w:w w:val="99"/>
          <w:sz w:val="24"/>
        </w:rPr>
        <w:t xml:space="preserve"> </w:t>
      </w:r>
      <w:r w:rsidR="00A72CBA">
        <w:rPr>
          <w:rFonts w:ascii="Calibri"/>
          <w:b/>
          <w:i/>
          <w:spacing w:val="-1"/>
          <w:sz w:val="24"/>
        </w:rPr>
        <w:t>the</w:t>
      </w:r>
      <w:r w:rsidR="00A72CBA">
        <w:rPr>
          <w:rFonts w:ascii="Calibri"/>
          <w:b/>
          <w:i/>
          <w:spacing w:val="-3"/>
          <w:sz w:val="24"/>
        </w:rPr>
        <w:t xml:space="preserve"> </w:t>
      </w:r>
      <w:r w:rsidR="00A72CBA">
        <w:rPr>
          <w:rFonts w:ascii="Calibri"/>
          <w:b/>
          <w:i/>
          <w:spacing w:val="-2"/>
          <w:sz w:val="24"/>
        </w:rPr>
        <w:t>opportunity</w:t>
      </w:r>
      <w:r w:rsidR="00A72CBA">
        <w:rPr>
          <w:rFonts w:ascii="Calibri"/>
          <w:b/>
          <w:i/>
          <w:spacing w:val="-1"/>
          <w:sz w:val="24"/>
        </w:rPr>
        <w:t xml:space="preserve"> to </w:t>
      </w:r>
      <w:r w:rsidR="00A72CBA">
        <w:rPr>
          <w:rFonts w:ascii="Calibri"/>
          <w:b/>
          <w:i/>
          <w:spacing w:val="-2"/>
          <w:sz w:val="24"/>
        </w:rPr>
        <w:t>object</w:t>
      </w:r>
      <w:r w:rsidR="00A72CBA">
        <w:rPr>
          <w:rFonts w:ascii="Calibri"/>
          <w:b/>
          <w:i/>
          <w:spacing w:val="-3"/>
          <w:sz w:val="24"/>
        </w:rPr>
        <w:t xml:space="preserve"> </w:t>
      </w:r>
      <w:r w:rsidR="00A72CBA">
        <w:rPr>
          <w:rFonts w:ascii="Calibri"/>
          <w:b/>
          <w:i/>
          <w:sz w:val="24"/>
        </w:rPr>
        <w:t>to</w:t>
      </w:r>
      <w:r w:rsidR="00A72CBA">
        <w:rPr>
          <w:rFonts w:ascii="Calibri"/>
          <w:b/>
          <w:i/>
          <w:spacing w:val="-3"/>
          <w:sz w:val="24"/>
        </w:rPr>
        <w:t xml:space="preserve"> </w:t>
      </w:r>
      <w:r w:rsidR="00A72CBA">
        <w:rPr>
          <w:rFonts w:ascii="Calibri"/>
          <w:b/>
          <w:i/>
          <w:spacing w:val="-1"/>
          <w:sz w:val="24"/>
        </w:rPr>
        <w:t>the</w:t>
      </w:r>
      <w:r w:rsidR="00A72CBA">
        <w:rPr>
          <w:rFonts w:ascii="Calibri"/>
          <w:b/>
          <w:i/>
          <w:spacing w:val="-3"/>
          <w:sz w:val="24"/>
        </w:rPr>
        <w:t xml:space="preserve"> </w:t>
      </w:r>
      <w:r w:rsidR="00A72CBA">
        <w:rPr>
          <w:rFonts w:ascii="Calibri"/>
          <w:b/>
          <w:i/>
          <w:spacing w:val="-1"/>
          <w:sz w:val="24"/>
        </w:rPr>
        <w:t>motion</w:t>
      </w:r>
      <w:r w:rsidR="00A72CBA">
        <w:rPr>
          <w:rFonts w:ascii="Calibri"/>
          <w:b/>
          <w:i/>
          <w:spacing w:val="-3"/>
          <w:sz w:val="24"/>
        </w:rPr>
        <w:t xml:space="preserve"> </w:t>
      </w:r>
      <w:r w:rsidR="00A72CBA">
        <w:rPr>
          <w:rFonts w:ascii="Calibri"/>
          <w:b/>
          <w:i/>
          <w:sz w:val="24"/>
        </w:rPr>
        <w:t>and</w:t>
      </w:r>
      <w:r w:rsidR="00A72CBA">
        <w:rPr>
          <w:rFonts w:ascii="Calibri"/>
          <w:b/>
          <w:i/>
          <w:spacing w:val="-1"/>
          <w:sz w:val="24"/>
        </w:rPr>
        <w:t xml:space="preserve"> </w:t>
      </w:r>
      <w:r w:rsidR="00A72CBA">
        <w:rPr>
          <w:rFonts w:ascii="Calibri"/>
          <w:b/>
          <w:i/>
          <w:spacing w:val="-2"/>
          <w:sz w:val="24"/>
        </w:rPr>
        <w:t>request</w:t>
      </w:r>
      <w:r w:rsidR="00A72CBA">
        <w:rPr>
          <w:rFonts w:ascii="Calibri"/>
          <w:b/>
          <w:i/>
          <w:spacing w:val="-3"/>
          <w:sz w:val="24"/>
        </w:rPr>
        <w:t xml:space="preserve"> </w:t>
      </w:r>
      <w:r w:rsidR="00A72CBA">
        <w:rPr>
          <w:rFonts w:ascii="Calibri"/>
          <w:b/>
          <w:i/>
          <w:sz w:val="24"/>
        </w:rPr>
        <w:t>a</w:t>
      </w:r>
      <w:r w:rsidR="00A72CBA">
        <w:rPr>
          <w:rFonts w:ascii="Calibri"/>
          <w:b/>
          <w:i/>
          <w:spacing w:val="-1"/>
          <w:sz w:val="24"/>
        </w:rPr>
        <w:t xml:space="preserve"> </w:t>
      </w:r>
      <w:r w:rsidR="00A72CBA">
        <w:rPr>
          <w:rFonts w:ascii="Calibri"/>
          <w:b/>
          <w:i/>
          <w:spacing w:val="-2"/>
          <w:sz w:val="24"/>
        </w:rPr>
        <w:t>hearing.</w:t>
      </w:r>
    </w:p>
    <w:p w:rsidR="008953D0" w:rsidRPr="001C2699" w:rsidRDefault="00A72CBA" w:rsidP="001558CE">
      <w:pPr>
        <w:pStyle w:val="BodyText"/>
        <w:numPr>
          <w:ilvl w:val="2"/>
          <w:numId w:val="8"/>
        </w:numPr>
        <w:spacing w:before="3"/>
        <w:ind w:left="1275" w:right="180" w:hanging="324"/>
        <w:jc w:val="both"/>
        <w:rPr>
          <w:rFonts w:cs="Calibri"/>
          <w:sz w:val="13"/>
          <w:szCs w:val="13"/>
        </w:rPr>
      </w:pPr>
      <w:r w:rsidRPr="001C2699">
        <w:rPr>
          <w:spacing w:val="-2"/>
        </w:rPr>
        <w:t>The</w:t>
      </w:r>
      <w:r w:rsidRPr="001C2699">
        <w:rPr>
          <w:spacing w:val="-7"/>
        </w:rPr>
        <w:t xml:space="preserve"> </w:t>
      </w:r>
      <w:r w:rsidRPr="001C2699">
        <w:rPr>
          <w:spacing w:val="-1"/>
        </w:rPr>
        <w:t>Debtor</w:t>
      </w:r>
      <w:r w:rsidRPr="001C2699">
        <w:rPr>
          <w:spacing w:val="-7"/>
        </w:rPr>
        <w:t xml:space="preserve"> </w:t>
      </w:r>
      <w:r w:rsidRPr="001C2699">
        <w:rPr>
          <w:spacing w:val="-2"/>
        </w:rPr>
        <w:t>intends</w:t>
      </w:r>
      <w:r w:rsidRPr="001C2699">
        <w:rPr>
          <w:spacing w:val="-4"/>
        </w:rPr>
        <w:t xml:space="preserve"> </w:t>
      </w:r>
      <w:r w:rsidRPr="001C2699">
        <w:rPr>
          <w:spacing w:val="-1"/>
        </w:rPr>
        <w:t>to</w:t>
      </w:r>
      <w:r w:rsidRPr="001C2699">
        <w:rPr>
          <w:spacing w:val="-7"/>
        </w:rPr>
        <w:t xml:space="preserve"> </w:t>
      </w:r>
      <w:r w:rsidRPr="001C2699">
        <w:rPr>
          <w:spacing w:val="-1"/>
        </w:rPr>
        <w:t>file</w:t>
      </w:r>
      <w:r w:rsidRPr="001C2699">
        <w:rPr>
          <w:spacing w:val="-7"/>
        </w:rPr>
        <w:t xml:space="preserve"> </w:t>
      </w:r>
      <w:r>
        <w:t>a</w:t>
      </w:r>
      <w:r w:rsidRPr="001C2699">
        <w:rPr>
          <w:spacing w:val="-6"/>
        </w:rPr>
        <w:t xml:space="preserve"> </w:t>
      </w:r>
      <w:r>
        <w:t>motion</w:t>
      </w:r>
      <w:r w:rsidRPr="001C2699">
        <w:rPr>
          <w:spacing w:val="-8"/>
        </w:rPr>
        <w:t xml:space="preserve"> </w:t>
      </w:r>
      <w:r w:rsidRPr="001C2699">
        <w:rPr>
          <w:spacing w:val="-2"/>
        </w:rPr>
        <w:t>pursuant</w:t>
      </w:r>
      <w:r w:rsidRPr="001C2699">
        <w:rPr>
          <w:spacing w:val="-6"/>
        </w:rPr>
        <w:t xml:space="preserve"> </w:t>
      </w:r>
      <w:r w:rsidRPr="001C2699">
        <w:rPr>
          <w:spacing w:val="-1"/>
        </w:rPr>
        <w:t>to</w:t>
      </w:r>
      <w:r w:rsidRPr="001C2699">
        <w:rPr>
          <w:spacing w:val="-7"/>
        </w:rPr>
        <w:t xml:space="preserve"> </w:t>
      </w:r>
      <w:r>
        <w:t>11</w:t>
      </w:r>
      <w:r w:rsidRPr="001C2699">
        <w:rPr>
          <w:spacing w:val="-6"/>
        </w:rPr>
        <w:t xml:space="preserve"> </w:t>
      </w:r>
      <w:r w:rsidRPr="001C2699">
        <w:rPr>
          <w:spacing w:val="-1"/>
        </w:rPr>
        <w:t>U.S.C.</w:t>
      </w:r>
      <w:r w:rsidRPr="001C2699">
        <w:rPr>
          <w:spacing w:val="-7"/>
        </w:rPr>
        <w:t xml:space="preserve"> </w:t>
      </w:r>
      <w:r>
        <w:t>§</w:t>
      </w:r>
      <w:r w:rsidRPr="001C2699">
        <w:rPr>
          <w:spacing w:val="-6"/>
        </w:rPr>
        <w:t xml:space="preserve"> </w:t>
      </w:r>
      <w:r>
        <w:t>522(f)</w:t>
      </w:r>
      <w:r w:rsidRPr="001C2699">
        <w:rPr>
          <w:spacing w:val="-7"/>
        </w:rPr>
        <w:t xml:space="preserve"> </w:t>
      </w:r>
      <w:r w:rsidRPr="001C2699">
        <w:rPr>
          <w:spacing w:val="-1"/>
        </w:rPr>
        <w:t>seeking</w:t>
      </w:r>
      <w:r w:rsidRPr="001C2699">
        <w:rPr>
          <w:spacing w:val="-8"/>
        </w:rPr>
        <w:t xml:space="preserve"> </w:t>
      </w:r>
      <w:r>
        <w:t>avoidance</w:t>
      </w:r>
      <w:r w:rsidRPr="001C2699">
        <w:rPr>
          <w:spacing w:val="-5"/>
        </w:rPr>
        <w:t xml:space="preserve"> </w:t>
      </w:r>
      <w:r w:rsidRPr="001C2699">
        <w:rPr>
          <w:spacing w:val="-1"/>
        </w:rPr>
        <w:t>of</w:t>
      </w:r>
      <w:r w:rsidRPr="001C2699">
        <w:rPr>
          <w:spacing w:val="-7"/>
        </w:rPr>
        <w:t xml:space="preserve"> </w:t>
      </w:r>
      <w:r w:rsidRPr="001C2699">
        <w:rPr>
          <w:spacing w:val="-1"/>
        </w:rPr>
        <w:t>each</w:t>
      </w:r>
      <w:r w:rsidRPr="001C2699">
        <w:rPr>
          <w:spacing w:val="-8"/>
        </w:rPr>
        <w:t xml:space="preserve"> </w:t>
      </w:r>
      <w:r w:rsidRPr="001C2699">
        <w:rPr>
          <w:spacing w:val="-2"/>
        </w:rPr>
        <w:t>judicial</w:t>
      </w:r>
      <w:r w:rsidRPr="001C2699">
        <w:rPr>
          <w:spacing w:val="-6"/>
        </w:rPr>
        <w:t xml:space="preserve"> </w:t>
      </w:r>
      <w:r w:rsidRPr="001C2699">
        <w:rPr>
          <w:spacing w:val="-2"/>
        </w:rPr>
        <w:t>lien</w:t>
      </w:r>
      <w:r w:rsidR="001558CE">
        <w:rPr>
          <w:spacing w:val="-2"/>
        </w:rPr>
        <w:t xml:space="preserve"> </w:t>
      </w:r>
      <w:r w:rsidRPr="001C2699">
        <w:rPr>
          <w:spacing w:val="-2"/>
        </w:rPr>
        <w:t>(“JL”)</w:t>
      </w:r>
      <w:r w:rsidRPr="001C2699">
        <w:rPr>
          <w:spacing w:val="-12"/>
        </w:rPr>
        <w:t xml:space="preserve"> </w:t>
      </w:r>
      <w:r w:rsidRPr="001C2699">
        <w:rPr>
          <w:spacing w:val="-1"/>
        </w:rPr>
        <w:t>or</w:t>
      </w:r>
      <w:r w:rsidRPr="001C2699">
        <w:rPr>
          <w:spacing w:val="-11"/>
        </w:rPr>
        <w:t xml:space="preserve"> </w:t>
      </w:r>
      <w:r w:rsidRPr="001C2699">
        <w:rPr>
          <w:spacing w:val="-1"/>
        </w:rPr>
        <w:t>nonpossessory,</w:t>
      </w:r>
      <w:r w:rsidRPr="001C2699">
        <w:rPr>
          <w:spacing w:val="-7"/>
        </w:rPr>
        <w:t xml:space="preserve"> </w:t>
      </w:r>
      <w:r w:rsidRPr="001C2699">
        <w:rPr>
          <w:spacing w:val="-2"/>
        </w:rPr>
        <w:t>non</w:t>
      </w:r>
      <w:r w:rsidRPr="001C2699">
        <w:rPr>
          <w:rFonts w:cs="Calibri"/>
          <w:spacing w:val="-2"/>
        </w:rPr>
        <w:t>‐</w:t>
      </w:r>
      <w:r w:rsidRPr="001C2699">
        <w:rPr>
          <w:spacing w:val="-2"/>
        </w:rPr>
        <w:t>purchase</w:t>
      </w:r>
      <w:r w:rsidRPr="001C2699">
        <w:rPr>
          <w:rFonts w:cs="Calibri"/>
          <w:spacing w:val="-2"/>
        </w:rPr>
        <w:t>‐</w:t>
      </w:r>
      <w:r w:rsidRPr="001C2699">
        <w:rPr>
          <w:spacing w:val="-2"/>
        </w:rPr>
        <w:t>money</w:t>
      </w:r>
      <w:r w:rsidRPr="001C2699">
        <w:rPr>
          <w:spacing w:val="-11"/>
        </w:rPr>
        <w:t xml:space="preserve"> </w:t>
      </w:r>
      <w:r w:rsidRPr="001C2699">
        <w:rPr>
          <w:spacing w:val="-1"/>
        </w:rPr>
        <w:t>security</w:t>
      </w:r>
      <w:r w:rsidRPr="001C2699">
        <w:rPr>
          <w:spacing w:val="-10"/>
        </w:rPr>
        <w:t xml:space="preserve"> </w:t>
      </w:r>
      <w:r w:rsidRPr="001C2699">
        <w:rPr>
          <w:spacing w:val="-2"/>
        </w:rPr>
        <w:t>interest</w:t>
      </w:r>
      <w:r w:rsidRPr="001C2699">
        <w:rPr>
          <w:spacing w:val="-9"/>
        </w:rPr>
        <w:t xml:space="preserve"> </w:t>
      </w:r>
      <w:r w:rsidRPr="001C2699">
        <w:rPr>
          <w:spacing w:val="-2"/>
        </w:rPr>
        <w:t>(“NPMSI”)</w:t>
      </w:r>
      <w:r w:rsidRPr="001C2699">
        <w:rPr>
          <w:spacing w:val="-12"/>
        </w:rPr>
        <w:t xml:space="preserve"> </w:t>
      </w:r>
      <w:r w:rsidRPr="001C2699">
        <w:rPr>
          <w:spacing w:val="-1"/>
        </w:rPr>
        <w:t>listed</w:t>
      </w:r>
      <w:r w:rsidRPr="001C2699">
        <w:rPr>
          <w:spacing w:val="-9"/>
        </w:rPr>
        <w:t xml:space="preserve"> </w:t>
      </w:r>
      <w:r w:rsidRPr="001C2699">
        <w:rPr>
          <w:spacing w:val="-2"/>
        </w:rPr>
        <w:t>below.</w:t>
      </w:r>
      <w:r w:rsidRPr="001C2699">
        <w:rPr>
          <w:spacing w:val="28"/>
        </w:rPr>
        <w:t xml:space="preserve"> </w:t>
      </w:r>
      <w:r w:rsidRPr="001C2699">
        <w:rPr>
          <w:spacing w:val="-1"/>
        </w:rPr>
        <w:t>To</w:t>
      </w:r>
      <w:r w:rsidRPr="001C2699">
        <w:rPr>
          <w:spacing w:val="-9"/>
        </w:rPr>
        <w:t xml:space="preserve"> </w:t>
      </w:r>
      <w:r>
        <w:t>the</w:t>
      </w:r>
      <w:r w:rsidRPr="001C2699">
        <w:rPr>
          <w:spacing w:val="-10"/>
        </w:rPr>
        <w:t xml:space="preserve"> </w:t>
      </w:r>
      <w:r>
        <w:t>extent</w:t>
      </w:r>
      <w:r w:rsidRPr="001C2699">
        <w:rPr>
          <w:spacing w:val="-10"/>
        </w:rPr>
        <w:t xml:space="preserve"> </w:t>
      </w:r>
      <w:r w:rsidRPr="001C2699">
        <w:rPr>
          <w:spacing w:val="-1"/>
        </w:rPr>
        <w:t>the</w:t>
      </w:r>
      <w:r w:rsidRPr="001C2699">
        <w:rPr>
          <w:spacing w:val="66"/>
          <w:w w:val="99"/>
        </w:rPr>
        <w:t xml:space="preserve"> </w:t>
      </w:r>
      <w:r w:rsidRPr="001C2699">
        <w:rPr>
          <w:spacing w:val="-2"/>
        </w:rPr>
        <w:t>lien</w:t>
      </w:r>
      <w:r w:rsidRPr="001C2699">
        <w:rPr>
          <w:spacing w:val="-8"/>
        </w:rPr>
        <w:t xml:space="preserve"> </w:t>
      </w:r>
      <w:r w:rsidRPr="001C2699">
        <w:rPr>
          <w:spacing w:val="-1"/>
        </w:rPr>
        <w:t>is</w:t>
      </w:r>
      <w:r w:rsidRPr="001C2699">
        <w:rPr>
          <w:spacing w:val="-6"/>
        </w:rPr>
        <w:t xml:space="preserve"> </w:t>
      </w:r>
      <w:r>
        <w:t>avoided,</w:t>
      </w:r>
      <w:r w:rsidRPr="001C2699">
        <w:rPr>
          <w:spacing w:val="-7"/>
        </w:rPr>
        <w:t xml:space="preserve"> </w:t>
      </w:r>
      <w:r>
        <w:t>any</w:t>
      </w:r>
      <w:r w:rsidRPr="001C2699">
        <w:rPr>
          <w:spacing w:val="-6"/>
        </w:rPr>
        <w:t xml:space="preserve"> </w:t>
      </w:r>
      <w:r>
        <w:t>allowed</w:t>
      </w:r>
      <w:r w:rsidRPr="001C2699">
        <w:rPr>
          <w:spacing w:val="-7"/>
        </w:rPr>
        <w:t xml:space="preserve"> </w:t>
      </w:r>
      <w:r>
        <w:t>claim</w:t>
      </w:r>
      <w:r w:rsidRPr="001C2699">
        <w:rPr>
          <w:spacing w:val="-7"/>
        </w:rPr>
        <w:t xml:space="preserve"> </w:t>
      </w:r>
      <w:r w:rsidRPr="001C2699">
        <w:rPr>
          <w:spacing w:val="-1"/>
        </w:rPr>
        <w:t>of</w:t>
      </w:r>
      <w:r w:rsidRPr="001C2699">
        <w:rPr>
          <w:spacing w:val="-6"/>
        </w:rPr>
        <w:t xml:space="preserve"> </w:t>
      </w:r>
      <w:r w:rsidRPr="001C2699">
        <w:rPr>
          <w:spacing w:val="-1"/>
        </w:rPr>
        <w:t>the</w:t>
      </w:r>
      <w:r w:rsidRPr="001C2699">
        <w:rPr>
          <w:spacing w:val="-6"/>
        </w:rPr>
        <w:t xml:space="preserve"> </w:t>
      </w:r>
      <w:r>
        <w:t>creditor</w:t>
      </w:r>
      <w:r w:rsidRPr="001C2699">
        <w:rPr>
          <w:spacing w:val="-6"/>
        </w:rPr>
        <w:t xml:space="preserve"> </w:t>
      </w:r>
      <w:r>
        <w:t>will</w:t>
      </w:r>
      <w:r w:rsidRPr="001C2699">
        <w:rPr>
          <w:spacing w:val="-6"/>
        </w:rPr>
        <w:t xml:space="preserve"> </w:t>
      </w:r>
      <w:r w:rsidRPr="001C2699">
        <w:rPr>
          <w:spacing w:val="-1"/>
        </w:rPr>
        <w:t>be</w:t>
      </w:r>
      <w:r w:rsidRPr="001C2699">
        <w:rPr>
          <w:spacing w:val="-6"/>
        </w:rPr>
        <w:t xml:space="preserve"> </w:t>
      </w:r>
      <w:r w:rsidRPr="001C2699">
        <w:rPr>
          <w:spacing w:val="-1"/>
        </w:rPr>
        <w:t>treated</w:t>
      </w:r>
      <w:r w:rsidRPr="001C2699">
        <w:rPr>
          <w:spacing w:val="-6"/>
        </w:rPr>
        <w:t xml:space="preserve"> </w:t>
      </w:r>
      <w:r>
        <w:t>as</w:t>
      </w:r>
      <w:r w:rsidRPr="001C2699">
        <w:rPr>
          <w:spacing w:val="-7"/>
        </w:rPr>
        <w:t xml:space="preserve"> </w:t>
      </w:r>
      <w:r>
        <w:t>an</w:t>
      </w:r>
      <w:r w:rsidRPr="001C2699">
        <w:rPr>
          <w:spacing w:val="-8"/>
        </w:rPr>
        <w:t xml:space="preserve"> </w:t>
      </w:r>
      <w:r w:rsidRPr="001C2699">
        <w:rPr>
          <w:spacing w:val="-2"/>
        </w:rPr>
        <w:t>unsecured</w:t>
      </w:r>
      <w:r w:rsidRPr="001C2699">
        <w:rPr>
          <w:spacing w:val="-5"/>
        </w:rPr>
        <w:t xml:space="preserve"> </w:t>
      </w:r>
      <w:r>
        <w:t>claim</w:t>
      </w:r>
      <w:r w:rsidRPr="001C2699">
        <w:rPr>
          <w:spacing w:val="-7"/>
        </w:rPr>
        <w:t xml:space="preserve"> </w:t>
      </w:r>
      <w:r w:rsidRPr="001C2699">
        <w:rPr>
          <w:spacing w:val="-2"/>
        </w:rPr>
        <w:t>under</w:t>
      </w:r>
      <w:r w:rsidRPr="001C2699">
        <w:rPr>
          <w:spacing w:val="-5"/>
        </w:rPr>
        <w:t xml:space="preserve"> </w:t>
      </w:r>
      <w:r>
        <w:t>Part</w:t>
      </w:r>
      <w:r w:rsidRPr="001C2699">
        <w:rPr>
          <w:spacing w:val="-8"/>
        </w:rPr>
        <w:t xml:space="preserve"> </w:t>
      </w:r>
      <w:r>
        <w:t>7</w:t>
      </w:r>
      <w:r w:rsidRPr="001C2699">
        <w:rPr>
          <w:spacing w:val="-6"/>
        </w:rPr>
        <w:t xml:space="preserve"> </w:t>
      </w:r>
      <w:r w:rsidRPr="001C2699">
        <w:rPr>
          <w:spacing w:val="-1"/>
        </w:rPr>
        <w:t>of</w:t>
      </w:r>
      <w:r w:rsidRPr="001C2699">
        <w:rPr>
          <w:spacing w:val="-6"/>
        </w:rPr>
        <w:t xml:space="preserve"> </w:t>
      </w:r>
      <w:r w:rsidRPr="001C2699">
        <w:rPr>
          <w:spacing w:val="-1"/>
        </w:rPr>
        <w:t>this</w:t>
      </w:r>
      <w:r w:rsidRPr="001C2699">
        <w:rPr>
          <w:spacing w:val="38"/>
        </w:rPr>
        <w:t xml:space="preserve"> </w:t>
      </w:r>
      <w:r w:rsidRPr="001C2699">
        <w:rPr>
          <w:spacing w:val="-2"/>
        </w:rPr>
        <w:t>plan.</w:t>
      </w:r>
    </w:p>
    <w:tbl>
      <w:tblPr>
        <w:tblW w:w="0" w:type="auto"/>
        <w:tblInd w:w="200" w:type="dxa"/>
        <w:tblLayout w:type="fixed"/>
        <w:tblCellMar>
          <w:left w:w="0" w:type="dxa"/>
          <w:right w:w="0" w:type="dxa"/>
        </w:tblCellMar>
        <w:tblLook w:val="01E0" w:firstRow="1" w:lastRow="1" w:firstColumn="1" w:lastColumn="1" w:noHBand="0" w:noVBand="0"/>
      </w:tblPr>
      <w:tblGrid>
        <w:gridCol w:w="2748"/>
        <w:gridCol w:w="2202"/>
        <w:gridCol w:w="966"/>
        <w:gridCol w:w="1178"/>
        <w:gridCol w:w="736"/>
        <w:gridCol w:w="1440"/>
        <w:gridCol w:w="1220"/>
      </w:tblGrid>
      <w:tr w:rsidR="008953D0">
        <w:trPr>
          <w:trHeight w:hRule="exact" w:val="595"/>
        </w:trPr>
        <w:tc>
          <w:tcPr>
            <w:tcW w:w="2748" w:type="dxa"/>
            <w:tcBorders>
              <w:top w:val="single" w:sz="6" w:space="0" w:color="000000"/>
              <w:left w:val="nil"/>
              <w:bottom w:val="single" w:sz="6" w:space="0" w:color="000000"/>
              <w:right w:val="single" w:sz="6" w:space="0" w:color="000000"/>
            </w:tcBorders>
            <w:shd w:val="clear" w:color="auto" w:fill="EFEFEF"/>
          </w:tcPr>
          <w:p w:rsidR="008953D0" w:rsidRDefault="008953D0">
            <w:pPr>
              <w:pStyle w:val="TableParagraph"/>
              <w:spacing w:before="3"/>
              <w:rPr>
                <w:rFonts w:ascii="Calibri" w:eastAsia="Calibri" w:hAnsi="Calibri" w:cs="Calibri"/>
                <w:sz w:val="14"/>
                <w:szCs w:val="14"/>
              </w:rPr>
            </w:pPr>
          </w:p>
          <w:p w:rsidR="008953D0" w:rsidRDefault="00A72CBA">
            <w:pPr>
              <w:pStyle w:val="TableParagraph"/>
              <w:ind w:left="884"/>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2202"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3"/>
              <w:rPr>
                <w:rFonts w:ascii="Calibri" w:eastAsia="Calibri" w:hAnsi="Calibri" w:cs="Calibri"/>
                <w:sz w:val="14"/>
                <w:szCs w:val="14"/>
              </w:rPr>
            </w:pPr>
          </w:p>
          <w:p w:rsidR="008953D0" w:rsidRDefault="00A72CBA">
            <w:pPr>
              <w:pStyle w:val="TableParagraph"/>
              <w:ind w:left="284"/>
              <w:rPr>
                <w:rFonts w:ascii="Calibri" w:eastAsia="Calibri" w:hAnsi="Calibri" w:cs="Calibri"/>
                <w:sz w:val="16"/>
                <w:szCs w:val="16"/>
              </w:rPr>
            </w:pPr>
            <w:r>
              <w:rPr>
                <w:rFonts w:ascii="Calibri"/>
                <w:b/>
                <w:spacing w:val="-2"/>
                <w:sz w:val="16"/>
              </w:rPr>
              <w:t>Property</w:t>
            </w:r>
            <w:r>
              <w:rPr>
                <w:rFonts w:ascii="Calibri"/>
                <w:b/>
                <w:spacing w:val="-10"/>
                <w:sz w:val="16"/>
              </w:rPr>
              <w:t xml:space="preserve"> </w:t>
            </w:r>
            <w:r>
              <w:rPr>
                <w:rFonts w:ascii="Calibri"/>
                <w:b/>
                <w:sz w:val="16"/>
              </w:rPr>
              <w:t>Subject</w:t>
            </w:r>
            <w:r>
              <w:rPr>
                <w:rFonts w:ascii="Calibri"/>
                <w:b/>
                <w:spacing w:val="-8"/>
                <w:sz w:val="16"/>
              </w:rPr>
              <w:t xml:space="preserve"> </w:t>
            </w:r>
            <w:r>
              <w:rPr>
                <w:rFonts w:ascii="Calibri"/>
                <w:b/>
                <w:sz w:val="16"/>
              </w:rPr>
              <w:t>to</w:t>
            </w:r>
            <w:r>
              <w:rPr>
                <w:rFonts w:ascii="Calibri"/>
                <w:b/>
                <w:spacing w:val="-9"/>
                <w:sz w:val="16"/>
              </w:rPr>
              <w:t xml:space="preserve"> </w:t>
            </w:r>
            <w:r>
              <w:rPr>
                <w:rFonts w:ascii="Calibri"/>
                <w:b/>
                <w:sz w:val="16"/>
              </w:rPr>
              <w:t>Lien</w:t>
            </w:r>
          </w:p>
        </w:tc>
        <w:tc>
          <w:tcPr>
            <w:tcW w:w="966" w:type="dxa"/>
            <w:tcBorders>
              <w:top w:val="single" w:sz="6" w:space="0" w:color="000000"/>
              <w:left w:val="single" w:sz="6" w:space="0" w:color="000000"/>
              <w:bottom w:val="single" w:sz="11" w:space="0" w:color="000000"/>
              <w:right w:val="single" w:sz="6" w:space="0" w:color="000000"/>
            </w:tcBorders>
            <w:shd w:val="clear" w:color="auto" w:fill="EFEFEF"/>
          </w:tcPr>
          <w:p w:rsidR="008953D0" w:rsidRDefault="00A72CBA">
            <w:pPr>
              <w:pStyle w:val="TableParagraph"/>
              <w:spacing w:line="235" w:lineRule="auto"/>
              <w:ind w:left="73" w:right="84"/>
              <w:jc w:val="center"/>
              <w:rPr>
                <w:rFonts w:ascii="Calibri" w:eastAsia="Calibri" w:hAnsi="Calibri" w:cs="Calibri"/>
                <w:sz w:val="16"/>
                <w:szCs w:val="16"/>
              </w:rPr>
            </w:pPr>
            <w:r>
              <w:rPr>
                <w:rFonts w:ascii="Calibri" w:eastAsia="Calibri" w:hAnsi="Calibri" w:cs="Calibri"/>
                <w:b/>
                <w:bCs/>
                <w:spacing w:val="-2"/>
                <w:sz w:val="16"/>
                <w:szCs w:val="16"/>
              </w:rPr>
              <w:t>Type</w:t>
            </w:r>
            <w:r>
              <w:rPr>
                <w:rFonts w:ascii="Calibri" w:eastAsia="Calibri" w:hAnsi="Calibri" w:cs="Calibri"/>
                <w:b/>
                <w:bCs/>
                <w:spacing w:val="-8"/>
                <w:sz w:val="16"/>
                <w:szCs w:val="16"/>
              </w:rPr>
              <w:t xml:space="preserve"> </w:t>
            </w:r>
            <w:r>
              <w:rPr>
                <w:rFonts w:ascii="Calibri" w:eastAsia="Calibri" w:hAnsi="Calibri" w:cs="Calibri"/>
                <w:b/>
                <w:bCs/>
                <w:sz w:val="16"/>
                <w:szCs w:val="16"/>
              </w:rPr>
              <w:t>of</w:t>
            </w:r>
            <w:r>
              <w:rPr>
                <w:rFonts w:ascii="Calibri" w:eastAsia="Calibri" w:hAnsi="Calibri" w:cs="Calibri"/>
                <w:b/>
                <w:bCs/>
                <w:spacing w:val="-8"/>
                <w:sz w:val="16"/>
                <w:szCs w:val="16"/>
              </w:rPr>
              <w:t xml:space="preserve"> </w:t>
            </w:r>
            <w:r>
              <w:rPr>
                <w:rFonts w:ascii="Calibri" w:eastAsia="Calibri" w:hAnsi="Calibri" w:cs="Calibri"/>
                <w:b/>
                <w:bCs/>
                <w:sz w:val="16"/>
                <w:szCs w:val="16"/>
              </w:rPr>
              <w:t>Lien</w:t>
            </w:r>
            <w:r>
              <w:rPr>
                <w:rFonts w:ascii="Calibri" w:eastAsia="Calibri" w:hAnsi="Calibri" w:cs="Calibri"/>
                <w:b/>
                <w:bCs/>
                <w:spacing w:val="23"/>
                <w:w w:val="99"/>
                <w:sz w:val="16"/>
                <w:szCs w:val="16"/>
              </w:rPr>
              <w:t xml:space="preserve"> </w:t>
            </w:r>
            <w:r>
              <w:rPr>
                <w:rFonts w:ascii="Calibri" w:eastAsia="Calibri" w:hAnsi="Calibri" w:cs="Calibri"/>
                <w:i/>
                <w:spacing w:val="-1"/>
                <w:sz w:val="16"/>
                <w:szCs w:val="16"/>
              </w:rPr>
              <w:t>(“NPMSI”</w:t>
            </w:r>
            <w:r>
              <w:rPr>
                <w:rFonts w:ascii="Calibri" w:eastAsia="Calibri" w:hAnsi="Calibri" w:cs="Calibri"/>
                <w:i/>
                <w:spacing w:val="-11"/>
                <w:sz w:val="16"/>
                <w:szCs w:val="16"/>
              </w:rPr>
              <w:t xml:space="preserve"> </w:t>
            </w:r>
            <w:r>
              <w:rPr>
                <w:rFonts w:ascii="Calibri" w:eastAsia="Calibri" w:hAnsi="Calibri" w:cs="Calibri"/>
                <w:i/>
                <w:spacing w:val="-2"/>
                <w:sz w:val="16"/>
                <w:szCs w:val="16"/>
              </w:rPr>
              <w:t>or</w:t>
            </w:r>
            <w:r>
              <w:rPr>
                <w:rFonts w:ascii="Calibri" w:eastAsia="Calibri" w:hAnsi="Calibri" w:cs="Calibri"/>
                <w:i/>
                <w:spacing w:val="20"/>
                <w:w w:val="99"/>
                <w:sz w:val="16"/>
                <w:szCs w:val="16"/>
              </w:rPr>
              <w:t xml:space="preserve"> </w:t>
            </w:r>
            <w:r>
              <w:rPr>
                <w:rFonts w:ascii="Calibri" w:eastAsia="Calibri" w:hAnsi="Calibri" w:cs="Calibri"/>
                <w:i/>
                <w:spacing w:val="-2"/>
                <w:sz w:val="16"/>
                <w:szCs w:val="16"/>
              </w:rPr>
              <w:t>“JL”)</w:t>
            </w:r>
          </w:p>
        </w:tc>
        <w:tc>
          <w:tcPr>
            <w:tcW w:w="1178"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A72CBA">
            <w:pPr>
              <w:pStyle w:val="TableParagraph"/>
              <w:spacing w:before="74"/>
              <w:ind w:left="310" w:right="227" w:hanging="106"/>
              <w:rPr>
                <w:rFonts w:ascii="Calibri" w:eastAsia="Calibri" w:hAnsi="Calibri" w:cs="Calibri"/>
                <w:sz w:val="16"/>
                <w:szCs w:val="16"/>
              </w:rPr>
            </w:pPr>
            <w:r>
              <w:rPr>
                <w:rFonts w:ascii="Calibri"/>
                <w:b/>
                <w:spacing w:val="-1"/>
                <w:sz w:val="16"/>
              </w:rPr>
              <w:t>Total</w:t>
            </w:r>
            <w:r>
              <w:rPr>
                <w:rFonts w:ascii="Calibri"/>
                <w:b/>
                <w:spacing w:val="-17"/>
                <w:sz w:val="16"/>
              </w:rPr>
              <w:t xml:space="preserve"> </w:t>
            </w:r>
            <w:r>
              <w:rPr>
                <w:rFonts w:ascii="Calibri"/>
                <w:b/>
                <w:spacing w:val="-1"/>
                <w:sz w:val="16"/>
              </w:rPr>
              <w:t>Claim</w:t>
            </w:r>
            <w:r>
              <w:rPr>
                <w:rFonts w:ascii="Calibri"/>
                <w:b/>
                <w:spacing w:val="22"/>
                <w:w w:val="99"/>
                <w:sz w:val="16"/>
              </w:rPr>
              <w:t xml:space="preserve"> </w:t>
            </w:r>
            <w:r>
              <w:rPr>
                <w:rFonts w:ascii="Calibri"/>
                <w:b/>
                <w:spacing w:val="-1"/>
                <w:sz w:val="16"/>
              </w:rPr>
              <w:t>Amount</w:t>
            </w:r>
          </w:p>
        </w:tc>
        <w:tc>
          <w:tcPr>
            <w:tcW w:w="736"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3"/>
              <w:rPr>
                <w:rFonts w:ascii="Calibri" w:eastAsia="Calibri" w:hAnsi="Calibri" w:cs="Calibri"/>
                <w:sz w:val="14"/>
                <w:szCs w:val="14"/>
              </w:rPr>
            </w:pPr>
          </w:p>
          <w:p w:rsidR="008953D0" w:rsidRDefault="00A72CBA">
            <w:pPr>
              <w:pStyle w:val="TableParagraph"/>
              <w:ind w:left="170"/>
              <w:rPr>
                <w:rFonts w:ascii="Calibri" w:eastAsia="Calibri" w:hAnsi="Calibri" w:cs="Calibri"/>
                <w:sz w:val="16"/>
                <w:szCs w:val="16"/>
              </w:rPr>
            </w:pPr>
            <w:r>
              <w:rPr>
                <w:rFonts w:ascii="Calibri"/>
                <w:b/>
                <w:spacing w:val="-1"/>
                <w:sz w:val="16"/>
              </w:rPr>
              <w:t>Int.</w:t>
            </w:r>
            <w:r>
              <w:rPr>
                <w:rFonts w:ascii="Calibri"/>
                <w:b/>
                <w:spacing w:val="-8"/>
                <w:sz w:val="16"/>
              </w:rPr>
              <w:t xml:space="preserve"> </w:t>
            </w:r>
            <w:r>
              <w:rPr>
                <w:rFonts w:ascii="Calibri"/>
                <w:b/>
                <w:sz w:val="16"/>
              </w:rPr>
              <w:t>%</w:t>
            </w:r>
          </w:p>
        </w:tc>
        <w:tc>
          <w:tcPr>
            <w:tcW w:w="1440" w:type="dxa"/>
            <w:tcBorders>
              <w:top w:val="single" w:sz="6" w:space="0" w:color="000000"/>
              <w:left w:val="single" w:sz="6" w:space="0" w:color="000000"/>
              <w:bottom w:val="single" w:sz="6" w:space="0" w:color="000000"/>
              <w:right w:val="single" w:sz="6" w:space="0" w:color="000000"/>
            </w:tcBorders>
            <w:shd w:val="clear" w:color="auto" w:fill="EFEFEF"/>
          </w:tcPr>
          <w:p w:rsidR="008953D0" w:rsidRDefault="008953D0">
            <w:pPr>
              <w:pStyle w:val="TableParagraph"/>
              <w:spacing w:before="3"/>
              <w:rPr>
                <w:rFonts w:ascii="Calibri" w:eastAsia="Calibri" w:hAnsi="Calibri" w:cs="Calibri"/>
                <w:sz w:val="14"/>
                <w:szCs w:val="14"/>
              </w:rPr>
            </w:pPr>
          </w:p>
          <w:p w:rsidR="008953D0" w:rsidRDefault="00A72CBA">
            <w:pPr>
              <w:pStyle w:val="TableParagraph"/>
              <w:ind w:left="445"/>
              <w:rPr>
                <w:rFonts w:ascii="Calibri" w:eastAsia="Calibri" w:hAnsi="Calibri" w:cs="Calibri"/>
                <w:sz w:val="16"/>
                <w:szCs w:val="16"/>
              </w:rPr>
            </w:pPr>
            <w:r>
              <w:rPr>
                <w:rFonts w:ascii="Calibri"/>
                <w:b/>
                <w:spacing w:val="-1"/>
                <w:sz w:val="16"/>
              </w:rPr>
              <w:t>Secured</w:t>
            </w:r>
          </w:p>
        </w:tc>
        <w:tc>
          <w:tcPr>
            <w:tcW w:w="1220" w:type="dxa"/>
            <w:tcBorders>
              <w:top w:val="single" w:sz="6" w:space="0" w:color="000000"/>
              <w:left w:val="single" w:sz="6" w:space="0" w:color="000000"/>
              <w:bottom w:val="single" w:sz="6" w:space="0" w:color="000000"/>
              <w:right w:val="nil"/>
            </w:tcBorders>
            <w:shd w:val="clear" w:color="auto" w:fill="EFEFEF"/>
          </w:tcPr>
          <w:p w:rsidR="008953D0" w:rsidRDefault="008953D0">
            <w:pPr>
              <w:pStyle w:val="TableParagraph"/>
              <w:spacing w:before="3"/>
              <w:rPr>
                <w:rFonts w:ascii="Calibri" w:eastAsia="Calibri" w:hAnsi="Calibri" w:cs="Calibri"/>
                <w:sz w:val="14"/>
                <w:szCs w:val="14"/>
              </w:rPr>
            </w:pPr>
          </w:p>
          <w:p w:rsidR="008953D0" w:rsidRDefault="00A72CBA">
            <w:pPr>
              <w:pStyle w:val="TableParagraph"/>
              <w:ind w:left="246"/>
              <w:rPr>
                <w:rFonts w:ascii="Calibri" w:eastAsia="Calibri" w:hAnsi="Calibri" w:cs="Calibri"/>
                <w:sz w:val="16"/>
                <w:szCs w:val="16"/>
              </w:rPr>
            </w:pPr>
            <w:r>
              <w:rPr>
                <w:rFonts w:ascii="Calibri"/>
                <w:b/>
                <w:sz w:val="16"/>
              </w:rPr>
              <w:t>Unsecured</w:t>
            </w:r>
          </w:p>
        </w:tc>
      </w:tr>
      <w:tr w:rsidR="008953D0">
        <w:trPr>
          <w:trHeight w:hRule="exact" w:val="278"/>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11"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r>
      <w:tr w:rsidR="008953D0">
        <w:trPr>
          <w:trHeight w:hRule="exact" w:val="280"/>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6"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r>
      <w:tr w:rsidR="008953D0">
        <w:trPr>
          <w:trHeight w:hRule="exact" w:val="278"/>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6"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r>
      <w:tr w:rsidR="008953D0">
        <w:trPr>
          <w:trHeight w:hRule="exact" w:val="277"/>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6"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6"/>
              <w:rPr>
                <w:rFonts w:ascii="Calibri" w:eastAsia="Calibri" w:hAnsi="Calibri" w:cs="Calibri"/>
                <w:sz w:val="18"/>
                <w:szCs w:val="18"/>
              </w:rPr>
            </w:pPr>
            <w:r>
              <w:rPr>
                <w:rFonts w:ascii="Calibri"/>
                <w:sz w:val="18"/>
              </w:rPr>
              <w:t>$</w:t>
            </w:r>
          </w:p>
        </w:tc>
      </w:tr>
      <w:tr w:rsidR="008953D0">
        <w:trPr>
          <w:trHeight w:hRule="exact" w:val="278"/>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6"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6"/>
              <w:rPr>
                <w:rFonts w:ascii="Calibri" w:eastAsia="Calibri" w:hAnsi="Calibri" w:cs="Calibri"/>
                <w:sz w:val="18"/>
                <w:szCs w:val="18"/>
              </w:rPr>
            </w:pPr>
            <w:r>
              <w:rPr>
                <w:rFonts w:ascii="Calibri"/>
                <w:sz w:val="18"/>
              </w:rPr>
              <w:t>$</w:t>
            </w:r>
          </w:p>
        </w:tc>
      </w:tr>
      <w:tr w:rsidR="008953D0">
        <w:trPr>
          <w:trHeight w:hRule="exact" w:val="278"/>
        </w:trPr>
        <w:tc>
          <w:tcPr>
            <w:tcW w:w="2748" w:type="dxa"/>
            <w:tcBorders>
              <w:top w:val="single" w:sz="6" w:space="0" w:color="000000"/>
              <w:left w:val="nil"/>
              <w:bottom w:val="single" w:sz="6" w:space="0" w:color="000000"/>
              <w:right w:val="single" w:sz="6" w:space="0" w:color="000000"/>
            </w:tcBorders>
          </w:tcPr>
          <w:p w:rsidR="008953D0" w:rsidRDefault="008953D0"/>
        </w:tc>
        <w:tc>
          <w:tcPr>
            <w:tcW w:w="2202" w:type="dxa"/>
            <w:tcBorders>
              <w:top w:val="single" w:sz="6" w:space="0" w:color="000000"/>
              <w:left w:val="single" w:sz="6" w:space="0" w:color="000000"/>
              <w:bottom w:val="single" w:sz="6" w:space="0" w:color="000000"/>
              <w:right w:val="single" w:sz="6" w:space="0" w:color="000000"/>
            </w:tcBorders>
          </w:tcPr>
          <w:p w:rsidR="008953D0" w:rsidRDefault="008953D0"/>
        </w:tc>
        <w:tc>
          <w:tcPr>
            <w:tcW w:w="966" w:type="dxa"/>
            <w:tcBorders>
              <w:top w:val="single" w:sz="6" w:space="0" w:color="000000"/>
              <w:left w:val="single" w:sz="6" w:space="0" w:color="000000"/>
              <w:bottom w:val="single" w:sz="6" w:space="0" w:color="000000"/>
              <w:right w:val="single" w:sz="6" w:space="0" w:color="000000"/>
            </w:tcBorders>
          </w:tcPr>
          <w:p w:rsidR="008953D0" w:rsidRDefault="008953D0"/>
        </w:tc>
        <w:tc>
          <w:tcPr>
            <w:tcW w:w="11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19"/>
              <w:rPr>
                <w:rFonts w:ascii="Calibri" w:eastAsia="Calibri" w:hAnsi="Calibri" w:cs="Calibri"/>
                <w:sz w:val="18"/>
                <w:szCs w:val="18"/>
              </w:rPr>
            </w:pPr>
            <w:r>
              <w:rPr>
                <w:rFonts w:ascii="Calibri"/>
                <w:sz w:val="18"/>
              </w:rPr>
              <w:t>$</w:t>
            </w:r>
          </w:p>
        </w:tc>
        <w:tc>
          <w:tcPr>
            <w:tcW w:w="736" w:type="dxa"/>
            <w:tcBorders>
              <w:top w:val="single" w:sz="6" w:space="0" w:color="000000"/>
              <w:left w:val="single" w:sz="6" w:space="0" w:color="000000"/>
              <w:bottom w:val="single" w:sz="6" w:space="0" w:color="000000"/>
              <w:right w:val="single" w:sz="6" w:space="0" w:color="000000"/>
            </w:tcBorders>
          </w:tcPr>
          <w:p w:rsidR="008953D0" w:rsidRDefault="008953D0"/>
        </w:tc>
        <w:tc>
          <w:tcPr>
            <w:tcW w:w="144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c>
          <w:tcPr>
            <w:tcW w:w="1220"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6"/>
              <w:rPr>
                <w:rFonts w:ascii="Calibri" w:eastAsia="Calibri" w:hAnsi="Calibri" w:cs="Calibri"/>
                <w:sz w:val="18"/>
                <w:szCs w:val="18"/>
              </w:rPr>
            </w:pPr>
            <w:r>
              <w:rPr>
                <w:rFonts w:ascii="Calibri"/>
                <w:sz w:val="18"/>
              </w:rPr>
              <w:t>$</w:t>
            </w:r>
          </w:p>
        </w:tc>
      </w:tr>
    </w:tbl>
    <w:p w:rsidR="001C2699" w:rsidRDefault="00A72CBA" w:rsidP="001C2699">
      <w:pPr>
        <w:spacing w:line="252" w:lineRule="exact"/>
        <w:ind w:left="240"/>
        <w:rPr>
          <w:rFonts w:ascii="Calibri"/>
          <w:i/>
          <w:spacing w:val="-2"/>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rsidP="001C2699">
      <w:pPr>
        <w:spacing w:line="252" w:lineRule="exact"/>
        <w:ind w:left="240"/>
        <w:rPr>
          <w:rFonts w:ascii="Calibri" w:eastAsia="Calibri" w:hAnsi="Calibri" w:cs="Calibri"/>
        </w:rPr>
      </w:pPr>
      <w:r>
        <w:rPr>
          <w:rFonts w:ascii="Calibri"/>
          <w:b/>
          <w:sz w:val="24"/>
        </w:rPr>
        <w:t>Surrender</w:t>
      </w:r>
      <w:r>
        <w:rPr>
          <w:rFonts w:ascii="Calibri"/>
          <w:b/>
          <w:spacing w:val="-14"/>
          <w:sz w:val="24"/>
        </w:rPr>
        <w:t xml:space="preserve"> </w:t>
      </w:r>
      <w:r>
        <w:rPr>
          <w:rFonts w:ascii="Calibri"/>
          <w:b/>
          <w:sz w:val="24"/>
        </w:rPr>
        <w:t>of</w:t>
      </w:r>
      <w:r>
        <w:rPr>
          <w:rFonts w:ascii="Calibri"/>
          <w:b/>
          <w:spacing w:val="-12"/>
          <w:sz w:val="24"/>
        </w:rPr>
        <w:t xml:space="preserve"> </w:t>
      </w:r>
      <w:r>
        <w:rPr>
          <w:rFonts w:ascii="Calibri"/>
          <w:b/>
          <w:spacing w:val="-1"/>
          <w:sz w:val="24"/>
        </w:rPr>
        <w:t>Collateral.</w:t>
      </w:r>
      <w:r>
        <w:rPr>
          <w:rFonts w:ascii="Calibri"/>
          <w:b/>
          <w:spacing w:val="-10"/>
          <w:sz w:val="24"/>
        </w:rPr>
        <w:t xml:space="preserve"> </w:t>
      </w:r>
      <w:r>
        <w:rPr>
          <w:rFonts w:ascii="Calibri"/>
          <w:i/>
          <w:spacing w:val="-2"/>
        </w:rPr>
        <w:t>(Check</w:t>
      </w:r>
      <w:r>
        <w:rPr>
          <w:rFonts w:ascii="Calibri"/>
          <w:i/>
          <w:spacing w:val="-11"/>
        </w:rPr>
        <w:t xml:space="preserve"> </w:t>
      </w:r>
      <w:r>
        <w:rPr>
          <w:rFonts w:ascii="Calibri"/>
          <w:i/>
          <w:spacing w:val="-2"/>
        </w:rPr>
        <w:t>one.)</w:t>
      </w:r>
    </w:p>
    <w:p w:rsidR="008953D0" w:rsidRDefault="00A72CBA">
      <w:pPr>
        <w:numPr>
          <w:ilvl w:val="2"/>
          <w:numId w:val="8"/>
        </w:numPr>
        <w:tabs>
          <w:tab w:val="left" w:pos="1266"/>
        </w:tabs>
        <w:spacing w:line="262" w:lineRule="exact"/>
        <w:ind w:left="1272" w:hanging="252"/>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7"/>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3.6</w:t>
      </w:r>
      <w:r>
        <w:rPr>
          <w:rFonts w:ascii="Calibri" w:eastAsia="Calibri" w:hAnsi="Calibri" w:cs="Calibri"/>
          <w:i/>
          <w:spacing w:val="-9"/>
        </w:rPr>
        <w:t xml:space="preserve"> </w:t>
      </w:r>
      <w:r>
        <w:rPr>
          <w:rFonts w:ascii="Calibri" w:eastAsia="Calibri" w:hAnsi="Calibri" w:cs="Calibri"/>
          <w:i/>
          <w:spacing w:val="-1"/>
        </w:rPr>
        <w:t>need</w:t>
      </w:r>
      <w:r>
        <w:rPr>
          <w:rFonts w:ascii="Calibri" w:eastAsia="Calibri" w:hAnsi="Calibri" w:cs="Calibri"/>
          <w:i/>
          <w:spacing w:val="-8"/>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BodyText"/>
        <w:numPr>
          <w:ilvl w:val="2"/>
          <w:numId w:val="8"/>
        </w:numPr>
        <w:tabs>
          <w:tab w:val="left" w:pos="1270"/>
        </w:tabs>
        <w:ind w:left="1272" w:right="429" w:hanging="252"/>
      </w:pPr>
      <w:r>
        <w:rPr>
          <w:spacing w:val="-2"/>
        </w:rPr>
        <w:t>The</w:t>
      </w:r>
      <w:r>
        <w:rPr>
          <w:spacing w:val="-10"/>
        </w:rPr>
        <w:t xml:space="preserve"> </w:t>
      </w:r>
      <w:r>
        <w:rPr>
          <w:spacing w:val="-1"/>
        </w:rPr>
        <w:t>Debtor</w:t>
      </w:r>
      <w:r>
        <w:rPr>
          <w:spacing w:val="-9"/>
        </w:rPr>
        <w:t xml:space="preserve"> </w:t>
      </w:r>
      <w:r>
        <w:rPr>
          <w:spacing w:val="-1"/>
        </w:rPr>
        <w:t>will</w:t>
      </w:r>
      <w:r>
        <w:rPr>
          <w:spacing w:val="-9"/>
        </w:rPr>
        <w:t xml:space="preserve"> </w:t>
      </w:r>
      <w:r>
        <w:rPr>
          <w:spacing w:val="-1"/>
        </w:rPr>
        <w:t>surrender</w:t>
      </w:r>
      <w:r>
        <w:rPr>
          <w:spacing w:val="-7"/>
        </w:rPr>
        <w:t xml:space="preserve"> </w:t>
      </w:r>
      <w:r>
        <w:t>to</w:t>
      </w:r>
      <w:r>
        <w:rPr>
          <w:spacing w:val="-10"/>
        </w:rPr>
        <w:t xml:space="preserve"> </w:t>
      </w:r>
      <w:r>
        <w:rPr>
          <w:spacing w:val="-1"/>
        </w:rPr>
        <w:t>each</w:t>
      </w:r>
      <w:r>
        <w:rPr>
          <w:spacing w:val="-7"/>
        </w:rPr>
        <w:t xml:space="preserve"> </w:t>
      </w:r>
      <w:r>
        <w:t>creditor</w:t>
      </w:r>
      <w:r>
        <w:rPr>
          <w:spacing w:val="-10"/>
        </w:rPr>
        <w:t xml:space="preserve"> </w:t>
      </w:r>
      <w:r>
        <w:rPr>
          <w:spacing w:val="-2"/>
        </w:rPr>
        <w:t>listed</w:t>
      </w:r>
      <w:r>
        <w:rPr>
          <w:spacing w:val="-7"/>
        </w:rPr>
        <w:t xml:space="preserve"> </w:t>
      </w:r>
      <w:r>
        <w:rPr>
          <w:spacing w:val="-2"/>
        </w:rPr>
        <w:t>below</w:t>
      </w:r>
      <w:r>
        <w:rPr>
          <w:spacing w:val="-10"/>
        </w:rPr>
        <w:t xml:space="preserve"> </w:t>
      </w:r>
      <w:r>
        <w:t>the</w:t>
      </w:r>
      <w:r>
        <w:rPr>
          <w:spacing w:val="-7"/>
        </w:rPr>
        <w:t xml:space="preserve"> </w:t>
      </w:r>
      <w:r>
        <w:rPr>
          <w:spacing w:val="-1"/>
        </w:rPr>
        <w:t>Collateral</w:t>
      </w:r>
      <w:r>
        <w:rPr>
          <w:spacing w:val="-9"/>
        </w:rPr>
        <w:t xml:space="preserve"> </w:t>
      </w:r>
      <w:r>
        <w:rPr>
          <w:spacing w:val="-2"/>
        </w:rPr>
        <w:t>(also</w:t>
      </w:r>
      <w:r>
        <w:rPr>
          <w:spacing w:val="-8"/>
        </w:rPr>
        <w:t xml:space="preserve"> </w:t>
      </w:r>
      <w:r>
        <w:rPr>
          <w:spacing w:val="-2"/>
        </w:rPr>
        <w:t>listed</w:t>
      </w:r>
      <w:r>
        <w:rPr>
          <w:spacing w:val="-9"/>
        </w:rPr>
        <w:t xml:space="preserve"> </w:t>
      </w:r>
      <w:r>
        <w:rPr>
          <w:spacing w:val="-1"/>
        </w:rPr>
        <w:t>below)</w:t>
      </w:r>
      <w:r>
        <w:rPr>
          <w:spacing w:val="-9"/>
        </w:rPr>
        <w:t xml:space="preserve"> </w:t>
      </w:r>
      <w:r>
        <w:t>that</w:t>
      </w:r>
      <w:r>
        <w:rPr>
          <w:spacing w:val="-9"/>
        </w:rPr>
        <w:t xml:space="preserve"> </w:t>
      </w:r>
      <w:r>
        <w:rPr>
          <w:spacing w:val="-1"/>
        </w:rPr>
        <w:t>secures</w:t>
      </w:r>
      <w:r>
        <w:rPr>
          <w:spacing w:val="-8"/>
        </w:rPr>
        <w:t xml:space="preserve"> </w:t>
      </w:r>
      <w:r>
        <w:rPr>
          <w:spacing w:val="-1"/>
        </w:rPr>
        <w:t>the</w:t>
      </w:r>
      <w:r>
        <w:rPr>
          <w:spacing w:val="47"/>
          <w:w w:val="99"/>
        </w:rPr>
        <w:t xml:space="preserve"> </w:t>
      </w:r>
      <w:r>
        <w:t>creditor’s</w:t>
      </w:r>
      <w:r>
        <w:rPr>
          <w:spacing w:val="-10"/>
        </w:rPr>
        <w:t xml:space="preserve"> </w:t>
      </w:r>
      <w:r>
        <w:t>claim.</w:t>
      </w:r>
      <w:r>
        <w:rPr>
          <w:spacing w:val="35"/>
        </w:rPr>
        <w:t xml:space="preserve"> </w:t>
      </w:r>
      <w:r>
        <w:t>Upon</w:t>
      </w:r>
      <w:r>
        <w:rPr>
          <w:spacing w:val="-8"/>
        </w:rPr>
        <w:t xml:space="preserve"> </w:t>
      </w:r>
      <w:r>
        <w:t>confirmation</w:t>
      </w:r>
      <w:r>
        <w:rPr>
          <w:spacing w:val="-8"/>
        </w:rPr>
        <w:t xml:space="preserve"> </w:t>
      </w:r>
      <w:r>
        <w:rPr>
          <w:spacing w:val="-1"/>
        </w:rPr>
        <w:t>of</w:t>
      </w:r>
      <w:r>
        <w:rPr>
          <w:spacing w:val="-7"/>
        </w:rPr>
        <w:t xml:space="preserve"> </w:t>
      </w:r>
      <w:r>
        <w:t>the</w:t>
      </w:r>
      <w:r>
        <w:rPr>
          <w:spacing w:val="-8"/>
        </w:rPr>
        <w:t xml:space="preserve"> </w:t>
      </w:r>
      <w:r>
        <w:rPr>
          <w:spacing w:val="-2"/>
        </w:rPr>
        <w:t>plan,</w:t>
      </w:r>
      <w:r>
        <w:rPr>
          <w:spacing w:val="-7"/>
        </w:rPr>
        <w:t xml:space="preserve"> </w:t>
      </w:r>
      <w:r>
        <w:t>and</w:t>
      </w:r>
      <w:r>
        <w:rPr>
          <w:spacing w:val="-6"/>
        </w:rPr>
        <w:t xml:space="preserve"> </w:t>
      </w:r>
      <w:r>
        <w:rPr>
          <w:spacing w:val="-2"/>
        </w:rPr>
        <w:t>pursuant</w:t>
      </w:r>
      <w:r>
        <w:rPr>
          <w:spacing w:val="-8"/>
        </w:rPr>
        <w:t xml:space="preserve"> </w:t>
      </w:r>
      <w:r>
        <w:rPr>
          <w:spacing w:val="-1"/>
        </w:rPr>
        <w:t>to</w:t>
      </w:r>
      <w:r>
        <w:rPr>
          <w:spacing w:val="-8"/>
        </w:rPr>
        <w:t xml:space="preserve"> </w:t>
      </w:r>
      <w:r>
        <w:rPr>
          <w:spacing w:val="-1"/>
        </w:rPr>
        <w:t>Local</w:t>
      </w:r>
      <w:r>
        <w:rPr>
          <w:spacing w:val="-8"/>
        </w:rPr>
        <w:t xml:space="preserve"> </w:t>
      </w:r>
      <w:r>
        <w:rPr>
          <w:spacing w:val="-1"/>
        </w:rPr>
        <w:t>Rule</w:t>
      </w:r>
      <w:r>
        <w:rPr>
          <w:spacing w:val="-8"/>
        </w:rPr>
        <w:t xml:space="preserve"> </w:t>
      </w:r>
      <w:r>
        <w:rPr>
          <w:spacing w:val="-1"/>
        </w:rPr>
        <w:t>4001</w:t>
      </w:r>
      <w:r>
        <w:rPr>
          <w:rFonts w:cs="Calibri"/>
          <w:spacing w:val="-1"/>
        </w:rPr>
        <w:t>‐</w:t>
      </w:r>
      <w:r>
        <w:rPr>
          <w:spacing w:val="-1"/>
        </w:rPr>
        <w:t>1(b),</w:t>
      </w:r>
      <w:r>
        <w:rPr>
          <w:spacing w:val="-7"/>
        </w:rPr>
        <w:t xml:space="preserve"> </w:t>
      </w:r>
      <w:r>
        <w:t>the</w:t>
      </w:r>
      <w:r>
        <w:rPr>
          <w:spacing w:val="-8"/>
        </w:rPr>
        <w:t xml:space="preserve"> </w:t>
      </w:r>
      <w:proofErr w:type="gramStart"/>
      <w:r>
        <w:t>automatic</w:t>
      </w:r>
      <w:r>
        <w:rPr>
          <w:w w:val="99"/>
        </w:rPr>
        <w:t xml:space="preserve"> </w:t>
      </w:r>
      <w:r>
        <w:rPr>
          <w:spacing w:val="37"/>
          <w:w w:val="99"/>
        </w:rPr>
        <w:t xml:space="preserve"> </w:t>
      </w:r>
      <w:r>
        <w:rPr>
          <w:spacing w:val="-1"/>
        </w:rPr>
        <w:t>stay</w:t>
      </w:r>
      <w:proofErr w:type="gramEnd"/>
      <w:r>
        <w:rPr>
          <w:spacing w:val="-9"/>
        </w:rPr>
        <w:t xml:space="preserve"> </w:t>
      </w:r>
      <w:r>
        <w:rPr>
          <w:spacing w:val="-1"/>
        </w:rPr>
        <w:t>of</w:t>
      </w:r>
      <w:r>
        <w:rPr>
          <w:spacing w:val="-9"/>
        </w:rPr>
        <w:t xml:space="preserve"> </w:t>
      </w:r>
      <w:r>
        <w:t>11</w:t>
      </w:r>
      <w:r>
        <w:rPr>
          <w:spacing w:val="-7"/>
        </w:rPr>
        <w:t xml:space="preserve"> </w:t>
      </w:r>
      <w:r>
        <w:t>U.S.C.</w:t>
      </w:r>
      <w:r>
        <w:rPr>
          <w:spacing w:val="-9"/>
        </w:rPr>
        <w:t xml:space="preserve"> </w:t>
      </w:r>
      <w:r>
        <w:t>§</w:t>
      </w:r>
      <w:r>
        <w:rPr>
          <w:spacing w:val="-9"/>
        </w:rPr>
        <w:t xml:space="preserve"> </w:t>
      </w:r>
      <w:r>
        <w:t>362(a)</w:t>
      </w:r>
      <w:r>
        <w:rPr>
          <w:spacing w:val="-8"/>
        </w:rPr>
        <w:t xml:space="preserve"> </w:t>
      </w:r>
      <w:r>
        <w:rPr>
          <w:spacing w:val="-1"/>
        </w:rPr>
        <w:t>shall</w:t>
      </w:r>
      <w:r>
        <w:rPr>
          <w:spacing w:val="-9"/>
        </w:rPr>
        <w:t xml:space="preserve"> </w:t>
      </w:r>
      <w:r>
        <w:t>terminate</w:t>
      </w:r>
      <w:r>
        <w:rPr>
          <w:spacing w:val="-9"/>
        </w:rPr>
        <w:t xml:space="preserve"> </w:t>
      </w:r>
      <w:r>
        <w:t>as</w:t>
      </w:r>
      <w:r>
        <w:rPr>
          <w:spacing w:val="-7"/>
        </w:rPr>
        <w:t xml:space="preserve"> </w:t>
      </w:r>
      <w:r>
        <w:rPr>
          <w:spacing w:val="-1"/>
        </w:rPr>
        <w:t>to</w:t>
      </w:r>
      <w:r>
        <w:rPr>
          <w:spacing w:val="-9"/>
        </w:rPr>
        <w:t xml:space="preserve"> </w:t>
      </w:r>
      <w:r>
        <w:rPr>
          <w:spacing w:val="-1"/>
        </w:rPr>
        <w:t>the</w:t>
      </w:r>
      <w:r>
        <w:rPr>
          <w:spacing w:val="-8"/>
        </w:rPr>
        <w:t xml:space="preserve"> </w:t>
      </w:r>
      <w:r>
        <w:rPr>
          <w:spacing w:val="-1"/>
        </w:rPr>
        <w:t>surrendered</w:t>
      </w:r>
      <w:r>
        <w:rPr>
          <w:spacing w:val="-9"/>
        </w:rPr>
        <w:t xml:space="preserve"> </w:t>
      </w:r>
      <w:r>
        <w:rPr>
          <w:spacing w:val="-1"/>
        </w:rPr>
        <w:t>Collateral;</w:t>
      </w:r>
      <w:r>
        <w:rPr>
          <w:spacing w:val="-9"/>
        </w:rPr>
        <w:t xml:space="preserve"> </w:t>
      </w:r>
      <w:r>
        <w:rPr>
          <w:spacing w:val="-1"/>
        </w:rPr>
        <w:t>and,</w:t>
      </w:r>
      <w:r>
        <w:rPr>
          <w:spacing w:val="-7"/>
        </w:rPr>
        <w:t xml:space="preserve"> </w:t>
      </w:r>
      <w:r>
        <w:rPr>
          <w:spacing w:val="-1"/>
        </w:rPr>
        <w:t>if</w:t>
      </w:r>
      <w:r>
        <w:rPr>
          <w:spacing w:val="-9"/>
        </w:rPr>
        <w:t xml:space="preserve"> </w:t>
      </w:r>
      <w:r>
        <w:rPr>
          <w:spacing w:val="-1"/>
        </w:rPr>
        <w:t>applicable,</w:t>
      </w:r>
      <w:r>
        <w:rPr>
          <w:spacing w:val="-6"/>
        </w:rPr>
        <w:t xml:space="preserve"> </w:t>
      </w:r>
      <w:r>
        <w:t>the</w:t>
      </w:r>
      <w:r>
        <w:rPr>
          <w:spacing w:val="-7"/>
        </w:rPr>
        <w:t xml:space="preserve"> </w:t>
      </w:r>
      <w:r>
        <w:rPr>
          <w:spacing w:val="-1"/>
        </w:rPr>
        <w:t>co</w:t>
      </w:r>
      <w:r>
        <w:rPr>
          <w:rFonts w:cs="Calibri"/>
          <w:spacing w:val="-1"/>
        </w:rPr>
        <w:t>‐</w:t>
      </w:r>
      <w:r>
        <w:rPr>
          <w:rFonts w:cs="Calibri"/>
          <w:spacing w:val="31"/>
          <w:w w:val="99"/>
        </w:rPr>
        <w:t xml:space="preserve"> </w:t>
      </w:r>
      <w:r>
        <w:rPr>
          <w:spacing w:val="-2"/>
        </w:rPr>
        <w:t>debtor</w:t>
      </w:r>
      <w:r>
        <w:rPr>
          <w:spacing w:val="-10"/>
        </w:rPr>
        <w:t xml:space="preserve"> </w:t>
      </w:r>
      <w:r>
        <w:rPr>
          <w:spacing w:val="-1"/>
        </w:rPr>
        <w:t>stay</w:t>
      </w:r>
      <w:r>
        <w:rPr>
          <w:spacing w:val="-8"/>
        </w:rPr>
        <w:t xml:space="preserve"> </w:t>
      </w:r>
      <w:r>
        <w:t>of</w:t>
      </w:r>
      <w:r>
        <w:rPr>
          <w:spacing w:val="-9"/>
        </w:rPr>
        <w:t xml:space="preserve"> </w:t>
      </w:r>
      <w:r>
        <w:t>11</w:t>
      </w:r>
      <w:r>
        <w:rPr>
          <w:spacing w:val="-8"/>
        </w:rPr>
        <w:t xml:space="preserve"> </w:t>
      </w:r>
      <w:r>
        <w:t>U.S.C.</w:t>
      </w:r>
      <w:r>
        <w:rPr>
          <w:spacing w:val="-9"/>
        </w:rPr>
        <w:t xml:space="preserve"> </w:t>
      </w:r>
      <w:r>
        <w:t>§</w:t>
      </w:r>
      <w:r>
        <w:rPr>
          <w:spacing w:val="-9"/>
        </w:rPr>
        <w:t xml:space="preserve"> </w:t>
      </w:r>
      <w:r>
        <w:t>1301</w:t>
      </w:r>
      <w:r>
        <w:rPr>
          <w:spacing w:val="-9"/>
        </w:rPr>
        <w:t xml:space="preserve"> </w:t>
      </w:r>
      <w:r>
        <w:t>will</w:t>
      </w:r>
      <w:r>
        <w:rPr>
          <w:spacing w:val="-10"/>
        </w:rPr>
        <w:t xml:space="preserve"> </w:t>
      </w:r>
      <w:r>
        <w:rPr>
          <w:spacing w:val="-1"/>
        </w:rPr>
        <w:t>terminate</w:t>
      </w:r>
      <w:r>
        <w:rPr>
          <w:spacing w:val="-7"/>
        </w:rPr>
        <w:t xml:space="preserve"> </w:t>
      </w:r>
      <w:r>
        <w:rPr>
          <w:spacing w:val="-1"/>
        </w:rPr>
        <w:t>in</w:t>
      </w:r>
      <w:r>
        <w:rPr>
          <w:spacing w:val="-8"/>
        </w:rPr>
        <w:t xml:space="preserve"> </w:t>
      </w:r>
      <w:r>
        <w:t>all</w:t>
      </w:r>
      <w:r>
        <w:rPr>
          <w:spacing w:val="-10"/>
        </w:rPr>
        <w:t xml:space="preserve"> </w:t>
      </w:r>
      <w:r>
        <w:t>respects,</w:t>
      </w:r>
      <w:r>
        <w:rPr>
          <w:spacing w:val="-8"/>
        </w:rPr>
        <w:t xml:space="preserve"> </w:t>
      </w:r>
      <w:r>
        <w:rPr>
          <w:spacing w:val="-1"/>
        </w:rPr>
        <w:t>unless</w:t>
      </w:r>
      <w:r>
        <w:rPr>
          <w:spacing w:val="-7"/>
        </w:rPr>
        <w:t xml:space="preserve"> </w:t>
      </w:r>
      <w:r>
        <w:rPr>
          <w:spacing w:val="-1"/>
        </w:rPr>
        <w:t>otherwise</w:t>
      </w:r>
      <w:r>
        <w:rPr>
          <w:spacing w:val="-8"/>
        </w:rPr>
        <w:t xml:space="preserve"> </w:t>
      </w:r>
      <w:r>
        <w:rPr>
          <w:spacing w:val="-2"/>
        </w:rPr>
        <w:t>provided</w:t>
      </w:r>
      <w:r>
        <w:rPr>
          <w:spacing w:val="-7"/>
        </w:rPr>
        <w:t xml:space="preserve"> </w:t>
      </w:r>
      <w:r>
        <w:rPr>
          <w:spacing w:val="-1"/>
        </w:rPr>
        <w:t>in</w:t>
      </w:r>
      <w:r>
        <w:rPr>
          <w:spacing w:val="-8"/>
        </w:rPr>
        <w:t xml:space="preserve"> </w:t>
      </w:r>
      <w:r>
        <w:rPr>
          <w:spacing w:val="-1"/>
        </w:rPr>
        <w:t>the</w:t>
      </w:r>
      <w:r>
        <w:rPr>
          <w:spacing w:val="-7"/>
        </w:rPr>
        <w:t xml:space="preserve"> </w:t>
      </w:r>
      <w:r>
        <w:rPr>
          <w:spacing w:val="-1"/>
        </w:rPr>
        <w:t>Motion</w:t>
      </w:r>
      <w:r w:rsidR="00FF1EED">
        <w:rPr>
          <w:spacing w:val="-1"/>
        </w:rPr>
        <w:t xml:space="preserve"> </w:t>
      </w:r>
      <w:r>
        <w:rPr>
          <w:spacing w:val="-1"/>
        </w:rPr>
        <w:t>for</w:t>
      </w:r>
      <w:r>
        <w:rPr>
          <w:spacing w:val="44"/>
          <w:w w:val="99"/>
        </w:rPr>
        <w:t xml:space="preserve"> </w:t>
      </w:r>
      <w:r>
        <w:rPr>
          <w:spacing w:val="-1"/>
        </w:rPr>
        <w:t>Confirmation</w:t>
      </w:r>
      <w:r>
        <w:rPr>
          <w:spacing w:val="-6"/>
        </w:rPr>
        <w:t xml:space="preserve"> </w:t>
      </w:r>
      <w:r>
        <w:rPr>
          <w:spacing w:val="-1"/>
        </w:rPr>
        <w:t>of</w:t>
      </w:r>
      <w:r>
        <w:rPr>
          <w:spacing w:val="-7"/>
        </w:rPr>
        <w:t xml:space="preserve"> </w:t>
      </w:r>
      <w:r>
        <w:t>Plan.</w:t>
      </w:r>
      <w:r>
        <w:rPr>
          <w:spacing w:val="39"/>
        </w:rPr>
        <w:t xml:space="preserve"> </w:t>
      </w:r>
      <w:r>
        <w:rPr>
          <w:spacing w:val="-1"/>
        </w:rPr>
        <w:t>No</w:t>
      </w:r>
      <w:r>
        <w:rPr>
          <w:spacing w:val="-6"/>
        </w:rPr>
        <w:t xml:space="preserve"> </w:t>
      </w:r>
      <w:r>
        <w:rPr>
          <w:spacing w:val="-1"/>
        </w:rPr>
        <w:t>claim</w:t>
      </w:r>
      <w:r>
        <w:rPr>
          <w:spacing w:val="-7"/>
        </w:rPr>
        <w:t xml:space="preserve"> </w:t>
      </w:r>
      <w:r>
        <w:rPr>
          <w:spacing w:val="-1"/>
        </w:rPr>
        <w:t>for</w:t>
      </w:r>
      <w:r>
        <w:rPr>
          <w:spacing w:val="-6"/>
        </w:rPr>
        <w:t xml:space="preserve"> </w:t>
      </w:r>
      <w:r>
        <w:t>a</w:t>
      </w:r>
      <w:r>
        <w:rPr>
          <w:spacing w:val="-5"/>
        </w:rPr>
        <w:t xml:space="preserve"> </w:t>
      </w:r>
      <w:r>
        <w:rPr>
          <w:spacing w:val="-2"/>
        </w:rPr>
        <w:t>deficiency</w:t>
      </w:r>
      <w:r>
        <w:rPr>
          <w:spacing w:val="-6"/>
        </w:rPr>
        <w:t xml:space="preserve"> </w:t>
      </w:r>
      <w:r>
        <w:t>will</w:t>
      </w:r>
      <w:r>
        <w:rPr>
          <w:spacing w:val="-5"/>
        </w:rPr>
        <w:t xml:space="preserve"> </w:t>
      </w:r>
      <w:r>
        <w:rPr>
          <w:spacing w:val="-1"/>
        </w:rPr>
        <w:t>be</w:t>
      </w:r>
      <w:r>
        <w:rPr>
          <w:spacing w:val="-6"/>
        </w:rPr>
        <w:t xml:space="preserve"> </w:t>
      </w:r>
      <w:r>
        <w:t>allowed</w:t>
      </w:r>
      <w:r>
        <w:rPr>
          <w:spacing w:val="-8"/>
        </w:rPr>
        <w:t xml:space="preserve"> </w:t>
      </w:r>
      <w:r>
        <w:rPr>
          <w:spacing w:val="-1"/>
        </w:rPr>
        <w:t>or</w:t>
      </w:r>
      <w:r>
        <w:rPr>
          <w:spacing w:val="-6"/>
        </w:rPr>
        <w:t xml:space="preserve"> </w:t>
      </w:r>
      <w:r>
        <w:rPr>
          <w:spacing w:val="-1"/>
        </w:rPr>
        <w:t>paid</w:t>
      </w:r>
      <w:r>
        <w:rPr>
          <w:spacing w:val="-6"/>
        </w:rPr>
        <w:t xml:space="preserve"> </w:t>
      </w:r>
      <w:r>
        <w:rPr>
          <w:spacing w:val="-2"/>
        </w:rPr>
        <w:t>unless</w:t>
      </w:r>
      <w:r>
        <w:rPr>
          <w:spacing w:val="-5"/>
        </w:rPr>
        <w:t xml:space="preserve"> </w:t>
      </w:r>
      <w:r>
        <w:rPr>
          <w:spacing w:val="-1"/>
        </w:rPr>
        <w:t>the</w:t>
      </w:r>
      <w:r>
        <w:rPr>
          <w:spacing w:val="-5"/>
        </w:rPr>
        <w:t xml:space="preserve"> </w:t>
      </w:r>
      <w:r>
        <w:t>creditor</w:t>
      </w:r>
      <w:r>
        <w:rPr>
          <w:spacing w:val="-6"/>
        </w:rPr>
        <w:t xml:space="preserve"> </w:t>
      </w:r>
      <w:r>
        <w:rPr>
          <w:spacing w:val="-2"/>
        </w:rPr>
        <w:t>files</w:t>
      </w:r>
      <w:r>
        <w:rPr>
          <w:spacing w:val="-4"/>
        </w:rPr>
        <w:t xml:space="preserve"> </w:t>
      </w:r>
      <w:r>
        <w:t>a</w:t>
      </w:r>
      <w:r>
        <w:rPr>
          <w:spacing w:val="15"/>
        </w:rPr>
        <w:t xml:space="preserve"> </w:t>
      </w:r>
      <w:r>
        <w:t>claim</w:t>
      </w:r>
      <w:r>
        <w:rPr>
          <w:spacing w:val="-8"/>
        </w:rPr>
        <w:t xml:space="preserve"> </w:t>
      </w:r>
      <w:r>
        <w:rPr>
          <w:spacing w:val="-1"/>
        </w:rPr>
        <w:t>or</w:t>
      </w:r>
      <w:r>
        <w:rPr>
          <w:spacing w:val="40"/>
          <w:w w:val="99"/>
        </w:rPr>
        <w:t xml:space="preserve"> </w:t>
      </w:r>
      <w:r>
        <w:rPr>
          <w:spacing w:val="-1"/>
        </w:rPr>
        <w:t>amends</w:t>
      </w:r>
      <w:r>
        <w:rPr>
          <w:spacing w:val="-9"/>
        </w:rPr>
        <w:t xml:space="preserve"> </w:t>
      </w:r>
      <w:r>
        <w:t>and</w:t>
      </w:r>
      <w:r>
        <w:rPr>
          <w:spacing w:val="-7"/>
        </w:rPr>
        <w:t xml:space="preserve"> </w:t>
      </w:r>
      <w:r>
        <w:rPr>
          <w:spacing w:val="-1"/>
        </w:rPr>
        <w:t>reduces</w:t>
      </w:r>
      <w:r>
        <w:rPr>
          <w:spacing w:val="-9"/>
        </w:rPr>
        <w:t xml:space="preserve"> </w:t>
      </w:r>
      <w:r>
        <w:t>a</w:t>
      </w:r>
      <w:r>
        <w:rPr>
          <w:spacing w:val="-7"/>
        </w:rPr>
        <w:t xml:space="preserve"> </w:t>
      </w:r>
      <w:r>
        <w:rPr>
          <w:spacing w:val="-2"/>
        </w:rPr>
        <w:t>previously</w:t>
      </w:r>
      <w:r>
        <w:rPr>
          <w:spacing w:val="-7"/>
        </w:rPr>
        <w:t xml:space="preserve"> </w:t>
      </w:r>
      <w:r>
        <w:rPr>
          <w:spacing w:val="-2"/>
        </w:rPr>
        <w:t>filed</w:t>
      </w:r>
      <w:r>
        <w:rPr>
          <w:spacing w:val="-7"/>
        </w:rPr>
        <w:t xml:space="preserve"> </w:t>
      </w:r>
      <w:r>
        <w:rPr>
          <w:spacing w:val="-1"/>
        </w:rPr>
        <w:t>claim</w:t>
      </w:r>
      <w:r>
        <w:rPr>
          <w:spacing w:val="-7"/>
        </w:rPr>
        <w:t xml:space="preserve"> </w:t>
      </w:r>
      <w:r>
        <w:rPr>
          <w:spacing w:val="-1"/>
        </w:rPr>
        <w:t>to</w:t>
      </w:r>
      <w:r>
        <w:rPr>
          <w:spacing w:val="-10"/>
        </w:rPr>
        <w:t xml:space="preserve"> </w:t>
      </w:r>
      <w:r>
        <w:t>account</w:t>
      </w:r>
      <w:r>
        <w:rPr>
          <w:spacing w:val="-8"/>
        </w:rPr>
        <w:t xml:space="preserve"> </w:t>
      </w:r>
      <w:r>
        <w:rPr>
          <w:spacing w:val="-1"/>
        </w:rPr>
        <w:t>for</w:t>
      </w:r>
      <w:r>
        <w:rPr>
          <w:spacing w:val="-8"/>
        </w:rPr>
        <w:t xml:space="preserve"> </w:t>
      </w:r>
      <w:r>
        <w:rPr>
          <w:spacing w:val="-2"/>
        </w:rPr>
        <w:t>its</w:t>
      </w:r>
      <w:r>
        <w:rPr>
          <w:spacing w:val="-7"/>
        </w:rPr>
        <w:t xml:space="preserve"> </w:t>
      </w:r>
      <w:r>
        <w:rPr>
          <w:spacing w:val="-2"/>
        </w:rPr>
        <w:t>disposition</w:t>
      </w:r>
      <w:r>
        <w:rPr>
          <w:spacing w:val="-8"/>
        </w:rPr>
        <w:t xml:space="preserve"> </w:t>
      </w:r>
      <w:r>
        <w:rPr>
          <w:spacing w:val="-1"/>
        </w:rPr>
        <w:t>of</w:t>
      </w:r>
      <w:r>
        <w:rPr>
          <w:spacing w:val="-8"/>
        </w:rPr>
        <w:t xml:space="preserve"> </w:t>
      </w:r>
      <w:r>
        <w:rPr>
          <w:spacing w:val="-1"/>
        </w:rPr>
        <w:t>the</w:t>
      </w:r>
      <w:r>
        <w:rPr>
          <w:spacing w:val="-6"/>
        </w:rPr>
        <w:t xml:space="preserve"> </w:t>
      </w:r>
      <w:r>
        <w:rPr>
          <w:spacing w:val="-2"/>
        </w:rPr>
        <w:t>surrendered</w:t>
      </w:r>
      <w:r>
        <w:rPr>
          <w:spacing w:val="18"/>
        </w:rPr>
        <w:t xml:space="preserve"> </w:t>
      </w:r>
      <w:r>
        <w:rPr>
          <w:spacing w:val="-2"/>
        </w:rPr>
        <w:t>Collateral</w:t>
      </w:r>
      <w:r>
        <w:rPr>
          <w:spacing w:val="65"/>
          <w:w w:val="99"/>
        </w:rPr>
        <w:t xml:space="preserve"> </w:t>
      </w:r>
      <w:r>
        <w:t>within</w:t>
      </w:r>
      <w:r>
        <w:rPr>
          <w:spacing w:val="-8"/>
        </w:rPr>
        <w:t xml:space="preserve"> </w:t>
      </w:r>
      <w:r>
        <w:t>180</w:t>
      </w:r>
      <w:r>
        <w:rPr>
          <w:spacing w:val="-8"/>
        </w:rPr>
        <w:t xml:space="preserve"> </w:t>
      </w:r>
      <w:r>
        <w:rPr>
          <w:spacing w:val="-1"/>
        </w:rPr>
        <w:t>days</w:t>
      </w:r>
      <w:r>
        <w:rPr>
          <w:spacing w:val="-7"/>
        </w:rPr>
        <w:t xml:space="preserve"> </w:t>
      </w:r>
      <w:r>
        <w:t>after</w:t>
      </w:r>
      <w:r>
        <w:rPr>
          <w:spacing w:val="-7"/>
        </w:rPr>
        <w:t xml:space="preserve"> </w:t>
      </w:r>
      <w:r>
        <w:t>confirmation</w:t>
      </w:r>
      <w:r>
        <w:rPr>
          <w:spacing w:val="-8"/>
        </w:rPr>
        <w:t xml:space="preserve"> </w:t>
      </w:r>
      <w:r>
        <w:rPr>
          <w:spacing w:val="-1"/>
        </w:rPr>
        <w:t>of</w:t>
      </w:r>
      <w:r>
        <w:rPr>
          <w:spacing w:val="-8"/>
        </w:rPr>
        <w:t xml:space="preserve"> </w:t>
      </w:r>
      <w:r>
        <w:rPr>
          <w:spacing w:val="-1"/>
        </w:rPr>
        <w:t>the</w:t>
      </w:r>
      <w:r>
        <w:rPr>
          <w:spacing w:val="-7"/>
        </w:rPr>
        <w:t xml:space="preserve"> </w:t>
      </w:r>
      <w:r>
        <w:rPr>
          <w:spacing w:val="-1"/>
        </w:rPr>
        <w:t>plan.</w:t>
      </w:r>
      <w:r>
        <w:rPr>
          <w:spacing w:val="37"/>
        </w:rPr>
        <w:t xml:space="preserve"> </w:t>
      </w:r>
      <w:r>
        <w:t>Absent</w:t>
      </w:r>
      <w:r>
        <w:rPr>
          <w:spacing w:val="-9"/>
        </w:rPr>
        <w:t xml:space="preserve"> </w:t>
      </w:r>
      <w:r>
        <w:t>an</w:t>
      </w:r>
      <w:r>
        <w:rPr>
          <w:spacing w:val="-6"/>
        </w:rPr>
        <w:t xml:space="preserve"> </w:t>
      </w:r>
      <w:r>
        <w:rPr>
          <w:spacing w:val="-2"/>
        </w:rPr>
        <w:t>order</w:t>
      </w:r>
      <w:r>
        <w:rPr>
          <w:spacing w:val="-8"/>
        </w:rPr>
        <w:t xml:space="preserve"> </w:t>
      </w:r>
      <w:r>
        <w:rPr>
          <w:spacing w:val="-1"/>
        </w:rPr>
        <w:t>enlarging</w:t>
      </w:r>
      <w:r>
        <w:rPr>
          <w:spacing w:val="-8"/>
        </w:rPr>
        <w:t xml:space="preserve"> </w:t>
      </w:r>
      <w:r>
        <w:t>the</w:t>
      </w:r>
      <w:r>
        <w:rPr>
          <w:spacing w:val="-6"/>
        </w:rPr>
        <w:t xml:space="preserve"> </w:t>
      </w:r>
      <w:r>
        <w:rPr>
          <w:spacing w:val="-2"/>
        </w:rPr>
        <w:t>180</w:t>
      </w:r>
      <w:r>
        <w:rPr>
          <w:rFonts w:cs="Calibri"/>
          <w:spacing w:val="-2"/>
        </w:rPr>
        <w:t>‐</w:t>
      </w:r>
      <w:r>
        <w:rPr>
          <w:spacing w:val="-2"/>
        </w:rPr>
        <w:t>day</w:t>
      </w:r>
      <w:r>
        <w:rPr>
          <w:spacing w:val="13"/>
        </w:rPr>
        <w:t xml:space="preserve"> </w:t>
      </w:r>
      <w:r>
        <w:rPr>
          <w:spacing w:val="-2"/>
        </w:rPr>
        <w:t>deadline,</w:t>
      </w:r>
      <w:r>
        <w:rPr>
          <w:spacing w:val="-6"/>
        </w:rPr>
        <w:t xml:space="preserve"> </w:t>
      </w:r>
      <w:r>
        <w:rPr>
          <w:spacing w:val="-1"/>
        </w:rPr>
        <w:t>if</w:t>
      </w:r>
      <w:r>
        <w:rPr>
          <w:spacing w:val="-7"/>
        </w:rPr>
        <w:t xml:space="preserve"> </w:t>
      </w:r>
      <w:r>
        <w:rPr>
          <w:spacing w:val="-2"/>
        </w:rPr>
        <w:t>no</w:t>
      </w:r>
      <w:r>
        <w:rPr>
          <w:spacing w:val="37"/>
          <w:w w:val="99"/>
        </w:rPr>
        <w:t xml:space="preserve"> </w:t>
      </w:r>
      <w:r>
        <w:t>claim</w:t>
      </w:r>
      <w:r>
        <w:rPr>
          <w:spacing w:val="-8"/>
        </w:rPr>
        <w:t xml:space="preserve"> </w:t>
      </w:r>
      <w:r>
        <w:rPr>
          <w:spacing w:val="-1"/>
        </w:rPr>
        <w:t>is</w:t>
      </w:r>
      <w:r>
        <w:rPr>
          <w:spacing w:val="-7"/>
        </w:rPr>
        <w:t xml:space="preserve"> </w:t>
      </w:r>
      <w:r>
        <w:rPr>
          <w:spacing w:val="-2"/>
        </w:rPr>
        <w:t>filed</w:t>
      </w:r>
      <w:r>
        <w:rPr>
          <w:spacing w:val="-7"/>
        </w:rPr>
        <w:t xml:space="preserve"> </w:t>
      </w:r>
      <w:r>
        <w:rPr>
          <w:spacing w:val="-1"/>
        </w:rPr>
        <w:t>or</w:t>
      </w:r>
      <w:r>
        <w:rPr>
          <w:spacing w:val="-7"/>
        </w:rPr>
        <w:t xml:space="preserve"> </w:t>
      </w:r>
      <w:r>
        <w:t>amended</w:t>
      </w:r>
      <w:r>
        <w:rPr>
          <w:spacing w:val="-6"/>
        </w:rPr>
        <w:t xml:space="preserve"> </w:t>
      </w:r>
      <w:r>
        <w:t>within</w:t>
      </w:r>
      <w:r>
        <w:rPr>
          <w:spacing w:val="-8"/>
        </w:rPr>
        <w:t xml:space="preserve"> </w:t>
      </w:r>
      <w:r>
        <w:rPr>
          <w:spacing w:val="-1"/>
        </w:rPr>
        <w:t>such</w:t>
      </w:r>
      <w:r>
        <w:rPr>
          <w:spacing w:val="-8"/>
        </w:rPr>
        <w:t xml:space="preserve"> </w:t>
      </w:r>
      <w:r>
        <w:rPr>
          <w:spacing w:val="-2"/>
        </w:rPr>
        <w:t>180</w:t>
      </w:r>
      <w:r>
        <w:rPr>
          <w:rFonts w:cs="Calibri"/>
          <w:spacing w:val="-2"/>
        </w:rPr>
        <w:t>‐</w:t>
      </w:r>
      <w:r>
        <w:rPr>
          <w:spacing w:val="-2"/>
        </w:rPr>
        <w:t>day</w:t>
      </w:r>
      <w:r>
        <w:rPr>
          <w:spacing w:val="-6"/>
        </w:rPr>
        <w:t xml:space="preserve"> </w:t>
      </w:r>
      <w:r>
        <w:rPr>
          <w:spacing w:val="-1"/>
        </w:rPr>
        <w:t>period,</w:t>
      </w:r>
      <w:r>
        <w:rPr>
          <w:spacing w:val="-9"/>
        </w:rPr>
        <w:t xml:space="preserve"> </w:t>
      </w:r>
      <w:r>
        <w:rPr>
          <w:spacing w:val="-1"/>
        </w:rPr>
        <w:t>surrender</w:t>
      </w:r>
      <w:r>
        <w:rPr>
          <w:spacing w:val="-6"/>
        </w:rPr>
        <w:t xml:space="preserve"> </w:t>
      </w:r>
      <w:r>
        <w:rPr>
          <w:spacing w:val="-1"/>
        </w:rPr>
        <w:t>of</w:t>
      </w:r>
      <w:r>
        <w:rPr>
          <w:spacing w:val="-7"/>
        </w:rPr>
        <w:t xml:space="preserve"> </w:t>
      </w:r>
      <w:r>
        <w:rPr>
          <w:spacing w:val="-1"/>
        </w:rPr>
        <w:t>the</w:t>
      </w:r>
      <w:r>
        <w:rPr>
          <w:spacing w:val="-7"/>
        </w:rPr>
        <w:t xml:space="preserve"> </w:t>
      </w:r>
      <w:r>
        <w:t>collateral,</w:t>
      </w:r>
      <w:r>
        <w:rPr>
          <w:spacing w:val="-8"/>
        </w:rPr>
        <w:t xml:space="preserve"> </w:t>
      </w:r>
      <w:r>
        <w:rPr>
          <w:spacing w:val="-2"/>
        </w:rPr>
        <w:t>shall</w:t>
      </w:r>
      <w:r>
        <w:rPr>
          <w:spacing w:val="-7"/>
        </w:rPr>
        <w:t xml:space="preserve"> </w:t>
      </w:r>
      <w:r>
        <w:rPr>
          <w:spacing w:val="-1"/>
        </w:rPr>
        <w:t>be</w:t>
      </w:r>
      <w:r>
        <w:rPr>
          <w:spacing w:val="24"/>
        </w:rPr>
        <w:t xml:space="preserve"> </w:t>
      </w:r>
      <w:r>
        <w:rPr>
          <w:spacing w:val="-1"/>
        </w:rPr>
        <w:t>deemed</w:t>
      </w:r>
      <w:r>
        <w:rPr>
          <w:spacing w:val="-7"/>
        </w:rPr>
        <w:t xml:space="preserve"> </w:t>
      </w:r>
      <w:r>
        <w:rPr>
          <w:spacing w:val="-1"/>
        </w:rPr>
        <w:t>in</w:t>
      </w:r>
      <w:r>
        <w:rPr>
          <w:spacing w:val="-9"/>
        </w:rPr>
        <w:t xml:space="preserve"> </w:t>
      </w:r>
      <w:r>
        <w:rPr>
          <w:spacing w:val="-1"/>
        </w:rPr>
        <w:t>full</w:t>
      </w:r>
      <w:r>
        <w:rPr>
          <w:spacing w:val="41"/>
        </w:rPr>
        <w:t xml:space="preserve"> </w:t>
      </w:r>
      <w:r>
        <w:rPr>
          <w:spacing w:val="-1"/>
        </w:rPr>
        <w:t>satisfaction</w:t>
      </w:r>
      <w:r>
        <w:rPr>
          <w:spacing w:val="-11"/>
        </w:rPr>
        <w:t xml:space="preserve"> </w:t>
      </w:r>
      <w:r>
        <w:t>of</w:t>
      </w:r>
      <w:r>
        <w:rPr>
          <w:spacing w:val="-11"/>
        </w:rPr>
        <w:t xml:space="preserve"> </w:t>
      </w:r>
      <w:r>
        <w:t>the</w:t>
      </w:r>
      <w:r>
        <w:rPr>
          <w:spacing w:val="-9"/>
        </w:rPr>
        <w:t xml:space="preserve"> </w:t>
      </w:r>
      <w:r>
        <w:rPr>
          <w:spacing w:val="-1"/>
        </w:rPr>
        <w:t>Debtor’s</w:t>
      </w:r>
      <w:r>
        <w:rPr>
          <w:spacing w:val="-9"/>
        </w:rPr>
        <w:t xml:space="preserve"> </w:t>
      </w:r>
      <w:r>
        <w:rPr>
          <w:spacing w:val="-1"/>
        </w:rPr>
        <w:t>contractual</w:t>
      </w:r>
      <w:r>
        <w:rPr>
          <w:spacing w:val="-10"/>
        </w:rPr>
        <w:t xml:space="preserve"> </w:t>
      </w:r>
      <w:r>
        <w:rPr>
          <w:spacing w:val="-2"/>
        </w:rPr>
        <w:t>obligation</w:t>
      </w:r>
      <w:r>
        <w:rPr>
          <w:spacing w:val="-10"/>
        </w:rPr>
        <w:t xml:space="preserve"> </w:t>
      </w:r>
      <w:r>
        <w:rPr>
          <w:spacing w:val="-1"/>
        </w:rPr>
        <w:t>to</w:t>
      </w:r>
      <w:r>
        <w:rPr>
          <w:spacing w:val="-10"/>
        </w:rPr>
        <w:t xml:space="preserve"> </w:t>
      </w:r>
      <w:r>
        <w:t>the</w:t>
      </w:r>
      <w:r>
        <w:rPr>
          <w:spacing w:val="-8"/>
        </w:rPr>
        <w:t xml:space="preserve"> </w:t>
      </w:r>
      <w:r>
        <w:t>creditor.</w:t>
      </w:r>
    </w:p>
    <w:p w:rsidR="008953D0" w:rsidRDefault="008953D0">
      <w:pPr>
        <w:rPr>
          <w:rFonts w:ascii="Calibri" w:eastAsia="Calibri" w:hAnsi="Calibri" w:cs="Calibri"/>
          <w:sz w:val="4"/>
          <w:szCs w:val="4"/>
        </w:rPr>
      </w:pPr>
    </w:p>
    <w:tbl>
      <w:tblPr>
        <w:tblW w:w="0" w:type="auto"/>
        <w:tblInd w:w="1306" w:type="dxa"/>
        <w:tblLayout w:type="fixed"/>
        <w:tblCellMar>
          <w:left w:w="0" w:type="dxa"/>
          <w:right w:w="0" w:type="dxa"/>
        </w:tblCellMar>
        <w:tblLook w:val="01E0" w:firstRow="1" w:lastRow="1" w:firstColumn="1" w:lastColumn="1" w:noHBand="0" w:noVBand="0"/>
      </w:tblPr>
      <w:tblGrid>
        <w:gridCol w:w="3752"/>
        <w:gridCol w:w="4528"/>
      </w:tblGrid>
      <w:tr w:rsidR="008953D0" w:rsidTr="000D21F4">
        <w:trPr>
          <w:trHeight w:hRule="exact" w:val="243"/>
        </w:trPr>
        <w:tc>
          <w:tcPr>
            <w:tcW w:w="3752" w:type="dxa"/>
            <w:tcBorders>
              <w:top w:val="single" w:sz="6" w:space="0" w:color="000000"/>
              <w:left w:val="nil"/>
              <w:bottom w:val="single" w:sz="4" w:space="0" w:color="auto"/>
              <w:right w:val="single" w:sz="6" w:space="0" w:color="000000"/>
            </w:tcBorders>
            <w:shd w:val="clear" w:color="auto" w:fill="EFEFEF"/>
          </w:tcPr>
          <w:p w:rsidR="008953D0" w:rsidRDefault="00A72CBA">
            <w:pPr>
              <w:pStyle w:val="TableParagraph"/>
              <w:spacing w:line="219" w:lineRule="exact"/>
              <w:ind w:left="105"/>
              <w:rPr>
                <w:rFonts w:ascii="Calibri" w:eastAsia="Calibri" w:hAnsi="Calibri" w:cs="Calibri"/>
                <w:sz w:val="20"/>
                <w:szCs w:val="20"/>
              </w:rPr>
            </w:pPr>
            <w:r>
              <w:rPr>
                <w:rFonts w:ascii="Calibri"/>
                <w:b/>
                <w:spacing w:val="-2"/>
                <w:sz w:val="20"/>
              </w:rPr>
              <w:t xml:space="preserve">Creditor </w:t>
            </w:r>
            <w:r>
              <w:rPr>
                <w:rFonts w:ascii="Calibri"/>
                <w:b/>
                <w:sz w:val="20"/>
              </w:rPr>
              <w:t>Name</w:t>
            </w:r>
          </w:p>
        </w:tc>
        <w:tc>
          <w:tcPr>
            <w:tcW w:w="4528" w:type="dxa"/>
            <w:tcBorders>
              <w:top w:val="single" w:sz="6" w:space="0" w:color="000000"/>
              <w:left w:val="single" w:sz="6" w:space="0" w:color="000000"/>
              <w:bottom w:val="single" w:sz="4" w:space="0" w:color="auto"/>
              <w:right w:val="nil"/>
            </w:tcBorders>
            <w:shd w:val="clear" w:color="auto" w:fill="EFEFEF"/>
          </w:tcPr>
          <w:p w:rsidR="008953D0" w:rsidRDefault="00A72CBA">
            <w:pPr>
              <w:pStyle w:val="TableParagraph"/>
              <w:spacing w:line="219" w:lineRule="exact"/>
              <w:ind w:left="98"/>
              <w:rPr>
                <w:rFonts w:ascii="Calibri" w:eastAsia="Calibri" w:hAnsi="Calibri" w:cs="Calibri"/>
                <w:sz w:val="20"/>
                <w:szCs w:val="20"/>
              </w:rPr>
            </w:pPr>
            <w:r>
              <w:rPr>
                <w:rFonts w:ascii="Calibri"/>
                <w:b/>
                <w:spacing w:val="-2"/>
                <w:sz w:val="20"/>
              </w:rPr>
              <w:t>Collateral</w:t>
            </w:r>
          </w:p>
        </w:tc>
      </w:tr>
      <w:tr w:rsidR="008953D0" w:rsidTr="000D21F4">
        <w:trPr>
          <w:trHeight w:hRule="exact" w:val="289"/>
        </w:trPr>
        <w:tc>
          <w:tcPr>
            <w:tcW w:w="3752" w:type="dxa"/>
            <w:tcBorders>
              <w:top w:val="single" w:sz="4" w:space="0" w:color="auto"/>
              <w:left w:val="nil"/>
              <w:bottom w:val="single" w:sz="6" w:space="0" w:color="000000"/>
              <w:right w:val="single" w:sz="6" w:space="0" w:color="000000"/>
            </w:tcBorders>
          </w:tcPr>
          <w:p w:rsidR="008953D0" w:rsidRDefault="008953D0"/>
        </w:tc>
        <w:tc>
          <w:tcPr>
            <w:tcW w:w="4528" w:type="dxa"/>
            <w:tcBorders>
              <w:top w:val="single" w:sz="4" w:space="0" w:color="auto"/>
              <w:left w:val="single" w:sz="6" w:space="0" w:color="000000"/>
              <w:bottom w:val="single" w:sz="6" w:space="0" w:color="000000"/>
              <w:right w:val="nil"/>
            </w:tcBorders>
          </w:tcPr>
          <w:p w:rsidR="008953D0" w:rsidRDefault="008953D0"/>
        </w:tc>
      </w:tr>
      <w:tr w:rsidR="008953D0">
        <w:trPr>
          <w:trHeight w:hRule="exact" w:val="277"/>
        </w:trPr>
        <w:tc>
          <w:tcPr>
            <w:tcW w:w="3752" w:type="dxa"/>
            <w:tcBorders>
              <w:top w:val="single" w:sz="6" w:space="0" w:color="000000"/>
              <w:left w:val="nil"/>
              <w:bottom w:val="single" w:sz="6" w:space="0" w:color="000000"/>
              <w:right w:val="single" w:sz="6" w:space="0" w:color="000000"/>
            </w:tcBorders>
          </w:tcPr>
          <w:p w:rsidR="008953D0" w:rsidRDefault="008953D0"/>
        </w:tc>
        <w:tc>
          <w:tcPr>
            <w:tcW w:w="4528" w:type="dxa"/>
            <w:tcBorders>
              <w:top w:val="single" w:sz="6" w:space="0" w:color="000000"/>
              <w:left w:val="single" w:sz="6" w:space="0" w:color="000000"/>
              <w:bottom w:val="single" w:sz="6" w:space="0" w:color="000000"/>
              <w:right w:val="nil"/>
            </w:tcBorders>
          </w:tcPr>
          <w:p w:rsidR="008953D0" w:rsidRDefault="008953D0"/>
        </w:tc>
      </w:tr>
      <w:tr w:rsidR="008953D0">
        <w:trPr>
          <w:trHeight w:hRule="exact" w:val="278"/>
        </w:trPr>
        <w:tc>
          <w:tcPr>
            <w:tcW w:w="3752" w:type="dxa"/>
            <w:tcBorders>
              <w:top w:val="single" w:sz="6" w:space="0" w:color="000000"/>
              <w:left w:val="nil"/>
              <w:bottom w:val="single" w:sz="6" w:space="0" w:color="000000"/>
              <w:right w:val="single" w:sz="6" w:space="0" w:color="000000"/>
            </w:tcBorders>
          </w:tcPr>
          <w:p w:rsidR="008953D0" w:rsidRDefault="008953D0"/>
        </w:tc>
        <w:tc>
          <w:tcPr>
            <w:tcW w:w="4528" w:type="dxa"/>
            <w:tcBorders>
              <w:top w:val="single" w:sz="6" w:space="0" w:color="000000"/>
              <w:left w:val="single" w:sz="6" w:space="0" w:color="000000"/>
              <w:bottom w:val="single" w:sz="6" w:space="0" w:color="000000"/>
              <w:right w:val="nil"/>
            </w:tcBorders>
          </w:tcPr>
          <w:p w:rsidR="008953D0" w:rsidRDefault="008953D0"/>
        </w:tc>
      </w:tr>
      <w:tr w:rsidR="008953D0">
        <w:trPr>
          <w:trHeight w:hRule="exact" w:val="280"/>
        </w:trPr>
        <w:tc>
          <w:tcPr>
            <w:tcW w:w="3752" w:type="dxa"/>
            <w:tcBorders>
              <w:top w:val="single" w:sz="6" w:space="0" w:color="000000"/>
              <w:left w:val="nil"/>
              <w:bottom w:val="single" w:sz="6" w:space="0" w:color="000000"/>
              <w:right w:val="single" w:sz="6" w:space="0" w:color="000000"/>
            </w:tcBorders>
          </w:tcPr>
          <w:p w:rsidR="008953D0" w:rsidRDefault="008953D0"/>
        </w:tc>
        <w:tc>
          <w:tcPr>
            <w:tcW w:w="4528" w:type="dxa"/>
            <w:tcBorders>
              <w:top w:val="single" w:sz="6" w:space="0" w:color="000000"/>
              <w:left w:val="single" w:sz="6" w:space="0" w:color="000000"/>
              <w:bottom w:val="single" w:sz="6" w:space="0" w:color="000000"/>
              <w:right w:val="nil"/>
            </w:tcBorders>
          </w:tcPr>
          <w:p w:rsidR="008953D0" w:rsidRDefault="008953D0"/>
        </w:tc>
      </w:tr>
    </w:tbl>
    <w:p w:rsidR="008953D0" w:rsidRDefault="00A72CBA">
      <w:pPr>
        <w:spacing w:line="252" w:lineRule="exact"/>
        <w:ind w:left="868"/>
        <w:rPr>
          <w:rFonts w:ascii="Calibri" w:eastAsia="Calibri" w:hAnsi="Calibri" w:cs="Calibri"/>
        </w:rPr>
      </w:pPr>
      <w:r>
        <w:rPr>
          <w:rFonts w:ascii="Calibri"/>
          <w:i/>
          <w:spacing w:val="-1"/>
        </w:rPr>
        <w:t>Insert</w:t>
      </w:r>
      <w:r>
        <w:rPr>
          <w:rFonts w:ascii="Calibri"/>
          <w:i/>
          <w:spacing w:val="-10"/>
        </w:rPr>
        <w:t xml:space="preserve"> </w:t>
      </w:r>
      <w:r>
        <w:rPr>
          <w:rFonts w:ascii="Calibri"/>
          <w:i/>
          <w:spacing w:val="-2"/>
        </w:rPr>
        <w:t>lines</w:t>
      </w:r>
      <w:r>
        <w:rPr>
          <w:rFonts w:ascii="Calibri"/>
          <w:i/>
          <w:spacing w:val="-9"/>
        </w:rPr>
        <w:t xml:space="preserve"> </w:t>
      </w:r>
      <w:r>
        <w:rPr>
          <w:rFonts w:ascii="Calibri"/>
          <w:i/>
        </w:rPr>
        <w:t>for</w:t>
      </w:r>
      <w:r>
        <w:rPr>
          <w:rFonts w:ascii="Calibri"/>
          <w:i/>
          <w:spacing w:val="-9"/>
        </w:rPr>
        <w:t xml:space="preserve"> </w:t>
      </w:r>
      <w:r>
        <w:rPr>
          <w:rFonts w:ascii="Calibri"/>
          <w:i/>
          <w:spacing w:val="-2"/>
        </w:rPr>
        <w:t>additional</w:t>
      </w:r>
      <w:r>
        <w:rPr>
          <w:rFonts w:ascii="Calibri"/>
          <w:i/>
          <w:spacing w:val="-9"/>
        </w:rPr>
        <w:t xml:space="preserve"> </w:t>
      </w:r>
      <w:r>
        <w:rPr>
          <w:rFonts w:ascii="Calibri"/>
          <w:i/>
        </w:rPr>
        <w:t>creditors</w:t>
      </w:r>
      <w:r>
        <w:rPr>
          <w:rFonts w:ascii="Calibri"/>
          <w:i/>
          <w:spacing w:val="-8"/>
        </w:rPr>
        <w:t xml:space="preserve"> </w:t>
      </w:r>
      <w:r>
        <w:rPr>
          <w:rFonts w:ascii="Calibri"/>
          <w:i/>
          <w:spacing w:val="-1"/>
        </w:rPr>
        <w:t>and</w:t>
      </w:r>
      <w:r>
        <w:rPr>
          <w:rFonts w:ascii="Calibri"/>
          <w:i/>
          <w:spacing w:val="-9"/>
        </w:rPr>
        <w:t xml:space="preserve"> </w:t>
      </w:r>
      <w:r>
        <w:rPr>
          <w:rFonts w:ascii="Calibri"/>
          <w:i/>
          <w:spacing w:val="-1"/>
        </w:rPr>
        <w:t>collateral,</w:t>
      </w:r>
      <w:r>
        <w:rPr>
          <w:rFonts w:ascii="Calibri"/>
          <w:i/>
          <w:spacing w:val="-7"/>
        </w:rPr>
        <w:t xml:space="preserve"> </w:t>
      </w:r>
      <w:r>
        <w:rPr>
          <w:rFonts w:ascii="Calibri"/>
          <w:i/>
          <w:spacing w:val="-1"/>
        </w:rPr>
        <w:t>as</w:t>
      </w:r>
      <w:r>
        <w:rPr>
          <w:rFonts w:ascii="Calibri"/>
          <w:i/>
          <w:spacing w:val="-10"/>
        </w:rPr>
        <w:t xml:space="preserve"> </w:t>
      </w:r>
      <w:r>
        <w:rPr>
          <w:rFonts w:ascii="Calibri"/>
          <w:i/>
          <w:spacing w:val="-2"/>
        </w:rPr>
        <w:t>needed.</w:t>
      </w:r>
    </w:p>
    <w:p w:rsidR="008953D0" w:rsidRDefault="008953D0">
      <w:pPr>
        <w:spacing w:line="252" w:lineRule="exact"/>
        <w:rPr>
          <w:rFonts w:ascii="Calibri" w:eastAsia="Calibri" w:hAnsi="Calibri" w:cs="Calibri"/>
        </w:rPr>
        <w:sectPr w:rsidR="008953D0">
          <w:pgSz w:w="12240" w:h="15840"/>
          <w:pgMar w:top="1440" w:right="600" w:bottom="1060" w:left="660" w:header="1178" w:footer="869" w:gutter="0"/>
          <w:cols w:space="720"/>
        </w:sectPr>
      </w:pPr>
    </w:p>
    <w:p w:rsidR="008953D0" w:rsidRDefault="008953D0">
      <w:pPr>
        <w:spacing w:before="5"/>
        <w:rPr>
          <w:rFonts w:ascii="Calibri" w:eastAsia="Calibri" w:hAnsi="Calibri" w:cs="Calibri"/>
          <w:i/>
          <w:sz w:val="20"/>
          <w:szCs w:val="20"/>
        </w:rPr>
      </w:pPr>
    </w:p>
    <w:p w:rsidR="008953D0" w:rsidRDefault="00161B83">
      <w:pPr>
        <w:spacing w:line="200" w:lineRule="atLeast"/>
        <w:ind w:left="216"/>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15760" cy="248285"/>
                <wp:effectExtent l="1905" t="7620" r="6985" b="1270"/>
                <wp:docPr id="17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760" cy="248285"/>
                          <a:chOff x="0" y="0"/>
                          <a:chExt cx="10576" cy="391"/>
                        </a:xfrm>
                      </wpg:grpSpPr>
                      <wpg:grpSp>
                        <wpg:cNvPr id="172" name="Group 157"/>
                        <wpg:cNvGrpSpPr>
                          <a:grpSpLocks/>
                        </wpg:cNvGrpSpPr>
                        <wpg:grpSpPr bwMode="auto">
                          <a:xfrm>
                            <a:off x="32" y="17"/>
                            <a:ext cx="2" cy="342"/>
                            <a:chOff x="32" y="17"/>
                            <a:chExt cx="2" cy="342"/>
                          </a:xfrm>
                        </wpg:grpSpPr>
                        <wps:wsp>
                          <wps:cNvPr id="173" name="Freeform 158"/>
                          <wps:cNvSpPr>
                            <a:spLocks/>
                          </wps:cNvSpPr>
                          <wps:spPr bwMode="auto">
                            <a:xfrm>
                              <a:off x="32" y="17"/>
                              <a:ext cx="2" cy="342"/>
                            </a:xfrm>
                            <a:custGeom>
                              <a:avLst/>
                              <a:gdLst>
                                <a:gd name="T0" fmla="+- 0 17 17"/>
                                <a:gd name="T1" fmla="*/ 17 h 342"/>
                                <a:gd name="T2" fmla="+- 0 359 17"/>
                                <a:gd name="T3" fmla="*/ 359 h 342"/>
                              </a:gdLst>
                              <a:ahLst/>
                              <a:cxnLst>
                                <a:cxn ang="0">
                                  <a:pos x="0" y="T1"/>
                                </a:cxn>
                                <a:cxn ang="0">
                                  <a:pos x="0" y="T3"/>
                                </a:cxn>
                              </a:cxnLst>
                              <a:rect l="0" t="0" r="r" b="b"/>
                              <a:pathLst>
                                <a:path h="342">
                                  <a:moveTo>
                                    <a:pt x="0" y="0"/>
                                  </a:moveTo>
                                  <a:lnTo>
                                    <a:pt x="0" y="342"/>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3"/>
                        <wpg:cNvGrpSpPr>
                          <a:grpSpLocks/>
                        </wpg:cNvGrpSpPr>
                        <wpg:grpSpPr bwMode="auto">
                          <a:xfrm>
                            <a:off x="17" y="374"/>
                            <a:ext cx="10542" cy="2"/>
                            <a:chOff x="17" y="374"/>
                            <a:chExt cx="10542" cy="2"/>
                          </a:xfrm>
                        </wpg:grpSpPr>
                        <wps:wsp>
                          <wps:cNvPr id="175" name="Freeform 156"/>
                          <wps:cNvSpPr>
                            <a:spLocks/>
                          </wps:cNvSpPr>
                          <wps:spPr bwMode="auto">
                            <a:xfrm>
                              <a:off x="17" y="374"/>
                              <a:ext cx="10542" cy="2"/>
                            </a:xfrm>
                            <a:custGeom>
                              <a:avLst/>
                              <a:gdLst>
                                <a:gd name="T0" fmla="+- 0 17 17"/>
                                <a:gd name="T1" fmla="*/ T0 w 10542"/>
                                <a:gd name="T2" fmla="+- 0 10559 17"/>
                                <a:gd name="T3" fmla="*/ T2 w 10542"/>
                              </a:gdLst>
                              <a:ahLst/>
                              <a:cxnLst>
                                <a:cxn ang="0">
                                  <a:pos x="T1" y="0"/>
                                </a:cxn>
                                <a:cxn ang="0">
                                  <a:pos x="T3" y="0"/>
                                </a:cxn>
                              </a:cxnLst>
                              <a:rect l="0" t="0" r="r" b="b"/>
                              <a:pathLst>
                                <a:path w="10542">
                                  <a:moveTo>
                                    <a:pt x="0" y="0"/>
                                  </a:moveTo>
                                  <a:lnTo>
                                    <a:pt x="10542" y="0"/>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55"/>
                          <wps:cNvSpPr txBox="1">
                            <a:spLocks noChangeArrowheads="1"/>
                          </wps:cNvSpPr>
                          <wps:spPr bwMode="auto">
                            <a:xfrm>
                              <a:off x="48" y="17"/>
                              <a:ext cx="1482" cy="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21" w:lineRule="exact"/>
                                  <w:ind w:left="91"/>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4:</w:t>
                                </w:r>
                              </w:p>
                            </w:txbxContent>
                          </wps:txbx>
                          <wps:bodyPr rot="0" vert="horz" wrap="square" lIns="0" tIns="0" rIns="0" bIns="0" anchor="t" anchorCtr="0" upright="1">
                            <a:noAutofit/>
                          </wps:bodyPr>
                        </wps:wsp>
                        <wps:wsp>
                          <wps:cNvPr id="177" name="Text Box 154"/>
                          <wps:cNvSpPr txBox="1">
                            <a:spLocks noChangeArrowheads="1"/>
                          </wps:cNvSpPr>
                          <wps:spPr bwMode="auto">
                            <a:xfrm>
                              <a:off x="0" y="0"/>
                              <a:ext cx="10576"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35" w:lineRule="exact"/>
                                  <w:ind w:left="1636"/>
                                  <w:rPr>
                                    <w:rFonts w:ascii="Calibri" w:eastAsia="Calibri" w:hAnsi="Calibri" w:cs="Calibri"/>
                                    <w:sz w:val="28"/>
                                    <w:szCs w:val="28"/>
                                  </w:rPr>
                                </w:pPr>
                                <w:r>
                                  <w:rPr>
                                    <w:rFonts w:ascii="Calibri"/>
                                    <w:b/>
                                    <w:spacing w:val="-1"/>
                                    <w:sz w:val="28"/>
                                  </w:rPr>
                                  <w:t>Treatment</w:t>
                                </w:r>
                                <w:r>
                                  <w:rPr>
                                    <w:rFonts w:ascii="Calibri"/>
                                    <w:b/>
                                    <w:spacing w:val="-13"/>
                                    <w:sz w:val="28"/>
                                  </w:rPr>
                                  <w:t xml:space="preserve"> </w:t>
                                </w:r>
                                <w:r>
                                  <w:rPr>
                                    <w:rFonts w:ascii="Calibri"/>
                                    <w:b/>
                                    <w:spacing w:val="-1"/>
                                    <w:sz w:val="28"/>
                                  </w:rPr>
                                  <w:t>of</w:t>
                                </w:r>
                                <w:r>
                                  <w:rPr>
                                    <w:rFonts w:ascii="Calibri"/>
                                    <w:b/>
                                    <w:spacing w:val="-13"/>
                                    <w:sz w:val="28"/>
                                  </w:rPr>
                                  <w:t xml:space="preserve"> </w:t>
                                </w:r>
                                <w:r>
                                  <w:rPr>
                                    <w:rFonts w:ascii="Calibri"/>
                                    <w:b/>
                                    <w:spacing w:val="-1"/>
                                    <w:sz w:val="28"/>
                                  </w:rPr>
                                  <w:t>Fees</w:t>
                                </w:r>
                                <w:r>
                                  <w:rPr>
                                    <w:rFonts w:ascii="Calibri"/>
                                    <w:b/>
                                    <w:spacing w:val="-13"/>
                                    <w:sz w:val="28"/>
                                  </w:rPr>
                                  <w:t xml:space="preserve"> </w:t>
                                </w:r>
                                <w:r>
                                  <w:rPr>
                                    <w:rFonts w:ascii="Calibri"/>
                                    <w:b/>
                                    <w:sz w:val="28"/>
                                  </w:rPr>
                                  <w:t>and</w:t>
                                </w:r>
                                <w:r>
                                  <w:rPr>
                                    <w:rFonts w:ascii="Calibri"/>
                                    <w:b/>
                                    <w:spacing w:val="-13"/>
                                    <w:sz w:val="28"/>
                                  </w:rPr>
                                  <w:t xml:space="preserve"> </w:t>
                                </w:r>
                                <w:r>
                                  <w:rPr>
                                    <w:rFonts w:ascii="Calibri"/>
                                    <w:b/>
                                    <w:spacing w:val="-2"/>
                                    <w:sz w:val="28"/>
                                  </w:rPr>
                                  <w:t>Priority</w:t>
                                </w:r>
                                <w:r>
                                  <w:rPr>
                                    <w:rFonts w:ascii="Calibri"/>
                                    <w:b/>
                                    <w:spacing w:val="-12"/>
                                    <w:sz w:val="28"/>
                                  </w:rPr>
                                  <w:t xml:space="preserve"> </w:t>
                                </w:r>
                                <w:r>
                                  <w:rPr>
                                    <w:rFonts w:ascii="Calibri"/>
                                    <w:b/>
                                    <w:spacing w:val="-2"/>
                                    <w:sz w:val="28"/>
                                  </w:rPr>
                                  <w:t>Claims</w:t>
                                </w:r>
                              </w:p>
                            </w:txbxContent>
                          </wps:txbx>
                          <wps:bodyPr rot="0" vert="horz" wrap="square" lIns="0" tIns="0" rIns="0" bIns="0" anchor="t" anchorCtr="0" upright="1">
                            <a:noAutofit/>
                          </wps:bodyPr>
                        </wps:wsp>
                      </wpg:grpSp>
                    </wpg:wgp>
                  </a:graphicData>
                </a:graphic>
              </wp:inline>
            </w:drawing>
          </mc:Choice>
          <mc:Fallback>
            <w:pict>
              <v:group id="Group 152" o:spid="_x0000_s1045" style="width:528.8pt;height:19.55pt;mso-position-horizontal-relative:char;mso-position-vertical-relative:line" coordsize="105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">
                <v:group id="Group 157" o:spid="_x0000_s1046" style="position:absolute;left:32;top:17;width:2;height:342" coordorigin="32,17"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58" o:spid="_x0000_s1047" style="position:absolute;left:32;top:17;width:2;height:34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" path="m,l,342e" filled="f" strokeweight="1.72pt">
                    <v:path arrowok="t" o:connecttype="custom" o:connectlocs="0,17;0,359" o:connectangles="0,0"/>
                  </v:shape>
                </v:group>
                <v:group id="Group 153" o:spid="_x0000_s1048" style="position:absolute;left:17;top:374;width:10542;height:2" coordorigin="17,374" coordsize="1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6" o:spid="_x0000_s1049" style="position:absolute;left:17;top:374;width:10542;height:2;visibility:visible;mso-wrap-style:square;v-text-anchor:top" coordsize="1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" path="m,l10542,e" filled="f" strokeweight=".58558mm">
                    <v:path arrowok="t" o:connecttype="custom" o:connectlocs="0,0;10542,0" o:connectangles="0,0"/>
                  </v:shape>
                  <v:shape id="Text Box 155" o:spid="_x0000_s1050" type="#_x0000_t202" style="position:absolute;left:48;top:17;width:148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" fillcolor="black" stroked="f">
                    <v:textbox inset="0,0,0,0">
                      <w:txbxContent>
                        <w:p w:rsidR="00893AAD" w:rsidRDefault="00893AAD">
                          <w:pPr>
                            <w:spacing w:line="321" w:lineRule="exact"/>
                            <w:ind w:left="91"/>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4:</w:t>
                          </w:r>
                        </w:p>
                      </w:txbxContent>
                    </v:textbox>
                  </v:shape>
                  <v:shape id="Text Box 154" o:spid="_x0000_s1051" type="#_x0000_t202" style="position:absolute;width:10576;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893AAD" w:rsidRDefault="00893AAD">
                          <w:pPr>
                            <w:spacing w:line="335" w:lineRule="exact"/>
                            <w:ind w:left="1636"/>
                            <w:rPr>
                              <w:rFonts w:ascii="Calibri" w:eastAsia="Calibri" w:hAnsi="Calibri" w:cs="Calibri"/>
                              <w:sz w:val="28"/>
                              <w:szCs w:val="28"/>
                            </w:rPr>
                          </w:pPr>
                          <w:r>
                            <w:rPr>
                              <w:rFonts w:ascii="Calibri"/>
                              <w:b/>
                              <w:spacing w:val="-1"/>
                              <w:sz w:val="28"/>
                            </w:rPr>
                            <w:t>Treatment</w:t>
                          </w:r>
                          <w:r>
                            <w:rPr>
                              <w:rFonts w:ascii="Calibri"/>
                              <w:b/>
                              <w:spacing w:val="-13"/>
                              <w:sz w:val="28"/>
                            </w:rPr>
                            <w:t xml:space="preserve"> </w:t>
                          </w:r>
                          <w:r>
                            <w:rPr>
                              <w:rFonts w:ascii="Calibri"/>
                              <w:b/>
                              <w:spacing w:val="-1"/>
                              <w:sz w:val="28"/>
                            </w:rPr>
                            <w:t>of</w:t>
                          </w:r>
                          <w:r>
                            <w:rPr>
                              <w:rFonts w:ascii="Calibri"/>
                              <w:b/>
                              <w:spacing w:val="-13"/>
                              <w:sz w:val="28"/>
                            </w:rPr>
                            <w:t xml:space="preserve"> </w:t>
                          </w:r>
                          <w:r>
                            <w:rPr>
                              <w:rFonts w:ascii="Calibri"/>
                              <w:b/>
                              <w:spacing w:val="-1"/>
                              <w:sz w:val="28"/>
                            </w:rPr>
                            <w:t>Fees</w:t>
                          </w:r>
                          <w:r>
                            <w:rPr>
                              <w:rFonts w:ascii="Calibri"/>
                              <w:b/>
                              <w:spacing w:val="-13"/>
                              <w:sz w:val="28"/>
                            </w:rPr>
                            <w:t xml:space="preserve"> </w:t>
                          </w:r>
                          <w:r>
                            <w:rPr>
                              <w:rFonts w:ascii="Calibri"/>
                              <w:b/>
                              <w:sz w:val="28"/>
                            </w:rPr>
                            <w:t>and</w:t>
                          </w:r>
                          <w:r>
                            <w:rPr>
                              <w:rFonts w:ascii="Calibri"/>
                              <w:b/>
                              <w:spacing w:val="-13"/>
                              <w:sz w:val="28"/>
                            </w:rPr>
                            <w:t xml:space="preserve"> </w:t>
                          </w:r>
                          <w:r>
                            <w:rPr>
                              <w:rFonts w:ascii="Calibri"/>
                              <w:b/>
                              <w:spacing w:val="-2"/>
                              <w:sz w:val="28"/>
                            </w:rPr>
                            <w:t>Priority</w:t>
                          </w:r>
                          <w:r>
                            <w:rPr>
                              <w:rFonts w:ascii="Calibri"/>
                              <w:b/>
                              <w:spacing w:val="-12"/>
                              <w:sz w:val="28"/>
                            </w:rPr>
                            <w:t xml:space="preserve"> </w:t>
                          </w:r>
                          <w:r>
                            <w:rPr>
                              <w:rFonts w:ascii="Calibri"/>
                              <w:b/>
                              <w:spacing w:val="-2"/>
                              <w:sz w:val="28"/>
                            </w:rPr>
                            <w:t>Claims</w:t>
                          </w:r>
                        </w:p>
                      </w:txbxContent>
                    </v:textbox>
                  </v:shape>
                </v:group>
                <w10:anchorlock/>
              </v:group>
            </w:pict>
          </mc:Fallback>
        </mc:AlternateContent>
      </w:r>
    </w:p>
    <w:p w:rsidR="008953D0" w:rsidRDefault="00A72CBA">
      <w:pPr>
        <w:pStyle w:val="BodyText"/>
        <w:numPr>
          <w:ilvl w:val="1"/>
          <w:numId w:val="6"/>
        </w:numPr>
        <w:tabs>
          <w:tab w:val="left" w:pos="982"/>
        </w:tabs>
        <w:spacing w:line="232" w:lineRule="auto"/>
        <w:ind w:right="466"/>
        <w:jc w:val="left"/>
      </w:pPr>
      <w:r>
        <w:rPr>
          <w:rFonts w:cs="Calibri"/>
          <w:b/>
          <w:bCs/>
          <w:spacing w:val="-2"/>
          <w:sz w:val="24"/>
          <w:szCs w:val="24"/>
        </w:rPr>
        <w:t>General</w:t>
      </w:r>
      <w:r>
        <w:rPr>
          <w:rFonts w:cs="Calibri"/>
          <w:b/>
          <w:bCs/>
          <w:spacing w:val="-14"/>
          <w:sz w:val="24"/>
          <w:szCs w:val="24"/>
        </w:rPr>
        <w:t xml:space="preserve"> </w:t>
      </w:r>
      <w:r>
        <w:rPr>
          <w:rFonts w:cs="Calibri"/>
          <w:b/>
          <w:bCs/>
          <w:spacing w:val="-2"/>
          <w:sz w:val="24"/>
          <w:szCs w:val="24"/>
        </w:rPr>
        <w:t>Treatment:</w:t>
      </w:r>
      <w:r>
        <w:rPr>
          <w:rFonts w:cs="Calibri"/>
          <w:b/>
          <w:bCs/>
          <w:spacing w:val="-10"/>
          <w:sz w:val="24"/>
          <w:szCs w:val="24"/>
        </w:rPr>
        <w:t xml:space="preserve"> </w:t>
      </w:r>
      <w:r>
        <w:t>Unless</w:t>
      </w:r>
      <w:r>
        <w:rPr>
          <w:spacing w:val="-13"/>
        </w:rPr>
        <w:t xml:space="preserve"> </w:t>
      </w:r>
      <w:r>
        <w:rPr>
          <w:spacing w:val="-1"/>
        </w:rPr>
        <w:t>otherwise</w:t>
      </w:r>
      <w:r>
        <w:rPr>
          <w:spacing w:val="-10"/>
        </w:rPr>
        <w:t xml:space="preserve"> </w:t>
      </w:r>
      <w:r>
        <w:rPr>
          <w:spacing w:val="-2"/>
        </w:rPr>
        <w:t>indicated</w:t>
      </w:r>
      <w:r>
        <w:rPr>
          <w:spacing w:val="-10"/>
        </w:rPr>
        <w:t xml:space="preserve"> </w:t>
      </w:r>
      <w:r>
        <w:rPr>
          <w:spacing w:val="-1"/>
        </w:rPr>
        <w:t>in</w:t>
      </w:r>
      <w:r>
        <w:rPr>
          <w:spacing w:val="-9"/>
        </w:rPr>
        <w:t xml:space="preserve"> </w:t>
      </w:r>
      <w:r>
        <w:rPr>
          <w:rFonts w:cs="Calibri"/>
          <w:b/>
          <w:bCs/>
          <w:spacing w:val="-2"/>
        </w:rPr>
        <w:t>Part</w:t>
      </w:r>
      <w:r>
        <w:rPr>
          <w:rFonts w:cs="Calibri"/>
          <w:b/>
          <w:bCs/>
          <w:spacing w:val="-12"/>
        </w:rPr>
        <w:t xml:space="preserve"> </w:t>
      </w:r>
      <w:r>
        <w:rPr>
          <w:rFonts w:cs="Calibri"/>
          <w:b/>
          <w:bCs/>
        </w:rPr>
        <w:t>9,</w:t>
      </w:r>
      <w:r>
        <w:rPr>
          <w:rFonts w:cs="Calibri"/>
          <w:b/>
          <w:bCs/>
          <w:spacing w:val="-11"/>
        </w:rPr>
        <w:t xml:space="preserve"> </w:t>
      </w:r>
      <w:r>
        <w:rPr>
          <w:rFonts w:cs="Calibri"/>
          <w:b/>
          <w:bCs/>
        </w:rPr>
        <w:t>Nonstandard</w:t>
      </w:r>
      <w:r>
        <w:rPr>
          <w:rFonts w:cs="Calibri"/>
          <w:b/>
          <w:bCs/>
          <w:spacing w:val="-12"/>
        </w:rPr>
        <w:t xml:space="preserve"> </w:t>
      </w:r>
      <w:r>
        <w:rPr>
          <w:rFonts w:cs="Calibri"/>
          <w:b/>
          <w:bCs/>
          <w:spacing w:val="-1"/>
        </w:rPr>
        <w:t>Plan</w:t>
      </w:r>
      <w:r>
        <w:rPr>
          <w:rFonts w:cs="Calibri"/>
          <w:b/>
          <w:bCs/>
          <w:spacing w:val="-11"/>
        </w:rPr>
        <w:t xml:space="preserve"> </w:t>
      </w:r>
      <w:r>
        <w:rPr>
          <w:rFonts w:cs="Calibri"/>
          <w:b/>
          <w:bCs/>
          <w:spacing w:val="-2"/>
        </w:rPr>
        <w:t>Provisions</w:t>
      </w:r>
      <w:r>
        <w:rPr>
          <w:spacing w:val="-2"/>
        </w:rPr>
        <w:t>,</w:t>
      </w:r>
      <w:r>
        <w:rPr>
          <w:spacing w:val="-11"/>
        </w:rPr>
        <w:t xml:space="preserve"> </w:t>
      </w:r>
      <w:r>
        <w:rPr>
          <w:spacing w:val="-2"/>
        </w:rPr>
        <w:t>Trustee’s</w:t>
      </w:r>
      <w:r>
        <w:rPr>
          <w:spacing w:val="66"/>
          <w:w w:val="99"/>
        </w:rPr>
        <w:t xml:space="preserve"> </w:t>
      </w:r>
      <w:r>
        <w:t>commissions</w:t>
      </w:r>
      <w:r>
        <w:rPr>
          <w:spacing w:val="-10"/>
        </w:rPr>
        <w:t xml:space="preserve"> </w:t>
      </w:r>
      <w:r>
        <w:t>and</w:t>
      </w:r>
      <w:r>
        <w:rPr>
          <w:spacing w:val="-11"/>
        </w:rPr>
        <w:t xml:space="preserve"> </w:t>
      </w:r>
      <w:r>
        <w:t>all</w:t>
      </w:r>
      <w:r>
        <w:rPr>
          <w:spacing w:val="-7"/>
        </w:rPr>
        <w:t xml:space="preserve"> </w:t>
      </w:r>
      <w:r>
        <w:t>allowed</w:t>
      </w:r>
      <w:r>
        <w:rPr>
          <w:spacing w:val="-9"/>
        </w:rPr>
        <w:t xml:space="preserve"> </w:t>
      </w:r>
      <w:r>
        <w:rPr>
          <w:spacing w:val="-2"/>
        </w:rPr>
        <w:t>priority</w:t>
      </w:r>
      <w:r>
        <w:rPr>
          <w:spacing w:val="-7"/>
        </w:rPr>
        <w:t xml:space="preserve"> </w:t>
      </w:r>
      <w:r>
        <w:t>claims,</w:t>
      </w:r>
      <w:r>
        <w:rPr>
          <w:spacing w:val="-9"/>
        </w:rPr>
        <w:t xml:space="preserve"> </w:t>
      </w:r>
      <w:r>
        <w:rPr>
          <w:spacing w:val="-2"/>
        </w:rPr>
        <w:t>including</w:t>
      </w:r>
      <w:r>
        <w:rPr>
          <w:spacing w:val="-7"/>
        </w:rPr>
        <w:t xml:space="preserve"> </w:t>
      </w:r>
      <w:r>
        <w:t>arrearage</w:t>
      </w:r>
      <w:r>
        <w:rPr>
          <w:spacing w:val="-9"/>
        </w:rPr>
        <w:t xml:space="preserve"> </w:t>
      </w:r>
      <w:r>
        <w:t>claims</w:t>
      </w:r>
      <w:r>
        <w:rPr>
          <w:spacing w:val="-8"/>
        </w:rPr>
        <w:t xml:space="preserve"> </w:t>
      </w:r>
      <w:r>
        <w:rPr>
          <w:spacing w:val="-1"/>
        </w:rPr>
        <w:t>on</w:t>
      </w:r>
      <w:r>
        <w:rPr>
          <w:spacing w:val="-9"/>
        </w:rPr>
        <w:t xml:space="preserve"> </w:t>
      </w:r>
      <w:r>
        <w:rPr>
          <w:spacing w:val="-2"/>
        </w:rPr>
        <w:t>domestic</w:t>
      </w:r>
      <w:r>
        <w:rPr>
          <w:spacing w:val="-8"/>
        </w:rPr>
        <w:t xml:space="preserve"> </w:t>
      </w:r>
      <w:r>
        <w:rPr>
          <w:spacing w:val="-2"/>
        </w:rPr>
        <w:t>support</w:t>
      </w:r>
      <w:r>
        <w:rPr>
          <w:spacing w:val="-10"/>
        </w:rPr>
        <w:t xml:space="preserve"> </w:t>
      </w:r>
      <w:r>
        <w:rPr>
          <w:spacing w:val="-2"/>
        </w:rPr>
        <w:t>obligations,</w:t>
      </w:r>
      <w:r>
        <w:rPr>
          <w:spacing w:val="-8"/>
        </w:rPr>
        <w:t xml:space="preserve"> </w:t>
      </w:r>
      <w:r>
        <w:t>will</w:t>
      </w:r>
      <w:r>
        <w:rPr>
          <w:spacing w:val="63"/>
          <w:w w:val="99"/>
        </w:rPr>
        <w:t xml:space="preserve"> </w:t>
      </w:r>
      <w:r>
        <w:rPr>
          <w:spacing w:val="-1"/>
        </w:rPr>
        <w:t>be</w:t>
      </w:r>
      <w:r>
        <w:rPr>
          <w:spacing w:val="-9"/>
        </w:rPr>
        <w:t xml:space="preserve"> </w:t>
      </w:r>
      <w:r>
        <w:rPr>
          <w:spacing w:val="-2"/>
        </w:rPr>
        <w:t>paid</w:t>
      </w:r>
      <w:r>
        <w:rPr>
          <w:spacing w:val="-9"/>
        </w:rPr>
        <w:t xml:space="preserve"> </w:t>
      </w:r>
      <w:r>
        <w:rPr>
          <w:spacing w:val="-1"/>
        </w:rPr>
        <w:t>in</w:t>
      </w:r>
      <w:r>
        <w:rPr>
          <w:spacing w:val="-9"/>
        </w:rPr>
        <w:t xml:space="preserve"> </w:t>
      </w:r>
      <w:r>
        <w:rPr>
          <w:spacing w:val="-1"/>
        </w:rPr>
        <w:t>full</w:t>
      </w:r>
      <w:r>
        <w:rPr>
          <w:spacing w:val="-8"/>
        </w:rPr>
        <w:t xml:space="preserve"> </w:t>
      </w:r>
      <w:r>
        <w:t>without</w:t>
      </w:r>
      <w:r>
        <w:rPr>
          <w:spacing w:val="-10"/>
        </w:rPr>
        <w:t xml:space="preserve"> </w:t>
      </w:r>
      <w:r>
        <w:rPr>
          <w:spacing w:val="-2"/>
        </w:rPr>
        <w:t>interest</w:t>
      </w:r>
      <w:r>
        <w:rPr>
          <w:spacing w:val="-9"/>
        </w:rPr>
        <w:t xml:space="preserve"> </w:t>
      </w:r>
      <w:r>
        <w:t>through</w:t>
      </w:r>
      <w:r>
        <w:rPr>
          <w:spacing w:val="-8"/>
        </w:rPr>
        <w:t xml:space="preserve"> </w:t>
      </w:r>
      <w:r>
        <w:rPr>
          <w:spacing w:val="-1"/>
        </w:rPr>
        <w:t>Trustee</w:t>
      </w:r>
      <w:r>
        <w:rPr>
          <w:spacing w:val="-8"/>
        </w:rPr>
        <w:t xml:space="preserve"> </w:t>
      </w:r>
      <w:r>
        <w:rPr>
          <w:spacing w:val="-2"/>
        </w:rPr>
        <w:t>disbursements</w:t>
      </w:r>
      <w:r>
        <w:rPr>
          <w:spacing w:val="-7"/>
        </w:rPr>
        <w:t xml:space="preserve"> </w:t>
      </w:r>
      <w:r>
        <w:rPr>
          <w:spacing w:val="-1"/>
        </w:rPr>
        <w:t>under</w:t>
      </w:r>
      <w:r>
        <w:rPr>
          <w:spacing w:val="-9"/>
        </w:rPr>
        <w:t xml:space="preserve"> </w:t>
      </w:r>
      <w:r>
        <w:rPr>
          <w:spacing w:val="-1"/>
        </w:rPr>
        <w:t>the</w:t>
      </w:r>
      <w:r>
        <w:rPr>
          <w:spacing w:val="-7"/>
        </w:rPr>
        <w:t xml:space="preserve"> </w:t>
      </w:r>
      <w:r>
        <w:rPr>
          <w:spacing w:val="-1"/>
        </w:rPr>
        <w:t>plan.</w:t>
      </w:r>
    </w:p>
    <w:p w:rsidR="008953D0" w:rsidRDefault="00161B83">
      <w:pPr>
        <w:pStyle w:val="BodyText"/>
        <w:numPr>
          <w:ilvl w:val="1"/>
          <w:numId w:val="6"/>
        </w:numPr>
        <w:tabs>
          <w:tab w:val="left" w:pos="939"/>
          <w:tab w:val="left" w:pos="7868"/>
        </w:tabs>
        <w:spacing w:before="148" w:line="248" w:lineRule="auto"/>
        <w:ind w:left="938" w:right="665" w:hanging="613"/>
        <w:jc w:val="both"/>
      </w:pPr>
      <w:r>
        <w:rPr>
          <w:noProof/>
        </w:rPr>
        <mc:AlternateContent>
          <mc:Choice Requires="wpg">
            <w:drawing>
              <wp:anchor distT="0" distB="0" distL="114300" distR="114300" simplePos="0" relativeHeight="503271368" behindDoc="1" locked="0" layoutInCell="1" allowOverlap="1">
                <wp:simplePos x="0" y="0"/>
                <wp:positionH relativeFrom="page">
                  <wp:posOffset>4979035</wp:posOffset>
                </wp:positionH>
                <wp:positionV relativeFrom="paragraph">
                  <wp:posOffset>476885</wp:posOffset>
                </wp:positionV>
                <wp:extent cx="411480" cy="1270"/>
                <wp:effectExtent l="6985" t="11430" r="10160" b="6350"/>
                <wp:wrapNone/>
                <wp:docPr id="16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270"/>
                          <a:chOff x="7841" y="751"/>
                          <a:chExt cx="648" cy="2"/>
                        </a:xfrm>
                      </wpg:grpSpPr>
                      <wps:wsp>
                        <wps:cNvPr id="170" name="Freeform 151"/>
                        <wps:cNvSpPr>
                          <a:spLocks/>
                        </wps:cNvSpPr>
                        <wps:spPr bwMode="auto">
                          <a:xfrm>
                            <a:off x="7841" y="751"/>
                            <a:ext cx="648" cy="2"/>
                          </a:xfrm>
                          <a:custGeom>
                            <a:avLst/>
                            <a:gdLst>
                              <a:gd name="T0" fmla="+- 0 7841 7841"/>
                              <a:gd name="T1" fmla="*/ T0 w 648"/>
                              <a:gd name="T2" fmla="+- 0 8489 7841"/>
                              <a:gd name="T3" fmla="*/ T2 w 648"/>
                            </a:gdLst>
                            <a:ahLst/>
                            <a:cxnLst>
                              <a:cxn ang="0">
                                <a:pos x="T1" y="0"/>
                              </a:cxn>
                              <a:cxn ang="0">
                                <a:pos x="T3" y="0"/>
                              </a:cxn>
                            </a:cxnLst>
                            <a:rect l="0" t="0" r="r" b="b"/>
                            <a:pathLst>
                              <a:path w="648">
                                <a:moveTo>
                                  <a:pt x="0" y="0"/>
                                </a:moveTo>
                                <a:lnTo>
                                  <a:pt x="648"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6EEF5" id="Group 150" o:spid="_x0000_s1026" style="position:absolute;margin-left:392.05pt;margin-top:37.55pt;width:32.4pt;height:.1pt;z-index:-45112;mso-position-horizontal-relative:page" coordorigin="7841,751" coordsize="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">
                <v:shape id="Freeform 151" o:spid="_x0000_s1027" style="position:absolute;left:7841;top:751;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eV8QA&#10;AADcAAAADwAAAGRycy9kb3ducmV2LnhtbESPQW/CMAyF70j7D5En7QbpEIOpkFYTGtIOHKCwu2m8&#10;tlrjlCaj5d/Ph0m72XrP733e5KNr1Y360Hg28DxLQBGX3jZcGTifdtNXUCEiW2w9k4E7Bcizh8kG&#10;U+sHPtKtiJWSEA4pGqhj7FKtQ1mTwzDzHbFoX753GGXtK217HCTctXqeJEvtsGFpqLGjbU3ld/Hj&#10;DByw274sj37Yv8fD56K94FjZqzFPj+PbGlSkMf6b/64/rOCvBF+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4HlfEAAAA3AAAAA8AAAAAAAAAAAAAAAAAmAIAAGRycy9k&#10;b3ducmV2LnhtbFBLBQYAAAAABAAEAPUAAACJAwAAAAA=&#10;" path="m,l648,e" filled="f" strokeweight=".24697mm">
                  <v:path arrowok="t" o:connecttype="custom" o:connectlocs="0,0;648,0" o:connectangles="0,0"/>
                </v:shape>
                <w10:wrap anchorx="page"/>
              </v:group>
            </w:pict>
          </mc:Fallback>
        </mc:AlternateContent>
      </w:r>
      <w:r w:rsidR="00A72CBA">
        <w:rPr>
          <w:rFonts w:cs="Calibri"/>
          <w:b/>
          <w:bCs/>
          <w:spacing w:val="-2"/>
          <w:sz w:val="24"/>
          <w:szCs w:val="24"/>
        </w:rPr>
        <w:t xml:space="preserve">Trustee’s </w:t>
      </w:r>
      <w:r w:rsidR="00A72CBA">
        <w:rPr>
          <w:rFonts w:cs="Calibri"/>
          <w:b/>
          <w:bCs/>
          <w:sz w:val="24"/>
          <w:szCs w:val="24"/>
        </w:rPr>
        <w:t xml:space="preserve">Fees: </w:t>
      </w:r>
      <w:r w:rsidR="00A72CBA">
        <w:rPr>
          <w:spacing w:val="-2"/>
        </w:rPr>
        <w:t>Trustee’s</w:t>
      </w:r>
      <w:r w:rsidR="00A72CBA">
        <w:rPr>
          <w:spacing w:val="2"/>
        </w:rPr>
        <w:t xml:space="preserve"> </w:t>
      </w:r>
      <w:r w:rsidR="00A72CBA">
        <w:rPr>
          <w:spacing w:val="-2"/>
        </w:rPr>
        <w:t>fees</w:t>
      </w:r>
      <w:r w:rsidR="00A72CBA">
        <w:rPr>
          <w:spacing w:val="-1"/>
        </w:rPr>
        <w:t xml:space="preserve"> </w:t>
      </w:r>
      <w:r w:rsidR="00A72CBA">
        <w:t>are governed</w:t>
      </w:r>
      <w:r w:rsidR="00A72CBA">
        <w:rPr>
          <w:spacing w:val="-2"/>
        </w:rPr>
        <w:t xml:space="preserve"> </w:t>
      </w:r>
      <w:r w:rsidR="00A72CBA">
        <w:rPr>
          <w:spacing w:val="-1"/>
        </w:rPr>
        <w:t>by statute</w:t>
      </w:r>
      <w:r w:rsidR="00A72CBA">
        <w:rPr>
          <w:spacing w:val="-2"/>
        </w:rPr>
        <w:t xml:space="preserve"> </w:t>
      </w:r>
      <w:r w:rsidR="00A72CBA">
        <w:t>and</w:t>
      </w:r>
      <w:r w:rsidR="00A72CBA">
        <w:rPr>
          <w:spacing w:val="-2"/>
        </w:rPr>
        <w:t xml:space="preserve"> </w:t>
      </w:r>
      <w:r w:rsidR="00A72CBA">
        <w:rPr>
          <w:spacing w:val="-1"/>
        </w:rPr>
        <w:t xml:space="preserve">orders </w:t>
      </w:r>
      <w:r w:rsidR="00A72CBA">
        <w:t>entered</w:t>
      </w:r>
      <w:r w:rsidR="00A72CBA">
        <w:rPr>
          <w:spacing w:val="-2"/>
        </w:rPr>
        <w:t xml:space="preserve"> </w:t>
      </w:r>
      <w:r w:rsidR="00A72CBA">
        <w:rPr>
          <w:spacing w:val="-1"/>
        </w:rPr>
        <w:t xml:space="preserve">by </w:t>
      </w:r>
      <w:r w:rsidR="00A72CBA">
        <w:t xml:space="preserve">the </w:t>
      </w:r>
      <w:r w:rsidR="00A72CBA">
        <w:rPr>
          <w:spacing w:val="-1"/>
        </w:rPr>
        <w:t>Court</w:t>
      </w:r>
      <w:r w:rsidR="00A72CBA">
        <w:rPr>
          <w:spacing w:val="-2"/>
        </w:rPr>
        <w:t xml:space="preserve"> </w:t>
      </w:r>
      <w:r w:rsidR="00A72CBA">
        <w:t>and may</w:t>
      </w:r>
      <w:r w:rsidR="00A72CBA">
        <w:rPr>
          <w:spacing w:val="-1"/>
        </w:rPr>
        <w:t xml:space="preserve"> </w:t>
      </w:r>
      <w:r w:rsidR="00A72CBA">
        <w:t>change</w:t>
      </w:r>
      <w:r w:rsidR="00A72CBA">
        <w:rPr>
          <w:spacing w:val="37"/>
          <w:w w:val="99"/>
        </w:rPr>
        <w:t xml:space="preserve"> </w:t>
      </w:r>
      <w:r w:rsidR="00A72CBA">
        <w:rPr>
          <w:spacing w:val="-2"/>
        </w:rPr>
        <w:t>during</w:t>
      </w:r>
      <w:r w:rsidR="00A72CBA">
        <w:rPr>
          <w:spacing w:val="-9"/>
        </w:rPr>
        <w:t xml:space="preserve"> </w:t>
      </w:r>
      <w:r w:rsidR="00A72CBA">
        <w:rPr>
          <w:spacing w:val="-1"/>
        </w:rPr>
        <w:t>the</w:t>
      </w:r>
      <w:r w:rsidR="00A72CBA">
        <w:rPr>
          <w:spacing w:val="-6"/>
        </w:rPr>
        <w:t xml:space="preserve"> </w:t>
      </w:r>
      <w:r w:rsidR="00A72CBA">
        <w:t>course</w:t>
      </w:r>
      <w:r w:rsidR="00A72CBA">
        <w:rPr>
          <w:spacing w:val="-9"/>
        </w:rPr>
        <w:t xml:space="preserve"> </w:t>
      </w:r>
      <w:r w:rsidR="00A72CBA">
        <w:rPr>
          <w:spacing w:val="-1"/>
        </w:rPr>
        <w:t>of</w:t>
      </w:r>
      <w:r w:rsidR="00A72CBA">
        <w:rPr>
          <w:spacing w:val="-10"/>
        </w:rPr>
        <w:t xml:space="preserve"> </w:t>
      </w:r>
      <w:r w:rsidR="00A72CBA">
        <w:rPr>
          <w:spacing w:val="-1"/>
        </w:rPr>
        <w:t>the</w:t>
      </w:r>
      <w:r w:rsidR="00A72CBA">
        <w:rPr>
          <w:spacing w:val="-7"/>
        </w:rPr>
        <w:t xml:space="preserve"> </w:t>
      </w:r>
      <w:r w:rsidR="00A72CBA">
        <w:rPr>
          <w:spacing w:val="-1"/>
        </w:rPr>
        <w:t>case.</w:t>
      </w:r>
      <w:r w:rsidR="00A72CBA">
        <w:rPr>
          <w:spacing w:val="32"/>
        </w:rPr>
        <w:t xml:space="preserve"> </w:t>
      </w:r>
      <w:r w:rsidR="00A72CBA">
        <w:rPr>
          <w:spacing w:val="-1"/>
        </w:rPr>
        <w:t>The</w:t>
      </w:r>
      <w:r w:rsidR="00A72CBA">
        <w:rPr>
          <w:spacing w:val="-9"/>
        </w:rPr>
        <w:t xml:space="preserve"> </w:t>
      </w:r>
      <w:r w:rsidR="00A72CBA">
        <w:rPr>
          <w:spacing w:val="-1"/>
        </w:rPr>
        <w:t>Trustee’s</w:t>
      </w:r>
      <w:r w:rsidR="00A72CBA">
        <w:rPr>
          <w:spacing w:val="-7"/>
        </w:rPr>
        <w:t xml:space="preserve"> </w:t>
      </w:r>
      <w:r w:rsidR="00A72CBA">
        <w:rPr>
          <w:spacing w:val="-1"/>
        </w:rPr>
        <w:t>fees</w:t>
      </w:r>
      <w:r w:rsidR="00A72CBA">
        <w:rPr>
          <w:spacing w:val="-9"/>
        </w:rPr>
        <w:t xml:space="preserve"> </w:t>
      </w:r>
      <w:r w:rsidR="00A72CBA">
        <w:t>are</w:t>
      </w:r>
      <w:r w:rsidR="00A72CBA">
        <w:rPr>
          <w:spacing w:val="-7"/>
        </w:rPr>
        <w:t xml:space="preserve"> </w:t>
      </w:r>
      <w:r w:rsidR="00A72CBA">
        <w:t>estimated</w:t>
      </w:r>
      <w:r w:rsidR="00A72CBA">
        <w:rPr>
          <w:spacing w:val="-10"/>
        </w:rPr>
        <w:t xml:space="preserve"> </w:t>
      </w:r>
      <w:r w:rsidR="00A72CBA">
        <w:rPr>
          <w:spacing w:val="-1"/>
        </w:rPr>
        <w:t>to</w:t>
      </w:r>
      <w:r w:rsidR="00A72CBA">
        <w:rPr>
          <w:spacing w:val="-7"/>
        </w:rPr>
        <w:t xml:space="preserve"> </w:t>
      </w:r>
      <w:r w:rsidR="00A72CBA">
        <w:rPr>
          <w:spacing w:val="-1"/>
        </w:rPr>
        <w:t>be</w:t>
      </w:r>
      <w:r w:rsidR="00A72CBA">
        <w:rPr>
          <w:spacing w:val="-1"/>
        </w:rPr>
        <w:tab/>
      </w:r>
      <w:r w:rsidR="00A72CBA">
        <w:rPr>
          <w:rFonts w:cs="Calibri"/>
          <w:b/>
          <w:bCs/>
        </w:rPr>
        <w:t>%</w:t>
      </w:r>
      <w:r w:rsidR="00A72CBA">
        <w:rPr>
          <w:rFonts w:cs="Calibri"/>
          <w:b/>
          <w:bCs/>
          <w:spacing w:val="16"/>
        </w:rPr>
        <w:t xml:space="preserve"> </w:t>
      </w:r>
      <w:r w:rsidR="00A72CBA">
        <w:rPr>
          <w:spacing w:val="-1"/>
        </w:rPr>
        <w:t>of</w:t>
      </w:r>
      <w:r w:rsidR="00A72CBA">
        <w:rPr>
          <w:spacing w:val="20"/>
        </w:rPr>
        <w:t xml:space="preserve"> </w:t>
      </w:r>
      <w:r w:rsidR="00A72CBA">
        <w:t>amounts</w:t>
      </w:r>
      <w:r w:rsidR="00A72CBA">
        <w:rPr>
          <w:spacing w:val="18"/>
        </w:rPr>
        <w:t xml:space="preserve"> </w:t>
      </w:r>
      <w:r w:rsidR="00A72CBA">
        <w:rPr>
          <w:spacing w:val="-2"/>
        </w:rPr>
        <w:t>disbursed</w:t>
      </w:r>
      <w:r w:rsidR="00A72CBA">
        <w:rPr>
          <w:spacing w:val="20"/>
        </w:rPr>
        <w:t xml:space="preserve"> </w:t>
      </w:r>
      <w:r w:rsidR="00A72CBA">
        <w:rPr>
          <w:spacing w:val="-1"/>
        </w:rPr>
        <w:t>by</w:t>
      </w:r>
      <w:r w:rsidR="00A72CBA">
        <w:rPr>
          <w:spacing w:val="36"/>
          <w:w w:val="99"/>
        </w:rPr>
        <w:t xml:space="preserve"> </w:t>
      </w:r>
      <w:r w:rsidR="00A72CBA">
        <w:rPr>
          <w:spacing w:val="-1"/>
        </w:rPr>
        <w:t>the</w:t>
      </w:r>
      <w:r w:rsidR="00A72CBA">
        <w:rPr>
          <w:spacing w:val="-8"/>
        </w:rPr>
        <w:t xml:space="preserve"> </w:t>
      </w:r>
      <w:r w:rsidR="00A72CBA">
        <w:rPr>
          <w:spacing w:val="-2"/>
        </w:rPr>
        <w:t>Trustee</w:t>
      </w:r>
      <w:r w:rsidR="00A72CBA">
        <w:rPr>
          <w:spacing w:val="-7"/>
        </w:rPr>
        <w:t xml:space="preserve"> </w:t>
      </w:r>
      <w:r w:rsidR="00A72CBA">
        <w:rPr>
          <w:spacing w:val="-2"/>
        </w:rPr>
        <w:t>under</w:t>
      </w:r>
      <w:r w:rsidR="00A72CBA">
        <w:rPr>
          <w:spacing w:val="-7"/>
        </w:rPr>
        <w:t xml:space="preserve"> </w:t>
      </w:r>
      <w:r w:rsidR="00A72CBA">
        <w:rPr>
          <w:spacing w:val="-1"/>
        </w:rPr>
        <w:t>the</w:t>
      </w:r>
      <w:r w:rsidR="00A72CBA">
        <w:rPr>
          <w:spacing w:val="-6"/>
        </w:rPr>
        <w:t xml:space="preserve"> </w:t>
      </w:r>
      <w:r w:rsidR="00A72CBA">
        <w:rPr>
          <w:spacing w:val="-2"/>
        </w:rPr>
        <w:t>plan</w:t>
      </w:r>
      <w:r w:rsidR="00A72CBA">
        <w:rPr>
          <w:spacing w:val="-10"/>
        </w:rPr>
        <w:t xml:space="preserve"> </w:t>
      </w:r>
      <w:r w:rsidR="00A72CBA">
        <w:t>and</w:t>
      </w:r>
      <w:r w:rsidR="00A72CBA">
        <w:rPr>
          <w:spacing w:val="-8"/>
        </w:rPr>
        <w:t xml:space="preserve"> </w:t>
      </w:r>
      <w:r w:rsidR="00A72CBA">
        <w:t>are</w:t>
      </w:r>
      <w:r w:rsidR="00A72CBA">
        <w:rPr>
          <w:spacing w:val="-7"/>
        </w:rPr>
        <w:t xml:space="preserve"> </w:t>
      </w:r>
      <w:r w:rsidR="00A72CBA">
        <w:rPr>
          <w:spacing w:val="-1"/>
        </w:rPr>
        <w:t>estimated</w:t>
      </w:r>
      <w:r w:rsidR="00A72CBA">
        <w:rPr>
          <w:spacing w:val="-9"/>
        </w:rPr>
        <w:t xml:space="preserve"> </w:t>
      </w:r>
      <w:r w:rsidR="00A72CBA">
        <w:rPr>
          <w:spacing w:val="-1"/>
        </w:rPr>
        <w:t>to</w:t>
      </w:r>
      <w:r w:rsidR="00A72CBA">
        <w:rPr>
          <w:spacing w:val="-8"/>
        </w:rPr>
        <w:t xml:space="preserve"> </w:t>
      </w:r>
      <w:r w:rsidR="00A72CBA">
        <w:t>total</w:t>
      </w:r>
      <w:r w:rsidR="00A72CBA">
        <w:rPr>
          <w:spacing w:val="-9"/>
        </w:rPr>
        <w:t xml:space="preserve"> </w:t>
      </w:r>
      <w:r w:rsidR="00A72CBA">
        <w:t>$</w:t>
      </w:r>
      <w:r w:rsidR="00A72CBA">
        <w:tab/>
        <w:t>.</w:t>
      </w:r>
    </w:p>
    <w:p w:rsidR="008953D0" w:rsidRDefault="00161B83">
      <w:pPr>
        <w:numPr>
          <w:ilvl w:val="1"/>
          <w:numId w:val="6"/>
        </w:numPr>
        <w:tabs>
          <w:tab w:val="left" w:pos="946"/>
        </w:tabs>
        <w:spacing w:line="303" w:lineRule="exact"/>
        <w:ind w:left="945" w:hanging="620"/>
        <w:jc w:val="left"/>
        <w:rPr>
          <w:rFonts w:ascii="Calibri" w:eastAsia="Calibri" w:hAnsi="Calibri" w:cs="Calibri"/>
        </w:rPr>
      </w:pPr>
      <w:r>
        <w:rPr>
          <w:noProof/>
        </w:rPr>
        <mc:AlternateContent>
          <mc:Choice Requires="wpg">
            <w:drawing>
              <wp:anchor distT="0" distB="0" distL="114300" distR="114300" simplePos="0" relativeHeight="503271392" behindDoc="1" locked="0" layoutInCell="1" allowOverlap="1">
                <wp:simplePos x="0" y="0"/>
                <wp:positionH relativeFrom="page">
                  <wp:posOffset>4178935</wp:posOffset>
                </wp:positionH>
                <wp:positionV relativeFrom="paragraph">
                  <wp:posOffset>13335</wp:posOffset>
                </wp:positionV>
                <wp:extent cx="1200150" cy="1270"/>
                <wp:effectExtent l="6985" t="5080" r="12065" b="12700"/>
                <wp:wrapNone/>
                <wp:docPr id="16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270"/>
                          <a:chOff x="6581" y="21"/>
                          <a:chExt cx="1890" cy="2"/>
                        </a:xfrm>
                      </wpg:grpSpPr>
                      <wps:wsp>
                        <wps:cNvPr id="168" name="Freeform 149"/>
                        <wps:cNvSpPr>
                          <a:spLocks/>
                        </wps:cNvSpPr>
                        <wps:spPr bwMode="auto">
                          <a:xfrm>
                            <a:off x="6581" y="21"/>
                            <a:ext cx="1890" cy="2"/>
                          </a:xfrm>
                          <a:custGeom>
                            <a:avLst/>
                            <a:gdLst>
                              <a:gd name="T0" fmla="+- 0 6581 6581"/>
                              <a:gd name="T1" fmla="*/ T0 w 1890"/>
                              <a:gd name="T2" fmla="+- 0 8471 6581"/>
                              <a:gd name="T3" fmla="*/ T2 w 1890"/>
                            </a:gdLst>
                            <a:ahLst/>
                            <a:cxnLst>
                              <a:cxn ang="0">
                                <a:pos x="T1" y="0"/>
                              </a:cxn>
                              <a:cxn ang="0">
                                <a:pos x="T3" y="0"/>
                              </a:cxn>
                            </a:cxnLst>
                            <a:rect l="0" t="0" r="r" b="b"/>
                            <a:pathLst>
                              <a:path w="1890">
                                <a:moveTo>
                                  <a:pt x="0" y="0"/>
                                </a:moveTo>
                                <a:lnTo>
                                  <a:pt x="18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F1FD0" id="Group 148" o:spid="_x0000_s1026" style="position:absolute;margin-left:329.05pt;margin-top:1.05pt;width:94.5pt;height:.1pt;z-index:-45088;mso-position-horizontal-relative:page" coordorigin="6581,21" coordsize="1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">
                <v:shape id="Freeform 149" o:spid="_x0000_s1027" style="position:absolute;left:6581;top:21;width:1890;height:2;visibility:visible;mso-wrap-style:square;v-text-anchor:top" coordsize="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rk8YA&#10;AADcAAAADwAAAGRycy9kb3ducmV2LnhtbESPT2vDMAzF74V9B6NBL2V1WlgZWd1SCmW99F82dhax&#10;lmSN5WB7Tfbtq8NgN4n39N5Py/XgWnWjEBvPBmbTDBRx6W3DlYGP993TC6iYkC22nsnAL0VYrx5G&#10;S8yt7/lCtyJVSkI45migTqnLtY5lTQ7j1HfEon354DDJGiptA/YS7lo9z7KFdtiwNNTY0bam8lr8&#10;OANvRX+8uuchbMrJ8Xw+fM9On9udMePHYfMKKtGQ/s1/13sr+AuhlWdkA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Nrk8YAAADcAAAADwAAAAAAAAAAAAAAAACYAgAAZHJz&#10;L2Rvd25yZXYueG1sUEsFBgAAAAAEAAQA9QAAAIsDAAAAAA==&#10;" path="m,l1890,e" filled="f" strokeweight=".7pt">
                  <v:path arrowok="t" o:connecttype="custom" o:connectlocs="0,0;1890,0" o:connectangles="0,0"/>
                </v:shape>
                <w10:wrap anchorx="page"/>
              </v:group>
            </w:pict>
          </mc:Fallback>
        </mc:AlternateContent>
      </w:r>
      <w:r w:rsidR="00A72CBA">
        <w:rPr>
          <w:rFonts w:ascii="Calibri" w:eastAsia="Calibri" w:hAnsi="Calibri" w:cs="Calibri"/>
          <w:b/>
          <w:bCs/>
          <w:spacing w:val="-2"/>
          <w:sz w:val="24"/>
          <w:szCs w:val="24"/>
        </w:rPr>
        <w:t>Debtor’s</w:t>
      </w:r>
      <w:r w:rsidR="00A72CBA">
        <w:rPr>
          <w:rFonts w:ascii="Calibri" w:eastAsia="Calibri" w:hAnsi="Calibri" w:cs="Calibri"/>
          <w:b/>
          <w:bCs/>
          <w:spacing w:val="-14"/>
          <w:sz w:val="24"/>
          <w:szCs w:val="24"/>
        </w:rPr>
        <w:t xml:space="preserve"> </w:t>
      </w:r>
      <w:r w:rsidR="00A72CBA">
        <w:rPr>
          <w:rFonts w:ascii="Calibri" w:eastAsia="Calibri" w:hAnsi="Calibri" w:cs="Calibri"/>
          <w:b/>
          <w:bCs/>
          <w:sz w:val="24"/>
          <w:szCs w:val="24"/>
        </w:rPr>
        <w:t>Attorney’s</w:t>
      </w:r>
      <w:r w:rsidR="00A72CBA">
        <w:rPr>
          <w:rFonts w:ascii="Calibri" w:eastAsia="Calibri" w:hAnsi="Calibri" w:cs="Calibri"/>
          <w:b/>
          <w:bCs/>
          <w:spacing w:val="-12"/>
          <w:sz w:val="24"/>
          <w:szCs w:val="24"/>
        </w:rPr>
        <w:t xml:space="preserve"> </w:t>
      </w:r>
      <w:r w:rsidR="00A72CBA">
        <w:rPr>
          <w:rFonts w:ascii="Calibri" w:eastAsia="Calibri" w:hAnsi="Calibri" w:cs="Calibri"/>
          <w:b/>
          <w:bCs/>
          <w:spacing w:val="-1"/>
          <w:sz w:val="24"/>
          <w:szCs w:val="24"/>
        </w:rPr>
        <w:t>Fees.</w:t>
      </w:r>
      <w:r w:rsidR="00A72CBA">
        <w:rPr>
          <w:rFonts w:ascii="Calibri" w:eastAsia="Calibri" w:hAnsi="Calibri" w:cs="Calibri"/>
          <w:b/>
          <w:bCs/>
          <w:spacing w:val="-14"/>
          <w:sz w:val="24"/>
          <w:szCs w:val="24"/>
        </w:rPr>
        <w:t xml:space="preserve"> </w:t>
      </w:r>
      <w:r w:rsidR="00A72CBA">
        <w:rPr>
          <w:rFonts w:ascii="Calibri" w:eastAsia="Calibri" w:hAnsi="Calibri" w:cs="Calibri"/>
          <w:i/>
          <w:spacing w:val="-2"/>
        </w:rPr>
        <w:t>(Check</w:t>
      </w:r>
      <w:r w:rsidR="00A72CBA">
        <w:rPr>
          <w:rFonts w:ascii="Calibri" w:eastAsia="Calibri" w:hAnsi="Calibri" w:cs="Calibri"/>
          <w:i/>
          <w:spacing w:val="-13"/>
        </w:rPr>
        <w:t xml:space="preserve"> </w:t>
      </w:r>
      <w:r w:rsidR="00A72CBA">
        <w:rPr>
          <w:rFonts w:ascii="Calibri" w:eastAsia="Calibri" w:hAnsi="Calibri" w:cs="Calibri"/>
          <w:i/>
          <w:spacing w:val="-2"/>
        </w:rPr>
        <w:t>one,</w:t>
      </w:r>
      <w:r w:rsidR="00A72CBA">
        <w:rPr>
          <w:rFonts w:ascii="Calibri" w:eastAsia="Calibri" w:hAnsi="Calibri" w:cs="Calibri"/>
          <w:i/>
          <w:spacing w:val="-12"/>
        </w:rPr>
        <w:t xml:space="preserve"> </w:t>
      </w:r>
      <w:r w:rsidR="00A72CBA">
        <w:rPr>
          <w:rFonts w:ascii="Calibri" w:eastAsia="Calibri" w:hAnsi="Calibri" w:cs="Calibri"/>
          <w:i/>
          <w:spacing w:val="-2"/>
        </w:rPr>
        <w:t>below,</w:t>
      </w:r>
      <w:r w:rsidR="00A72CBA">
        <w:rPr>
          <w:rFonts w:ascii="Calibri" w:eastAsia="Calibri" w:hAnsi="Calibri" w:cs="Calibri"/>
          <w:i/>
          <w:spacing w:val="-10"/>
        </w:rPr>
        <w:t xml:space="preserve"> </w:t>
      </w:r>
      <w:r w:rsidR="00A72CBA">
        <w:rPr>
          <w:rFonts w:ascii="Calibri" w:eastAsia="Calibri" w:hAnsi="Calibri" w:cs="Calibri"/>
          <w:i/>
          <w:spacing w:val="-1"/>
        </w:rPr>
        <w:t>as</w:t>
      </w:r>
      <w:r w:rsidR="00A72CBA">
        <w:rPr>
          <w:rFonts w:ascii="Calibri" w:eastAsia="Calibri" w:hAnsi="Calibri" w:cs="Calibri"/>
          <w:i/>
          <w:spacing w:val="-13"/>
        </w:rPr>
        <w:t xml:space="preserve"> </w:t>
      </w:r>
      <w:r w:rsidR="00A72CBA">
        <w:rPr>
          <w:rFonts w:ascii="Calibri" w:eastAsia="Calibri" w:hAnsi="Calibri" w:cs="Calibri"/>
          <w:i/>
          <w:spacing w:val="-2"/>
        </w:rPr>
        <w:t>appropriate.)</w:t>
      </w:r>
    </w:p>
    <w:p w:rsidR="008953D0" w:rsidRDefault="00A72CBA">
      <w:pPr>
        <w:numPr>
          <w:ilvl w:val="2"/>
          <w:numId w:val="6"/>
        </w:numPr>
        <w:tabs>
          <w:tab w:val="left" w:pos="1192"/>
        </w:tabs>
        <w:spacing w:line="241" w:lineRule="auto"/>
        <w:ind w:right="973" w:hanging="276"/>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9"/>
        </w:rPr>
        <w:t xml:space="preserve"> </w:t>
      </w:r>
      <w:r>
        <w:rPr>
          <w:rFonts w:ascii="Calibri" w:eastAsia="Calibri" w:hAnsi="Calibri" w:cs="Calibri"/>
          <w:b/>
          <w:bCs/>
        </w:rPr>
        <w:t>because</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spacing w:val="-2"/>
        </w:rPr>
        <w:t>filed</w:t>
      </w:r>
      <w:r>
        <w:rPr>
          <w:rFonts w:ascii="Calibri" w:eastAsia="Calibri" w:hAnsi="Calibri" w:cs="Calibri"/>
          <w:b/>
          <w:bCs/>
          <w:spacing w:val="-9"/>
        </w:rPr>
        <w:t xml:space="preserve"> </w:t>
      </w:r>
      <w:r>
        <w:rPr>
          <w:rFonts w:ascii="Calibri" w:eastAsia="Calibri" w:hAnsi="Calibri" w:cs="Calibri"/>
          <w:b/>
          <w:bCs/>
          <w:spacing w:val="-1"/>
        </w:rPr>
        <w:t>my</w:t>
      </w:r>
      <w:r>
        <w:rPr>
          <w:rFonts w:ascii="Calibri" w:eastAsia="Calibri" w:hAnsi="Calibri" w:cs="Calibri"/>
          <w:b/>
          <w:bCs/>
          <w:spacing w:val="-9"/>
        </w:rPr>
        <w:t xml:space="preserve"> </w:t>
      </w:r>
      <w:r>
        <w:rPr>
          <w:rFonts w:ascii="Calibri" w:eastAsia="Calibri" w:hAnsi="Calibri" w:cs="Calibri"/>
          <w:b/>
          <w:bCs/>
          <w:spacing w:val="-1"/>
        </w:rPr>
        <w:t>case</w:t>
      </w:r>
      <w:r>
        <w:rPr>
          <w:rFonts w:ascii="Calibri" w:eastAsia="Calibri" w:hAnsi="Calibri" w:cs="Calibri"/>
          <w:b/>
          <w:bCs/>
          <w:spacing w:val="-10"/>
        </w:rPr>
        <w:t xml:space="preserve"> </w:t>
      </w:r>
      <w:r>
        <w:rPr>
          <w:rFonts w:ascii="Calibri" w:eastAsia="Calibri" w:hAnsi="Calibri" w:cs="Calibri"/>
          <w:b/>
          <w:bCs/>
          <w:spacing w:val="-2"/>
        </w:rPr>
        <w:t>without</w:t>
      </w:r>
      <w:r>
        <w:rPr>
          <w:rFonts w:ascii="Calibri" w:eastAsia="Calibri" w:hAnsi="Calibri" w:cs="Calibri"/>
          <w:b/>
          <w:bCs/>
          <w:spacing w:val="-10"/>
        </w:rPr>
        <w:t xml:space="preserve"> </w:t>
      </w:r>
      <w:r>
        <w:rPr>
          <w:rFonts w:ascii="Calibri" w:eastAsia="Calibri" w:hAnsi="Calibri" w:cs="Calibri"/>
          <w:b/>
          <w:bCs/>
        </w:rPr>
        <w:t>the</w:t>
      </w:r>
      <w:r>
        <w:rPr>
          <w:rFonts w:ascii="Calibri" w:eastAsia="Calibri" w:hAnsi="Calibri" w:cs="Calibri"/>
          <w:b/>
          <w:bCs/>
          <w:spacing w:val="-9"/>
        </w:rPr>
        <w:t xml:space="preserve"> </w:t>
      </w:r>
      <w:r>
        <w:rPr>
          <w:rFonts w:ascii="Calibri" w:eastAsia="Calibri" w:hAnsi="Calibri" w:cs="Calibri"/>
          <w:b/>
          <w:bCs/>
        </w:rPr>
        <w:t>assistance</w:t>
      </w:r>
      <w:r>
        <w:rPr>
          <w:rFonts w:ascii="Calibri" w:eastAsia="Calibri" w:hAnsi="Calibri" w:cs="Calibri"/>
          <w:b/>
          <w:bCs/>
          <w:spacing w:val="-9"/>
        </w:rPr>
        <w:t xml:space="preserve"> </w:t>
      </w:r>
      <w:r>
        <w:rPr>
          <w:rFonts w:ascii="Calibri" w:eastAsia="Calibri" w:hAnsi="Calibri" w:cs="Calibri"/>
          <w:b/>
          <w:bCs/>
          <w:spacing w:val="-1"/>
        </w:rPr>
        <w:t>of</w:t>
      </w:r>
      <w:r>
        <w:rPr>
          <w:rFonts w:ascii="Calibri" w:eastAsia="Calibri" w:hAnsi="Calibri" w:cs="Calibri"/>
          <w:b/>
          <w:bCs/>
          <w:spacing w:val="-10"/>
        </w:rPr>
        <w:t xml:space="preserve"> </w:t>
      </w:r>
      <w:r>
        <w:rPr>
          <w:rFonts w:ascii="Calibri" w:eastAsia="Calibri" w:hAnsi="Calibri" w:cs="Calibri"/>
          <w:b/>
          <w:bCs/>
        </w:rPr>
        <w:t>an</w:t>
      </w:r>
      <w:r>
        <w:rPr>
          <w:rFonts w:ascii="Calibri" w:eastAsia="Calibri" w:hAnsi="Calibri" w:cs="Calibri"/>
          <w:b/>
          <w:bCs/>
          <w:spacing w:val="-9"/>
        </w:rPr>
        <w:t xml:space="preserve"> </w:t>
      </w:r>
      <w:r>
        <w:rPr>
          <w:rFonts w:ascii="Calibri" w:eastAsia="Calibri" w:hAnsi="Calibri" w:cs="Calibri"/>
          <w:b/>
          <w:bCs/>
          <w:spacing w:val="-1"/>
        </w:rPr>
        <w:t>attorney</w:t>
      </w:r>
      <w:r>
        <w:rPr>
          <w:rFonts w:ascii="Calibri" w:eastAsia="Calibri" w:hAnsi="Calibri" w:cs="Calibri"/>
          <w:b/>
          <w:bCs/>
          <w:spacing w:val="-8"/>
        </w:rPr>
        <w:t xml:space="preserve"> </w:t>
      </w:r>
      <w:r>
        <w:rPr>
          <w:rFonts w:ascii="Calibri" w:eastAsia="Calibri" w:hAnsi="Calibri" w:cs="Calibri"/>
          <w:b/>
          <w:bCs/>
          <w:spacing w:val="-1"/>
        </w:rPr>
        <w:t>and</w:t>
      </w:r>
      <w:r>
        <w:rPr>
          <w:rFonts w:ascii="Calibri" w:eastAsia="Calibri" w:hAnsi="Calibri" w:cs="Calibri"/>
          <w:b/>
          <w:bCs/>
          <w:spacing w:val="-9"/>
        </w:rPr>
        <w:t xml:space="preserve"> </w:t>
      </w:r>
      <w:r>
        <w:rPr>
          <w:rFonts w:ascii="Calibri" w:eastAsia="Calibri" w:hAnsi="Calibri" w:cs="Calibri"/>
          <w:b/>
          <w:bCs/>
          <w:spacing w:val="-1"/>
        </w:rPr>
        <w:t>am</w:t>
      </w:r>
      <w:r>
        <w:rPr>
          <w:rFonts w:ascii="Calibri" w:eastAsia="Calibri" w:hAnsi="Calibri" w:cs="Calibri"/>
          <w:b/>
          <w:bCs/>
          <w:spacing w:val="-8"/>
        </w:rPr>
        <w:t xml:space="preserve"> </w:t>
      </w:r>
      <w:r>
        <w:rPr>
          <w:rFonts w:ascii="Calibri" w:eastAsia="Calibri" w:hAnsi="Calibri" w:cs="Calibri"/>
          <w:b/>
          <w:bCs/>
        </w:rPr>
        <w:t>not</w:t>
      </w:r>
      <w:r>
        <w:rPr>
          <w:rFonts w:ascii="Calibri" w:eastAsia="Calibri" w:hAnsi="Calibri" w:cs="Calibri"/>
          <w:b/>
          <w:bCs/>
          <w:spacing w:val="-10"/>
        </w:rPr>
        <w:t xml:space="preserve"> </w:t>
      </w:r>
      <w:r>
        <w:rPr>
          <w:rFonts w:ascii="Calibri" w:eastAsia="Calibri" w:hAnsi="Calibri" w:cs="Calibri"/>
          <w:b/>
          <w:bCs/>
          <w:spacing w:val="-2"/>
        </w:rPr>
        <w:t>represented</w:t>
      </w:r>
      <w:r>
        <w:rPr>
          <w:rFonts w:ascii="Calibri" w:eastAsia="Calibri" w:hAnsi="Calibri" w:cs="Calibri"/>
          <w:b/>
          <w:bCs/>
          <w:spacing w:val="-7"/>
        </w:rPr>
        <w:t xml:space="preserve"> </w:t>
      </w:r>
      <w:r>
        <w:rPr>
          <w:rFonts w:ascii="Calibri" w:eastAsia="Calibri" w:hAnsi="Calibri" w:cs="Calibri"/>
          <w:b/>
          <w:bCs/>
          <w:spacing w:val="-1"/>
        </w:rPr>
        <w:t>by</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spacing w:val="56"/>
          <w:w w:val="99"/>
        </w:rPr>
        <w:t xml:space="preserve"> </w:t>
      </w:r>
      <w:r>
        <w:rPr>
          <w:rFonts w:ascii="Calibri" w:eastAsia="Calibri" w:hAnsi="Calibri" w:cs="Calibri"/>
          <w:b/>
          <w:bCs/>
          <w:spacing w:val="-1"/>
        </w:rPr>
        <w:t>attorney</w:t>
      </w:r>
      <w:r>
        <w:rPr>
          <w:rFonts w:ascii="Calibri" w:eastAsia="Calibri" w:hAnsi="Calibri" w:cs="Calibri"/>
          <w:b/>
          <w:bCs/>
          <w:spacing w:val="-9"/>
        </w:rPr>
        <w:t xml:space="preserve"> </w:t>
      </w:r>
      <w:r>
        <w:rPr>
          <w:rFonts w:ascii="Calibri" w:eastAsia="Calibri" w:hAnsi="Calibri" w:cs="Calibri"/>
          <w:b/>
          <w:bCs/>
        </w:rPr>
        <w:t>in</w:t>
      </w:r>
      <w:r>
        <w:rPr>
          <w:rFonts w:ascii="Calibri" w:eastAsia="Calibri" w:hAnsi="Calibri" w:cs="Calibri"/>
          <w:b/>
          <w:bCs/>
          <w:spacing w:val="-7"/>
        </w:rPr>
        <w:t xml:space="preserve"> </w:t>
      </w:r>
      <w:r>
        <w:rPr>
          <w:rFonts w:ascii="Calibri" w:eastAsia="Calibri" w:hAnsi="Calibri" w:cs="Calibri"/>
          <w:b/>
          <w:bCs/>
        </w:rPr>
        <w:t>this</w:t>
      </w:r>
      <w:r>
        <w:rPr>
          <w:rFonts w:ascii="Calibri" w:eastAsia="Calibri" w:hAnsi="Calibri" w:cs="Calibri"/>
          <w:b/>
          <w:bCs/>
          <w:spacing w:val="-9"/>
        </w:rPr>
        <w:t xml:space="preserve"> </w:t>
      </w:r>
      <w:r>
        <w:rPr>
          <w:rFonts w:ascii="Calibri" w:eastAsia="Calibri" w:hAnsi="Calibri" w:cs="Calibri"/>
          <w:b/>
          <w:bCs/>
          <w:spacing w:val="-1"/>
        </w:rPr>
        <w:t>case.</w:t>
      </w:r>
      <w:r>
        <w:rPr>
          <w:rFonts w:ascii="Calibri" w:eastAsia="Calibri" w:hAnsi="Calibri" w:cs="Calibri"/>
          <w:b/>
          <w:bCs/>
          <w:spacing w:val="-11"/>
        </w:rPr>
        <w:t xml:space="preserve"> </w:t>
      </w:r>
      <w:r>
        <w:rPr>
          <w:rFonts w:ascii="Calibri" w:eastAsia="Calibri" w:hAnsi="Calibri" w:cs="Calibri"/>
          <w:i/>
          <w:spacing w:val="-1"/>
        </w:rPr>
        <w:t>If</w:t>
      </w:r>
      <w:r>
        <w:rPr>
          <w:rFonts w:ascii="Calibri" w:eastAsia="Calibri" w:hAnsi="Calibri" w:cs="Calibri"/>
          <w:i/>
          <w:spacing w:val="-7"/>
        </w:rPr>
        <w:t xml:space="preserve"> </w:t>
      </w:r>
      <w:r>
        <w:rPr>
          <w:rFonts w:ascii="Calibri" w:eastAsia="Calibri" w:hAnsi="Calibri" w:cs="Calibri"/>
          <w:i/>
          <w:spacing w:val="-2"/>
        </w:rPr>
        <w:t>“None”</w:t>
      </w:r>
      <w:r>
        <w:rPr>
          <w:rFonts w:ascii="Calibri" w:eastAsia="Calibri" w:hAnsi="Calibri" w:cs="Calibri"/>
          <w:i/>
          <w:spacing w:val="-7"/>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8"/>
        </w:rPr>
        <w:t xml:space="preserve"> </w:t>
      </w:r>
      <w:r>
        <w:rPr>
          <w:rFonts w:ascii="Calibri" w:eastAsia="Calibri" w:hAnsi="Calibri" w:cs="Calibri"/>
          <w:i/>
        </w:rPr>
        <w:t>rest</w:t>
      </w:r>
      <w:r>
        <w:rPr>
          <w:rFonts w:ascii="Calibri" w:eastAsia="Calibri" w:hAnsi="Calibri" w:cs="Calibri"/>
          <w:i/>
          <w:spacing w:val="-9"/>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4.3</w:t>
      </w:r>
      <w:r>
        <w:rPr>
          <w:rFonts w:ascii="Calibri" w:eastAsia="Calibri" w:hAnsi="Calibri" w:cs="Calibri"/>
          <w:i/>
          <w:spacing w:val="-7"/>
        </w:rPr>
        <w:t xml:space="preserve"> </w:t>
      </w:r>
      <w:r>
        <w:rPr>
          <w:rFonts w:ascii="Calibri" w:eastAsia="Calibri" w:hAnsi="Calibri" w:cs="Calibri"/>
          <w:i/>
          <w:spacing w:val="-1"/>
        </w:rPr>
        <w:t>need</w:t>
      </w:r>
      <w:r>
        <w:rPr>
          <w:rFonts w:ascii="Calibri" w:eastAsia="Calibri" w:hAnsi="Calibri" w:cs="Calibri"/>
          <w:i/>
          <w:spacing w:val="-8"/>
        </w:rPr>
        <w:t xml:space="preserve"> </w:t>
      </w:r>
      <w:r>
        <w:rPr>
          <w:rFonts w:ascii="Calibri" w:eastAsia="Calibri" w:hAnsi="Calibri" w:cs="Calibri"/>
          <w:i/>
          <w:spacing w:val="-1"/>
        </w:rPr>
        <w:t>not</w:t>
      </w:r>
      <w:r>
        <w:rPr>
          <w:rFonts w:ascii="Calibri" w:eastAsia="Calibri" w:hAnsi="Calibri" w:cs="Calibri"/>
          <w:i/>
          <w:spacing w:val="-9"/>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6"/>
        </w:rPr>
        <w:t xml:space="preserve"> </w:t>
      </w:r>
      <w:r>
        <w:rPr>
          <w:rFonts w:ascii="Calibri" w:eastAsia="Calibri" w:hAnsi="Calibri" w:cs="Calibri"/>
          <w:i/>
          <w:spacing w:val="-1"/>
        </w:rPr>
        <w:t>or</w:t>
      </w:r>
      <w:r>
        <w:rPr>
          <w:rFonts w:ascii="Calibri" w:eastAsia="Calibri" w:hAnsi="Calibri" w:cs="Calibri"/>
          <w:i/>
          <w:spacing w:val="-9"/>
        </w:rPr>
        <w:t xml:space="preserve"> </w:t>
      </w:r>
      <w:r>
        <w:rPr>
          <w:rFonts w:ascii="Calibri" w:eastAsia="Calibri" w:hAnsi="Calibri" w:cs="Calibri"/>
          <w:i/>
        </w:rPr>
        <w:t>reproduced.</w:t>
      </w:r>
    </w:p>
    <w:p w:rsidR="008953D0" w:rsidRDefault="00A72CBA">
      <w:pPr>
        <w:spacing w:line="237" w:lineRule="exact"/>
        <w:ind w:left="5368" w:right="4919"/>
        <w:jc w:val="center"/>
        <w:rPr>
          <w:rFonts w:ascii="Calibri" w:eastAsia="Calibri" w:hAnsi="Calibri" w:cs="Calibri"/>
          <w:sz w:val="20"/>
          <w:szCs w:val="20"/>
        </w:rPr>
      </w:pPr>
      <w:r>
        <w:rPr>
          <w:rFonts w:ascii="Calibri"/>
          <w:b/>
          <w:i/>
          <w:sz w:val="20"/>
        </w:rPr>
        <w:t>[OR]</w:t>
      </w:r>
    </w:p>
    <w:p w:rsidR="008953D0" w:rsidRDefault="00A72CBA">
      <w:pPr>
        <w:ind w:left="1184" w:right="973" w:hanging="239"/>
        <w:rPr>
          <w:rFonts w:ascii="Calibri" w:eastAsia="Calibri" w:hAnsi="Calibri" w:cs="Calibri"/>
        </w:rPr>
      </w:pPr>
      <w:r>
        <w:rPr>
          <w:rFonts w:ascii="Wingdings" w:eastAsia="Wingdings" w:hAnsi="Wingdings" w:cs="Wingdings"/>
          <w:position w:val="1"/>
          <w:sz w:val="24"/>
          <w:szCs w:val="24"/>
        </w:rPr>
        <w:t></w:t>
      </w:r>
      <w:r>
        <w:rPr>
          <w:rFonts w:ascii="Wingdings" w:eastAsia="Wingdings" w:hAnsi="Wingdings" w:cs="Wingdings"/>
          <w:spacing w:val="-219"/>
          <w:position w:val="1"/>
          <w:sz w:val="24"/>
          <w:szCs w:val="24"/>
        </w:rPr>
        <w:t></w:t>
      </w:r>
      <w:r>
        <w:rPr>
          <w:rFonts w:ascii="Calibri" w:eastAsia="Calibri" w:hAnsi="Calibri" w:cs="Calibri"/>
          <w:b/>
          <w:bCs/>
          <w:spacing w:val="-2"/>
        </w:rPr>
        <w:t>Debtor’s</w:t>
      </w:r>
      <w:r>
        <w:rPr>
          <w:rFonts w:ascii="Calibri" w:eastAsia="Calibri" w:hAnsi="Calibri" w:cs="Calibri"/>
          <w:b/>
          <w:bCs/>
          <w:spacing w:val="-10"/>
        </w:rPr>
        <w:t xml:space="preserve"> </w:t>
      </w:r>
      <w:r>
        <w:rPr>
          <w:rFonts w:ascii="Calibri" w:eastAsia="Calibri" w:hAnsi="Calibri" w:cs="Calibri"/>
          <w:b/>
          <w:bCs/>
          <w:spacing w:val="-1"/>
        </w:rPr>
        <w:t>Attorney’s</w:t>
      </w:r>
      <w:r>
        <w:rPr>
          <w:rFonts w:ascii="Calibri" w:eastAsia="Calibri" w:hAnsi="Calibri" w:cs="Calibri"/>
          <w:b/>
          <w:bCs/>
          <w:spacing w:val="-10"/>
        </w:rPr>
        <w:t xml:space="preserve"> </w:t>
      </w:r>
      <w:r>
        <w:rPr>
          <w:rFonts w:ascii="Calibri" w:eastAsia="Calibri" w:hAnsi="Calibri" w:cs="Calibri"/>
          <w:b/>
          <w:bCs/>
          <w:spacing w:val="-1"/>
        </w:rPr>
        <w:t>Fees</w:t>
      </w:r>
      <w:r>
        <w:rPr>
          <w:rFonts w:ascii="Calibri" w:eastAsia="Calibri" w:hAnsi="Calibri" w:cs="Calibri"/>
          <w:b/>
          <w:bCs/>
          <w:spacing w:val="-9"/>
        </w:rPr>
        <w:t xml:space="preserve"> </w:t>
      </w:r>
      <w:r>
        <w:rPr>
          <w:rFonts w:ascii="Calibri" w:eastAsia="Calibri" w:hAnsi="Calibri" w:cs="Calibri"/>
          <w:b/>
          <w:bCs/>
          <w:spacing w:val="-1"/>
        </w:rPr>
        <w:t>Requested</w:t>
      </w:r>
      <w:r>
        <w:rPr>
          <w:rFonts w:ascii="Calibri" w:eastAsia="Calibri" w:hAnsi="Calibri" w:cs="Calibri"/>
          <w:b/>
          <w:bCs/>
          <w:spacing w:val="-10"/>
        </w:rPr>
        <w:t xml:space="preserve"> </w:t>
      </w:r>
      <w:r>
        <w:rPr>
          <w:rFonts w:ascii="Calibri" w:eastAsia="Calibri" w:hAnsi="Calibri" w:cs="Calibri"/>
          <w:b/>
          <w:bCs/>
        </w:rPr>
        <w:t>or</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10"/>
        </w:rPr>
        <w:t xml:space="preserve"> </w:t>
      </w:r>
      <w:r>
        <w:rPr>
          <w:rFonts w:ascii="Calibri" w:eastAsia="Calibri" w:hAnsi="Calibri" w:cs="Calibri"/>
          <w:b/>
          <w:bCs/>
          <w:spacing w:val="-1"/>
        </w:rPr>
        <w:t>be</w:t>
      </w:r>
      <w:r>
        <w:rPr>
          <w:rFonts w:ascii="Calibri" w:eastAsia="Calibri" w:hAnsi="Calibri" w:cs="Calibri"/>
          <w:b/>
          <w:bCs/>
          <w:spacing w:val="-10"/>
        </w:rPr>
        <w:t xml:space="preserve"> </w:t>
      </w:r>
      <w:r>
        <w:rPr>
          <w:rFonts w:ascii="Calibri" w:eastAsia="Calibri" w:hAnsi="Calibri" w:cs="Calibri"/>
          <w:b/>
          <w:bCs/>
        </w:rPr>
        <w:t>Requested,</w:t>
      </w:r>
      <w:r>
        <w:rPr>
          <w:rFonts w:ascii="Calibri" w:eastAsia="Calibri" w:hAnsi="Calibri" w:cs="Calibri"/>
          <w:b/>
          <w:bCs/>
          <w:spacing w:val="-8"/>
        </w:rPr>
        <w:t xml:space="preserve"> </w:t>
      </w:r>
      <w:r>
        <w:rPr>
          <w:rFonts w:ascii="Calibri" w:eastAsia="Calibri" w:hAnsi="Calibri" w:cs="Calibri"/>
          <w:b/>
          <w:bCs/>
          <w:spacing w:val="-2"/>
        </w:rPr>
        <w:t>Paid</w:t>
      </w:r>
      <w:r>
        <w:rPr>
          <w:rFonts w:ascii="Calibri" w:eastAsia="Calibri" w:hAnsi="Calibri" w:cs="Calibri"/>
          <w:b/>
          <w:bCs/>
          <w:spacing w:val="-10"/>
        </w:rPr>
        <w:t xml:space="preserve"> </w:t>
      </w:r>
      <w:r>
        <w:rPr>
          <w:rFonts w:ascii="Calibri" w:eastAsia="Calibri" w:hAnsi="Calibri" w:cs="Calibri"/>
          <w:b/>
          <w:bCs/>
          <w:spacing w:val="-2"/>
        </w:rPr>
        <w:t>Prior</w:t>
      </w:r>
      <w:r>
        <w:rPr>
          <w:rFonts w:ascii="Calibri" w:eastAsia="Calibri" w:hAnsi="Calibri" w:cs="Calibri"/>
          <w:b/>
          <w:bCs/>
          <w:spacing w:val="-11"/>
        </w:rPr>
        <w:t xml:space="preserve"> </w:t>
      </w:r>
      <w:r>
        <w:rPr>
          <w:rFonts w:ascii="Calibri" w:eastAsia="Calibri" w:hAnsi="Calibri" w:cs="Calibri"/>
          <w:b/>
          <w:bCs/>
          <w:spacing w:val="-1"/>
        </w:rPr>
        <w:t>to</w:t>
      </w:r>
      <w:r>
        <w:rPr>
          <w:rFonts w:ascii="Calibri" w:eastAsia="Calibri" w:hAnsi="Calibri" w:cs="Calibri"/>
          <w:b/>
          <w:bCs/>
          <w:spacing w:val="-9"/>
        </w:rPr>
        <w:t xml:space="preserve"> </w:t>
      </w:r>
      <w:r>
        <w:rPr>
          <w:rFonts w:ascii="Calibri" w:eastAsia="Calibri" w:hAnsi="Calibri" w:cs="Calibri"/>
          <w:b/>
          <w:bCs/>
        </w:rPr>
        <w:t>Filing,</w:t>
      </w:r>
      <w:r>
        <w:rPr>
          <w:rFonts w:ascii="Calibri" w:eastAsia="Calibri" w:hAnsi="Calibri" w:cs="Calibri"/>
          <w:b/>
          <w:bCs/>
          <w:spacing w:val="-9"/>
        </w:rPr>
        <w:t xml:space="preserve"> </w:t>
      </w:r>
      <w:r>
        <w:rPr>
          <w:rFonts w:ascii="Calibri" w:eastAsia="Calibri" w:hAnsi="Calibri" w:cs="Calibri"/>
          <w:b/>
          <w:bCs/>
        </w:rPr>
        <w:t>and</w:t>
      </w:r>
      <w:r>
        <w:rPr>
          <w:rFonts w:ascii="Calibri" w:eastAsia="Calibri" w:hAnsi="Calibri" w:cs="Calibri"/>
          <w:b/>
          <w:bCs/>
          <w:spacing w:val="-10"/>
        </w:rPr>
        <w:t xml:space="preserve"> </w:t>
      </w:r>
      <w:r>
        <w:rPr>
          <w:rFonts w:ascii="Calibri" w:eastAsia="Calibri" w:hAnsi="Calibri" w:cs="Calibri"/>
          <w:b/>
          <w:bCs/>
          <w:spacing w:val="-1"/>
        </w:rPr>
        <w:t>to</w:t>
      </w:r>
      <w:r>
        <w:rPr>
          <w:rFonts w:ascii="Calibri" w:eastAsia="Calibri" w:hAnsi="Calibri" w:cs="Calibri"/>
          <w:b/>
          <w:bCs/>
          <w:spacing w:val="-10"/>
        </w:rPr>
        <w:t xml:space="preserve"> </w:t>
      </w:r>
      <w:r>
        <w:rPr>
          <w:rFonts w:ascii="Calibri" w:eastAsia="Calibri" w:hAnsi="Calibri" w:cs="Calibri"/>
          <w:b/>
          <w:bCs/>
          <w:spacing w:val="-1"/>
        </w:rPr>
        <w:t>be</w:t>
      </w:r>
      <w:r>
        <w:rPr>
          <w:rFonts w:ascii="Calibri" w:eastAsia="Calibri" w:hAnsi="Calibri" w:cs="Calibri"/>
          <w:b/>
          <w:bCs/>
          <w:spacing w:val="-10"/>
        </w:rPr>
        <w:t xml:space="preserve"> </w:t>
      </w:r>
      <w:r>
        <w:rPr>
          <w:rFonts w:ascii="Calibri" w:eastAsia="Calibri" w:hAnsi="Calibri" w:cs="Calibri"/>
          <w:b/>
          <w:bCs/>
          <w:spacing w:val="-1"/>
        </w:rPr>
        <w:t>Paid</w:t>
      </w:r>
      <w:r>
        <w:rPr>
          <w:rFonts w:ascii="Calibri" w:eastAsia="Calibri" w:hAnsi="Calibri" w:cs="Calibri"/>
          <w:b/>
          <w:bCs/>
          <w:spacing w:val="-11"/>
        </w:rPr>
        <w:t xml:space="preserve"> </w:t>
      </w:r>
      <w:r>
        <w:rPr>
          <w:rFonts w:ascii="Calibri" w:eastAsia="Calibri" w:hAnsi="Calibri" w:cs="Calibri"/>
          <w:b/>
          <w:bCs/>
          <w:spacing w:val="-1"/>
        </w:rPr>
        <w:t>through</w:t>
      </w:r>
      <w:r>
        <w:rPr>
          <w:rFonts w:ascii="Calibri" w:eastAsia="Calibri" w:hAnsi="Calibri" w:cs="Calibri"/>
          <w:b/>
          <w:bCs/>
          <w:spacing w:val="77"/>
          <w:w w:val="99"/>
        </w:rPr>
        <w:t xml:space="preserve"> </w:t>
      </w:r>
      <w:r>
        <w:rPr>
          <w:rFonts w:ascii="Calibri" w:eastAsia="Calibri" w:hAnsi="Calibri" w:cs="Calibri"/>
          <w:b/>
          <w:bCs/>
          <w:spacing w:val="-1"/>
        </w:rPr>
        <w:t>the</w:t>
      </w:r>
      <w:r>
        <w:rPr>
          <w:rFonts w:ascii="Calibri" w:eastAsia="Calibri" w:hAnsi="Calibri" w:cs="Calibri"/>
          <w:b/>
          <w:bCs/>
          <w:spacing w:val="-8"/>
        </w:rPr>
        <w:t xml:space="preserve"> </w:t>
      </w:r>
      <w:r>
        <w:rPr>
          <w:rFonts w:ascii="Calibri" w:eastAsia="Calibri" w:hAnsi="Calibri" w:cs="Calibri"/>
          <w:b/>
          <w:bCs/>
          <w:spacing w:val="-1"/>
        </w:rPr>
        <w:t>Plan</w:t>
      </w:r>
      <w:r>
        <w:rPr>
          <w:rFonts w:ascii="Calibri" w:eastAsia="Calibri" w:hAnsi="Calibri" w:cs="Calibri"/>
          <w:b/>
          <w:bCs/>
          <w:spacing w:val="-8"/>
        </w:rPr>
        <w:t xml:space="preserve"> </w:t>
      </w:r>
      <w:r>
        <w:rPr>
          <w:rFonts w:ascii="Calibri" w:eastAsia="Calibri" w:hAnsi="Calibri" w:cs="Calibri"/>
          <w:spacing w:val="-2"/>
        </w:rPr>
        <w:t>(and</w:t>
      </w:r>
      <w:r>
        <w:rPr>
          <w:rFonts w:ascii="Calibri" w:eastAsia="Calibri" w:hAnsi="Calibri" w:cs="Calibri"/>
          <w:spacing w:val="-8"/>
        </w:rPr>
        <w:t xml:space="preserve"> </w:t>
      </w:r>
      <w:r>
        <w:rPr>
          <w:rFonts w:ascii="Calibri" w:eastAsia="Calibri" w:hAnsi="Calibri" w:cs="Calibri"/>
        </w:rPr>
        <w:t>check</w:t>
      </w:r>
      <w:r>
        <w:rPr>
          <w:rFonts w:ascii="Calibri" w:eastAsia="Calibri" w:hAnsi="Calibri" w:cs="Calibri"/>
          <w:spacing w:val="-9"/>
        </w:rPr>
        <w:t xml:space="preserve"> </w:t>
      </w:r>
      <w:r>
        <w:rPr>
          <w:rFonts w:ascii="Calibri" w:eastAsia="Calibri" w:hAnsi="Calibri" w:cs="Calibri"/>
          <w:spacing w:val="-1"/>
        </w:rPr>
        <w:t>one</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2"/>
        </w:rPr>
        <w:t>following,</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rPr>
        <w:t>appropriate).</w:t>
      </w:r>
    </w:p>
    <w:p w:rsidR="008953D0" w:rsidRDefault="00A72CBA">
      <w:pPr>
        <w:pStyle w:val="BodyText"/>
        <w:numPr>
          <w:ilvl w:val="3"/>
          <w:numId w:val="6"/>
        </w:numPr>
        <w:tabs>
          <w:tab w:val="left" w:pos="1531"/>
          <w:tab w:val="left" w:pos="7061"/>
          <w:tab w:val="left" w:pos="9038"/>
        </w:tabs>
        <w:ind w:right="656" w:hanging="269"/>
      </w:pPr>
      <w:r>
        <w:rPr>
          <w:spacing w:val="-2"/>
        </w:rPr>
        <w:t>Except</w:t>
      </w:r>
      <w:r>
        <w:rPr>
          <w:spacing w:val="-7"/>
        </w:rPr>
        <w:t xml:space="preserve"> </w:t>
      </w:r>
      <w:r>
        <w:rPr>
          <w:spacing w:val="-1"/>
        </w:rPr>
        <w:t>to</w:t>
      </w:r>
      <w:r>
        <w:rPr>
          <w:spacing w:val="-7"/>
        </w:rPr>
        <w:t xml:space="preserve"> </w:t>
      </w:r>
      <w:r>
        <w:t>the</w:t>
      </w:r>
      <w:r>
        <w:rPr>
          <w:spacing w:val="-5"/>
        </w:rPr>
        <w:t xml:space="preserve"> </w:t>
      </w:r>
      <w:r>
        <w:rPr>
          <w:spacing w:val="-1"/>
        </w:rPr>
        <w:t>extent</w:t>
      </w:r>
      <w:r>
        <w:rPr>
          <w:spacing w:val="-7"/>
        </w:rPr>
        <w:t xml:space="preserve"> </w:t>
      </w:r>
      <w:r>
        <w:rPr>
          <w:spacing w:val="-1"/>
        </w:rPr>
        <w:t>that</w:t>
      </w:r>
      <w:r>
        <w:rPr>
          <w:spacing w:val="-9"/>
        </w:rPr>
        <w:t xml:space="preserve"> </w:t>
      </w:r>
      <w:r>
        <w:t>a</w:t>
      </w:r>
      <w:r>
        <w:rPr>
          <w:spacing w:val="-3"/>
        </w:rPr>
        <w:t xml:space="preserve"> </w:t>
      </w:r>
      <w:r>
        <w:rPr>
          <w:spacing w:val="-2"/>
        </w:rPr>
        <w:t>higher</w:t>
      </w:r>
      <w:r>
        <w:rPr>
          <w:spacing w:val="-7"/>
        </w:rPr>
        <w:t xml:space="preserve"> </w:t>
      </w:r>
      <w:r>
        <w:t>amount</w:t>
      </w:r>
      <w:r>
        <w:rPr>
          <w:spacing w:val="-7"/>
        </w:rPr>
        <w:t xml:space="preserve"> </w:t>
      </w:r>
      <w:r>
        <w:rPr>
          <w:spacing w:val="-1"/>
        </w:rPr>
        <w:t>is</w:t>
      </w:r>
      <w:r>
        <w:rPr>
          <w:spacing w:val="-8"/>
        </w:rPr>
        <w:t xml:space="preserve"> </w:t>
      </w:r>
      <w:r>
        <w:t>allowed</w:t>
      </w:r>
      <w:r>
        <w:rPr>
          <w:spacing w:val="-6"/>
        </w:rPr>
        <w:t xml:space="preserve"> </w:t>
      </w:r>
      <w:r>
        <w:rPr>
          <w:spacing w:val="-1"/>
        </w:rPr>
        <w:t>by</w:t>
      </w:r>
      <w:r>
        <w:rPr>
          <w:spacing w:val="-7"/>
        </w:rPr>
        <w:t xml:space="preserve"> </w:t>
      </w:r>
      <w:r>
        <w:rPr>
          <w:spacing w:val="-1"/>
        </w:rPr>
        <w:t>the</w:t>
      </w:r>
      <w:r>
        <w:rPr>
          <w:spacing w:val="-5"/>
        </w:rPr>
        <w:t xml:space="preserve"> </w:t>
      </w:r>
      <w:r>
        <w:rPr>
          <w:spacing w:val="-1"/>
        </w:rPr>
        <w:t>Court</w:t>
      </w:r>
      <w:r>
        <w:rPr>
          <w:spacing w:val="-7"/>
        </w:rPr>
        <w:t xml:space="preserve"> </w:t>
      </w:r>
      <w:r>
        <w:rPr>
          <w:spacing w:val="-2"/>
        </w:rPr>
        <w:t>upon</w:t>
      </w:r>
      <w:r>
        <w:rPr>
          <w:spacing w:val="-6"/>
        </w:rPr>
        <w:t xml:space="preserve"> </w:t>
      </w:r>
      <w:r>
        <w:rPr>
          <w:spacing w:val="-1"/>
        </w:rPr>
        <w:t>timely</w:t>
      </w:r>
      <w:r>
        <w:rPr>
          <w:spacing w:val="-7"/>
        </w:rPr>
        <w:t xml:space="preserve"> </w:t>
      </w:r>
      <w:r>
        <w:rPr>
          <w:spacing w:val="-1"/>
        </w:rPr>
        <w:t>application,</w:t>
      </w:r>
      <w:r>
        <w:rPr>
          <w:spacing w:val="-7"/>
        </w:rPr>
        <w:t xml:space="preserve"> </w:t>
      </w:r>
      <w:r>
        <w:rPr>
          <w:spacing w:val="-1"/>
        </w:rPr>
        <w:t>or</w:t>
      </w:r>
      <w:r>
        <w:rPr>
          <w:spacing w:val="-6"/>
        </w:rPr>
        <w:t xml:space="preserve"> </w:t>
      </w:r>
      <w:r>
        <w:t>a</w:t>
      </w:r>
      <w:r>
        <w:rPr>
          <w:spacing w:val="59"/>
          <w:w w:val="99"/>
        </w:rPr>
        <w:t xml:space="preserve"> </w:t>
      </w:r>
      <w:r>
        <w:rPr>
          <w:spacing w:val="-2"/>
        </w:rPr>
        <w:t>lower</w:t>
      </w:r>
      <w:r>
        <w:rPr>
          <w:spacing w:val="-10"/>
        </w:rPr>
        <w:t xml:space="preserve"> </w:t>
      </w:r>
      <w:r>
        <w:t>amount</w:t>
      </w:r>
      <w:r>
        <w:rPr>
          <w:spacing w:val="-12"/>
        </w:rPr>
        <w:t xml:space="preserve"> </w:t>
      </w:r>
      <w:r>
        <w:rPr>
          <w:spacing w:val="-1"/>
        </w:rPr>
        <w:t>is</w:t>
      </w:r>
      <w:r>
        <w:rPr>
          <w:spacing w:val="-10"/>
        </w:rPr>
        <w:t xml:space="preserve"> </w:t>
      </w:r>
      <w:r>
        <w:t>agreed</w:t>
      </w:r>
      <w:r>
        <w:rPr>
          <w:spacing w:val="-9"/>
        </w:rPr>
        <w:t xml:space="preserve"> </w:t>
      </w:r>
      <w:r>
        <w:rPr>
          <w:spacing w:val="-1"/>
        </w:rPr>
        <w:t>to</w:t>
      </w:r>
      <w:r>
        <w:rPr>
          <w:spacing w:val="-9"/>
        </w:rPr>
        <w:t xml:space="preserve"> </w:t>
      </w:r>
      <w:r>
        <w:rPr>
          <w:spacing w:val="-1"/>
        </w:rPr>
        <w:t>by</w:t>
      </w:r>
      <w:r>
        <w:rPr>
          <w:spacing w:val="-10"/>
        </w:rPr>
        <w:t xml:space="preserve"> </w:t>
      </w:r>
      <w:r>
        <w:rPr>
          <w:spacing w:val="-1"/>
        </w:rPr>
        <w:t>the</w:t>
      </w:r>
      <w:r>
        <w:rPr>
          <w:spacing w:val="-10"/>
        </w:rPr>
        <w:t xml:space="preserve"> </w:t>
      </w:r>
      <w:r>
        <w:t>attorney,</w:t>
      </w:r>
      <w:r>
        <w:rPr>
          <w:spacing w:val="-9"/>
        </w:rPr>
        <w:t xml:space="preserve"> </w:t>
      </w:r>
      <w:r>
        <w:t>the</w:t>
      </w:r>
      <w:r>
        <w:rPr>
          <w:spacing w:val="-9"/>
        </w:rPr>
        <w:t xml:space="preserve"> </w:t>
      </w:r>
      <w:r>
        <w:rPr>
          <w:spacing w:val="-1"/>
        </w:rPr>
        <w:t>Debtor’s</w:t>
      </w:r>
      <w:r>
        <w:rPr>
          <w:spacing w:val="-10"/>
        </w:rPr>
        <w:t xml:space="preserve"> </w:t>
      </w:r>
      <w:r>
        <w:t>attorney</w:t>
      </w:r>
      <w:r>
        <w:rPr>
          <w:spacing w:val="-9"/>
        </w:rPr>
        <w:t xml:space="preserve"> </w:t>
      </w:r>
      <w:r>
        <w:rPr>
          <w:spacing w:val="-1"/>
        </w:rPr>
        <w:t>has</w:t>
      </w:r>
      <w:r>
        <w:rPr>
          <w:spacing w:val="-10"/>
        </w:rPr>
        <w:t xml:space="preserve"> </w:t>
      </w:r>
      <w:r>
        <w:t>agreed</w:t>
      </w:r>
      <w:r>
        <w:rPr>
          <w:spacing w:val="-11"/>
        </w:rPr>
        <w:t xml:space="preserve"> </w:t>
      </w:r>
      <w:r>
        <w:rPr>
          <w:spacing w:val="-1"/>
        </w:rPr>
        <w:t>to</w:t>
      </w:r>
      <w:r>
        <w:rPr>
          <w:spacing w:val="-9"/>
        </w:rPr>
        <w:t xml:space="preserve"> </w:t>
      </w:r>
      <w:r>
        <w:rPr>
          <w:spacing w:val="-1"/>
        </w:rPr>
        <w:t>accept</w:t>
      </w:r>
      <w:r>
        <w:rPr>
          <w:spacing w:val="-9"/>
        </w:rPr>
        <w:t xml:space="preserve"> </w:t>
      </w:r>
      <w:r>
        <w:rPr>
          <w:spacing w:val="-1"/>
        </w:rPr>
        <w:t>the</w:t>
      </w:r>
      <w:r>
        <w:rPr>
          <w:spacing w:val="29"/>
          <w:w w:val="99"/>
        </w:rPr>
        <w:t xml:space="preserve"> </w:t>
      </w:r>
      <w:r>
        <w:rPr>
          <w:spacing w:val="-2"/>
        </w:rPr>
        <w:t>“standard</w:t>
      </w:r>
      <w:r>
        <w:rPr>
          <w:spacing w:val="-9"/>
        </w:rPr>
        <w:t xml:space="preserve"> </w:t>
      </w:r>
      <w:r>
        <w:rPr>
          <w:spacing w:val="-1"/>
        </w:rPr>
        <w:t>base</w:t>
      </w:r>
      <w:r>
        <w:rPr>
          <w:spacing w:val="-11"/>
        </w:rPr>
        <w:t xml:space="preserve"> </w:t>
      </w:r>
      <w:r>
        <w:rPr>
          <w:spacing w:val="-2"/>
        </w:rPr>
        <w:t>fee,”</w:t>
      </w:r>
      <w:r>
        <w:rPr>
          <w:spacing w:val="-10"/>
        </w:rPr>
        <w:t xml:space="preserve"> </w:t>
      </w:r>
      <w:r>
        <w:t>as</w:t>
      </w:r>
      <w:r>
        <w:rPr>
          <w:spacing w:val="-9"/>
        </w:rPr>
        <w:t xml:space="preserve"> </w:t>
      </w:r>
      <w:r>
        <w:rPr>
          <w:spacing w:val="-1"/>
        </w:rPr>
        <w:t>described</w:t>
      </w:r>
      <w:r>
        <w:rPr>
          <w:spacing w:val="-9"/>
        </w:rPr>
        <w:t xml:space="preserve"> </w:t>
      </w:r>
      <w:r>
        <w:rPr>
          <w:spacing w:val="-1"/>
        </w:rPr>
        <w:t>in</w:t>
      </w:r>
      <w:r>
        <w:rPr>
          <w:spacing w:val="-9"/>
        </w:rPr>
        <w:t xml:space="preserve"> </w:t>
      </w:r>
      <w:r>
        <w:rPr>
          <w:spacing w:val="-1"/>
        </w:rPr>
        <w:t>Local</w:t>
      </w:r>
      <w:r>
        <w:rPr>
          <w:spacing w:val="-9"/>
        </w:rPr>
        <w:t xml:space="preserve"> </w:t>
      </w:r>
      <w:r>
        <w:rPr>
          <w:spacing w:val="-1"/>
        </w:rPr>
        <w:t>Rule</w:t>
      </w:r>
      <w:r>
        <w:rPr>
          <w:spacing w:val="-10"/>
        </w:rPr>
        <w:t xml:space="preserve"> </w:t>
      </w:r>
      <w:r>
        <w:rPr>
          <w:spacing w:val="-1"/>
        </w:rPr>
        <w:t>2016</w:t>
      </w:r>
      <w:r>
        <w:rPr>
          <w:rFonts w:cs="Calibri"/>
          <w:spacing w:val="-1"/>
        </w:rPr>
        <w:t>‐</w:t>
      </w:r>
      <w:r>
        <w:rPr>
          <w:spacing w:val="-1"/>
        </w:rPr>
        <w:t>1(a)(2),</w:t>
      </w:r>
      <w:r>
        <w:rPr>
          <w:spacing w:val="-7"/>
        </w:rPr>
        <w:t xml:space="preserve"> </w:t>
      </w:r>
      <w:r>
        <w:rPr>
          <w:spacing w:val="-1"/>
        </w:rPr>
        <w:t>for</w:t>
      </w:r>
      <w:r>
        <w:rPr>
          <w:spacing w:val="-10"/>
        </w:rPr>
        <w:t xml:space="preserve"> </w:t>
      </w:r>
      <w:r>
        <w:rPr>
          <w:spacing w:val="-1"/>
        </w:rPr>
        <w:t>services</w:t>
      </w:r>
      <w:r>
        <w:rPr>
          <w:spacing w:val="-9"/>
        </w:rPr>
        <w:t xml:space="preserve"> </w:t>
      </w:r>
      <w:r>
        <w:t>reasonably</w:t>
      </w:r>
      <w:r>
        <w:rPr>
          <w:spacing w:val="-11"/>
        </w:rPr>
        <w:t xml:space="preserve"> </w:t>
      </w:r>
      <w:r>
        <w:rPr>
          <w:spacing w:val="-1"/>
        </w:rPr>
        <w:t>necessary</w:t>
      </w:r>
      <w:r>
        <w:rPr>
          <w:spacing w:val="-4"/>
        </w:rPr>
        <w:t xml:space="preserve"> </w:t>
      </w:r>
      <w:r>
        <w:rPr>
          <w:spacing w:val="-1"/>
        </w:rPr>
        <w:t>to</w:t>
      </w:r>
      <w:r>
        <w:rPr>
          <w:spacing w:val="44"/>
          <w:w w:val="99"/>
        </w:rPr>
        <w:t xml:space="preserve"> </w:t>
      </w:r>
      <w:r>
        <w:t>represent</w:t>
      </w:r>
      <w:r>
        <w:rPr>
          <w:spacing w:val="-12"/>
        </w:rPr>
        <w:t xml:space="preserve"> </w:t>
      </w:r>
      <w:r>
        <w:rPr>
          <w:spacing w:val="-1"/>
        </w:rPr>
        <w:t>the</w:t>
      </w:r>
      <w:r>
        <w:rPr>
          <w:spacing w:val="-8"/>
        </w:rPr>
        <w:t xml:space="preserve"> </w:t>
      </w:r>
      <w:r>
        <w:rPr>
          <w:spacing w:val="-1"/>
        </w:rPr>
        <w:t>Debtor</w:t>
      </w:r>
      <w:r>
        <w:rPr>
          <w:spacing w:val="-8"/>
        </w:rPr>
        <w:t xml:space="preserve"> </w:t>
      </w:r>
      <w:r>
        <w:rPr>
          <w:spacing w:val="-2"/>
        </w:rPr>
        <w:t>before</w:t>
      </w:r>
      <w:r>
        <w:rPr>
          <w:spacing w:val="-11"/>
        </w:rPr>
        <w:t xml:space="preserve"> </w:t>
      </w:r>
      <w:r>
        <w:rPr>
          <w:spacing w:val="-1"/>
        </w:rPr>
        <w:t>the</w:t>
      </w:r>
      <w:r>
        <w:rPr>
          <w:spacing w:val="-8"/>
        </w:rPr>
        <w:t xml:space="preserve"> </w:t>
      </w:r>
      <w:r>
        <w:rPr>
          <w:spacing w:val="-1"/>
        </w:rPr>
        <w:t>Court</w:t>
      </w:r>
      <w:r>
        <w:rPr>
          <w:spacing w:val="-9"/>
        </w:rPr>
        <w:t xml:space="preserve"> </w:t>
      </w:r>
      <w:r>
        <w:t>through</w:t>
      </w:r>
      <w:r>
        <w:rPr>
          <w:spacing w:val="-10"/>
        </w:rPr>
        <w:t xml:space="preserve"> </w:t>
      </w:r>
      <w:r>
        <w:t>the</w:t>
      </w:r>
      <w:r>
        <w:rPr>
          <w:spacing w:val="-8"/>
        </w:rPr>
        <w:t xml:space="preserve"> </w:t>
      </w:r>
      <w:r>
        <w:t>earlier</w:t>
      </w:r>
      <w:r>
        <w:rPr>
          <w:spacing w:val="-11"/>
        </w:rPr>
        <w:t xml:space="preserve"> </w:t>
      </w:r>
      <w:r>
        <w:rPr>
          <w:spacing w:val="-1"/>
        </w:rPr>
        <w:t>of</w:t>
      </w:r>
      <w:r>
        <w:rPr>
          <w:spacing w:val="-9"/>
        </w:rPr>
        <w:t xml:space="preserve"> </w:t>
      </w:r>
      <w:r>
        <w:t>confirmation</w:t>
      </w:r>
      <w:r>
        <w:rPr>
          <w:spacing w:val="-11"/>
        </w:rPr>
        <w:t xml:space="preserve"> </w:t>
      </w:r>
      <w:r>
        <w:rPr>
          <w:spacing w:val="-1"/>
        </w:rPr>
        <w:t>of</w:t>
      </w:r>
      <w:r>
        <w:rPr>
          <w:spacing w:val="-9"/>
        </w:rPr>
        <w:t xml:space="preserve"> </w:t>
      </w:r>
      <w:r>
        <w:t>the</w:t>
      </w:r>
      <w:r>
        <w:rPr>
          <w:spacing w:val="-10"/>
        </w:rPr>
        <w:t xml:space="preserve"> </w:t>
      </w:r>
      <w:r>
        <w:rPr>
          <w:spacing w:val="-1"/>
        </w:rPr>
        <w:t>Debtor’s</w:t>
      </w:r>
      <w:r>
        <w:rPr>
          <w:spacing w:val="-10"/>
        </w:rPr>
        <w:t xml:space="preserve"> </w:t>
      </w:r>
      <w:r>
        <w:rPr>
          <w:spacing w:val="-2"/>
        </w:rPr>
        <w:t>plan</w:t>
      </w:r>
      <w:r>
        <w:rPr>
          <w:spacing w:val="-10"/>
        </w:rPr>
        <w:t xml:space="preserve"> </w:t>
      </w:r>
      <w:r>
        <w:rPr>
          <w:spacing w:val="-1"/>
        </w:rPr>
        <w:t>or</w:t>
      </w:r>
      <w:r>
        <w:rPr>
          <w:spacing w:val="30"/>
          <w:w w:val="99"/>
        </w:rPr>
        <w:t xml:space="preserve"> </w:t>
      </w:r>
      <w:r>
        <w:rPr>
          <w:spacing w:val="-1"/>
        </w:rPr>
        <w:t>the</w:t>
      </w:r>
      <w:r>
        <w:rPr>
          <w:spacing w:val="-7"/>
        </w:rPr>
        <w:t xml:space="preserve"> </w:t>
      </w:r>
      <w:r>
        <w:rPr>
          <w:spacing w:val="-2"/>
        </w:rPr>
        <w:t>first</w:t>
      </w:r>
      <w:r>
        <w:rPr>
          <w:spacing w:val="-10"/>
        </w:rPr>
        <w:t xml:space="preserve"> </w:t>
      </w:r>
      <w:r>
        <w:t>12</w:t>
      </w:r>
      <w:r>
        <w:rPr>
          <w:spacing w:val="-6"/>
        </w:rPr>
        <w:t xml:space="preserve"> </w:t>
      </w:r>
      <w:r>
        <w:rPr>
          <w:spacing w:val="-1"/>
        </w:rPr>
        <w:t>months</w:t>
      </w:r>
      <w:r>
        <w:rPr>
          <w:spacing w:val="-9"/>
        </w:rPr>
        <w:t xml:space="preserve"> </w:t>
      </w:r>
      <w:r>
        <w:t>after</w:t>
      </w:r>
      <w:r>
        <w:rPr>
          <w:spacing w:val="-6"/>
        </w:rPr>
        <w:t xml:space="preserve"> </w:t>
      </w:r>
      <w:r>
        <w:rPr>
          <w:spacing w:val="-1"/>
        </w:rPr>
        <w:t>this</w:t>
      </w:r>
      <w:r>
        <w:rPr>
          <w:spacing w:val="-8"/>
        </w:rPr>
        <w:t xml:space="preserve"> </w:t>
      </w:r>
      <w:r>
        <w:t>case</w:t>
      </w:r>
      <w:r>
        <w:rPr>
          <w:spacing w:val="-9"/>
        </w:rPr>
        <w:t xml:space="preserve"> </w:t>
      </w:r>
      <w:r>
        <w:t>was</w:t>
      </w:r>
      <w:r>
        <w:rPr>
          <w:spacing w:val="-9"/>
        </w:rPr>
        <w:t xml:space="preserve"> </w:t>
      </w:r>
      <w:r>
        <w:rPr>
          <w:spacing w:val="-2"/>
        </w:rPr>
        <w:t>filed.</w:t>
      </w:r>
      <w:r>
        <w:rPr>
          <w:spacing w:val="36"/>
        </w:rPr>
        <w:t xml:space="preserve"> </w:t>
      </w:r>
      <w:r>
        <w:rPr>
          <w:spacing w:val="-1"/>
        </w:rPr>
        <w:t>The</w:t>
      </w:r>
      <w:r>
        <w:rPr>
          <w:spacing w:val="-7"/>
        </w:rPr>
        <w:t xml:space="preserve"> </w:t>
      </w:r>
      <w:r>
        <w:rPr>
          <w:spacing w:val="-1"/>
        </w:rPr>
        <w:t>amount</w:t>
      </w:r>
      <w:r>
        <w:rPr>
          <w:spacing w:val="-7"/>
        </w:rPr>
        <w:t xml:space="preserve"> </w:t>
      </w:r>
      <w:r>
        <w:rPr>
          <w:spacing w:val="-1"/>
        </w:rPr>
        <w:t>of</w:t>
      </w:r>
      <w:r>
        <w:rPr>
          <w:spacing w:val="-8"/>
        </w:rPr>
        <w:t xml:space="preserve"> </w:t>
      </w:r>
      <w:r>
        <w:rPr>
          <w:spacing w:val="-1"/>
        </w:rPr>
        <w:t>compensation</w:t>
      </w:r>
      <w:r>
        <w:rPr>
          <w:spacing w:val="-10"/>
        </w:rPr>
        <w:t xml:space="preserve"> </w:t>
      </w:r>
      <w:r>
        <w:t>requested</w:t>
      </w:r>
      <w:r>
        <w:rPr>
          <w:spacing w:val="-8"/>
        </w:rPr>
        <w:t xml:space="preserve"> </w:t>
      </w:r>
      <w:r>
        <w:rPr>
          <w:spacing w:val="-1"/>
        </w:rPr>
        <w:t>does</w:t>
      </w:r>
      <w:r>
        <w:rPr>
          <w:spacing w:val="-8"/>
        </w:rPr>
        <w:t xml:space="preserve"> </w:t>
      </w:r>
      <w:r>
        <w:rPr>
          <w:spacing w:val="-1"/>
        </w:rPr>
        <w:t>not</w:t>
      </w:r>
      <w:r>
        <w:rPr>
          <w:spacing w:val="62"/>
          <w:w w:val="99"/>
        </w:rPr>
        <w:t xml:space="preserve"> </w:t>
      </w:r>
      <w:r>
        <w:rPr>
          <w:spacing w:val="-1"/>
        </w:rPr>
        <w:t>exceed</w:t>
      </w:r>
      <w:r>
        <w:rPr>
          <w:spacing w:val="-10"/>
        </w:rPr>
        <w:t xml:space="preserve"> </w:t>
      </w:r>
      <w:r>
        <w:t>the</w:t>
      </w:r>
      <w:r>
        <w:rPr>
          <w:spacing w:val="-7"/>
        </w:rPr>
        <w:t xml:space="preserve"> </w:t>
      </w:r>
      <w:r>
        <w:t>allowable</w:t>
      </w:r>
      <w:r>
        <w:rPr>
          <w:spacing w:val="-9"/>
        </w:rPr>
        <w:t xml:space="preserve"> </w:t>
      </w:r>
      <w:r>
        <w:rPr>
          <w:spacing w:val="-2"/>
        </w:rPr>
        <w:t>“standard</w:t>
      </w:r>
      <w:r>
        <w:rPr>
          <w:spacing w:val="-6"/>
        </w:rPr>
        <w:t xml:space="preserve"> </w:t>
      </w:r>
      <w:r>
        <w:rPr>
          <w:spacing w:val="-1"/>
        </w:rPr>
        <w:t>base</w:t>
      </w:r>
      <w:r>
        <w:rPr>
          <w:spacing w:val="-8"/>
        </w:rPr>
        <w:t xml:space="preserve"> </w:t>
      </w:r>
      <w:r>
        <w:rPr>
          <w:spacing w:val="-1"/>
        </w:rPr>
        <w:t>fee”</w:t>
      </w:r>
      <w:r>
        <w:rPr>
          <w:spacing w:val="-9"/>
        </w:rPr>
        <w:t xml:space="preserve"> </w:t>
      </w:r>
      <w:r>
        <w:t>as</w:t>
      </w:r>
      <w:r>
        <w:rPr>
          <w:spacing w:val="-9"/>
        </w:rPr>
        <w:t xml:space="preserve"> </w:t>
      </w:r>
      <w:r>
        <w:rPr>
          <w:spacing w:val="-1"/>
        </w:rPr>
        <w:t>set</w:t>
      </w:r>
      <w:r>
        <w:rPr>
          <w:spacing w:val="-9"/>
        </w:rPr>
        <w:t xml:space="preserve"> </w:t>
      </w:r>
      <w:r>
        <w:rPr>
          <w:spacing w:val="-1"/>
        </w:rPr>
        <w:t>forth</w:t>
      </w:r>
      <w:r>
        <w:rPr>
          <w:spacing w:val="-7"/>
        </w:rPr>
        <w:t xml:space="preserve"> </w:t>
      </w:r>
      <w:r>
        <w:rPr>
          <w:spacing w:val="-1"/>
        </w:rPr>
        <w:t>in</w:t>
      </w:r>
      <w:r>
        <w:rPr>
          <w:spacing w:val="-9"/>
        </w:rPr>
        <w:t xml:space="preserve"> </w:t>
      </w:r>
      <w:r>
        <w:t>§</w:t>
      </w:r>
      <w:r>
        <w:rPr>
          <w:spacing w:val="-7"/>
        </w:rPr>
        <w:t xml:space="preserve"> </w:t>
      </w:r>
      <w:r>
        <w:rPr>
          <w:spacing w:val="-1"/>
        </w:rPr>
        <w:t>2016</w:t>
      </w:r>
      <w:r>
        <w:rPr>
          <w:rFonts w:cs="Calibri"/>
          <w:spacing w:val="-1"/>
        </w:rPr>
        <w:t>‐</w:t>
      </w:r>
      <w:r>
        <w:rPr>
          <w:spacing w:val="-1"/>
        </w:rPr>
        <w:t>1(a)(1)</w:t>
      </w:r>
      <w:r>
        <w:rPr>
          <w:spacing w:val="-10"/>
        </w:rPr>
        <w:t xml:space="preserve"> </w:t>
      </w:r>
      <w:r>
        <w:rPr>
          <w:spacing w:val="-1"/>
        </w:rPr>
        <w:t>of</w:t>
      </w:r>
      <w:r>
        <w:rPr>
          <w:spacing w:val="-7"/>
        </w:rPr>
        <w:t xml:space="preserve"> </w:t>
      </w:r>
      <w:r>
        <w:rPr>
          <w:spacing w:val="-1"/>
        </w:rPr>
        <w:t>the</w:t>
      </w:r>
      <w:r>
        <w:rPr>
          <w:spacing w:val="-7"/>
        </w:rPr>
        <w:t xml:space="preserve"> </w:t>
      </w:r>
      <w:r>
        <w:t>Administrative</w:t>
      </w:r>
      <w:r>
        <w:rPr>
          <w:spacing w:val="-10"/>
        </w:rPr>
        <w:t xml:space="preserve"> </w:t>
      </w:r>
      <w:r>
        <w:rPr>
          <w:spacing w:val="-1"/>
        </w:rPr>
        <w:t>Guide.</w:t>
      </w:r>
      <w:r>
        <w:rPr>
          <w:spacing w:val="48"/>
          <w:w w:val="99"/>
        </w:rPr>
        <w:t xml:space="preserve"> </w:t>
      </w:r>
      <w:r>
        <w:rPr>
          <w:spacing w:val="-2"/>
        </w:rPr>
        <w:t>The</w:t>
      </w:r>
      <w:r>
        <w:rPr>
          <w:spacing w:val="-8"/>
        </w:rPr>
        <w:t xml:space="preserve"> </w:t>
      </w:r>
      <w:r>
        <w:t>total</w:t>
      </w:r>
      <w:r>
        <w:rPr>
          <w:spacing w:val="-9"/>
        </w:rPr>
        <w:t xml:space="preserve"> </w:t>
      </w:r>
      <w:r>
        <w:rPr>
          <w:spacing w:val="-1"/>
        </w:rPr>
        <w:t>amount</w:t>
      </w:r>
      <w:r>
        <w:rPr>
          <w:spacing w:val="-9"/>
        </w:rPr>
        <w:t xml:space="preserve"> </w:t>
      </w:r>
      <w:r>
        <w:rPr>
          <w:spacing w:val="-1"/>
        </w:rPr>
        <w:t>of</w:t>
      </w:r>
      <w:r>
        <w:rPr>
          <w:spacing w:val="-8"/>
        </w:rPr>
        <w:t xml:space="preserve"> </w:t>
      </w:r>
      <w:r>
        <w:t>compensation</w:t>
      </w:r>
      <w:r>
        <w:rPr>
          <w:spacing w:val="-12"/>
        </w:rPr>
        <w:t xml:space="preserve"> </w:t>
      </w:r>
      <w:r>
        <w:t>requested</w:t>
      </w:r>
      <w:r>
        <w:rPr>
          <w:spacing w:val="-9"/>
        </w:rPr>
        <w:t xml:space="preserve"> </w:t>
      </w:r>
      <w:r>
        <w:rPr>
          <w:spacing w:val="-1"/>
        </w:rPr>
        <w:t>is</w:t>
      </w:r>
      <w:r>
        <w:rPr>
          <w:spacing w:val="-9"/>
        </w:rPr>
        <w:t xml:space="preserve"> </w:t>
      </w:r>
      <w:r>
        <w:t>$</w:t>
      </w:r>
      <w:r>
        <w:rPr>
          <w:rFonts w:ascii="Times New Roman" w:eastAsia="Times New Roman" w:hAnsi="Times New Roman" w:cs="Times New Roman"/>
          <w:u w:val="single" w:color="000000"/>
        </w:rPr>
        <w:tab/>
      </w:r>
      <w:r>
        <w:t>,</w:t>
      </w:r>
      <w:r>
        <w:rPr>
          <w:spacing w:val="-4"/>
        </w:rPr>
        <w:t xml:space="preserve"> </w:t>
      </w:r>
      <w:r>
        <w:rPr>
          <w:spacing w:val="-1"/>
        </w:rPr>
        <w:t>of</w:t>
      </w:r>
      <w:r>
        <w:rPr>
          <w:spacing w:val="-6"/>
        </w:rPr>
        <w:t xml:space="preserve"> </w:t>
      </w:r>
      <w:r>
        <w:t>which</w:t>
      </w:r>
      <w:r>
        <w:rPr>
          <w:spacing w:val="-4"/>
        </w:rPr>
        <w:t xml:space="preserve"> </w:t>
      </w:r>
      <w:r>
        <w:rPr>
          <w:spacing w:val="1"/>
        </w:rPr>
        <w:t>$</w:t>
      </w:r>
      <w:r>
        <w:rPr>
          <w:rFonts w:ascii="Times New Roman" w:eastAsia="Times New Roman" w:hAnsi="Times New Roman" w:cs="Times New Roman"/>
          <w:spacing w:val="1"/>
          <w:u w:val="single" w:color="000000"/>
        </w:rPr>
        <w:tab/>
      </w:r>
      <w:r>
        <w:t>was</w:t>
      </w:r>
      <w:r>
        <w:rPr>
          <w:spacing w:val="-10"/>
        </w:rPr>
        <w:t xml:space="preserve"> </w:t>
      </w:r>
      <w:r>
        <w:rPr>
          <w:spacing w:val="-2"/>
        </w:rPr>
        <w:t>paid</w:t>
      </w:r>
      <w:r>
        <w:rPr>
          <w:spacing w:val="-9"/>
        </w:rPr>
        <w:t xml:space="preserve"> </w:t>
      </w:r>
      <w:r>
        <w:rPr>
          <w:spacing w:val="-2"/>
        </w:rPr>
        <w:t>prior</w:t>
      </w:r>
      <w:r>
        <w:rPr>
          <w:spacing w:val="33"/>
          <w:w w:val="99"/>
        </w:rPr>
        <w:t xml:space="preserve"> </w:t>
      </w:r>
      <w:r>
        <w:rPr>
          <w:spacing w:val="-1"/>
        </w:rPr>
        <w:t>to</w:t>
      </w:r>
      <w:r>
        <w:rPr>
          <w:spacing w:val="-9"/>
        </w:rPr>
        <w:t xml:space="preserve"> </w:t>
      </w:r>
      <w:r>
        <w:rPr>
          <w:spacing w:val="-2"/>
        </w:rPr>
        <w:t>filing.</w:t>
      </w:r>
      <w:r>
        <w:rPr>
          <w:spacing w:val="-7"/>
        </w:rPr>
        <w:t xml:space="preserve"> </w:t>
      </w:r>
      <w:r>
        <w:rPr>
          <w:spacing w:val="-1"/>
        </w:rPr>
        <w:t>The</w:t>
      </w:r>
      <w:r>
        <w:rPr>
          <w:spacing w:val="-8"/>
        </w:rPr>
        <w:t xml:space="preserve"> </w:t>
      </w:r>
      <w:r>
        <w:rPr>
          <w:spacing w:val="-2"/>
        </w:rPr>
        <w:t>Debtor’s</w:t>
      </w:r>
      <w:r>
        <w:rPr>
          <w:spacing w:val="-7"/>
        </w:rPr>
        <w:t xml:space="preserve"> </w:t>
      </w:r>
      <w:r>
        <w:rPr>
          <w:spacing w:val="-1"/>
        </w:rPr>
        <w:t>attorney</w:t>
      </w:r>
      <w:r>
        <w:rPr>
          <w:spacing w:val="-8"/>
        </w:rPr>
        <w:t xml:space="preserve"> </w:t>
      </w:r>
      <w:r>
        <w:rPr>
          <w:spacing w:val="-1"/>
        </w:rPr>
        <w:t>requests</w:t>
      </w:r>
      <w:r>
        <w:rPr>
          <w:spacing w:val="-9"/>
        </w:rPr>
        <w:t xml:space="preserve"> </w:t>
      </w:r>
      <w:r>
        <w:t>that</w:t>
      </w:r>
      <w:r>
        <w:rPr>
          <w:spacing w:val="-7"/>
        </w:rPr>
        <w:t xml:space="preserve"> </w:t>
      </w:r>
      <w:r>
        <w:rPr>
          <w:spacing w:val="-1"/>
        </w:rPr>
        <w:t>the</w:t>
      </w:r>
      <w:r>
        <w:rPr>
          <w:spacing w:val="-7"/>
        </w:rPr>
        <w:t xml:space="preserve"> </w:t>
      </w:r>
      <w:r>
        <w:rPr>
          <w:spacing w:val="-2"/>
        </w:rPr>
        <w:t>balance</w:t>
      </w:r>
      <w:r>
        <w:rPr>
          <w:spacing w:val="-9"/>
        </w:rPr>
        <w:t xml:space="preserve"> </w:t>
      </w:r>
      <w:r>
        <w:rPr>
          <w:spacing w:val="-1"/>
        </w:rPr>
        <w:t>of</w:t>
      </w:r>
      <w:r>
        <w:rPr>
          <w:spacing w:val="-8"/>
        </w:rPr>
        <w:t xml:space="preserve"> </w:t>
      </w:r>
      <w:r>
        <w:rPr>
          <w:spacing w:val="1"/>
        </w:rPr>
        <w:t>$</w:t>
      </w:r>
      <w:r>
        <w:rPr>
          <w:spacing w:val="31"/>
        </w:rPr>
        <w:t xml:space="preserve"> </w:t>
      </w:r>
      <w:r>
        <w:rPr>
          <w:spacing w:val="-1"/>
        </w:rPr>
        <w:t>be</w:t>
      </w:r>
      <w:r>
        <w:rPr>
          <w:spacing w:val="-7"/>
        </w:rPr>
        <w:t xml:space="preserve"> </w:t>
      </w:r>
      <w:r>
        <w:rPr>
          <w:spacing w:val="-2"/>
        </w:rPr>
        <w:t>paid</w:t>
      </w:r>
      <w:r>
        <w:rPr>
          <w:spacing w:val="-6"/>
        </w:rPr>
        <w:t xml:space="preserve"> </w:t>
      </w:r>
      <w:r>
        <w:rPr>
          <w:spacing w:val="-1"/>
        </w:rPr>
        <w:t>through</w:t>
      </w:r>
      <w:r>
        <w:rPr>
          <w:spacing w:val="-9"/>
        </w:rPr>
        <w:t xml:space="preserve"> </w:t>
      </w:r>
      <w:r>
        <w:rPr>
          <w:spacing w:val="-1"/>
        </w:rPr>
        <w:t>the</w:t>
      </w:r>
      <w:r>
        <w:rPr>
          <w:spacing w:val="-4"/>
        </w:rPr>
        <w:t xml:space="preserve"> </w:t>
      </w:r>
      <w:r>
        <w:rPr>
          <w:spacing w:val="-2"/>
        </w:rPr>
        <w:t>plan.</w:t>
      </w:r>
    </w:p>
    <w:p w:rsidR="008953D0" w:rsidRDefault="00A72CBA">
      <w:pPr>
        <w:spacing w:before="2"/>
        <w:ind w:left="5536" w:right="4752"/>
        <w:jc w:val="center"/>
        <w:rPr>
          <w:rFonts w:ascii="Calibri" w:eastAsia="Calibri" w:hAnsi="Calibri" w:cs="Calibri"/>
          <w:sz w:val="20"/>
          <w:szCs w:val="20"/>
        </w:rPr>
      </w:pPr>
      <w:r>
        <w:rPr>
          <w:rFonts w:ascii="Calibri"/>
          <w:b/>
          <w:sz w:val="20"/>
        </w:rPr>
        <w:t>[OR]</w:t>
      </w:r>
    </w:p>
    <w:p w:rsidR="008953D0" w:rsidRDefault="00A72CBA">
      <w:pPr>
        <w:pStyle w:val="BodyText"/>
        <w:numPr>
          <w:ilvl w:val="3"/>
          <w:numId w:val="6"/>
        </w:numPr>
        <w:tabs>
          <w:tab w:val="left" w:pos="1553"/>
          <w:tab w:val="left" w:pos="7238"/>
          <w:tab w:val="left" w:pos="8932"/>
          <w:tab w:val="left" w:pos="9313"/>
        </w:tabs>
        <w:spacing w:before="17"/>
        <w:ind w:left="1557" w:right="466" w:hanging="252"/>
      </w:pPr>
      <w:r>
        <w:rPr>
          <w:spacing w:val="-2"/>
        </w:rPr>
        <w:t>The</w:t>
      </w:r>
      <w:r>
        <w:rPr>
          <w:spacing w:val="-8"/>
        </w:rPr>
        <w:t xml:space="preserve"> </w:t>
      </w:r>
      <w:r>
        <w:rPr>
          <w:spacing w:val="-1"/>
        </w:rPr>
        <w:t>Debtor’s</w:t>
      </w:r>
      <w:r>
        <w:rPr>
          <w:spacing w:val="-7"/>
        </w:rPr>
        <w:t xml:space="preserve"> </w:t>
      </w:r>
      <w:r>
        <w:t>attorney</w:t>
      </w:r>
      <w:r>
        <w:rPr>
          <w:spacing w:val="-6"/>
        </w:rPr>
        <w:t xml:space="preserve"> </w:t>
      </w:r>
      <w:r>
        <w:rPr>
          <w:spacing w:val="-2"/>
        </w:rPr>
        <w:t>intends</w:t>
      </w:r>
      <w:r>
        <w:rPr>
          <w:spacing w:val="-6"/>
        </w:rPr>
        <w:t xml:space="preserve"> </w:t>
      </w:r>
      <w:r>
        <w:rPr>
          <w:spacing w:val="-1"/>
        </w:rPr>
        <w:t>to</w:t>
      </w:r>
      <w:r>
        <w:rPr>
          <w:spacing w:val="-9"/>
        </w:rPr>
        <w:t xml:space="preserve"> </w:t>
      </w:r>
      <w:r>
        <w:rPr>
          <w:spacing w:val="-1"/>
        </w:rPr>
        <w:t>apply</w:t>
      </w:r>
      <w:r>
        <w:rPr>
          <w:spacing w:val="-6"/>
        </w:rPr>
        <w:t xml:space="preserve"> </w:t>
      </w:r>
      <w:r>
        <w:rPr>
          <w:spacing w:val="-1"/>
        </w:rPr>
        <w:t>or</w:t>
      </w:r>
      <w:r>
        <w:rPr>
          <w:spacing w:val="-8"/>
        </w:rPr>
        <w:t xml:space="preserve"> </w:t>
      </w:r>
      <w:r>
        <w:rPr>
          <w:spacing w:val="-2"/>
        </w:rPr>
        <w:t>has</w:t>
      </w:r>
      <w:r>
        <w:rPr>
          <w:spacing w:val="-6"/>
        </w:rPr>
        <w:t xml:space="preserve"> </w:t>
      </w:r>
      <w:r>
        <w:t>applied</w:t>
      </w:r>
      <w:r>
        <w:rPr>
          <w:spacing w:val="-8"/>
        </w:rPr>
        <w:t xml:space="preserve"> </w:t>
      </w:r>
      <w:r>
        <w:rPr>
          <w:spacing w:val="-1"/>
        </w:rPr>
        <w:t>to</w:t>
      </w:r>
      <w:r>
        <w:rPr>
          <w:spacing w:val="-8"/>
        </w:rPr>
        <w:t xml:space="preserve"> </w:t>
      </w:r>
      <w:r>
        <w:rPr>
          <w:spacing w:val="-1"/>
        </w:rPr>
        <w:t>the</w:t>
      </w:r>
      <w:r>
        <w:rPr>
          <w:spacing w:val="-6"/>
        </w:rPr>
        <w:t xml:space="preserve"> </w:t>
      </w:r>
      <w:r>
        <w:rPr>
          <w:spacing w:val="-1"/>
        </w:rPr>
        <w:t>Court</w:t>
      </w:r>
      <w:r>
        <w:rPr>
          <w:spacing w:val="-10"/>
        </w:rPr>
        <w:t xml:space="preserve"> </w:t>
      </w:r>
      <w:r>
        <w:rPr>
          <w:spacing w:val="-1"/>
        </w:rPr>
        <w:t>for</w:t>
      </w:r>
      <w:r>
        <w:rPr>
          <w:spacing w:val="-5"/>
        </w:rPr>
        <w:t xml:space="preserve"> </w:t>
      </w:r>
      <w:r>
        <w:t>compensation</w:t>
      </w:r>
      <w:r>
        <w:rPr>
          <w:spacing w:val="-10"/>
        </w:rPr>
        <w:t xml:space="preserve"> </w:t>
      </w:r>
      <w:r>
        <w:rPr>
          <w:spacing w:val="-1"/>
        </w:rPr>
        <w:t>for</w:t>
      </w:r>
      <w:r>
        <w:rPr>
          <w:spacing w:val="-9"/>
        </w:rPr>
        <w:t xml:space="preserve"> </w:t>
      </w:r>
      <w:r>
        <w:rPr>
          <w:spacing w:val="-1"/>
        </w:rPr>
        <w:t>services</w:t>
      </w:r>
      <w:r>
        <w:rPr>
          <w:spacing w:val="-6"/>
        </w:rPr>
        <w:t xml:space="preserve"> </w:t>
      </w:r>
      <w:r>
        <w:rPr>
          <w:spacing w:val="-1"/>
        </w:rPr>
        <w:t>on</w:t>
      </w:r>
      <w:r>
        <w:rPr>
          <w:spacing w:val="-7"/>
        </w:rPr>
        <w:t xml:space="preserve"> </w:t>
      </w:r>
      <w:r>
        <w:t>a</w:t>
      </w:r>
      <w:r>
        <w:rPr>
          <w:spacing w:val="45"/>
          <w:w w:val="99"/>
        </w:rPr>
        <w:t xml:space="preserve"> </w:t>
      </w:r>
      <w:r>
        <w:rPr>
          <w:spacing w:val="-2"/>
        </w:rPr>
        <w:t>“time</w:t>
      </w:r>
      <w:r>
        <w:rPr>
          <w:spacing w:val="-10"/>
        </w:rPr>
        <w:t xml:space="preserve"> </w:t>
      </w:r>
      <w:r>
        <w:t>and</w:t>
      </w:r>
      <w:r>
        <w:rPr>
          <w:spacing w:val="-8"/>
        </w:rPr>
        <w:t xml:space="preserve"> </w:t>
      </w:r>
      <w:r>
        <w:t>expense”</w:t>
      </w:r>
      <w:r>
        <w:rPr>
          <w:spacing w:val="-8"/>
        </w:rPr>
        <w:t xml:space="preserve"> </w:t>
      </w:r>
      <w:r>
        <w:rPr>
          <w:spacing w:val="-1"/>
        </w:rPr>
        <w:t>basis,</w:t>
      </w:r>
      <w:r>
        <w:rPr>
          <w:spacing w:val="-8"/>
        </w:rPr>
        <w:t xml:space="preserve"> </w:t>
      </w:r>
      <w:r>
        <w:t>as</w:t>
      </w:r>
      <w:r>
        <w:rPr>
          <w:spacing w:val="-8"/>
        </w:rPr>
        <w:t xml:space="preserve"> </w:t>
      </w:r>
      <w:r>
        <w:rPr>
          <w:spacing w:val="-2"/>
        </w:rPr>
        <w:t>provided</w:t>
      </w:r>
      <w:r>
        <w:rPr>
          <w:spacing w:val="-7"/>
        </w:rPr>
        <w:t xml:space="preserve"> </w:t>
      </w:r>
      <w:r>
        <w:rPr>
          <w:spacing w:val="-1"/>
        </w:rPr>
        <w:t>in</w:t>
      </w:r>
      <w:r>
        <w:rPr>
          <w:spacing w:val="-10"/>
        </w:rPr>
        <w:t xml:space="preserve"> </w:t>
      </w:r>
      <w:r>
        <w:rPr>
          <w:spacing w:val="-2"/>
        </w:rPr>
        <w:t>Local</w:t>
      </w:r>
      <w:r>
        <w:rPr>
          <w:spacing w:val="-8"/>
        </w:rPr>
        <w:t xml:space="preserve"> </w:t>
      </w:r>
      <w:r>
        <w:t>Rule</w:t>
      </w:r>
      <w:r>
        <w:rPr>
          <w:spacing w:val="-8"/>
        </w:rPr>
        <w:t xml:space="preserve"> </w:t>
      </w:r>
      <w:r>
        <w:rPr>
          <w:spacing w:val="-1"/>
        </w:rPr>
        <w:t>2016</w:t>
      </w:r>
      <w:r>
        <w:rPr>
          <w:rFonts w:cs="Calibri"/>
          <w:spacing w:val="-1"/>
        </w:rPr>
        <w:t>‐</w:t>
      </w:r>
      <w:r>
        <w:rPr>
          <w:spacing w:val="-1"/>
        </w:rPr>
        <w:t>1(a)(7).</w:t>
      </w:r>
      <w:r>
        <w:rPr>
          <w:spacing w:val="37"/>
        </w:rPr>
        <w:t xml:space="preserve"> </w:t>
      </w:r>
      <w:r>
        <w:rPr>
          <w:spacing w:val="-2"/>
        </w:rPr>
        <w:t>The</w:t>
      </w:r>
      <w:r>
        <w:rPr>
          <w:spacing w:val="-9"/>
        </w:rPr>
        <w:t xml:space="preserve"> </w:t>
      </w:r>
      <w:r>
        <w:t>attorney</w:t>
      </w:r>
      <w:r>
        <w:rPr>
          <w:spacing w:val="-6"/>
        </w:rPr>
        <w:t xml:space="preserve"> </w:t>
      </w:r>
      <w:r>
        <w:t>estimates</w:t>
      </w:r>
      <w:r>
        <w:rPr>
          <w:spacing w:val="-10"/>
        </w:rPr>
        <w:t xml:space="preserve"> </w:t>
      </w:r>
      <w:r>
        <w:t>that</w:t>
      </w:r>
      <w:r>
        <w:rPr>
          <w:spacing w:val="-10"/>
        </w:rPr>
        <w:t xml:space="preserve"> </w:t>
      </w:r>
      <w:r>
        <w:rPr>
          <w:spacing w:val="-1"/>
        </w:rPr>
        <w:t>the</w:t>
      </w:r>
      <w:r>
        <w:rPr>
          <w:spacing w:val="48"/>
          <w:w w:val="99"/>
        </w:rPr>
        <w:t xml:space="preserve"> </w:t>
      </w:r>
      <w:r>
        <w:t>total</w:t>
      </w:r>
      <w:r>
        <w:rPr>
          <w:spacing w:val="-8"/>
        </w:rPr>
        <w:t xml:space="preserve"> </w:t>
      </w:r>
      <w:r>
        <w:t>amount</w:t>
      </w:r>
      <w:r>
        <w:rPr>
          <w:spacing w:val="-5"/>
        </w:rPr>
        <w:t xml:space="preserve"> </w:t>
      </w:r>
      <w:r>
        <w:rPr>
          <w:spacing w:val="-1"/>
        </w:rPr>
        <w:t>of</w:t>
      </w:r>
      <w:r>
        <w:rPr>
          <w:spacing w:val="-7"/>
        </w:rPr>
        <w:t xml:space="preserve"> </w:t>
      </w:r>
      <w:r>
        <w:rPr>
          <w:spacing w:val="-1"/>
        </w:rPr>
        <w:t>compensation</w:t>
      </w:r>
      <w:r>
        <w:rPr>
          <w:spacing w:val="-9"/>
        </w:rPr>
        <w:t xml:space="preserve"> </w:t>
      </w:r>
      <w:r>
        <w:t>that</w:t>
      </w:r>
      <w:r>
        <w:rPr>
          <w:spacing w:val="-7"/>
        </w:rPr>
        <w:t xml:space="preserve"> </w:t>
      </w:r>
      <w:r>
        <w:rPr>
          <w:spacing w:val="-1"/>
        </w:rPr>
        <w:t>will</w:t>
      </w:r>
      <w:r>
        <w:rPr>
          <w:spacing w:val="-7"/>
        </w:rPr>
        <w:t xml:space="preserve"> </w:t>
      </w:r>
      <w:r>
        <w:rPr>
          <w:spacing w:val="-1"/>
        </w:rPr>
        <w:t>be</w:t>
      </w:r>
      <w:r>
        <w:rPr>
          <w:spacing w:val="-7"/>
        </w:rPr>
        <w:t xml:space="preserve"> </w:t>
      </w:r>
      <w:r>
        <w:rPr>
          <w:spacing w:val="-1"/>
        </w:rPr>
        <w:t>sought</w:t>
      </w:r>
      <w:r>
        <w:rPr>
          <w:spacing w:val="-7"/>
        </w:rPr>
        <w:t xml:space="preserve"> </w:t>
      </w:r>
      <w:r>
        <w:rPr>
          <w:spacing w:val="-1"/>
        </w:rPr>
        <w:t>is</w:t>
      </w:r>
      <w:r>
        <w:rPr>
          <w:spacing w:val="-7"/>
        </w:rPr>
        <w:t xml:space="preserve"> </w:t>
      </w:r>
      <w:r>
        <w:rPr>
          <w:spacing w:val="1"/>
        </w:rPr>
        <w:t>$</w:t>
      </w:r>
      <w:r>
        <w:rPr>
          <w:rFonts w:ascii="Times New Roman" w:eastAsia="Times New Roman" w:hAnsi="Times New Roman" w:cs="Times New Roman"/>
          <w:spacing w:val="1"/>
          <w:u w:val="single" w:color="000000"/>
        </w:rPr>
        <w:tab/>
      </w:r>
      <w:r>
        <w:t>,</w:t>
      </w:r>
      <w:r>
        <w:rPr>
          <w:spacing w:val="-4"/>
        </w:rPr>
        <w:t xml:space="preserve"> </w:t>
      </w:r>
      <w:r>
        <w:rPr>
          <w:spacing w:val="-1"/>
        </w:rPr>
        <w:t>of</w:t>
      </w:r>
      <w:r>
        <w:rPr>
          <w:spacing w:val="-6"/>
        </w:rPr>
        <w:t xml:space="preserve"> </w:t>
      </w:r>
      <w:r>
        <w:t>which</w:t>
      </w:r>
      <w:r>
        <w:rPr>
          <w:spacing w:val="-6"/>
        </w:rPr>
        <w:t xml:space="preserve"> </w:t>
      </w:r>
      <w:r>
        <w:rPr>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was</w:t>
      </w:r>
      <w:r>
        <w:rPr>
          <w:spacing w:val="-8"/>
        </w:rPr>
        <w:t xml:space="preserve"> </w:t>
      </w:r>
      <w:r>
        <w:rPr>
          <w:spacing w:val="-2"/>
        </w:rPr>
        <w:t>paid</w:t>
      </w:r>
      <w:r>
        <w:rPr>
          <w:spacing w:val="-9"/>
        </w:rPr>
        <w:t xml:space="preserve"> </w:t>
      </w:r>
      <w:r>
        <w:rPr>
          <w:spacing w:val="-2"/>
        </w:rPr>
        <w:t>prior</w:t>
      </w:r>
      <w:r>
        <w:rPr>
          <w:spacing w:val="47"/>
          <w:w w:val="99"/>
        </w:rPr>
        <w:t xml:space="preserve"> </w:t>
      </w:r>
      <w:r>
        <w:rPr>
          <w:spacing w:val="-1"/>
        </w:rPr>
        <w:t>to</w:t>
      </w:r>
      <w:r>
        <w:rPr>
          <w:spacing w:val="-11"/>
        </w:rPr>
        <w:t xml:space="preserve"> </w:t>
      </w:r>
      <w:r>
        <w:rPr>
          <w:spacing w:val="-2"/>
        </w:rPr>
        <w:t>filing.</w:t>
      </w:r>
      <w:r>
        <w:rPr>
          <w:spacing w:val="-9"/>
        </w:rPr>
        <w:t xml:space="preserve"> </w:t>
      </w:r>
      <w:r>
        <w:rPr>
          <w:spacing w:val="-1"/>
        </w:rPr>
        <w:t>The</w:t>
      </w:r>
      <w:r>
        <w:rPr>
          <w:spacing w:val="-9"/>
        </w:rPr>
        <w:t xml:space="preserve"> </w:t>
      </w:r>
      <w:r>
        <w:rPr>
          <w:spacing w:val="-2"/>
        </w:rPr>
        <w:t>Debtor’s</w:t>
      </w:r>
      <w:r>
        <w:rPr>
          <w:spacing w:val="-10"/>
        </w:rPr>
        <w:t xml:space="preserve"> </w:t>
      </w:r>
      <w:r>
        <w:t>attorney</w:t>
      </w:r>
      <w:r>
        <w:rPr>
          <w:spacing w:val="-9"/>
        </w:rPr>
        <w:t xml:space="preserve"> </w:t>
      </w:r>
      <w:r>
        <w:rPr>
          <w:spacing w:val="-1"/>
        </w:rPr>
        <w:t>requests</w:t>
      </w:r>
      <w:r>
        <w:rPr>
          <w:spacing w:val="-10"/>
        </w:rPr>
        <w:t xml:space="preserve"> </w:t>
      </w:r>
      <w:r>
        <w:t>that</w:t>
      </w:r>
      <w:r>
        <w:rPr>
          <w:spacing w:val="-10"/>
        </w:rPr>
        <w:t xml:space="preserve"> </w:t>
      </w:r>
      <w:r>
        <w:rPr>
          <w:spacing w:val="-1"/>
        </w:rPr>
        <w:t>the</w:t>
      </w:r>
      <w:r>
        <w:rPr>
          <w:spacing w:val="-8"/>
        </w:rPr>
        <w:t xml:space="preserve"> </w:t>
      </w:r>
      <w:r>
        <w:rPr>
          <w:spacing w:val="-1"/>
        </w:rPr>
        <w:t>estimated</w:t>
      </w:r>
      <w:r>
        <w:rPr>
          <w:spacing w:val="-10"/>
        </w:rPr>
        <w:t xml:space="preserve"> </w:t>
      </w:r>
      <w:r>
        <w:rPr>
          <w:spacing w:val="-2"/>
        </w:rPr>
        <w:t>balance</w:t>
      </w:r>
      <w:r>
        <w:rPr>
          <w:spacing w:val="-10"/>
        </w:rPr>
        <w:t xml:space="preserve"> </w:t>
      </w:r>
      <w:r>
        <w:rPr>
          <w:spacing w:val="-1"/>
        </w:rPr>
        <w:t>of</w:t>
      </w:r>
      <w:r>
        <w:rPr>
          <w:spacing w:val="-11"/>
        </w:rPr>
        <w:t xml:space="preserve"> </w:t>
      </w:r>
      <w:r>
        <w:rPr>
          <w:spacing w:val="1"/>
        </w:rPr>
        <w:t>$</w:t>
      </w:r>
      <w:r>
        <w:rPr>
          <w:rFonts w:ascii="Times New Roman" w:eastAsia="Times New Roman" w:hAnsi="Times New Roman" w:cs="Times New Roman"/>
          <w:spacing w:val="1"/>
          <w:u w:val="single" w:color="000000"/>
        </w:rPr>
        <w:tab/>
      </w:r>
      <w:r>
        <w:rPr>
          <w:spacing w:val="-1"/>
        </w:rPr>
        <w:t>be</w:t>
      </w:r>
      <w:r>
        <w:rPr>
          <w:spacing w:val="-9"/>
        </w:rPr>
        <w:t xml:space="preserve"> </w:t>
      </w:r>
      <w:r>
        <w:rPr>
          <w:spacing w:val="-2"/>
        </w:rPr>
        <w:t>paid</w:t>
      </w:r>
      <w:r>
        <w:rPr>
          <w:spacing w:val="-9"/>
        </w:rPr>
        <w:t xml:space="preserve"> </w:t>
      </w:r>
      <w:r>
        <w:rPr>
          <w:spacing w:val="-1"/>
        </w:rPr>
        <w:t>through</w:t>
      </w:r>
      <w:r>
        <w:rPr>
          <w:spacing w:val="63"/>
          <w:w w:val="99"/>
        </w:rPr>
        <w:t xml:space="preserve"> </w:t>
      </w:r>
      <w:r>
        <w:rPr>
          <w:spacing w:val="-1"/>
        </w:rPr>
        <w:t>the</w:t>
      </w:r>
      <w:r>
        <w:rPr>
          <w:spacing w:val="-11"/>
        </w:rPr>
        <w:t xml:space="preserve"> </w:t>
      </w:r>
      <w:r>
        <w:rPr>
          <w:spacing w:val="-1"/>
        </w:rPr>
        <w:t>plan.</w:t>
      </w:r>
    </w:p>
    <w:p w:rsidR="008953D0" w:rsidRDefault="00A72CBA">
      <w:pPr>
        <w:numPr>
          <w:ilvl w:val="1"/>
          <w:numId w:val="6"/>
        </w:numPr>
        <w:tabs>
          <w:tab w:val="left" w:pos="946"/>
        </w:tabs>
        <w:spacing w:before="181" w:line="290" w:lineRule="exact"/>
        <w:ind w:left="945" w:hanging="620"/>
        <w:jc w:val="left"/>
        <w:rPr>
          <w:rFonts w:ascii="Calibri" w:eastAsia="Calibri" w:hAnsi="Calibri" w:cs="Calibri"/>
        </w:rPr>
      </w:pPr>
      <w:r>
        <w:rPr>
          <w:rFonts w:ascii="Calibri"/>
          <w:b/>
          <w:spacing w:val="-2"/>
          <w:sz w:val="24"/>
        </w:rPr>
        <w:t>Domestic</w:t>
      </w:r>
      <w:r>
        <w:rPr>
          <w:rFonts w:ascii="Calibri"/>
          <w:b/>
          <w:spacing w:val="-11"/>
          <w:sz w:val="24"/>
        </w:rPr>
        <w:t xml:space="preserve"> </w:t>
      </w:r>
      <w:r>
        <w:rPr>
          <w:rFonts w:ascii="Calibri"/>
          <w:b/>
          <w:sz w:val="24"/>
        </w:rPr>
        <w:t>Support</w:t>
      </w:r>
      <w:r>
        <w:rPr>
          <w:rFonts w:ascii="Calibri"/>
          <w:b/>
          <w:spacing w:val="-14"/>
          <w:sz w:val="24"/>
        </w:rPr>
        <w:t xml:space="preserve"> </w:t>
      </w:r>
      <w:r>
        <w:rPr>
          <w:rFonts w:ascii="Calibri"/>
          <w:b/>
          <w:spacing w:val="-2"/>
          <w:sz w:val="24"/>
        </w:rPr>
        <w:t>Obligations.</w:t>
      </w:r>
      <w:r>
        <w:rPr>
          <w:rFonts w:ascii="Calibri"/>
          <w:b/>
          <w:spacing w:val="-14"/>
          <w:sz w:val="24"/>
        </w:rPr>
        <w:t xml:space="preserve"> </w:t>
      </w:r>
      <w:r>
        <w:rPr>
          <w:rFonts w:ascii="Calibri"/>
          <w:i/>
          <w:spacing w:val="-2"/>
        </w:rPr>
        <w:t>(Check</w:t>
      </w:r>
      <w:r>
        <w:rPr>
          <w:rFonts w:ascii="Calibri"/>
          <w:i/>
          <w:spacing w:val="-12"/>
        </w:rPr>
        <w:t xml:space="preserve"> </w:t>
      </w:r>
      <w:r>
        <w:rPr>
          <w:rFonts w:ascii="Calibri"/>
          <w:i/>
          <w:spacing w:val="-1"/>
        </w:rPr>
        <w:t>all</w:t>
      </w:r>
      <w:r>
        <w:rPr>
          <w:rFonts w:ascii="Calibri"/>
          <w:i/>
          <w:spacing w:val="-13"/>
        </w:rPr>
        <w:t xml:space="preserve"> </w:t>
      </w:r>
      <w:r>
        <w:rPr>
          <w:rFonts w:ascii="Calibri"/>
          <w:i/>
          <w:spacing w:val="-1"/>
        </w:rPr>
        <w:t>that</w:t>
      </w:r>
      <w:r>
        <w:rPr>
          <w:rFonts w:ascii="Calibri"/>
          <w:i/>
          <w:spacing w:val="-11"/>
        </w:rPr>
        <w:t xml:space="preserve"> </w:t>
      </w:r>
      <w:r>
        <w:rPr>
          <w:rFonts w:ascii="Calibri"/>
          <w:i/>
          <w:spacing w:val="-2"/>
        </w:rPr>
        <w:t>apply.)</w:t>
      </w:r>
    </w:p>
    <w:p w:rsidR="008953D0" w:rsidRDefault="00A72CBA">
      <w:pPr>
        <w:numPr>
          <w:ilvl w:val="2"/>
          <w:numId w:val="6"/>
        </w:numPr>
        <w:tabs>
          <w:tab w:val="left" w:pos="1192"/>
        </w:tabs>
        <w:spacing w:line="265" w:lineRule="exact"/>
        <w:ind w:left="1215" w:hanging="270"/>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1"/>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8"/>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4.4</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9"/>
        </w:rPr>
        <w:t xml:space="preserve"> </w:t>
      </w:r>
      <w:r>
        <w:rPr>
          <w:rFonts w:ascii="Calibri" w:eastAsia="Calibri" w:hAnsi="Calibri" w:cs="Calibri"/>
          <w:i/>
        </w:rPr>
        <w:t>completed</w:t>
      </w:r>
      <w:r>
        <w:rPr>
          <w:rFonts w:ascii="Calibri" w:eastAsia="Calibri" w:hAnsi="Calibri" w:cs="Calibri"/>
          <w:i/>
          <w:spacing w:val="-8"/>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BodyText"/>
        <w:numPr>
          <w:ilvl w:val="2"/>
          <w:numId w:val="6"/>
        </w:numPr>
        <w:tabs>
          <w:tab w:val="left" w:pos="1192"/>
          <w:tab w:val="left" w:pos="6038"/>
        </w:tabs>
        <w:spacing w:before="8"/>
        <w:ind w:left="1215" w:right="656" w:hanging="270"/>
      </w:pPr>
      <w:r>
        <w:rPr>
          <w:spacing w:val="-2"/>
        </w:rPr>
        <w:t>The</w:t>
      </w:r>
      <w:r>
        <w:rPr>
          <w:spacing w:val="-10"/>
        </w:rPr>
        <w:t xml:space="preserve"> </w:t>
      </w:r>
      <w:r>
        <w:rPr>
          <w:spacing w:val="-1"/>
        </w:rPr>
        <w:t>Debtor</w:t>
      </w:r>
      <w:r>
        <w:rPr>
          <w:spacing w:val="-10"/>
        </w:rPr>
        <w:t xml:space="preserve"> </w:t>
      </w:r>
      <w:r>
        <w:rPr>
          <w:spacing w:val="-1"/>
        </w:rPr>
        <w:t>owes</w:t>
      </w:r>
      <w:r>
        <w:rPr>
          <w:spacing w:val="-10"/>
        </w:rPr>
        <w:t xml:space="preserve"> </w:t>
      </w:r>
      <w:r>
        <w:t>the</w:t>
      </w:r>
      <w:r>
        <w:rPr>
          <w:spacing w:val="-9"/>
        </w:rPr>
        <w:t xml:space="preserve"> </w:t>
      </w:r>
      <w:r>
        <w:rPr>
          <w:spacing w:val="-2"/>
        </w:rPr>
        <w:t>following</w:t>
      </w:r>
      <w:r>
        <w:rPr>
          <w:spacing w:val="-9"/>
        </w:rPr>
        <w:t xml:space="preserve"> </w:t>
      </w:r>
      <w:r>
        <w:rPr>
          <w:spacing w:val="-1"/>
        </w:rPr>
        <w:t>Domestic</w:t>
      </w:r>
      <w:r>
        <w:rPr>
          <w:spacing w:val="-10"/>
        </w:rPr>
        <w:t xml:space="preserve"> </w:t>
      </w:r>
      <w:r>
        <w:rPr>
          <w:spacing w:val="-2"/>
        </w:rPr>
        <w:t>Support</w:t>
      </w:r>
      <w:r>
        <w:rPr>
          <w:spacing w:val="-9"/>
        </w:rPr>
        <w:t xml:space="preserve"> </w:t>
      </w:r>
      <w:r>
        <w:rPr>
          <w:spacing w:val="-2"/>
        </w:rPr>
        <w:t>Obligation(s),</w:t>
      </w:r>
      <w:r>
        <w:rPr>
          <w:spacing w:val="-9"/>
        </w:rPr>
        <w:t xml:space="preserve"> </w:t>
      </w:r>
      <w:r>
        <w:rPr>
          <w:spacing w:val="-1"/>
        </w:rPr>
        <w:t>shall</w:t>
      </w:r>
      <w:r>
        <w:rPr>
          <w:spacing w:val="-10"/>
        </w:rPr>
        <w:t xml:space="preserve"> </w:t>
      </w:r>
      <w:r>
        <w:rPr>
          <w:spacing w:val="-1"/>
        </w:rPr>
        <w:t>make</w:t>
      </w:r>
      <w:r>
        <w:rPr>
          <w:spacing w:val="-8"/>
        </w:rPr>
        <w:t xml:space="preserve"> </w:t>
      </w:r>
      <w:r>
        <w:t>all</w:t>
      </w:r>
      <w:r>
        <w:rPr>
          <w:spacing w:val="-10"/>
        </w:rPr>
        <w:t xml:space="preserve"> </w:t>
      </w:r>
      <w:r>
        <w:rPr>
          <w:spacing w:val="-2"/>
        </w:rPr>
        <w:t>post</w:t>
      </w:r>
      <w:r>
        <w:rPr>
          <w:rFonts w:cs="Calibri"/>
          <w:spacing w:val="-2"/>
        </w:rPr>
        <w:t>‐</w:t>
      </w:r>
      <w:r>
        <w:rPr>
          <w:spacing w:val="-2"/>
        </w:rPr>
        <w:t>petition</w:t>
      </w:r>
      <w:r>
        <w:rPr>
          <w:spacing w:val="-9"/>
        </w:rPr>
        <w:t xml:space="preserve"> </w:t>
      </w:r>
      <w:r>
        <w:rPr>
          <w:spacing w:val="-2"/>
        </w:rPr>
        <w:t>payments</w:t>
      </w:r>
      <w:r>
        <w:rPr>
          <w:spacing w:val="-8"/>
        </w:rPr>
        <w:t xml:space="preserve"> </w:t>
      </w:r>
      <w:r>
        <w:rPr>
          <w:spacing w:val="-1"/>
        </w:rPr>
        <w:t>on</w:t>
      </w:r>
      <w:r>
        <w:rPr>
          <w:spacing w:val="76"/>
          <w:w w:val="99"/>
        </w:rPr>
        <w:t xml:space="preserve"> </w:t>
      </w:r>
      <w:r>
        <w:rPr>
          <w:spacing w:val="-1"/>
        </w:rPr>
        <w:t>such</w:t>
      </w:r>
      <w:r>
        <w:rPr>
          <w:spacing w:val="-11"/>
        </w:rPr>
        <w:t xml:space="preserve"> </w:t>
      </w:r>
      <w:r>
        <w:rPr>
          <w:spacing w:val="-2"/>
        </w:rPr>
        <w:t>Obligation(s)</w:t>
      </w:r>
      <w:r>
        <w:rPr>
          <w:spacing w:val="-10"/>
        </w:rPr>
        <w:t xml:space="preserve"> </w:t>
      </w:r>
      <w:r>
        <w:rPr>
          <w:spacing w:val="-2"/>
        </w:rPr>
        <w:t>directly,</w:t>
      </w:r>
      <w:r>
        <w:rPr>
          <w:spacing w:val="-8"/>
        </w:rPr>
        <w:t xml:space="preserve"> </w:t>
      </w:r>
      <w:r>
        <w:t>and</w:t>
      </w:r>
      <w:r>
        <w:rPr>
          <w:spacing w:val="-10"/>
        </w:rPr>
        <w:t xml:space="preserve"> </w:t>
      </w:r>
      <w:r>
        <w:t>the</w:t>
      </w:r>
      <w:r>
        <w:rPr>
          <w:spacing w:val="-8"/>
        </w:rPr>
        <w:t xml:space="preserve"> </w:t>
      </w:r>
      <w:r>
        <w:rPr>
          <w:spacing w:val="-2"/>
        </w:rPr>
        <w:t>pre</w:t>
      </w:r>
      <w:r>
        <w:rPr>
          <w:rFonts w:cs="Calibri"/>
          <w:spacing w:val="-2"/>
        </w:rPr>
        <w:t>‐</w:t>
      </w:r>
      <w:r>
        <w:rPr>
          <w:spacing w:val="-2"/>
        </w:rPr>
        <w:t>petition</w:t>
      </w:r>
      <w:r>
        <w:rPr>
          <w:spacing w:val="-8"/>
        </w:rPr>
        <w:t xml:space="preserve"> </w:t>
      </w:r>
      <w:r>
        <w:t>arrears</w:t>
      </w:r>
      <w:r>
        <w:rPr>
          <w:spacing w:val="-10"/>
        </w:rPr>
        <w:t xml:space="preserve"> </w:t>
      </w:r>
      <w:r>
        <w:rPr>
          <w:spacing w:val="-1"/>
        </w:rPr>
        <w:t>(if</w:t>
      </w:r>
      <w:r>
        <w:rPr>
          <w:spacing w:val="-10"/>
        </w:rPr>
        <w:t xml:space="preserve"> </w:t>
      </w:r>
      <w:r>
        <w:t>any)</w:t>
      </w:r>
      <w:r>
        <w:rPr>
          <w:spacing w:val="-9"/>
        </w:rPr>
        <w:t xml:space="preserve"> </w:t>
      </w:r>
      <w:r>
        <w:rPr>
          <w:spacing w:val="-1"/>
        </w:rPr>
        <w:t>on</w:t>
      </w:r>
      <w:r>
        <w:rPr>
          <w:spacing w:val="-8"/>
        </w:rPr>
        <w:t xml:space="preserve"> </w:t>
      </w:r>
      <w:r>
        <w:rPr>
          <w:spacing w:val="-1"/>
        </w:rPr>
        <w:t>such</w:t>
      </w:r>
      <w:r>
        <w:rPr>
          <w:spacing w:val="-10"/>
        </w:rPr>
        <w:t xml:space="preserve"> </w:t>
      </w:r>
      <w:r>
        <w:rPr>
          <w:spacing w:val="-2"/>
        </w:rPr>
        <w:t>Obligation(s)</w:t>
      </w:r>
      <w:r>
        <w:rPr>
          <w:spacing w:val="-10"/>
        </w:rPr>
        <w:t xml:space="preserve"> </w:t>
      </w:r>
      <w:r>
        <w:t>will</w:t>
      </w:r>
      <w:r>
        <w:rPr>
          <w:spacing w:val="-9"/>
        </w:rPr>
        <w:t xml:space="preserve"> </w:t>
      </w:r>
      <w:r>
        <w:rPr>
          <w:spacing w:val="-1"/>
        </w:rPr>
        <w:t>be</w:t>
      </w:r>
      <w:r>
        <w:rPr>
          <w:spacing w:val="-9"/>
        </w:rPr>
        <w:t xml:space="preserve"> </w:t>
      </w:r>
      <w:r>
        <w:t>cured</w:t>
      </w:r>
      <w:r>
        <w:rPr>
          <w:spacing w:val="-9"/>
        </w:rPr>
        <w:t xml:space="preserve"> </w:t>
      </w:r>
      <w:r>
        <w:t>either</w:t>
      </w:r>
      <w:r>
        <w:rPr>
          <w:spacing w:val="69"/>
          <w:w w:val="99"/>
        </w:rPr>
        <w:t xml:space="preserve"> </w:t>
      </w:r>
      <w:r>
        <w:rPr>
          <w:spacing w:val="-1"/>
        </w:rPr>
        <w:t>by</w:t>
      </w:r>
      <w:r>
        <w:rPr>
          <w:spacing w:val="-9"/>
        </w:rPr>
        <w:t xml:space="preserve"> </w:t>
      </w:r>
      <w:r>
        <w:rPr>
          <w:spacing w:val="-2"/>
        </w:rPr>
        <w:t>Trustee</w:t>
      </w:r>
      <w:r>
        <w:rPr>
          <w:spacing w:val="-8"/>
        </w:rPr>
        <w:t xml:space="preserve"> </w:t>
      </w:r>
      <w:r>
        <w:rPr>
          <w:spacing w:val="-2"/>
        </w:rPr>
        <w:t>disbursements</w:t>
      </w:r>
      <w:r>
        <w:rPr>
          <w:spacing w:val="-5"/>
        </w:rPr>
        <w:t xml:space="preserve"> </w:t>
      </w:r>
      <w:r>
        <w:rPr>
          <w:spacing w:val="-2"/>
        </w:rPr>
        <w:t>under</w:t>
      </w:r>
      <w:r>
        <w:rPr>
          <w:spacing w:val="-8"/>
        </w:rPr>
        <w:t xml:space="preserve"> </w:t>
      </w:r>
      <w:r>
        <w:rPr>
          <w:spacing w:val="-1"/>
        </w:rPr>
        <w:t>the</w:t>
      </w:r>
      <w:r>
        <w:rPr>
          <w:spacing w:val="-6"/>
        </w:rPr>
        <w:t xml:space="preserve"> </w:t>
      </w:r>
      <w:r>
        <w:t>confirmed</w:t>
      </w:r>
      <w:r>
        <w:rPr>
          <w:spacing w:val="-8"/>
        </w:rPr>
        <w:t xml:space="preserve"> </w:t>
      </w:r>
      <w:r>
        <w:rPr>
          <w:spacing w:val="-2"/>
        </w:rPr>
        <w:t>plan</w:t>
      </w:r>
      <w:r>
        <w:rPr>
          <w:spacing w:val="-6"/>
        </w:rPr>
        <w:t xml:space="preserve"> </w:t>
      </w:r>
      <w:r>
        <w:rPr>
          <w:spacing w:val="-1"/>
        </w:rPr>
        <w:t>or</w:t>
      </w:r>
      <w:r>
        <w:rPr>
          <w:spacing w:val="-9"/>
        </w:rPr>
        <w:t xml:space="preserve"> </w:t>
      </w:r>
      <w:r>
        <w:rPr>
          <w:spacing w:val="-2"/>
        </w:rPr>
        <w:t>directly</w:t>
      </w:r>
      <w:r>
        <w:rPr>
          <w:spacing w:val="-7"/>
        </w:rPr>
        <w:t xml:space="preserve"> </w:t>
      </w:r>
      <w:r>
        <w:rPr>
          <w:spacing w:val="-1"/>
        </w:rPr>
        <w:t>by</w:t>
      </w:r>
      <w:r>
        <w:rPr>
          <w:spacing w:val="-8"/>
        </w:rPr>
        <w:t xml:space="preserve"> </w:t>
      </w:r>
      <w:r>
        <w:rPr>
          <w:spacing w:val="-1"/>
        </w:rPr>
        <w:t>the</w:t>
      </w:r>
      <w:r>
        <w:rPr>
          <w:spacing w:val="-7"/>
        </w:rPr>
        <w:t xml:space="preserve"> </w:t>
      </w:r>
      <w:r>
        <w:rPr>
          <w:spacing w:val="-1"/>
        </w:rPr>
        <w:t>Debtor,</w:t>
      </w:r>
      <w:r>
        <w:rPr>
          <w:spacing w:val="-8"/>
        </w:rPr>
        <w:t xml:space="preserve"> </w:t>
      </w:r>
      <w:r>
        <w:rPr>
          <w:spacing w:val="-2"/>
        </w:rPr>
        <w:t>provided</w:t>
      </w:r>
      <w:r>
        <w:rPr>
          <w:spacing w:val="-8"/>
        </w:rPr>
        <w:t xml:space="preserve"> </w:t>
      </w:r>
      <w:r>
        <w:t>a</w:t>
      </w:r>
      <w:r>
        <w:rPr>
          <w:spacing w:val="-6"/>
        </w:rPr>
        <w:t xml:space="preserve"> </w:t>
      </w:r>
      <w:r>
        <w:rPr>
          <w:spacing w:val="-1"/>
        </w:rPr>
        <w:t>timely</w:t>
      </w:r>
      <w:r>
        <w:rPr>
          <w:spacing w:val="-8"/>
        </w:rPr>
        <w:t xml:space="preserve"> </w:t>
      </w:r>
      <w:r>
        <w:t>claim</w:t>
      </w:r>
      <w:r>
        <w:rPr>
          <w:spacing w:val="-9"/>
        </w:rPr>
        <w:t xml:space="preserve"> </w:t>
      </w:r>
      <w:r>
        <w:rPr>
          <w:spacing w:val="-2"/>
        </w:rPr>
        <w:t>is</w:t>
      </w:r>
      <w:r>
        <w:rPr>
          <w:spacing w:val="69"/>
          <w:w w:val="99"/>
        </w:rPr>
        <w:t xml:space="preserve"> </w:t>
      </w:r>
      <w:r>
        <w:rPr>
          <w:spacing w:val="-2"/>
        </w:rPr>
        <w:t>filed</w:t>
      </w:r>
      <w:r>
        <w:rPr>
          <w:spacing w:val="-7"/>
        </w:rPr>
        <w:t xml:space="preserve"> </w:t>
      </w:r>
      <w:r>
        <w:rPr>
          <w:spacing w:val="-2"/>
        </w:rPr>
        <w:t>by,</w:t>
      </w:r>
      <w:r>
        <w:rPr>
          <w:spacing w:val="-7"/>
        </w:rPr>
        <w:t xml:space="preserve"> </w:t>
      </w:r>
      <w:r>
        <w:rPr>
          <w:spacing w:val="-1"/>
        </w:rPr>
        <w:t>or</w:t>
      </w:r>
      <w:r>
        <w:rPr>
          <w:spacing w:val="-8"/>
        </w:rPr>
        <w:t xml:space="preserve"> </w:t>
      </w:r>
      <w:r>
        <w:rPr>
          <w:spacing w:val="-1"/>
        </w:rPr>
        <w:t>on</w:t>
      </w:r>
      <w:r>
        <w:rPr>
          <w:spacing w:val="-7"/>
        </w:rPr>
        <w:t xml:space="preserve"> </w:t>
      </w:r>
      <w:r>
        <w:rPr>
          <w:spacing w:val="-2"/>
        </w:rPr>
        <w:t>behalf</w:t>
      </w:r>
      <w:r>
        <w:rPr>
          <w:spacing w:val="-7"/>
        </w:rPr>
        <w:t xml:space="preserve"> </w:t>
      </w:r>
      <w:r>
        <w:rPr>
          <w:spacing w:val="-1"/>
        </w:rPr>
        <w:t>of</w:t>
      </w:r>
      <w:r>
        <w:rPr>
          <w:spacing w:val="-7"/>
        </w:rPr>
        <w:t xml:space="preserve"> </w:t>
      </w:r>
      <w:r>
        <w:t>each</w:t>
      </w:r>
      <w:r>
        <w:rPr>
          <w:spacing w:val="-8"/>
        </w:rPr>
        <w:t xml:space="preserve"> </w:t>
      </w:r>
      <w:r>
        <w:t>creditor.</w:t>
      </w:r>
      <w:r>
        <w:rPr>
          <w:spacing w:val="36"/>
        </w:rPr>
        <w:t xml:space="preserve"> </w:t>
      </w:r>
      <w:r>
        <w:rPr>
          <w:spacing w:val="-1"/>
        </w:rPr>
        <w:t>The</w:t>
      </w:r>
      <w:r>
        <w:rPr>
          <w:spacing w:val="-6"/>
        </w:rPr>
        <w:t xml:space="preserve"> </w:t>
      </w:r>
      <w:r>
        <w:t>total</w:t>
      </w:r>
      <w:r>
        <w:rPr>
          <w:spacing w:val="-7"/>
        </w:rPr>
        <w:t xml:space="preserve"> </w:t>
      </w:r>
      <w:r>
        <w:rPr>
          <w:spacing w:val="-1"/>
        </w:rPr>
        <w:t>estimated</w:t>
      </w:r>
      <w:r>
        <w:rPr>
          <w:spacing w:val="-10"/>
        </w:rPr>
        <w:t xml:space="preserve"> </w:t>
      </w:r>
      <w:r>
        <w:t>amount</w:t>
      </w:r>
      <w:r>
        <w:rPr>
          <w:spacing w:val="-7"/>
        </w:rPr>
        <w:t xml:space="preserve"> </w:t>
      </w:r>
      <w:r>
        <w:rPr>
          <w:spacing w:val="-1"/>
        </w:rPr>
        <w:t>to</w:t>
      </w:r>
      <w:r>
        <w:rPr>
          <w:spacing w:val="-7"/>
        </w:rPr>
        <w:t xml:space="preserve"> </w:t>
      </w:r>
      <w:r>
        <w:rPr>
          <w:spacing w:val="-1"/>
        </w:rPr>
        <w:t>be</w:t>
      </w:r>
      <w:r>
        <w:rPr>
          <w:spacing w:val="-7"/>
        </w:rPr>
        <w:t xml:space="preserve"> </w:t>
      </w:r>
      <w:r>
        <w:rPr>
          <w:spacing w:val="-2"/>
        </w:rPr>
        <w:t>disbursed</w:t>
      </w:r>
      <w:r>
        <w:rPr>
          <w:spacing w:val="-5"/>
        </w:rPr>
        <w:t xml:space="preserve"> </w:t>
      </w:r>
      <w:r>
        <w:rPr>
          <w:spacing w:val="-1"/>
        </w:rPr>
        <w:t>by</w:t>
      </w:r>
      <w:r>
        <w:rPr>
          <w:spacing w:val="-7"/>
        </w:rPr>
        <w:t xml:space="preserve"> </w:t>
      </w:r>
      <w:r>
        <w:rPr>
          <w:spacing w:val="-1"/>
        </w:rPr>
        <w:t>the</w:t>
      </w:r>
      <w:r>
        <w:rPr>
          <w:spacing w:val="-7"/>
        </w:rPr>
        <w:t xml:space="preserve"> </w:t>
      </w:r>
      <w:r>
        <w:rPr>
          <w:spacing w:val="-2"/>
        </w:rPr>
        <w:t>Trustee</w:t>
      </w:r>
      <w:r>
        <w:rPr>
          <w:w w:val="99"/>
        </w:rPr>
        <w:t xml:space="preserve"> </w:t>
      </w:r>
      <w:r>
        <w:rPr>
          <w:spacing w:val="35"/>
          <w:w w:val="99"/>
        </w:rPr>
        <w:t xml:space="preserve">  </w:t>
      </w:r>
      <w:r>
        <w:rPr>
          <w:spacing w:val="-2"/>
        </w:rPr>
        <w:t>under</w:t>
      </w:r>
      <w:r>
        <w:rPr>
          <w:spacing w:val="-7"/>
        </w:rPr>
        <w:t xml:space="preserve"> </w:t>
      </w:r>
      <w:r>
        <w:rPr>
          <w:spacing w:val="-1"/>
        </w:rPr>
        <w:t>the</w:t>
      </w:r>
      <w:r>
        <w:rPr>
          <w:spacing w:val="-5"/>
        </w:rPr>
        <w:t xml:space="preserve"> </w:t>
      </w:r>
      <w:r>
        <w:t>confirmed</w:t>
      </w:r>
      <w:r>
        <w:rPr>
          <w:spacing w:val="-8"/>
        </w:rPr>
        <w:t xml:space="preserve"> </w:t>
      </w:r>
      <w:r>
        <w:rPr>
          <w:spacing w:val="-1"/>
        </w:rPr>
        <w:t>plan</w:t>
      </w:r>
      <w:r>
        <w:rPr>
          <w:spacing w:val="-6"/>
        </w:rPr>
        <w:t xml:space="preserve"> </w:t>
      </w:r>
      <w:r>
        <w:rPr>
          <w:spacing w:val="-1"/>
        </w:rPr>
        <w:t>is</w:t>
      </w:r>
      <w:r>
        <w:rPr>
          <w:spacing w:val="-7"/>
        </w:rPr>
        <w:t xml:space="preserve"> </w:t>
      </w:r>
      <w:r>
        <w:rPr>
          <w:spacing w:val="1"/>
        </w:rPr>
        <w:t>$</w:t>
      </w:r>
      <w:r>
        <w:rPr>
          <w:rFonts w:ascii="Times New Roman" w:eastAsia="Times New Roman" w:hAnsi="Times New Roman" w:cs="Times New Roman"/>
          <w:spacing w:val="1"/>
          <w:u w:val="single" w:color="000000"/>
        </w:rPr>
        <w:tab/>
      </w:r>
      <w:r>
        <w:t>.</w:t>
      </w:r>
    </w:p>
    <w:p w:rsidR="008953D0" w:rsidRDefault="008953D0">
      <w:pPr>
        <w:spacing w:before="1"/>
        <w:rPr>
          <w:rFonts w:ascii="Calibri" w:eastAsia="Calibri" w:hAnsi="Calibri" w:cs="Calibri"/>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3188"/>
        <w:gridCol w:w="1915"/>
        <w:gridCol w:w="1931"/>
        <w:gridCol w:w="1786"/>
        <w:gridCol w:w="1710"/>
      </w:tblGrid>
      <w:tr w:rsidR="008953D0" w:rsidTr="000D21F4">
        <w:trPr>
          <w:trHeight w:hRule="exact" w:val="587"/>
        </w:trPr>
        <w:tc>
          <w:tcPr>
            <w:tcW w:w="3188" w:type="dxa"/>
            <w:tcBorders>
              <w:top w:val="single" w:sz="6" w:space="0" w:color="000000"/>
              <w:left w:val="nil"/>
              <w:bottom w:val="single" w:sz="4" w:space="0" w:color="auto"/>
              <w:right w:val="single" w:sz="6" w:space="0" w:color="000000"/>
            </w:tcBorders>
            <w:shd w:val="clear" w:color="auto" w:fill="EFEFEF"/>
          </w:tcPr>
          <w:p w:rsidR="008953D0" w:rsidRDefault="008953D0">
            <w:pPr>
              <w:pStyle w:val="TableParagraph"/>
              <w:rPr>
                <w:rFonts w:ascii="Calibri" w:eastAsia="Calibri" w:hAnsi="Calibri" w:cs="Calibri"/>
                <w:sz w:val="16"/>
                <w:szCs w:val="16"/>
              </w:rPr>
            </w:pPr>
          </w:p>
          <w:p w:rsidR="008953D0" w:rsidRDefault="008953D0">
            <w:pPr>
              <w:pStyle w:val="TableParagraph"/>
              <w:spacing w:before="1"/>
              <w:rPr>
                <w:rFonts w:ascii="Calibri" w:eastAsia="Calibri" w:hAnsi="Calibri" w:cs="Calibri"/>
                <w:sz w:val="14"/>
                <w:szCs w:val="14"/>
              </w:rPr>
            </w:pPr>
          </w:p>
          <w:p w:rsidR="008953D0" w:rsidRDefault="00A72CBA">
            <w:pPr>
              <w:pStyle w:val="TableParagraph"/>
              <w:jc w:val="center"/>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1915"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A72CBA">
            <w:pPr>
              <w:pStyle w:val="TableParagraph"/>
              <w:spacing w:before="74"/>
              <w:ind w:left="645" w:right="643" w:firstLine="2"/>
              <w:jc w:val="center"/>
              <w:rPr>
                <w:rFonts w:ascii="Calibri" w:eastAsia="Calibri" w:hAnsi="Calibri" w:cs="Calibri"/>
                <w:sz w:val="16"/>
                <w:szCs w:val="16"/>
              </w:rPr>
            </w:pPr>
            <w:r>
              <w:rPr>
                <w:rFonts w:ascii="Calibri"/>
                <w:b/>
                <w:spacing w:val="-2"/>
                <w:sz w:val="16"/>
              </w:rPr>
              <w:t>Current</w:t>
            </w:r>
            <w:r>
              <w:rPr>
                <w:rFonts w:ascii="Calibri"/>
                <w:b/>
                <w:spacing w:val="27"/>
                <w:w w:val="99"/>
                <w:sz w:val="16"/>
              </w:rPr>
              <w:t xml:space="preserve"> </w:t>
            </w:r>
            <w:r>
              <w:rPr>
                <w:rFonts w:ascii="Calibri"/>
                <w:b/>
                <w:spacing w:val="-1"/>
                <w:sz w:val="16"/>
              </w:rPr>
              <w:t>Mo.</w:t>
            </w:r>
            <w:r>
              <w:rPr>
                <w:rFonts w:ascii="Calibri"/>
                <w:b/>
                <w:spacing w:val="-10"/>
                <w:sz w:val="16"/>
              </w:rPr>
              <w:t xml:space="preserve"> </w:t>
            </w:r>
            <w:r>
              <w:rPr>
                <w:rFonts w:ascii="Calibri"/>
                <w:b/>
                <w:spacing w:val="-1"/>
                <w:sz w:val="16"/>
              </w:rPr>
              <w:t>Pmt.</w:t>
            </w:r>
          </w:p>
        </w:tc>
        <w:tc>
          <w:tcPr>
            <w:tcW w:w="1931"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513" w:right="129" w:hanging="412"/>
              <w:rPr>
                <w:rFonts w:ascii="Calibri" w:eastAsia="Calibri" w:hAnsi="Calibri" w:cs="Calibri"/>
                <w:sz w:val="16"/>
                <w:szCs w:val="16"/>
              </w:rPr>
            </w:pPr>
            <w:r>
              <w:rPr>
                <w:rFonts w:ascii="Calibri" w:eastAsia="Calibri" w:hAnsi="Calibri" w:cs="Calibri"/>
                <w:b/>
                <w:bCs/>
                <w:spacing w:val="-2"/>
                <w:sz w:val="16"/>
                <w:szCs w:val="16"/>
              </w:rPr>
              <w:t>Pre‐petition</w:t>
            </w:r>
            <w:r>
              <w:rPr>
                <w:rFonts w:ascii="Calibri" w:eastAsia="Calibri" w:hAnsi="Calibri" w:cs="Calibri"/>
                <w:b/>
                <w:bCs/>
                <w:spacing w:val="-11"/>
                <w:sz w:val="16"/>
                <w:szCs w:val="16"/>
              </w:rPr>
              <w:t xml:space="preserve"> </w:t>
            </w:r>
            <w:r>
              <w:rPr>
                <w:rFonts w:ascii="Calibri" w:eastAsia="Calibri" w:hAnsi="Calibri" w:cs="Calibri"/>
                <w:b/>
                <w:bCs/>
                <w:spacing w:val="-1"/>
                <w:sz w:val="16"/>
                <w:szCs w:val="16"/>
              </w:rPr>
              <w:t>Arrears</w:t>
            </w:r>
            <w:r>
              <w:rPr>
                <w:rFonts w:ascii="Calibri" w:eastAsia="Calibri" w:hAnsi="Calibri" w:cs="Calibri"/>
                <w:b/>
                <w:bCs/>
                <w:spacing w:val="-10"/>
                <w:sz w:val="16"/>
                <w:szCs w:val="16"/>
              </w:rPr>
              <w:t xml:space="preserve"> </w:t>
            </w:r>
            <w:r>
              <w:rPr>
                <w:rFonts w:ascii="Calibri" w:eastAsia="Calibri" w:hAnsi="Calibri" w:cs="Calibri"/>
                <w:b/>
                <w:bCs/>
                <w:spacing w:val="-1"/>
                <w:sz w:val="16"/>
                <w:szCs w:val="16"/>
              </w:rPr>
              <w:t>to</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be</w:t>
            </w:r>
            <w:r>
              <w:rPr>
                <w:rFonts w:ascii="Calibri" w:eastAsia="Calibri" w:hAnsi="Calibri" w:cs="Calibri"/>
                <w:b/>
                <w:bCs/>
                <w:spacing w:val="24"/>
                <w:w w:val="99"/>
                <w:sz w:val="16"/>
                <w:szCs w:val="16"/>
              </w:rPr>
              <w:t xml:space="preserve"> </w:t>
            </w:r>
            <w:r>
              <w:rPr>
                <w:rFonts w:ascii="Calibri" w:eastAsia="Calibri" w:hAnsi="Calibri" w:cs="Calibri"/>
                <w:b/>
                <w:bCs/>
                <w:spacing w:val="-1"/>
                <w:sz w:val="16"/>
                <w:szCs w:val="16"/>
              </w:rPr>
              <w:t>Cured</w:t>
            </w:r>
            <w:r>
              <w:rPr>
                <w:rFonts w:ascii="Calibri" w:eastAsia="Calibri" w:hAnsi="Calibri" w:cs="Calibri"/>
                <w:b/>
                <w:bCs/>
                <w:spacing w:val="-6"/>
                <w:sz w:val="16"/>
                <w:szCs w:val="16"/>
              </w:rPr>
              <w:t xml:space="preserve"> </w:t>
            </w:r>
            <w:r>
              <w:rPr>
                <w:rFonts w:ascii="Calibri" w:eastAsia="Calibri" w:hAnsi="Calibri" w:cs="Calibri"/>
                <w:i/>
                <w:spacing w:val="-1"/>
                <w:sz w:val="16"/>
                <w:szCs w:val="16"/>
              </w:rPr>
              <w:t>(if</w:t>
            </w:r>
            <w:r>
              <w:rPr>
                <w:rFonts w:ascii="Calibri" w:eastAsia="Calibri" w:hAnsi="Calibri" w:cs="Calibri"/>
                <w:i/>
                <w:spacing w:val="-6"/>
                <w:sz w:val="16"/>
                <w:szCs w:val="16"/>
              </w:rPr>
              <w:t xml:space="preserve"> </w:t>
            </w:r>
            <w:r>
              <w:rPr>
                <w:rFonts w:ascii="Calibri" w:eastAsia="Calibri" w:hAnsi="Calibri" w:cs="Calibri"/>
                <w:i/>
                <w:spacing w:val="-1"/>
                <w:sz w:val="16"/>
                <w:szCs w:val="16"/>
              </w:rPr>
              <w:t>any)</w:t>
            </w:r>
          </w:p>
        </w:tc>
        <w:tc>
          <w:tcPr>
            <w:tcW w:w="1786"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255" w:right="198" w:hanging="70"/>
              <w:rPr>
                <w:rFonts w:ascii="Calibri" w:eastAsia="Calibri" w:hAnsi="Calibri" w:cs="Calibri"/>
                <w:sz w:val="16"/>
                <w:szCs w:val="16"/>
              </w:rPr>
            </w:pPr>
            <w:r>
              <w:rPr>
                <w:rFonts w:ascii="Calibri"/>
                <w:b/>
                <w:spacing w:val="-1"/>
                <w:sz w:val="16"/>
              </w:rPr>
              <w:t>Arrears</w:t>
            </w:r>
            <w:r>
              <w:rPr>
                <w:rFonts w:ascii="Calibri"/>
                <w:b/>
                <w:spacing w:val="-7"/>
                <w:sz w:val="16"/>
              </w:rPr>
              <w:t xml:space="preserve"> </w:t>
            </w:r>
            <w:r>
              <w:rPr>
                <w:rFonts w:ascii="Calibri"/>
                <w:b/>
                <w:spacing w:val="-1"/>
                <w:sz w:val="16"/>
              </w:rPr>
              <w:t>to</w:t>
            </w:r>
            <w:r>
              <w:rPr>
                <w:rFonts w:ascii="Calibri"/>
                <w:b/>
                <w:spacing w:val="-4"/>
                <w:sz w:val="16"/>
              </w:rPr>
              <w:t xml:space="preserve"> </w:t>
            </w:r>
            <w:r>
              <w:rPr>
                <w:rFonts w:ascii="Calibri"/>
                <w:b/>
                <w:sz w:val="16"/>
              </w:rPr>
              <w:t>be</w:t>
            </w:r>
            <w:r>
              <w:rPr>
                <w:rFonts w:ascii="Calibri"/>
                <w:b/>
                <w:spacing w:val="-6"/>
                <w:sz w:val="16"/>
              </w:rPr>
              <w:t xml:space="preserve"> </w:t>
            </w:r>
            <w:r>
              <w:rPr>
                <w:rFonts w:ascii="Calibri"/>
                <w:b/>
                <w:spacing w:val="-1"/>
                <w:sz w:val="16"/>
              </w:rPr>
              <w:t>paid</w:t>
            </w:r>
            <w:r>
              <w:rPr>
                <w:rFonts w:ascii="Calibri"/>
                <w:b/>
                <w:spacing w:val="-5"/>
                <w:sz w:val="16"/>
              </w:rPr>
              <w:t xml:space="preserve"> </w:t>
            </w:r>
            <w:r>
              <w:rPr>
                <w:rFonts w:ascii="Calibri"/>
                <w:b/>
                <w:spacing w:val="-1"/>
                <w:sz w:val="16"/>
              </w:rPr>
              <w:t>by</w:t>
            </w:r>
            <w:r>
              <w:rPr>
                <w:rFonts w:ascii="Calibri"/>
                <w:b/>
                <w:spacing w:val="26"/>
                <w:w w:val="99"/>
                <w:sz w:val="16"/>
              </w:rPr>
              <w:t xml:space="preserve"> </w:t>
            </w:r>
            <w:r>
              <w:rPr>
                <w:rFonts w:ascii="Calibri"/>
                <w:b/>
                <w:spacing w:val="-2"/>
                <w:sz w:val="16"/>
              </w:rPr>
              <w:t>Trustee</w:t>
            </w:r>
            <w:r>
              <w:rPr>
                <w:rFonts w:ascii="Calibri"/>
                <w:b/>
                <w:spacing w:val="-8"/>
                <w:sz w:val="16"/>
              </w:rPr>
              <w:t xml:space="preserve"> </w:t>
            </w:r>
            <w:r>
              <w:rPr>
                <w:rFonts w:ascii="Calibri"/>
                <w:b/>
                <w:sz w:val="16"/>
              </w:rPr>
              <w:t>or</w:t>
            </w:r>
            <w:r>
              <w:rPr>
                <w:rFonts w:ascii="Calibri"/>
                <w:b/>
                <w:spacing w:val="-8"/>
                <w:sz w:val="16"/>
              </w:rPr>
              <w:t xml:space="preserve"> </w:t>
            </w:r>
            <w:r>
              <w:rPr>
                <w:rFonts w:ascii="Calibri"/>
                <w:b/>
                <w:spacing w:val="-2"/>
                <w:sz w:val="16"/>
              </w:rPr>
              <w:t>Debtor?</w:t>
            </w:r>
          </w:p>
        </w:tc>
        <w:tc>
          <w:tcPr>
            <w:tcW w:w="1710" w:type="dxa"/>
            <w:tcBorders>
              <w:top w:val="single" w:sz="6" w:space="0" w:color="000000"/>
              <w:left w:val="single" w:sz="6" w:space="0" w:color="000000"/>
              <w:bottom w:val="single" w:sz="4" w:space="0" w:color="auto"/>
              <w:right w:val="nil"/>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118" w:right="141" w:hanging="5"/>
              <w:rPr>
                <w:rFonts w:ascii="Calibri" w:eastAsia="Calibri" w:hAnsi="Calibri" w:cs="Calibri"/>
                <w:sz w:val="16"/>
                <w:szCs w:val="16"/>
              </w:rPr>
            </w:pPr>
            <w:r>
              <w:rPr>
                <w:rFonts w:ascii="Calibri"/>
                <w:b/>
                <w:spacing w:val="-1"/>
                <w:sz w:val="16"/>
              </w:rPr>
              <w:t>If</w:t>
            </w:r>
            <w:r>
              <w:rPr>
                <w:rFonts w:ascii="Calibri"/>
                <w:b/>
                <w:spacing w:val="-7"/>
                <w:sz w:val="16"/>
              </w:rPr>
              <w:t xml:space="preserve"> </w:t>
            </w:r>
            <w:r>
              <w:rPr>
                <w:rFonts w:ascii="Calibri"/>
                <w:b/>
                <w:sz w:val="16"/>
              </w:rPr>
              <w:t>Joint</w:t>
            </w:r>
            <w:r>
              <w:rPr>
                <w:rFonts w:ascii="Calibri"/>
                <w:b/>
                <w:spacing w:val="-4"/>
                <w:sz w:val="16"/>
              </w:rPr>
              <w:t xml:space="preserve"> </w:t>
            </w:r>
            <w:r>
              <w:rPr>
                <w:rFonts w:ascii="Calibri"/>
                <w:b/>
                <w:spacing w:val="-1"/>
                <w:sz w:val="16"/>
              </w:rPr>
              <w:t>Case,</w:t>
            </w:r>
            <w:r>
              <w:rPr>
                <w:rFonts w:ascii="Calibri"/>
                <w:b/>
                <w:spacing w:val="-5"/>
                <w:sz w:val="16"/>
              </w:rPr>
              <w:t xml:space="preserve"> </w:t>
            </w:r>
            <w:r>
              <w:rPr>
                <w:rFonts w:ascii="Calibri"/>
                <w:b/>
                <w:spacing w:val="-1"/>
                <w:sz w:val="16"/>
              </w:rPr>
              <w:t>Owed</w:t>
            </w:r>
            <w:r>
              <w:rPr>
                <w:rFonts w:ascii="Calibri"/>
                <w:b/>
                <w:spacing w:val="-6"/>
                <w:sz w:val="16"/>
              </w:rPr>
              <w:t xml:space="preserve"> </w:t>
            </w:r>
            <w:r>
              <w:rPr>
                <w:rFonts w:ascii="Calibri"/>
                <w:b/>
                <w:spacing w:val="-1"/>
                <w:sz w:val="16"/>
              </w:rPr>
              <w:t>by</w:t>
            </w:r>
            <w:r>
              <w:rPr>
                <w:rFonts w:ascii="Calibri"/>
                <w:b/>
                <w:spacing w:val="21"/>
                <w:w w:val="99"/>
                <w:sz w:val="16"/>
              </w:rPr>
              <w:t xml:space="preserve"> </w:t>
            </w:r>
            <w:r>
              <w:rPr>
                <w:rFonts w:ascii="Calibri"/>
                <w:b/>
                <w:spacing w:val="-1"/>
                <w:sz w:val="16"/>
              </w:rPr>
              <w:t>Debtor</w:t>
            </w:r>
            <w:r>
              <w:rPr>
                <w:rFonts w:ascii="Calibri"/>
                <w:b/>
                <w:spacing w:val="-6"/>
                <w:sz w:val="16"/>
              </w:rPr>
              <w:t xml:space="preserve"> </w:t>
            </w:r>
            <w:r>
              <w:rPr>
                <w:rFonts w:ascii="Calibri"/>
                <w:b/>
                <w:sz w:val="16"/>
              </w:rPr>
              <w:t>1</w:t>
            </w:r>
            <w:r>
              <w:rPr>
                <w:rFonts w:ascii="Calibri"/>
                <w:b/>
                <w:spacing w:val="-4"/>
                <w:sz w:val="16"/>
              </w:rPr>
              <w:t xml:space="preserve"> </w:t>
            </w:r>
            <w:r>
              <w:rPr>
                <w:rFonts w:ascii="Calibri"/>
                <w:b/>
                <w:sz w:val="16"/>
              </w:rPr>
              <w:t>or</w:t>
            </w:r>
            <w:r>
              <w:rPr>
                <w:rFonts w:ascii="Calibri"/>
                <w:b/>
                <w:spacing w:val="-4"/>
                <w:sz w:val="16"/>
              </w:rPr>
              <w:t xml:space="preserve"> </w:t>
            </w:r>
            <w:r>
              <w:rPr>
                <w:rFonts w:ascii="Calibri"/>
                <w:b/>
                <w:spacing w:val="-1"/>
                <w:sz w:val="16"/>
              </w:rPr>
              <w:t>Debtor</w:t>
            </w:r>
            <w:r>
              <w:rPr>
                <w:rFonts w:ascii="Calibri"/>
                <w:b/>
                <w:spacing w:val="-6"/>
                <w:sz w:val="16"/>
              </w:rPr>
              <w:t xml:space="preserve"> </w:t>
            </w:r>
            <w:r>
              <w:rPr>
                <w:rFonts w:ascii="Calibri"/>
                <w:b/>
                <w:spacing w:val="-1"/>
                <w:sz w:val="16"/>
              </w:rPr>
              <w:t>2?</w:t>
            </w:r>
          </w:p>
        </w:tc>
      </w:tr>
      <w:tr w:rsidR="008953D0" w:rsidTr="000D21F4">
        <w:trPr>
          <w:trHeight w:hRule="exact" w:val="286"/>
        </w:trPr>
        <w:tc>
          <w:tcPr>
            <w:tcW w:w="3188" w:type="dxa"/>
            <w:tcBorders>
              <w:top w:val="single" w:sz="4" w:space="0" w:color="auto"/>
              <w:left w:val="nil"/>
              <w:bottom w:val="single" w:sz="6" w:space="0" w:color="000000"/>
              <w:right w:val="single" w:sz="6" w:space="0" w:color="000000"/>
            </w:tcBorders>
          </w:tcPr>
          <w:p w:rsidR="008953D0" w:rsidRDefault="008953D0"/>
        </w:tc>
        <w:tc>
          <w:tcPr>
            <w:tcW w:w="1915"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27"/>
              <w:ind w:left="99"/>
              <w:rPr>
                <w:rFonts w:ascii="Calibri" w:eastAsia="Calibri" w:hAnsi="Calibri" w:cs="Calibri"/>
                <w:sz w:val="18"/>
                <w:szCs w:val="18"/>
              </w:rPr>
            </w:pPr>
            <w:r>
              <w:rPr>
                <w:rFonts w:ascii="Calibri"/>
                <w:sz w:val="18"/>
              </w:rPr>
              <w:t>$</w:t>
            </w:r>
          </w:p>
        </w:tc>
        <w:tc>
          <w:tcPr>
            <w:tcW w:w="1931"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9"/>
              <w:ind w:left="101"/>
              <w:rPr>
                <w:rFonts w:ascii="Calibri" w:eastAsia="Calibri" w:hAnsi="Calibri" w:cs="Calibri"/>
                <w:sz w:val="18"/>
                <w:szCs w:val="18"/>
              </w:rPr>
            </w:pPr>
            <w:r>
              <w:rPr>
                <w:rFonts w:ascii="Calibri"/>
                <w:sz w:val="18"/>
              </w:rPr>
              <w:t>$</w:t>
            </w:r>
          </w:p>
        </w:tc>
        <w:tc>
          <w:tcPr>
            <w:tcW w:w="1786" w:type="dxa"/>
            <w:tcBorders>
              <w:top w:val="single" w:sz="4" w:space="0" w:color="auto"/>
              <w:left w:val="single" w:sz="6" w:space="0" w:color="000000"/>
              <w:bottom w:val="single" w:sz="6" w:space="0" w:color="000000"/>
              <w:right w:val="single" w:sz="6" w:space="0" w:color="000000"/>
            </w:tcBorders>
          </w:tcPr>
          <w:p w:rsidR="008953D0" w:rsidRDefault="008953D0"/>
        </w:tc>
        <w:tc>
          <w:tcPr>
            <w:tcW w:w="1710" w:type="dxa"/>
            <w:tcBorders>
              <w:top w:val="single" w:sz="4" w:space="0" w:color="auto"/>
              <w:left w:val="single" w:sz="6" w:space="0" w:color="000000"/>
              <w:bottom w:val="single" w:sz="6" w:space="0" w:color="000000"/>
              <w:right w:val="nil"/>
            </w:tcBorders>
          </w:tcPr>
          <w:p w:rsidR="008953D0" w:rsidRDefault="008953D0"/>
        </w:tc>
      </w:tr>
      <w:tr w:rsidR="008953D0">
        <w:trPr>
          <w:trHeight w:hRule="exact" w:val="278"/>
        </w:trPr>
        <w:tc>
          <w:tcPr>
            <w:tcW w:w="3188" w:type="dxa"/>
            <w:tcBorders>
              <w:top w:val="single" w:sz="6" w:space="0" w:color="000000"/>
              <w:left w:val="nil"/>
              <w:bottom w:val="single" w:sz="6" w:space="0" w:color="000000"/>
              <w:right w:val="single" w:sz="6" w:space="0" w:color="000000"/>
            </w:tcBorders>
          </w:tcPr>
          <w:p w:rsidR="008953D0" w:rsidRDefault="008953D0"/>
        </w:tc>
        <w:tc>
          <w:tcPr>
            <w:tcW w:w="1915"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99"/>
              <w:rPr>
                <w:rFonts w:ascii="Calibri" w:eastAsia="Calibri" w:hAnsi="Calibri" w:cs="Calibri"/>
                <w:sz w:val="18"/>
                <w:szCs w:val="18"/>
              </w:rPr>
            </w:pPr>
            <w:r>
              <w:rPr>
                <w:rFonts w:ascii="Calibri"/>
                <w:sz w:val="18"/>
              </w:rPr>
              <w:t>$</w:t>
            </w:r>
          </w:p>
        </w:tc>
        <w:tc>
          <w:tcPr>
            <w:tcW w:w="1931"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101"/>
              <w:rPr>
                <w:rFonts w:ascii="Calibri" w:eastAsia="Calibri" w:hAnsi="Calibri" w:cs="Calibri"/>
                <w:sz w:val="18"/>
                <w:szCs w:val="18"/>
              </w:rPr>
            </w:pPr>
            <w:r>
              <w:rPr>
                <w:rFonts w:ascii="Calibri"/>
                <w:sz w:val="18"/>
              </w:rPr>
              <w:t>$</w:t>
            </w:r>
          </w:p>
        </w:tc>
        <w:tc>
          <w:tcPr>
            <w:tcW w:w="1786" w:type="dxa"/>
            <w:tcBorders>
              <w:top w:val="single" w:sz="6" w:space="0" w:color="000000"/>
              <w:left w:val="single" w:sz="6" w:space="0" w:color="000000"/>
              <w:bottom w:val="single" w:sz="6" w:space="0" w:color="000000"/>
              <w:right w:val="single" w:sz="6" w:space="0" w:color="000000"/>
            </w:tcBorders>
          </w:tcPr>
          <w:p w:rsidR="008953D0" w:rsidRDefault="008953D0"/>
        </w:tc>
        <w:tc>
          <w:tcPr>
            <w:tcW w:w="1710" w:type="dxa"/>
            <w:tcBorders>
              <w:top w:val="single" w:sz="6" w:space="0" w:color="000000"/>
              <w:left w:val="single" w:sz="6" w:space="0" w:color="000000"/>
              <w:bottom w:val="single" w:sz="6" w:space="0" w:color="000000"/>
              <w:right w:val="nil"/>
            </w:tcBorders>
          </w:tcPr>
          <w:p w:rsidR="008953D0" w:rsidRDefault="008953D0"/>
        </w:tc>
      </w:tr>
      <w:tr w:rsidR="008953D0">
        <w:trPr>
          <w:trHeight w:hRule="exact" w:val="280"/>
        </w:trPr>
        <w:tc>
          <w:tcPr>
            <w:tcW w:w="3188" w:type="dxa"/>
            <w:tcBorders>
              <w:top w:val="single" w:sz="6" w:space="0" w:color="000000"/>
              <w:left w:val="nil"/>
              <w:bottom w:val="single" w:sz="6" w:space="0" w:color="000000"/>
              <w:right w:val="single" w:sz="6" w:space="0" w:color="000000"/>
            </w:tcBorders>
          </w:tcPr>
          <w:p w:rsidR="008953D0" w:rsidRDefault="008953D0"/>
        </w:tc>
        <w:tc>
          <w:tcPr>
            <w:tcW w:w="1915"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2"/>
              <w:ind w:left="99"/>
              <w:rPr>
                <w:rFonts w:ascii="Calibri" w:eastAsia="Calibri" w:hAnsi="Calibri" w:cs="Calibri"/>
                <w:sz w:val="18"/>
                <w:szCs w:val="18"/>
              </w:rPr>
            </w:pPr>
            <w:r>
              <w:rPr>
                <w:rFonts w:ascii="Calibri"/>
                <w:sz w:val="18"/>
              </w:rPr>
              <w:t>$</w:t>
            </w:r>
          </w:p>
        </w:tc>
        <w:tc>
          <w:tcPr>
            <w:tcW w:w="1931"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2"/>
              <w:ind w:left="101"/>
              <w:rPr>
                <w:rFonts w:ascii="Calibri" w:eastAsia="Calibri" w:hAnsi="Calibri" w:cs="Calibri"/>
                <w:sz w:val="18"/>
                <w:szCs w:val="18"/>
              </w:rPr>
            </w:pPr>
            <w:r>
              <w:rPr>
                <w:rFonts w:ascii="Calibri"/>
                <w:sz w:val="18"/>
              </w:rPr>
              <w:t>$</w:t>
            </w:r>
          </w:p>
        </w:tc>
        <w:tc>
          <w:tcPr>
            <w:tcW w:w="1786" w:type="dxa"/>
            <w:tcBorders>
              <w:top w:val="single" w:sz="6" w:space="0" w:color="000000"/>
              <w:left w:val="single" w:sz="6" w:space="0" w:color="000000"/>
              <w:bottom w:val="single" w:sz="6" w:space="0" w:color="000000"/>
              <w:right w:val="single" w:sz="6" w:space="0" w:color="000000"/>
            </w:tcBorders>
          </w:tcPr>
          <w:p w:rsidR="008953D0" w:rsidRDefault="008953D0"/>
        </w:tc>
        <w:tc>
          <w:tcPr>
            <w:tcW w:w="1710" w:type="dxa"/>
            <w:tcBorders>
              <w:top w:val="single" w:sz="6" w:space="0" w:color="000000"/>
              <w:left w:val="single" w:sz="6" w:space="0" w:color="000000"/>
              <w:bottom w:val="single" w:sz="6" w:space="0" w:color="000000"/>
              <w:right w:val="nil"/>
            </w:tcBorders>
          </w:tcPr>
          <w:p w:rsidR="008953D0" w:rsidRDefault="008953D0"/>
        </w:tc>
      </w:tr>
    </w:tbl>
    <w:p w:rsidR="008953D0" w:rsidRDefault="00A72CBA">
      <w:pPr>
        <w:spacing w:line="249" w:lineRule="exact"/>
        <w:ind w:left="208"/>
        <w:rPr>
          <w:rFonts w:ascii="Calibri" w:eastAsia="Calibri" w:hAnsi="Calibri" w:cs="Calibri"/>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pStyle w:val="Heading4"/>
        <w:spacing w:line="265" w:lineRule="exact"/>
        <w:ind w:left="208" w:firstLine="0"/>
        <w:rPr>
          <w:b w:val="0"/>
          <w:bCs w:val="0"/>
        </w:rPr>
      </w:pPr>
      <w:r>
        <w:rPr>
          <w:spacing w:val="-1"/>
        </w:rPr>
        <w:t>Explanation</w:t>
      </w:r>
      <w:r>
        <w:rPr>
          <w:spacing w:val="-14"/>
        </w:rPr>
        <w:t xml:space="preserve"> </w:t>
      </w:r>
      <w:r>
        <w:rPr>
          <w:spacing w:val="-1"/>
        </w:rPr>
        <w:t>for</w:t>
      </w:r>
      <w:r>
        <w:rPr>
          <w:spacing w:val="-11"/>
        </w:rPr>
        <w:t xml:space="preserve"> </w:t>
      </w:r>
      <w:r>
        <w:rPr>
          <w:spacing w:val="-1"/>
        </w:rPr>
        <w:t>each</w:t>
      </w:r>
      <w:r>
        <w:rPr>
          <w:spacing w:val="-11"/>
        </w:rPr>
        <w:t xml:space="preserve"> </w:t>
      </w:r>
      <w:r>
        <w:rPr>
          <w:spacing w:val="-2"/>
        </w:rPr>
        <w:t>DSO</w:t>
      </w:r>
      <w:r>
        <w:rPr>
          <w:spacing w:val="-11"/>
        </w:rPr>
        <w:t xml:space="preserve"> </w:t>
      </w:r>
      <w:r>
        <w:rPr>
          <w:spacing w:val="-1"/>
        </w:rPr>
        <w:t>arrearage</w:t>
      </w:r>
      <w:r>
        <w:rPr>
          <w:spacing w:val="-10"/>
        </w:rPr>
        <w:t xml:space="preserve"> </w:t>
      </w:r>
      <w:r>
        <w:rPr>
          <w:spacing w:val="-2"/>
        </w:rPr>
        <w:t>Debtor</w:t>
      </w:r>
      <w:r>
        <w:rPr>
          <w:spacing w:val="-11"/>
        </w:rPr>
        <w:t xml:space="preserve"> </w:t>
      </w:r>
      <w:r>
        <w:t>proposes</w:t>
      </w:r>
      <w:r>
        <w:rPr>
          <w:spacing w:val="-11"/>
        </w:rPr>
        <w:t xml:space="preserve"> </w:t>
      </w:r>
      <w:r>
        <w:rPr>
          <w:spacing w:val="-1"/>
        </w:rPr>
        <w:t>to</w:t>
      </w:r>
      <w:r>
        <w:rPr>
          <w:spacing w:val="-11"/>
        </w:rPr>
        <w:t xml:space="preserve"> </w:t>
      </w:r>
      <w:r>
        <w:rPr>
          <w:spacing w:val="-1"/>
        </w:rPr>
        <w:t>pay</w:t>
      </w:r>
      <w:r>
        <w:rPr>
          <w:spacing w:val="-10"/>
        </w:rPr>
        <w:t xml:space="preserve"> </w:t>
      </w:r>
      <w:r>
        <w:t>directly:</w:t>
      </w:r>
    </w:p>
    <w:p w:rsidR="008953D0" w:rsidRDefault="008953D0">
      <w:pPr>
        <w:spacing w:before="9"/>
        <w:rPr>
          <w:rFonts w:ascii="Calibri" w:eastAsia="Calibri" w:hAnsi="Calibri" w:cs="Calibri"/>
          <w:b/>
          <w:bCs/>
          <w:sz w:val="24"/>
          <w:szCs w:val="24"/>
        </w:rPr>
      </w:pPr>
    </w:p>
    <w:p w:rsidR="008953D0" w:rsidRDefault="00161B83">
      <w:pPr>
        <w:spacing w:line="20" w:lineRule="atLeast"/>
        <w:ind w:left="11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95440" cy="8890"/>
                <wp:effectExtent l="1905" t="7620" r="8255" b="2540"/>
                <wp:docPr id="16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8890"/>
                          <a:chOff x="0" y="0"/>
                          <a:chExt cx="10544" cy="14"/>
                        </a:xfrm>
                      </wpg:grpSpPr>
                      <wpg:grpSp>
                        <wpg:cNvPr id="165" name="Group 146"/>
                        <wpg:cNvGrpSpPr>
                          <a:grpSpLocks/>
                        </wpg:cNvGrpSpPr>
                        <wpg:grpSpPr bwMode="auto">
                          <a:xfrm>
                            <a:off x="7" y="7"/>
                            <a:ext cx="10530" cy="2"/>
                            <a:chOff x="7" y="7"/>
                            <a:chExt cx="10530" cy="2"/>
                          </a:xfrm>
                        </wpg:grpSpPr>
                        <wps:wsp>
                          <wps:cNvPr id="166" name="Freeform 147"/>
                          <wps:cNvSpPr>
                            <a:spLocks/>
                          </wps:cNvSpPr>
                          <wps:spPr bwMode="auto">
                            <a:xfrm>
                              <a:off x="7" y="7"/>
                              <a:ext cx="10530" cy="2"/>
                            </a:xfrm>
                            <a:custGeom>
                              <a:avLst/>
                              <a:gdLst>
                                <a:gd name="T0" fmla="+- 0 7 7"/>
                                <a:gd name="T1" fmla="*/ T0 w 10530"/>
                                <a:gd name="T2" fmla="+- 0 10537 7"/>
                                <a:gd name="T3" fmla="*/ T2 w 10530"/>
                              </a:gdLst>
                              <a:ahLst/>
                              <a:cxnLst>
                                <a:cxn ang="0">
                                  <a:pos x="T1" y="0"/>
                                </a:cxn>
                                <a:cxn ang="0">
                                  <a:pos x="T3" y="0"/>
                                </a:cxn>
                              </a:cxnLst>
                              <a:rect l="0" t="0" r="r" b="b"/>
                              <a:pathLst>
                                <a:path w="10530">
                                  <a:moveTo>
                                    <a:pt x="0" y="0"/>
                                  </a:moveTo>
                                  <a:lnTo>
                                    <a:pt x="1053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7A3972" id="Group 145" o:spid="_x0000_s1026" style="width:527.2pt;height:.7pt;mso-position-horizontal-relative:char;mso-position-vertical-relative:line" coordsize="105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">
                <v:group id="Group 146" o:spid="_x0000_s1027" style="position:absolute;left:7;top:7;width:10530;height:2" coordorigin="7,7" coordsize="10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7" o:spid="_x0000_s1028" style="position:absolute;left:7;top:7;width:10530;height:2;visibility:visible;mso-wrap-style:square;v-text-anchor:top" coordsize="10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N/8QA&#10;AADcAAAADwAAAGRycy9kb3ducmV2LnhtbERPS2vCQBC+C/6HZQq9SN3Y2lRiVimKoD0UGnvpbchO&#10;HjQ7m2S3mv57VxC8zcf3nHQ9mEacqHe1ZQWzaQSCOLe65lLB93H3tADhPLLGxjIp+CcH69V4lGKi&#10;7Zm/6JT5UoQQdgkqqLxvEyldXpFBN7UtceAK2xv0Afal1D2eQ7hp5HMUxdJgzaGhwpY2FeW/2Z9R&#10;sP2pX3Ayf+264u2j442cNMfDp1KPD8P7EoSnwd/FN/deh/lxDNdnwgV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Df/EAAAA3AAAAA8AAAAAAAAAAAAAAAAAmAIAAGRycy9k&#10;b3ducmV2LnhtbFBLBQYAAAAABAAEAPUAAACJAwAAAAA=&#10;" path="m,l10530,e" filled="f" strokeweight=".7pt">
                    <v:path arrowok="t" o:connecttype="custom" o:connectlocs="0,0;10530,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1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694805" cy="8255"/>
                <wp:effectExtent l="3810" t="5715" r="6985" b="5080"/>
                <wp:docPr id="16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8255"/>
                          <a:chOff x="0" y="0"/>
                          <a:chExt cx="10543" cy="13"/>
                        </a:xfrm>
                      </wpg:grpSpPr>
                      <wpg:grpSp>
                        <wpg:cNvPr id="162" name="Group 143"/>
                        <wpg:cNvGrpSpPr>
                          <a:grpSpLocks/>
                        </wpg:cNvGrpSpPr>
                        <wpg:grpSpPr bwMode="auto">
                          <a:xfrm>
                            <a:off x="6" y="6"/>
                            <a:ext cx="10530" cy="2"/>
                            <a:chOff x="6" y="6"/>
                            <a:chExt cx="10530" cy="2"/>
                          </a:xfrm>
                        </wpg:grpSpPr>
                        <wps:wsp>
                          <wps:cNvPr id="163" name="Freeform 144"/>
                          <wps:cNvSpPr>
                            <a:spLocks/>
                          </wps:cNvSpPr>
                          <wps:spPr bwMode="auto">
                            <a:xfrm>
                              <a:off x="6" y="6"/>
                              <a:ext cx="10530" cy="2"/>
                            </a:xfrm>
                            <a:custGeom>
                              <a:avLst/>
                              <a:gdLst>
                                <a:gd name="T0" fmla="+- 0 6 6"/>
                                <a:gd name="T1" fmla="*/ T0 w 10530"/>
                                <a:gd name="T2" fmla="+- 0 10536 6"/>
                                <a:gd name="T3" fmla="*/ T2 w 10530"/>
                              </a:gdLst>
                              <a:ahLst/>
                              <a:cxnLst>
                                <a:cxn ang="0">
                                  <a:pos x="T1" y="0"/>
                                </a:cxn>
                                <a:cxn ang="0">
                                  <a:pos x="T3" y="0"/>
                                </a:cxn>
                              </a:cxnLst>
                              <a:rect l="0" t="0" r="r" b="b"/>
                              <a:pathLst>
                                <a:path w="10530">
                                  <a:moveTo>
                                    <a:pt x="0" y="0"/>
                                  </a:moveTo>
                                  <a:lnTo>
                                    <a:pt x="1053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DA07EE" id="Group 142" o:spid="_x0000_s1026" style="width:527.15pt;height:.65pt;mso-position-horizontal-relative:char;mso-position-vertical-relative:line" coordsize="105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">
                <v:group id="Group 143" o:spid="_x0000_s1027" style="position:absolute;left:6;top:6;width:10530;height:2" coordorigin="6,6" coordsize="10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4" o:spid="_x0000_s1028" style="position:absolute;left:6;top:6;width:10530;height:2;visibility:visible;mso-wrap-style:square;v-text-anchor:top" coordsize="10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n8MEA&#10;AADcAAAADwAAAGRycy9kb3ducmV2LnhtbERPTYvCMBC9L/gfwgje1tQKslSjiOiulz2o9T42Y1va&#10;TEoTbfXXbwRhb/N4n7NY9aYWd2pdaVnBZByBIM6sLjlXkJ52n18gnEfWWFsmBQ9ysFoOPhaYaNvx&#10;ge5Hn4sQwi5BBYX3TSKlywoy6Ma2IQ7c1bYGfYBtLnWLXQg3tYyjaCYNlhwaCmxoU1BWHW9Gwe/k&#10;UFWXc+e6uE/NPn7ytvr+UWo07NdzEJ56/y9+u/c6zJ9N4fVMu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J/DBAAAA3AAAAA8AAAAAAAAAAAAAAAAAmAIAAGRycy9kb3du&#10;cmV2LnhtbFBLBQYAAAAABAAEAPUAAACGAwAAAAA=&#10;" path="m,l10530,e" filled="f" strokeweight=".64pt">
                    <v:path arrowok="t" o:connecttype="custom" o:connectlocs="0,0;10530,0" o:connectangles="0,0"/>
                  </v:shape>
                </v:group>
                <w10:anchorlock/>
              </v:group>
            </w:pict>
          </mc:Fallback>
        </mc:AlternateContent>
      </w:r>
    </w:p>
    <w:p w:rsidR="008953D0" w:rsidRDefault="008953D0">
      <w:pPr>
        <w:spacing w:before="12"/>
        <w:rPr>
          <w:rFonts w:ascii="Calibri" w:eastAsia="Calibri" w:hAnsi="Calibri" w:cs="Calibri"/>
          <w:b/>
          <w:bCs/>
          <w:sz w:val="16"/>
          <w:szCs w:val="16"/>
        </w:rPr>
      </w:pPr>
    </w:p>
    <w:p w:rsidR="008953D0" w:rsidRDefault="00A72CBA">
      <w:pPr>
        <w:ind w:right="264"/>
        <w:jc w:val="center"/>
        <w:rPr>
          <w:rFonts w:ascii="Calibri" w:eastAsia="Calibri" w:hAnsi="Calibri" w:cs="Calibri"/>
          <w:sz w:val="20"/>
          <w:szCs w:val="20"/>
        </w:rPr>
      </w:pPr>
      <w:r>
        <w:rPr>
          <w:rFonts w:ascii="Calibri"/>
          <w:b/>
          <w:sz w:val="20"/>
        </w:rPr>
        <w:t>[AND/OR]</w:t>
      </w:r>
    </w:p>
    <w:p w:rsidR="008953D0" w:rsidRDefault="008953D0">
      <w:pPr>
        <w:jc w:val="center"/>
        <w:rPr>
          <w:rFonts w:ascii="Calibri" w:eastAsia="Calibri" w:hAnsi="Calibri" w:cs="Calibri"/>
          <w:sz w:val="20"/>
          <w:szCs w:val="20"/>
        </w:rPr>
        <w:sectPr w:rsidR="008953D0">
          <w:pgSz w:w="12240" w:h="15840"/>
          <w:pgMar w:top="1440" w:right="600" w:bottom="1060" w:left="600" w:header="1178" w:footer="869" w:gutter="0"/>
          <w:cols w:space="720"/>
        </w:sectPr>
      </w:pPr>
    </w:p>
    <w:p w:rsidR="008953D0" w:rsidRDefault="008953D0">
      <w:pPr>
        <w:rPr>
          <w:rFonts w:ascii="Calibri" w:eastAsia="Calibri" w:hAnsi="Calibri" w:cs="Calibri"/>
          <w:b/>
          <w:bCs/>
          <w:sz w:val="20"/>
          <w:szCs w:val="20"/>
        </w:rPr>
      </w:pPr>
    </w:p>
    <w:p w:rsidR="008953D0" w:rsidRDefault="008953D0">
      <w:pPr>
        <w:spacing w:before="12"/>
        <w:rPr>
          <w:rFonts w:ascii="Calibri" w:eastAsia="Calibri" w:hAnsi="Calibri" w:cs="Calibri"/>
          <w:b/>
          <w:bCs/>
          <w:sz w:val="18"/>
          <w:szCs w:val="18"/>
        </w:rPr>
      </w:pPr>
    </w:p>
    <w:p w:rsidR="008953D0" w:rsidRDefault="00A72CBA">
      <w:pPr>
        <w:pStyle w:val="BodyText"/>
        <w:numPr>
          <w:ilvl w:val="0"/>
          <w:numId w:val="5"/>
        </w:numPr>
        <w:tabs>
          <w:tab w:val="left" w:pos="1103"/>
        </w:tabs>
        <w:ind w:right="808" w:hanging="277"/>
        <w:jc w:val="both"/>
      </w:pPr>
      <w:r>
        <w:rPr>
          <w:spacing w:val="-2"/>
        </w:rPr>
        <w:t xml:space="preserve">The </w:t>
      </w:r>
      <w:r>
        <w:rPr>
          <w:spacing w:val="-1"/>
        </w:rPr>
        <w:t>Domestic</w:t>
      </w:r>
      <w:r>
        <w:rPr>
          <w:spacing w:val="-2"/>
        </w:rPr>
        <w:t xml:space="preserve"> Support</w:t>
      </w:r>
      <w:r>
        <w:rPr>
          <w:spacing w:val="-1"/>
        </w:rPr>
        <w:t xml:space="preserve"> </w:t>
      </w:r>
      <w:r>
        <w:rPr>
          <w:spacing w:val="-2"/>
        </w:rPr>
        <w:t xml:space="preserve">Obligation(s) </w:t>
      </w:r>
      <w:r>
        <w:rPr>
          <w:spacing w:val="-1"/>
        </w:rPr>
        <w:t>listed</w:t>
      </w:r>
      <w:r>
        <w:rPr>
          <w:spacing w:val="-2"/>
        </w:rPr>
        <w:t xml:space="preserve"> </w:t>
      </w:r>
      <w:r>
        <w:rPr>
          <w:spacing w:val="-1"/>
        </w:rPr>
        <w:t xml:space="preserve">below </w:t>
      </w:r>
      <w:r>
        <w:rPr>
          <w:spacing w:val="-2"/>
        </w:rPr>
        <w:t>has</w:t>
      </w:r>
      <w:r>
        <w:t xml:space="preserve"> </w:t>
      </w:r>
      <w:r>
        <w:rPr>
          <w:spacing w:val="-1"/>
        </w:rPr>
        <w:t>been</w:t>
      </w:r>
      <w:r>
        <w:rPr>
          <w:spacing w:val="-4"/>
        </w:rPr>
        <w:t xml:space="preserve"> </w:t>
      </w:r>
      <w:r>
        <w:t>assigned</w:t>
      </w:r>
      <w:r>
        <w:rPr>
          <w:spacing w:val="-2"/>
        </w:rPr>
        <w:t xml:space="preserve"> </w:t>
      </w:r>
      <w:r>
        <w:rPr>
          <w:spacing w:val="-1"/>
        </w:rPr>
        <w:t>or</w:t>
      </w:r>
      <w:r>
        <w:rPr>
          <w:spacing w:val="-2"/>
        </w:rPr>
        <w:t xml:space="preserve"> </w:t>
      </w:r>
      <w:r>
        <w:rPr>
          <w:spacing w:val="-1"/>
        </w:rPr>
        <w:t>is</w:t>
      </w:r>
      <w:r>
        <w:rPr>
          <w:spacing w:val="-2"/>
        </w:rPr>
        <w:t xml:space="preserve"> </w:t>
      </w:r>
      <w:r>
        <w:rPr>
          <w:spacing w:val="-1"/>
        </w:rPr>
        <w:t xml:space="preserve">owed </w:t>
      </w:r>
      <w:r>
        <w:t>to</w:t>
      </w:r>
      <w:r>
        <w:rPr>
          <w:spacing w:val="-2"/>
        </w:rPr>
        <w:t xml:space="preserve"> </w:t>
      </w:r>
      <w:r>
        <w:t>a</w:t>
      </w:r>
      <w:r>
        <w:rPr>
          <w:spacing w:val="-1"/>
        </w:rPr>
        <w:t xml:space="preserve"> </w:t>
      </w:r>
      <w:r>
        <w:t>governmental</w:t>
      </w:r>
      <w:r>
        <w:rPr>
          <w:spacing w:val="-2"/>
        </w:rPr>
        <w:t xml:space="preserve"> unit.</w:t>
      </w:r>
      <w:r>
        <w:rPr>
          <w:spacing w:val="50"/>
          <w:w w:val="99"/>
        </w:rPr>
        <w:t xml:space="preserve"> </w:t>
      </w:r>
      <w:r>
        <w:rPr>
          <w:spacing w:val="-2"/>
        </w:rPr>
        <w:t xml:space="preserve">The </w:t>
      </w:r>
      <w:r>
        <w:rPr>
          <w:spacing w:val="-1"/>
        </w:rPr>
        <w:t>Debtor has</w:t>
      </w:r>
      <w:r>
        <w:rPr>
          <w:spacing w:val="-3"/>
        </w:rPr>
        <w:t xml:space="preserve"> </w:t>
      </w:r>
      <w:r>
        <w:rPr>
          <w:spacing w:val="-2"/>
        </w:rPr>
        <w:t>proposed</w:t>
      </w:r>
      <w:r>
        <w:t xml:space="preserve"> a </w:t>
      </w:r>
      <w:proofErr w:type="gramStart"/>
      <w:r>
        <w:t>60</w:t>
      </w:r>
      <w:r>
        <w:rPr>
          <w:spacing w:val="-1"/>
        </w:rPr>
        <w:t xml:space="preserve"> </w:t>
      </w:r>
      <w:r>
        <w:t>month</w:t>
      </w:r>
      <w:proofErr w:type="gramEnd"/>
      <w:r>
        <w:rPr>
          <w:spacing w:val="-1"/>
        </w:rPr>
        <w:t xml:space="preserve"> plan,</w:t>
      </w:r>
      <w:r>
        <w:rPr>
          <w:spacing w:val="-3"/>
        </w:rPr>
        <w:t xml:space="preserve"> </w:t>
      </w:r>
      <w:r>
        <w:t>and</w:t>
      </w:r>
      <w:r>
        <w:rPr>
          <w:spacing w:val="-1"/>
        </w:rPr>
        <w:t xml:space="preserve"> </w:t>
      </w:r>
      <w:r>
        <w:rPr>
          <w:spacing w:val="-2"/>
        </w:rPr>
        <w:t>proposes</w:t>
      </w:r>
      <w:r>
        <w:t xml:space="preserve"> </w:t>
      </w:r>
      <w:r>
        <w:rPr>
          <w:spacing w:val="-1"/>
        </w:rPr>
        <w:t xml:space="preserve">to </w:t>
      </w:r>
      <w:r>
        <w:rPr>
          <w:spacing w:val="-2"/>
        </w:rPr>
        <w:t>pay</w:t>
      </w:r>
      <w:r>
        <w:rPr>
          <w:spacing w:val="-1"/>
        </w:rPr>
        <w:t xml:space="preserve"> less</w:t>
      </w:r>
      <w:r>
        <w:rPr>
          <w:spacing w:val="-3"/>
        </w:rPr>
        <w:t xml:space="preserve"> </w:t>
      </w:r>
      <w:r>
        <w:t>than</w:t>
      </w:r>
      <w:r>
        <w:rPr>
          <w:spacing w:val="-1"/>
        </w:rPr>
        <w:t xml:space="preserve"> the</w:t>
      </w:r>
      <w:r>
        <w:t xml:space="preserve"> </w:t>
      </w:r>
      <w:r>
        <w:rPr>
          <w:spacing w:val="-1"/>
        </w:rPr>
        <w:t>full</w:t>
      </w:r>
      <w:r>
        <w:rPr>
          <w:spacing w:val="-4"/>
        </w:rPr>
        <w:t xml:space="preserve"> </w:t>
      </w:r>
      <w:r>
        <w:rPr>
          <w:spacing w:val="-1"/>
        </w:rPr>
        <w:t>amount of</w:t>
      </w:r>
      <w:r>
        <w:rPr>
          <w:spacing w:val="-2"/>
        </w:rPr>
        <w:t xml:space="preserve"> </w:t>
      </w:r>
      <w:r>
        <w:t>the claim</w:t>
      </w:r>
      <w:r>
        <w:rPr>
          <w:spacing w:val="47"/>
          <w:w w:val="99"/>
        </w:rPr>
        <w:t xml:space="preserve"> </w:t>
      </w:r>
      <w:r>
        <w:rPr>
          <w:spacing w:val="-2"/>
        </w:rPr>
        <w:t>pursuant</w:t>
      </w:r>
      <w:r>
        <w:rPr>
          <w:spacing w:val="-8"/>
        </w:rPr>
        <w:t xml:space="preserve"> </w:t>
      </w:r>
      <w:r>
        <w:rPr>
          <w:spacing w:val="-1"/>
        </w:rPr>
        <w:t>to</w:t>
      </w:r>
      <w:r>
        <w:rPr>
          <w:spacing w:val="-6"/>
        </w:rPr>
        <w:t xml:space="preserve"> </w:t>
      </w:r>
      <w:r>
        <w:t>11</w:t>
      </w:r>
      <w:r>
        <w:rPr>
          <w:spacing w:val="-8"/>
        </w:rPr>
        <w:t xml:space="preserve"> </w:t>
      </w:r>
      <w:r>
        <w:rPr>
          <w:spacing w:val="-1"/>
        </w:rPr>
        <w:t>U.S.C.</w:t>
      </w:r>
      <w:r>
        <w:rPr>
          <w:spacing w:val="-7"/>
        </w:rPr>
        <w:t xml:space="preserve"> </w:t>
      </w:r>
      <w:r>
        <w:t>§</w:t>
      </w:r>
      <w:r>
        <w:rPr>
          <w:spacing w:val="-7"/>
        </w:rPr>
        <w:t xml:space="preserve"> </w:t>
      </w:r>
      <w:r>
        <w:rPr>
          <w:spacing w:val="-1"/>
        </w:rPr>
        <w:t>1322(a)(4).</w:t>
      </w:r>
    </w:p>
    <w:p w:rsidR="008953D0" w:rsidRDefault="008953D0">
      <w:pPr>
        <w:spacing w:before="1"/>
        <w:rPr>
          <w:rFonts w:ascii="Calibri" w:eastAsia="Calibri" w:hAnsi="Calibri" w:cs="Calibri"/>
          <w:sz w:val="24"/>
          <w:szCs w:val="24"/>
        </w:rPr>
      </w:pPr>
    </w:p>
    <w:tbl>
      <w:tblPr>
        <w:tblW w:w="0" w:type="auto"/>
        <w:tblInd w:w="737" w:type="dxa"/>
        <w:tblLayout w:type="fixed"/>
        <w:tblCellMar>
          <w:left w:w="0" w:type="dxa"/>
          <w:right w:w="0" w:type="dxa"/>
        </w:tblCellMar>
        <w:tblLook w:val="01E0" w:firstRow="1" w:lastRow="1" w:firstColumn="1" w:lastColumn="1" w:noHBand="0" w:noVBand="0"/>
      </w:tblPr>
      <w:tblGrid>
        <w:gridCol w:w="2507"/>
        <w:gridCol w:w="3613"/>
        <w:gridCol w:w="3780"/>
      </w:tblGrid>
      <w:tr w:rsidR="008953D0" w:rsidTr="00994406">
        <w:trPr>
          <w:trHeight w:hRule="exact" w:val="278"/>
        </w:trPr>
        <w:tc>
          <w:tcPr>
            <w:tcW w:w="2507" w:type="dxa"/>
            <w:tcBorders>
              <w:top w:val="single" w:sz="6" w:space="0" w:color="000000"/>
              <w:left w:val="nil"/>
              <w:bottom w:val="single" w:sz="4" w:space="0" w:color="auto"/>
              <w:right w:val="single" w:sz="6" w:space="0" w:color="000000"/>
            </w:tcBorders>
            <w:shd w:val="clear" w:color="auto" w:fill="EFEFEF"/>
          </w:tcPr>
          <w:p w:rsidR="008953D0" w:rsidRDefault="00A72CBA">
            <w:pPr>
              <w:pStyle w:val="TableParagraph"/>
              <w:spacing w:before="52"/>
              <w:ind w:left="763"/>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3613"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A72CBA">
            <w:pPr>
              <w:pStyle w:val="TableParagraph"/>
              <w:spacing w:before="52"/>
              <w:ind w:left="883"/>
              <w:rPr>
                <w:rFonts w:ascii="Calibri" w:eastAsia="Calibri" w:hAnsi="Calibri" w:cs="Calibri"/>
                <w:sz w:val="16"/>
                <w:szCs w:val="16"/>
              </w:rPr>
            </w:pPr>
            <w:r>
              <w:rPr>
                <w:rFonts w:ascii="Calibri"/>
                <w:b/>
                <w:spacing w:val="-1"/>
                <w:sz w:val="16"/>
              </w:rPr>
              <w:t>Amount</w:t>
            </w:r>
            <w:r>
              <w:rPr>
                <w:rFonts w:ascii="Calibri"/>
                <w:b/>
                <w:spacing w:val="-7"/>
                <w:sz w:val="16"/>
              </w:rPr>
              <w:t xml:space="preserve"> </w:t>
            </w:r>
            <w:r>
              <w:rPr>
                <w:rFonts w:ascii="Calibri"/>
                <w:b/>
                <w:sz w:val="16"/>
              </w:rPr>
              <w:t>of</w:t>
            </w:r>
            <w:r>
              <w:rPr>
                <w:rFonts w:ascii="Calibri"/>
                <w:b/>
                <w:spacing w:val="-7"/>
                <w:sz w:val="16"/>
              </w:rPr>
              <w:t xml:space="preserve"> </w:t>
            </w:r>
            <w:r>
              <w:rPr>
                <w:rFonts w:ascii="Calibri"/>
                <w:b/>
                <w:spacing w:val="-1"/>
                <w:sz w:val="16"/>
              </w:rPr>
              <w:t>Claim</w:t>
            </w:r>
            <w:r>
              <w:rPr>
                <w:rFonts w:ascii="Calibri"/>
                <w:b/>
                <w:spacing w:val="-8"/>
                <w:sz w:val="16"/>
              </w:rPr>
              <w:t xml:space="preserve"> </w:t>
            </w:r>
            <w:r>
              <w:rPr>
                <w:rFonts w:ascii="Calibri"/>
                <w:b/>
                <w:sz w:val="16"/>
              </w:rPr>
              <w:t>to</w:t>
            </w:r>
            <w:r>
              <w:rPr>
                <w:rFonts w:ascii="Calibri"/>
                <w:b/>
                <w:spacing w:val="-7"/>
                <w:sz w:val="16"/>
              </w:rPr>
              <w:t xml:space="preserve"> </w:t>
            </w:r>
            <w:r>
              <w:rPr>
                <w:rFonts w:ascii="Calibri"/>
                <w:b/>
                <w:spacing w:val="-1"/>
                <w:sz w:val="16"/>
              </w:rPr>
              <w:t>be</w:t>
            </w:r>
            <w:r>
              <w:rPr>
                <w:rFonts w:ascii="Calibri"/>
                <w:b/>
                <w:spacing w:val="-7"/>
                <w:sz w:val="16"/>
              </w:rPr>
              <w:t xml:space="preserve"> </w:t>
            </w:r>
            <w:r>
              <w:rPr>
                <w:rFonts w:ascii="Calibri"/>
                <w:b/>
                <w:spacing w:val="-1"/>
                <w:sz w:val="16"/>
              </w:rPr>
              <w:t>Paid</w:t>
            </w:r>
          </w:p>
        </w:tc>
        <w:tc>
          <w:tcPr>
            <w:tcW w:w="3780" w:type="dxa"/>
            <w:tcBorders>
              <w:top w:val="single" w:sz="6" w:space="0" w:color="000000"/>
              <w:left w:val="single" w:sz="6" w:space="0" w:color="000000"/>
              <w:bottom w:val="single" w:sz="4" w:space="0" w:color="auto"/>
              <w:right w:val="nil"/>
            </w:tcBorders>
            <w:shd w:val="clear" w:color="auto" w:fill="EFEFEF"/>
          </w:tcPr>
          <w:p w:rsidR="008953D0" w:rsidRDefault="00A72CBA">
            <w:pPr>
              <w:pStyle w:val="TableParagraph"/>
              <w:spacing w:before="14"/>
              <w:ind w:left="404"/>
              <w:rPr>
                <w:rFonts w:ascii="Calibri" w:eastAsia="Calibri" w:hAnsi="Calibri" w:cs="Calibri"/>
                <w:sz w:val="16"/>
                <w:szCs w:val="16"/>
              </w:rPr>
            </w:pPr>
            <w:r>
              <w:rPr>
                <w:rFonts w:ascii="Calibri"/>
                <w:b/>
                <w:spacing w:val="-1"/>
                <w:sz w:val="16"/>
              </w:rPr>
              <w:t>If</w:t>
            </w:r>
            <w:r>
              <w:rPr>
                <w:rFonts w:ascii="Calibri"/>
                <w:b/>
                <w:spacing w:val="-6"/>
                <w:sz w:val="16"/>
              </w:rPr>
              <w:t xml:space="preserve"> </w:t>
            </w:r>
            <w:r>
              <w:rPr>
                <w:rFonts w:ascii="Calibri"/>
                <w:b/>
                <w:sz w:val="16"/>
              </w:rPr>
              <w:t>Joint</w:t>
            </w:r>
            <w:r>
              <w:rPr>
                <w:rFonts w:ascii="Calibri"/>
                <w:b/>
                <w:spacing w:val="-4"/>
                <w:sz w:val="16"/>
              </w:rPr>
              <w:t xml:space="preserve"> </w:t>
            </w:r>
            <w:r>
              <w:rPr>
                <w:rFonts w:ascii="Calibri"/>
                <w:b/>
                <w:spacing w:val="-1"/>
                <w:sz w:val="16"/>
              </w:rPr>
              <w:t>Case,</w:t>
            </w:r>
            <w:r>
              <w:rPr>
                <w:rFonts w:ascii="Calibri"/>
                <w:b/>
                <w:spacing w:val="-5"/>
                <w:sz w:val="16"/>
              </w:rPr>
              <w:t xml:space="preserve"> </w:t>
            </w:r>
            <w:r>
              <w:rPr>
                <w:rFonts w:ascii="Calibri"/>
                <w:b/>
                <w:spacing w:val="-1"/>
                <w:sz w:val="16"/>
              </w:rPr>
              <w:t>Owed</w:t>
            </w:r>
            <w:r>
              <w:rPr>
                <w:rFonts w:ascii="Calibri"/>
                <w:b/>
                <w:spacing w:val="-5"/>
                <w:sz w:val="16"/>
              </w:rPr>
              <w:t xml:space="preserve"> </w:t>
            </w:r>
            <w:r>
              <w:rPr>
                <w:rFonts w:ascii="Calibri"/>
                <w:b/>
                <w:spacing w:val="-1"/>
                <w:sz w:val="16"/>
              </w:rPr>
              <w:t>by</w:t>
            </w:r>
            <w:r>
              <w:rPr>
                <w:rFonts w:ascii="Calibri"/>
                <w:b/>
                <w:spacing w:val="-5"/>
                <w:sz w:val="16"/>
              </w:rPr>
              <w:t xml:space="preserve"> </w:t>
            </w:r>
            <w:r>
              <w:rPr>
                <w:rFonts w:ascii="Calibri"/>
                <w:b/>
                <w:spacing w:val="-2"/>
                <w:sz w:val="16"/>
              </w:rPr>
              <w:t>Debtor</w:t>
            </w:r>
            <w:r>
              <w:rPr>
                <w:rFonts w:ascii="Calibri"/>
                <w:b/>
                <w:spacing w:val="-4"/>
                <w:sz w:val="16"/>
              </w:rPr>
              <w:t xml:space="preserve"> </w:t>
            </w:r>
            <w:r>
              <w:rPr>
                <w:rFonts w:ascii="Calibri"/>
                <w:b/>
                <w:sz w:val="16"/>
              </w:rPr>
              <w:t>1</w:t>
            </w:r>
            <w:r>
              <w:rPr>
                <w:rFonts w:ascii="Calibri"/>
                <w:b/>
                <w:spacing w:val="-5"/>
                <w:sz w:val="16"/>
              </w:rPr>
              <w:t xml:space="preserve"> </w:t>
            </w:r>
            <w:r>
              <w:rPr>
                <w:rFonts w:ascii="Calibri"/>
                <w:b/>
                <w:sz w:val="16"/>
              </w:rPr>
              <w:t>or</w:t>
            </w:r>
            <w:r>
              <w:rPr>
                <w:rFonts w:ascii="Calibri"/>
                <w:b/>
                <w:spacing w:val="-4"/>
                <w:sz w:val="16"/>
              </w:rPr>
              <w:t xml:space="preserve"> </w:t>
            </w:r>
            <w:r>
              <w:rPr>
                <w:rFonts w:ascii="Calibri"/>
                <w:b/>
                <w:spacing w:val="-1"/>
                <w:sz w:val="16"/>
              </w:rPr>
              <w:t>Debtor</w:t>
            </w:r>
            <w:r>
              <w:rPr>
                <w:rFonts w:ascii="Calibri"/>
                <w:b/>
                <w:spacing w:val="-5"/>
                <w:sz w:val="16"/>
              </w:rPr>
              <w:t xml:space="preserve"> </w:t>
            </w:r>
            <w:r>
              <w:rPr>
                <w:rFonts w:ascii="Calibri"/>
                <w:b/>
                <w:spacing w:val="-1"/>
                <w:sz w:val="16"/>
              </w:rPr>
              <w:t>2?</w:t>
            </w:r>
          </w:p>
        </w:tc>
      </w:tr>
      <w:tr w:rsidR="008953D0" w:rsidTr="00994406">
        <w:trPr>
          <w:trHeight w:hRule="exact" w:val="280"/>
        </w:trPr>
        <w:tc>
          <w:tcPr>
            <w:tcW w:w="2507" w:type="dxa"/>
            <w:tcBorders>
              <w:top w:val="single" w:sz="4" w:space="0" w:color="auto"/>
              <w:left w:val="nil"/>
              <w:bottom w:val="single" w:sz="6" w:space="0" w:color="000000"/>
              <w:right w:val="single" w:sz="6" w:space="0" w:color="000000"/>
            </w:tcBorders>
          </w:tcPr>
          <w:p w:rsidR="008953D0" w:rsidRDefault="008953D0"/>
        </w:tc>
        <w:tc>
          <w:tcPr>
            <w:tcW w:w="3613"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4"/>
              <w:ind w:left="98"/>
              <w:rPr>
                <w:rFonts w:ascii="Calibri" w:eastAsia="Calibri" w:hAnsi="Calibri" w:cs="Calibri"/>
                <w:sz w:val="18"/>
                <w:szCs w:val="18"/>
              </w:rPr>
            </w:pPr>
            <w:r>
              <w:rPr>
                <w:rFonts w:ascii="Calibri"/>
                <w:sz w:val="18"/>
              </w:rPr>
              <w:t>$</w:t>
            </w:r>
          </w:p>
        </w:tc>
        <w:tc>
          <w:tcPr>
            <w:tcW w:w="3780" w:type="dxa"/>
            <w:tcBorders>
              <w:top w:val="single" w:sz="4" w:space="0" w:color="auto"/>
              <w:left w:val="single" w:sz="6" w:space="0" w:color="000000"/>
              <w:bottom w:val="single" w:sz="6" w:space="0" w:color="000000"/>
              <w:right w:val="nil"/>
            </w:tcBorders>
          </w:tcPr>
          <w:p w:rsidR="008953D0" w:rsidRDefault="008953D0"/>
        </w:tc>
      </w:tr>
      <w:tr w:rsidR="008953D0">
        <w:trPr>
          <w:trHeight w:hRule="exact" w:val="278"/>
        </w:trPr>
        <w:tc>
          <w:tcPr>
            <w:tcW w:w="2507" w:type="dxa"/>
            <w:tcBorders>
              <w:top w:val="single" w:sz="6" w:space="0" w:color="000000"/>
              <w:left w:val="nil"/>
              <w:bottom w:val="single" w:sz="6" w:space="0" w:color="000000"/>
              <w:right w:val="single" w:sz="6" w:space="0" w:color="000000"/>
            </w:tcBorders>
          </w:tcPr>
          <w:p w:rsidR="008953D0" w:rsidRDefault="008953D0"/>
        </w:tc>
        <w:tc>
          <w:tcPr>
            <w:tcW w:w="361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8"/>
              <w:rPr>
                <w:rFonts w:ascii="Calibri" w:eastAsia="Calibri" w:hAnsi="Calibri" w:cs="Calibri"/>
                <w:sz w:val="18"/>
                <w:szCs w:val="18"/>
              </w:rPr>
            </w:pPr>
            <w:r>
              <w:rPr>
                <w:rFonts w:ascii="Calibri"/>
                <w:sz w:val="18"/>
              </w:rPr>
              <w:t>$</w:t>
            </w:r>
          </w:p>
        </w:tc>
        <w:tc>
          <w:tcPr>
            <w:tcW w:w="3780" w:type="dxa"/>
            <w:tcBorders>
              <w:top w:val="single" w:sz="6" w:space="0" w:color="000000"/>
              <w:left w:val="single" w:sz="6" w:space="0" w:color="000000"/>
              <w:bottom w:val="single" w:sz="6" w:space="0" w:color="000000"/>
              <w:right w:val="nil"/>
            </w:tcBorders>
          </w:tcPr>
          <w:p w:rsidR="008953D0" w:rsidRDefault="008953D0"/>
        </w:tc>
      </w:tr>
    </w:tbl>
    <w:p w:rsidR="008953D0" w:rsidRDefault="00A72CBA">
      <w:pPr>
        <w:spacing w:line="252" w:lineRule="exact"/>
        <w:ind w:left="748"/>
        <w:rPr>
          <w:rFonts w:ascii="Calibri" w:eastAsia="Calibri" w:hAnsi="Calibri" w:cs="Calibri"/>
        </w:rPr>
      </w:pPr>
      <w:r>
        <w:rPr>
          <w:rFonts w:ascii="Calibri"/>
          <w:i/>
          <w:spacing w:val="-1"/>
        </w:rPr>
        <w:t>Insert</w:t>
      </w:r>
      <w:r>
        <w:rPr>
          <w:rFonts w:ascii="Calibri"/>
          <w:i/>
          <w:spacing w:val="-13"/>
        </w:rPr>
        <w:t xml:space="preserve"> </w:t>
      </w:r>
      <w:r>
        <w:rPr>
          <w:rFonts w:ascii="Calibri"/>
          <w:i/>
          <w:spacing w:val="-2"/>
        </w:rPr>
        <w:t>additional</w:t>
      </w:r>
      <w:r>
        <w:rPr>
          <w:rFonts w:ascii="Calibri"/>
          <w:i/>
          <w:spacing w:val="-11"/>
        </w:rPr>
        <w:t xml:space="preserve"> </w:t>
      </w:r>
      <w:r>
        <w:rPr>
          <w:rFonts w:ascii="Calibri"/>
          <w:i/>
          <w:spacing w:val="-1"/>
        </w:rPr>
        <w:t>claims,</w:t>
      </w:r>
      <w:r>
        <w:rPr>
          <w:rFonts w:ascii="Calibri"/>
          <w:i/>
          <w:spacing w:val="-12"/>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numPr>
          <w:ilvl w:val="1"/>
          <w:numId w:val="6"/>
        </w:numPr>
        <w:tabs>
          <w:tab w:val="left" w:pos="995"/>
        </w:tabs>
        <w:spacing w:before="133" w:line="293" w:lineRule="exact"/>
        <w:ind w:left="994" w:hanging="572"/>
        <w:jc w:val="left"/>
        <w:rPr>
          <w:rFonts w:ascii="Calibri" w:eastAsia="Calibri" w:hAnsi="Calibri" w:cs="Calibri"/>
        </w:rPr>
      </w:pPr>
      <w:r>
        <w:rPr>
          <w:rFonts w:ascii="Calibri"/>
          <w:b/>
          <w:spacing w:val="-2"/>
          <w:sz w:val="24"/>
        </w:rPr>
        <w:t>Other</w:t>
      </w:r>
      <w:r>
        <w:rPr>
          <w:rFonts w:ascii="Calibri"/>
          <w:b/>
          <w:spacing w:val="-16"/>
          <w:sz w:val="24"/>
        </w:rPr>
        <w:t xml:space="preserve"> </w:t>
      </w:r>
      <w:r>
        <w:rPr>
          <w:rFonts w:ascii="Calibri"/>
          <w:b/>
          <w:spacing w:val="-2"/>
          <w:sz w:val="24"/>
        </w:rPr>
        <w:t>Priority</w:t>
      </w:r>
      <w:r>
        <w:rPr>
          <w:rFonts w:ascii="Calibri"/>
          <w:b/>
          <w:spacing w:val="-13"/>
          <w:sz w:val="24"/>
        </w:rPr>
        <w:t xml:space="preserve"> </w:t>
      </w:r>
      <w:r>
        <w:rPr>
          <w:rFonts w:ascii="Calibri"/>
          <w:b/>
          <w:spacing w:val="-2"/>
          <w:sz w:val="24"/>
        </w:rPr>
        <w:t>Claims.</w:t>
      </w:r>
      <w:r>
        <w:rPr>
          <w:rFonts w:ascii="Calibri"/>
          <w:b/>
          <w:spacing w:val="-19"/>
          <w:sz w:val="24"/>
        </w:rPr>
        <w:t xml:space="preserve"> </w:t>
      </w:r>
      <w:r>
        <w:rPr>
          <w:rFonts w:ascii="Calibri"/>
          <w:i/>
          <w:spacing w:val="-2"/>
        </w:rPr>
        <w:t>(Check</w:t>
      </w:r>
      <w:r>
        <w:rPr>
          <w:rFonts w:ascii="Calibri"/>
          <w:i/>
          <w:spacing w:val="-13"/>
        </w:rPr>
        <w:t xml:space="preserve"> </w:t>
      </w:r>
      <w:r>
        <w:rPr>
          <w:rFonts w:ascii="Calibri"/>
          <w:i/>
          <w:spacing w:val="-1"/>
        </w:rPr>
        <w:t>one.)</w:t>
      </w:r>
    </w:p>
    <w:p w:rsidR="008953D0" w:rsidRDefault="00A72CBA">
      <w:pPr>
        <w:numPr>
          <w:ilvl w:val="2"/>
          <w:numId w:val="6"/>
        </w:numPr>
        <w:tabs>
          <w:tab w:val="left" w:pos="1240"/>
        </w:tabs>
        <w:spacing w:line="265" w:lineRule="exact"/>
        <w:ind w:left="994" w:firstLine="0"/>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8"/>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rPr>
        <w:t>rest</w:t>
      </w:r>
      <w:r>
        <w:rPr>
          <w:rFonts w:ascii="Calibri" w:eastAsia="Calibri" w:hAnsi="Calibri" w:cs="Calibri"/>
          <w:i/>
          <w:spacing w:val="-8"/>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4.5</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8"/>
        </w:rPr>
        <w:t xml:space="preserve"> </w:t>
      </w:r>
      <w:r>
        <w:rPr>
          <w:rFonts w:ascii="Calibri" w:eastAsia="Calibri" w:hAnsi="Calibri" w:cs="Calibri"/>
          <w:i/>
          <w:spacing w:val="-1"/>
        </w:rPr>
        <w:t>be</w:t>
      </w:r>
      <w:r>
        <w:rPr>
          <w:rFonts w:ascii="Calibri" w:eastAsia="Calibri" w:hAnsi="Calibri" w:cs="Calibri"/>
          <w:i/>
          <w:spacing w:val="-10"/>
        </w:rPr>
        <w:t xml:space="preserve"> </w:t>
      </w:r>
      <w:r>
        <w:rPr>
          <w:rFonts w:ascii="Calibri" w:eastAsia="Calibri" w:hAnsi="Calibri" w:cs="Calibri"/>
          <w:i/>
        </w:rPr>
        <w:t>completed</w:t>
      </w:r>
      <w:r>
        <w:rPr>
          <w:rFonts w:ascii="Calibri" w:eastAsia="Calibri" w:hAnsi="Calibri" w:cs="Calibri"/>
          <w:i/>
          <w:spacing w:val="-7"/>
        </w:rPr>
        <w:t xml:space="preserve"> </w:t>
      </w:r>
      <w:r>
        <w:rPr>
          <w:rFonts w:ascii="Calibri" w:eastAsia="Calibri" w:hAnsi="Calibri" w:cs="Calibri"/>
          <w:i/>
          <w:spacing w:val="-1"/>
        </w:rPr>
        <w:t>or</w:t>
      </w:r>
      <w:r>
        <w:rPr>
          <w:rFonts w:ascii="Calibri" w:eastAsia="Calibri" w:hAnsi="Calibri" w:cs="Calibri"/>
          <w:i/>
          <w:spacing w:val="-7"/>
        </w:rPr>
        <w:t xml:space="preserve"> </w:t>
      </w:r>
      <w:r>
        <w:rPr>
          <w:rFonts w:ascii="Calibri" w:eastAsia="Calibri" w:hAnsi="Calibri" w:cs="Calibri"/>
          <w:i/>
        </w:rPr>
        <w:t>reproduced.</w:t>
      </w:r>
    </w:p>
    <w:p w:rsidR="008953D0" w:rsidRDefault="00A72CBA">
      <w:pPr>
        <w:pStyle w:val="BodyText"/>
        <w:numPr>
          <w:ilvl w:val="2"/>
          <w:numId w:val="6"/>
        </w:numPr>
        <w:tabs>
          <w:tab w:val="left" w:pos="1241"/>
        </w:tabs>
        <w:ind w:left="994" w:right="973" w:firstLine="0"/>
      </w:pPr>
      <w:r>
        <w:t>All</w:t>
      </w:r>
      <w:r>
        <w:rPr>
          <w:spacing w:val="-9"/>
        </w:rPr>
        <w:t xml:space="preserve"> </w:t>
      </w:r>
      <w:r>
        <w:rPr>
          <w:spacing w:val="-1"/>
        </w:rPr>
        <w:t>other</w:t>
      </w:r>
      <w:r>
        <w:rPr>
          <w:spacing w:val="-6"/>
        </w:rPr>
        <w:t xml:space="preserve"> </w:t>
      </w:r>
      <w:r>
        <w:t>allowed</w:t>
      </w:r>
      <w:r>
        <w:rPr>
          <w:spacing w:val="-6"/>
        </w:rPr>
        <w:t xml:space="preserve"> </w:t>
      </w:r>
      <w:r>
        <w:rPr>
          <w:spacing w:val="-1"/>
        </w:rPr>
        <w:t>claims</w:t>
      </w:r>
      <w:r>
        <w:rPr>
          <w:spacing w:val="-7"/>
        </w:rPr>
        <w:t xml:space="preserve"> </w:t>
      </w:r>
      <w:r>
        <w:t>that</w:t>
      </w:r>
      <w:r>
        <w:rPr>
          <w:spacing w:val="-8"/>
        </w:rPr>
        <w:t xml:space="preserve"> </w:t>
      </w:r>
      <w:r>
        <w:t>are</w:t>
      </w:r>
      <w:r>
        <w:rPr>
          <w:spacing w:val="-6"/>
        </w:rPr>
        <w:t xml:space="preserve"> </w:t>
      </w:r>
      <w:r>
        <w:t>entitled</w:t>
      </w:r>
      <w:r>
        <w:rPr>
          <w:spacing w:val="-8"/>
        </w:rPr>
        <w:t xml:space="preserve"> </w:t>
      </w:r>
      <w:r>
        <w:rPr>
          <w:spacing w:val="-1"/>
        </w:rPr>
        <w:t>to</w:t>
      </w:r>
      <w:r>
        <w:rPr>
          <w:spacing w:val="-6"/>
        </w:rPr>
        <w:t xml:space="preserve"> </w:t>
      </w:r>
      <w:r>
        <w:rPr>
          <w:spacing w:val="-2"/>
        </w:rPr>
        <w:t>priority,</w:t>
      </w:r>
      <w:r>
        <w:rPr>
          <w:spacing w:val="-7"/>
        </w:rPr>
        <w:t xml:space="preserve"> </w:t>
      </w:r>
      <w:r>
        <w:rPr>
          <w:spacing w:val="-2"/>
        </w:rPr>
        <w:t>listed</w:t>
      </w:r>
      <w:r>
        <w:rPr>
          <w:spacing w:val="-6"/>
        </w:rPr>
        <w:t xml:space="preserve"> </w:t>
      </w:r>
      <w:r>
        <w:rPr>
          <w:spacing w:val="-2"/>
        </w:rPr>
        <w:t>below,</w:t>
      </w:r>
      <w:r>
        <w:rPr>
          <w:spacing w:val="-5"/>
        </w:rPr>
        <w:t xml:space="preserve"> </w:t>
      </w:r>
      <w:r>
        <w:rPr>
          <w:spacing w:val="-1"/>
        </w:rPr>
        <w:t>shall</w:t>
      </w:r>
      <w:r>
        <w:rPr>
          <w:spacing w:val="-8"/>
        </w:rPr>
        <w:t xml:space="preserve"> </w:t>
      </w:r>
      <w:r>
        <w:rPr>
          <w:spacing w:val="-1"/>
        </w:rPr>
        <w:t>be</w:t>
      </w:r>
      <w:r>
        <w:rPr>
          <w:spacing w:val="-6"/>
        </w:rPr>
        <w:t xml:space="preserve"> </w:t>
      </w:r>
      <w:r>
        <w:rPr>
          <w:spacing w:val="-2"/>
        </w:rPr>
        <w:t>paid</w:t>
      </w:r>
      <w:r>
        <w:rPr>
          <w:spacing w:val="-6"/>
        </w:rPr>
        <w:t xml:space="preserve"> </w:t>
      </w:r>
      <w:r>
        <w:rPr>
          <w:spacing w:val="-1"/>
        </w:rPr>
        <w:t>in</w:t>
      </w:r>
      <w:r>
        <w:rPr>
          <w:spacing w:val="-8"/>
        </w:rPr>
        <w:t xml:space="preserve"> </w:t>
      </w:r>
      <w:r>
        <w:rPr>
          <w:spacing w:val="-1"/>
        </w:rPr>
        <w:t>full</w:t>
      </w:r>
      <w:r>
        <w:rPr>
          <w:spacing w:val="-7"/>
        </w:rPr>
        <w:t xml:space="preserve"> </w:t>
      </w:r>
      <w:r>
        <w:rPr>
          <w:spacing w:val="-1"/>
        </w:rPr>
        <w:t>by</w:t>
      </w:r>
      <w:r>
        <w:rPr>
          <w:spacing w:val="-6"/>
        </w:rPr>
        <w:t xml:space="preserve"> </w:t>
      </w:r>
      <w:r>
        <w:rPr>
          <w:spacing w:val="-2"/>
        </w:rPr>
        <w:t>Trustee</w:t>
      </w:r>
      <w:r>
        <w:rPr>
          <w:spacing w:val="43"/>
          <w:w w:val="99"/>
        </w:rPr>
        <w:t xml:space="preserve"> </w:t>
      </w:r>
      <w:r>
        <w:rPr>
          <w:spacing w:val="-2"/>
        </w:rPr>
        <w:t>disbursements</w:t>
      </w:r>
      <w:r>
        <w:rPr>
          <w:spacing w:val="-9"/>
        </w:rPr>
        <w:t xml:space="preserve"> </w:t>
      </w:r>
      <w:r>
        <w:rPr>
          <w:spacing w:val="-2"/>
        </w:rPr>
        <w:t>under,</w:t>
      </w:r>
      <w:r>
        <w:rPr>
          <w:spacing w:val="-9"/>
        </w:rPr>
        <w:t xml:space="preserve"> </w:t>
      </w:r>
      <w:r>
        <w:t>and</w:t>
      </w:r>
      <w:r>
        <w:rPr>
          <w:spacing w:val="-7"/>
        </w:rPr>
        <w:t xml:space="preserve"> </w:t>
      </w:r>
      <w:r>
        <w:rPr>
          <w:spacing w:val="-2"/>
        </w:rPr>
        <w:t>over</w:t>
      </w:r>
      <w:r>
        <w:rPr>
          <w:spacing w:val="-9"/>
        </w:rPr>
        <w:t xml:space="preserve"> </w:t>
      </w:r>
      <w:r>
        <w:t>the</w:t>
      </w:r>
      <w:r>
        <w:rPr>
          <w:spacing w:val="-7"/>
        </w:rPr>
        <w:t xml:space="preserve"> </w:t>
      </w:r>
      <w:r>
        <w:rPr>
          <w:spacing w:val="-1"/>
        </w:rPr>
        <w:t>life</w:t>
      </w:r>
      <w:r>
        <w:rPr>
          <w:spacing w:val="-8"/>
        </w:rPr>
        <w:t xml:space="preserve"> </w:t>
      </w:r>
      <w:r>
        <w:rPr>
          <w:spacing w:val="-1"/>
        </w:rPr>
        <w:t>of</w:t>
      </w:r>
      <w:r>
        <w:rPr>
          <w:spacing w:val="-9"/>
        </w:rPr>
        <w:t xml:space="preserve"> </w:t>
      </w:r>
      <w:r>
        <w:t>the</w:t>
      </w:r>
      <w:r>
        <w:rPr>
          <w:spacing w:val="-7"/>
        </w:rPr>
        <w:t xml:space="preserve"> </w:t>
      </w:r>
      <w:r>
        <w:rPr>
          <w:spacing w:val="-1"/>
        </w:rPr>
        <w:t>chapter</w:t>
      </w:r>
      <w:r>
        <w:rPr>
          <w:spacing w:val="-7"/>
        </w:rPr>
        <w:t xml:space="preserve"> </w:t>
      </w:r>
      <w:r>
        <w:t>13</w:t>
      </w:r>
      <w:r>
        <w:rPr>
          <w:spacing w:val="-8"/>
        </w:rPr>
        <w:t xml:space="preserve"> </w:t>
      </w:r>
      <w:r>
        <w:rPr>
          <w:spacing w:val="-2"/>
        </w:rPr>
        <w:t>plan,</w:t>
      </w:r>
      <w:r>
        <w:rPr>
          <w:spacing w:val="-8"/>
        </w:rPr>
        <w:t xml:space="preserve"> </w:t>
      </w:r>
      <w:r>
        <w:rPr>
          <w:spacing w:val="-2"/>
        </w:rPr>
        <w:t>unless</w:t>
      </w:r>
      <w:r>
        <w:rPr>
          <w:spacing w:val="-8"/>
        </w:rPr>
        <w:t xml:space="preserve"> </w:t>
      </w:r>
      <w:r>
        <w:rPr>
          <w:spacing w:val="-1"/>
        </w:rPr>
        <w:t>the</w:t>
      </w:r>
      <w:r>
        <w:rPr>
          <w:spacing w:val="-7"/>
        </w:rPr>
        <w:t xml:space="preserve"> </w:t>
      </w:r>
      <w:r>
        <w:t>claimant</w:t>
      </w:r>
      <w:r>
        <w:rPr>
          <w:spacing w:val="-10"/>
        </w:rPr>
        <w:t xml:space="preserve"> </w:t>
      </w:r>
      <w:r>
        <w:t>agrees</w:t>
      </w:r>
      <w:r>
        <w:rPr>
          <w:spacing w:val="-7"/>
        </w:rPr>
        <w:t xml:space="preserve"> </w:t>
      </w:r>
      <w:r>
        <w:rPr>
          <w:spacing w:val="-1"/>
        </w:rPr>
        <w:t>to</w:t>
      </w:r>
      <w:r>
        <w:rPr>
          <w:spacing w:val="-9"/>
        </w:rPr>
        <w:t xml:space="preserve"> </w:t>
      </w:r>
      <w:r>
        <w:t>a</w:t>
      </w:r>
      <w:r>
        <w:rPr>
          <w:spacing w:val="-6"/>
        </w:rPr>
        <w:t xml:space="preserve"> </w:t>
      </w:r>
      <w:r>
        <w:rPr>
          <w:spacing w:val="-1"/>
        </w:rPr>
        <w:t>different</w:t>
      </w:r>
      <w:r>
        <w:rPr>
          <w:spacing w:val="62"/>
          <w:w w:val="99"/>
        </w:rPr>
        <w:t xml:space="preserve"> </w:t>
      </w:r>
      <w:r>
        <w:rPr>
          <w:spacing w:val="-1"/>
        </w:rPr>
        <w:t>treatment</w:t>
      </w:r>
      <w:r>
        <w:rPr>
          <w:spacing w:val="-13"/>
        </w:rPr>
        <w:t xml:space="preserve"> </w:t>
      </w:r>
      <w:r>
        <w:rPr>
          <w:spacing w:val="-1"/>
        </w:rPr>
        <w:t>or</w:t>
      </w:r>
      <w:r>
        <w:rPr>
          <w:spacing w:val="-14"/>
        </w:rPr>
        <w:t xml:space="preserve"> </w:t>
      </w:r>
      <w:r>
        <w:rPr>
          <w:spacing w:val="-1"/>
        </w:rPr>
        <w:t>the</w:t>
      </w:r>
      <w:r>
        <w:rPr>
          <w:spacing w:val="-14"/>
        </w:rPr>
        <w:t xml:space="preserve"> </w:t>
      </w:r>
      <w:r>
        <w:rPr>
          <w:spacing w:val="-1"/>
        </w:rPr>
        <w:t>Court</w:t>
      </w:r>
      <w:r>
        <w:rPr>
          <w:spacing w:val="-14"/>
        </w:rPr>
        <w:t xml:space="preserve"> </w:t>
      </w:r>
      <w:r>
        <w:rPr>
          <w:spacing w:val="-1"/>
        </w:rPr>
        <w:t>orders</w:t>
      </w:r>
      <w:r>
        <w:rPr>
          <w:spacing w:val="-14"/>
        </w:rPr>
        <w:t xml:space="preserve"> </w:t>
      </w:r>
      <w:r>
        <w:rPr>
          <w:spacing w:val="-1"/>
        </w:rPr>
        <w:t>otherwise:</w:t>
      </w:r>
    </w:p>
    <w:p w:rsidR="008953D0" w:rsidRDefault="008953D0">
      <w:pPr>
        <w:spacing w:before="1"/>
        <w:rPr>
          <w:rFonts w:ascii="Calibri" w:eastAsia="Calibri" w:hAnsi="Calibri" w:cs="Calibri"/>
          <w:sz w:val="13"/>
          <w:szCs w:val="13"/>
        </w:rPr>
      </w:pPr>
    </w:p>
    <w:tbl>
      <w:tblPr>
        <w:tblW w:w="0" w:type="auto"/>
        <w:tblInd w:w="825" w:type="dxa"/>
        <w:tblLayout w:type="fixed"/>
        <w:tblCellMar>
          <w:left w:w="0" w:type="dxa"/>
          <w:right w:w="0" w:type="dxa"/>
        </w:tblCellMar>
        <w:tblLook w:val="01E0" w:firstRow="1" w:lastRow="1" w:firstColumn="1" w:lastColumn="1" w:noHBand="0" w:noVBand="0"/>
      </w:tblPr>
      <w:tblGrid>
        <w:gridCol w:w="4141"/>
        <w:gridCol w:w="3420"/>
        <w:gridCol w:w="1979"/>
      </w:tblGrid>
      <w:tr w:rsidR="008953D0">
        <w:trPr>
          <w:trHeight w:hRule="exact" w:val="198"/>
        </w:trPr>
        <w:tc>
          <w:tcPr>
            <w:tcW w:w="4141" w:type="dxa"/>
            <w:tcBorders>
              <w:top w:val="single" w:sz="6" w:space="0" w:color="000000"/>
              <w:left w:val="nil"/>
              <w:bottom w:val="single" w:sz="11" w:space="0" w:color="000000"/>
              <w:right w:val="single" w:sz="6" w:space="0" w:color="000000"/>
            </w:tcBorders>
            <w:shd w:val="clear" w:color="auto" w:fill="EFEFEF"/>
          </w:tcPr>
          <w:p w:rsidR="008953D0" w:rsidRDefault="00A72CBA">
            <w:pPr>
              <w:pStyle w:val="TableParagraph"/>
              <w:spacing w:line="177" w:lineRule="exact"/>
              <w:ind w:left="8"/>
              <w:jc w:val="center"/>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3420" w:type="dxa"/>
            <w:tcBorders>
              <w:top w:val="single" w:sz="6" w:space="0" w:color="000000"/>
              <w:left w:val="single" w:sz="6" w:space="0" w:color="000000"/>
              <w:bottom w:val="single" w:sz="11" w:space="0" w:color="000000"/>
              <w:right w:val="single" w:sz="6" w:space="0" w:color="000000"/>
            </w:tcBorders>
            <w:shd w:val="clear" w:color="auto" w:fill="EFEFEF"/>
          </w:tcPr>
          <w:p w:rsidR="008953D0" w:rsidRDefault="00A72CBA">
            <w:pPr>
              <w:pStyle w:val="TableParagraph"/>
              <w:spacing w:line="177" w:lineRule="exact"/>
              <w:ind w:right="1"/>
              <w:jc w:val="center"/>
              <w:rPr>
                <w:rFonts w:ascii="Calibri" w:eastAsia="Calibri" w:hAnsi="Calibri" w:cs="Calibri"/>
                <w:sz w:val="16"/>
                <w:szCs w:val="16"/>
              </w:rPr>
            </w:pPr>
            <w:r>
              <w:rPr>
                <w:rFonts w:ascii="Calibri"/>
                <w:b/>
                <w:spacing w:val="-1"/>
                <w:sz w:val="16"/>
              </w:rPr>
              <w:t>Claim</w:t>
            </w:r>
            <w:r>
              <w:rPr>
                <w:rFonts w:ascii="Calibri"/>
                <w:b/>
                <w:spacing w:val="-13"/>
                <w:sz w:val="16"/>
              </w:rPr>
              <w:t xml:space="preserve"> </w:t>
            </w:r>
            <w:r>
              <w:rPr>
                <w:rFonts w:ascii="Calibri"/>
                <w:b/>
                <w:spacing w:val="-2"/>
                <w:sz w:val="16"/>
              </w:rPr>
              <w:t>for:</w:t>
            </w:r>
          </w:p>
        </w:tc>
        <w:tc>
          <w:tcPr>
            <w:tcW w:w="1979" w:type="dxa"/>
            <w:tcBorders>
              <w:top w:val="single" w:sz="6" w:space="0" w:color="000000"/>
              <w:left w:val="single" w:sz="6" w:space="0" w:color="000000"/>
              <w:bottom w:val="single" w:sz="11" w:space="0" w:color="000000"/>
              <w:right w:val="nil"/>
            </w:tcBorders>
            <w:shd w:val="clear" w:color="auto" w:fill="EFEFEF"/>
          </w:tcPr>
          <w:p w:rsidR="008953D0" w:rsidRDefault="00A72CBA">
            <w:pPr>
              <w:pStyle w:val="TableParagraph"/>
              <w:spacing w:line="177" w:lineRule="exact"/>
              <w:ind w:left="475"/>
              <w:rPr>
                <w:rFonts w:ascii="Calibri" w:eastAsia="Calibri" w:hAnsi="Calibri" w:cs="Calibri"/>
                <w:sz w:val="16"/>
                <w:szCs w:val="16"/>
              </w:rPr>
            </w:pPr>
            <w:r>
              <w:rPr>
                <w:rFonts w:ascii="Calibri"/>
                <w:b/>
                <w:sz w:val="16"/>
              </w:rPr>
              <w:t>Est.</w:t>
            </w:r>
            <w:r>
              <w:rPr>
                <w:rFonts w:ascii="Calibri"/>
                <w:b/>
                <w:spacing w:val="-10"/>
                <w:sz w:val="16"/>
              </w:rPr>
              <w:t xml:space="preserve"> </w:t>
            </w:r>
            <w:r>
              <w:rPr>
                <w:rFonts w:ascii="Calibri"/>
                <w:b/>
                <w:spacing w:val="-1"/>
                <w:sz w:val="16"/>
              </w:rPr>
              <w:t>Claim</w:t>
            </w:r>
            <w:r>
              <w:rPr>
                <w:rFonts w:ascii="Calibri"/>
                <w:b/>
                <w:spacing w:val="-10"/>
                <w:sz w:val="16"/>
              </w:rPr>
              <w:t xml:space="preserve"> </w:t>
            </w:r>
            <w:r>
              <w:rPr>
                <w:rFonts w:ascii="Calibri"/>
                <w:b/>
                <w:sz w:val="16"/>
              </w:rPr>
              <w:t>Amt.</w:t>
            </w:r>
          </w:p>
        </w:tc>
      </w:tr>
      <w:tr w:rsidR="008953D0">
        <w:trPr>
          <w:trHeight w:hRule="exact" w:val="287"/>
        </w:trPr>
        <w:tc>
          <w:tcPr>
            <w:tcW w:w="4141" w:type="dxa"/>
            <w:tcBorders>
              <w:top w:val="single" w:sz="11" w:space="0" w:color="000000"/>
              <w:left w:val="nil"/>
              <w:bottom w:val="single" w:sz="6" w:space="0" w:color="000000"/>
              <w:right w:val="single" w:sz="6" w:space="0" w:color="000000"/>
            </w:tcBorders>
          </w:tcPr>
          <w:p w:rsidR="008953D0" w:rsidRDefault="00A72CBA">
            <w:pPr>
              <w:pStyle w:val="TableParagraph"/>
              <w:spacing w:line="238" w:lineRule="exact"/>
              <w:ind w:left="106"/>
              <w:rPr>
                <w:rFonts w:ascii="Calibri" w:eastAsia="Calibri" w:hAnsi="Calibri" w:cs="Calibri"/>
                <w:sz w:val="20"/>
                <w:szCs w:val="20"/>
              </w:rPr>
            </w:pPr>
            <w:r>
              <w:rPr>
                <w:rFonts w:ascii="Calibri"/>
                <w:sz w:val="20"/>
              </w:rPr>
              <w:t>Internal</w:t>
            </w:r>
            <w:r>
              <w:rPr>
                <w:rFonts w:ascii="Calibri"/>
                <w:spacing w:val="-9"/>
                <w:sz w:val="20"/>
              </w:rPr>
              <w:t xml:space="preserve"> </w:t>
            </w:r>
            <w:r>
              <w:rPr>
                <w:rFonts w:ascii="Calibri"/>
                <w:spacing w:val="-1"/>
                <w:sz w:val="20"/>
              </w:rPr>
              <w:t>Revenue</w:t>
            </w:r>
            <w:r>
              <w:rPr>
                <w:rFonts w:ascii="Calibri"/>
                <w:spacing w:val="-6"/>
                <w:sz w:val="20"/>
              </w:rPr>
              <w:t xml:space="preserve"> </w:t>
            </w:r>
            <w:r>
              <w:rPr>
                <w:rFonts w:ascii="Calibri"/>
                <w:spacing w:val="-2"/>
                <w:sz w:val="20"/>
              </w:rPr>
              <w:t>Service</w:t>
            </w:r>
          </w:p>
        </w:tc>
        <w:tc>
          <w:tcPr>
            <w:tcW w:w="3420" w:type="dxa"/>
            <w:tcBorders>
              <w:top w:val="single" w:sz="11" w:space="0" w:color="000000"/>
              <w:left w:val="single" w:sz="6" w:space="0" w:color="000000"/>
              <w:bottom w:val="single" w:sz="6" w:space="0" w:color="000000"/>
              <w:right w:val="single" w:sz="6" w:space="0" w:color="000000"/>
            </w:tcBorders>
          </w:tcPr>
          <w:p w:rsidR="008953D0" w:rsidRDefault="008953D0"/>
        </w:tc>
        <w:tc>
          <w:tcPr>
            <w:tcW w:w="1979" w:type="dxa"/>
            <w:tcBorders>
              <w:top w:val="single" w:sz="11" w:space="0" w:color="000000"/>
              <w:left w:val="single" w:sz="6" w:space="0" w:color="000000"/>
              <w:bottom w:val="single" w:sz="6" w:space="0" w:color="000000"/>
              <w:right w:val="nil"/>
            </w:tcBorders>
          </w:tcPr>
          <w:p w:rsidR="008953D0" w:rsidRDefault="00A72CBA">
            <w:pPr>
              <w:pStyle w:val="TableParagraph"/>
              <w:spacing w:before="21"/>
              <w:ind w:left="98"/>
              <w:rPr>
                <w:rFonts w:ascii="Calibri" w:eastAsia="Calibri" w:hAnsi="Calibri" w:cs="Calibri"/>
                <w:sz w:val="18"/>
                <w:szCs w:val="18"/>
              </w:rPr>
            </w:pPr>
            <w:r>
              <w:rPr>
                <w:rFonts w:ascii="Calibri"/>
                <w:sz w:val="18"/>
              </w:rPr>
              <w:t>$</w:t>
            </w:r>
          </w:p>
        </w:tc>
      </w:tr>
      <w:tr w:rsidR="008953D0">
        <w:trPr>
          <w:trHeight w:hRule="exact" w:val="278"/>
        </w:trPr>
        <w:tc>
          <w:tcPr>
            <w:tcW w:w="4141" w:type="dxa"/>
            <w:tcBorders>
              <w:top w:val="single" w:sz="6" w:space="0" w:color="000000"/>
              <w:left w:val="nil"/>
              <w:bottom w:val="single" w:sz="6" w:space="0" w:color="000000"/>
              <w:right w:val="single" w:sz="6" w:space="0" w:color="000000"/>
            </w:tcBorders>
          </w:tcPr>
          <w:p w:rsidR="008953D0" w:rsidRDefault="00A72CBA">
            <w:pPr>
              <w:pStyle w:val="TableParagraph"/>
              <w:spacing w:line="238" w:lineRule="exact"/>
              <w:ind w:left="106"/>
              <w:rPr>
                <w:rFonts w:ascii="Calibri" w:eastAsia="Calibri" w:hAnsi="Calibri" w:cs="Calibri"/>
                <w:sz w:val="20"/>
                <w:szCs w:val="20"/>
              </w:rPr>
            </w:pPr>
            <w:r>
              <w:rPr>
                <w:rFonts w:ascii="Calibri"/>
                <w:sz w:val="20"/>
              </w:rPr>
              <w:t>N.C.</w:t>
            </w:r>
            <w:r>
              <w:rPr>
                <w:rFonts w:ascii="Calibri"/>
                <w:spacing w:val="-4"/>
                <w:sz w:val="20"/>
              </w:rPr>
              <w:t xml:space="preserve"> </w:t>
            </w:r>
            <w:r>
              <w:rPr>
                <w:rFonts w:ascii="Calibri"/>
                <w:spacing w:val="-2"/>
                <w:sz w:val="20"/>
              </w:rPr>
              <w:t>Dept.</w:t>
            </w:r>
            <w:r>
              <w:rPr>
                <w:rFonts w:ascii="Calibri"/>
                <w:spacing w:val="-4"/>
                <w:sz w:val="20"/>
              </w:rPr>
              <w:t xml:space="preserve"> </w:t>
            </w:r>
            <w:r>
              <w:rPr>
                <w:rFonts w:ascii="Calibri"/>
                <w:spacing w:val="-1"/>
                <w:sz w:val="20"/>
              </w:rPr>
              <w:t>of</w:t>
            </w:r>
            <w:r>
              <w:rPr>
                <w:rFonts w:ascii="Calibri"/>
                <w:spacing w:val="-5"/>
                <w:sz w:val="20"/>
              </w:rPr>
              <w:t xml:space="preserve"> </w:t>
            </w:r>
            <w:r>
              <w:rPr>
                <w:rFonts w:ascii="Calibri"/>
                <w:spacing w:val="-1"/>
                <w:sz w:val="20"/>
              </w:rPr>
              <w:t>Revenue</w:t>
            </w:r>
          </w:p>
        </w:tc>
        <w:tc>
          <w:tcPr>
            <w:tcW w:w="3420" w:type="dxa"/>
            <w:tcBorders>
              <w:top w:val="single" w:sz="6" w:space="0" w:color="000000"/>
              <w:left w:val="single" w:sz="6" w:space="0" w:color="000000"/>
              <w:bottom w:val="single" w:sz="6" w:space="0" w:color="000000"/>
              <w:right w:val="single" w:sz="6" w:space="0" w:color="000000"/>
            </w:tcBorders>
          </w:tcPr>
          <w:p w:rsidR="008953D0" w:rsidRDefault="008953D0"/>
        </w:tc>
        <w:tc>
          <w:tcPr>
            <w:tcW w:w="1979"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98"/>
              <w:rPr>
                <w:rFonts w:ascii="Calibri" w:eastAsia="Calibri" w:hAnsi="Calibri" w:cs="Calibri"/>
                <w:sz w:val="18"/>
                <w:szCs w:val="18"/>
              </w:rPr>
            </w:pPr>
            <w:r>
              <w:rPr>
                <w:rFonts w:ascii="Calibri"/>
                <w:sz w:val="18"/>
              </w:rPr>
              <w:t>$</w:t>
            </w:r>
          </w:p>
        </w:tc>
      </w:tr>
      <w:tr w:rsidR="008953D0">
        <w:trPr>
          <w:trHeight w:hRule="exact" w:val="278"/>
        </w:trPr>
        <w:tc>
          <w:tcPr>
            <w:tcW w:w="4141" w:type="dxa"/>
            <w:tcBorders>
              <w:top w:val="single" w:sz="6" w:space="0" w:color="000000"/>
              <w:left w:val="nil"/>
              <w:bottom w:val="single" w:sz="6" w:space="0" w:color="000000"/>
              <w:right w:val="single" w:sz="6" w:space="0" w:color="000000"/>
            </w:tcBorders>
          </w:tcPr>
          <w:p w:rsidR="008953D0" w:rsidRDefault="00A72CBA">
            <w:pPr>
              <w:pStyle w:val="TableParagraph"/>
              <w:spacing w:line="236" w:lineRule="exact"/>
              <w:ind w:left="2446"/>
              <w:rPr>
                <w:rFonts w:ascii="Calibri" w:eastAsia="Calibri" w:hAnsi="Calibri" w:cs="Calibri"/>
                <w:sz w:val="20"/>
                <w:szCs w:val="20"/>
              </w:rPr>
            </w:pPr>
            <w:r>
              <w:rPr>
                <w:rFonts w:ascii="Calibri"/>
                <w:spacing w:val="-2"/>
                <w:sz w:val="20"/>
              </w:rPr>
              <w:t>County</w:t>
            </w:r>
            <w:r>
              <w:rPr>
                <w:rFonts w:ascii="Calibri"/>
                <w:spacing w:val="-9"/>
                <w:sz w:val="20"/>
              </w:rPr>
              <w:t xml:space="preserve"> </w:t>
            </w:r>
            <w:r>
              <w:rPr>
                <w:rFonts w:ascii="Calibri"/>
                <w:spacing w:val="-1"/>
                <w:sz w:val="20"/>
              </w:rPr>
              <w:t>Revenue</w:t>
            </w:r>
          </w:p>
        </w:tc>
        <w:tc>
          <w:tcPr>
            <w:tcW w:w="3420" w:type="dxa"/>
            <w:tcBorders>
              <w:top w:val="single" w:sz="6" w:space="0" w:color="000000"/>
              <w:left w:val="single" w:sz="6" w:space="0" w:color="000000"/>
              <w:bottom w:val="single" w:sz="6" w:space="0" w:color="000000"/>
              <w:right w:val="single" w:sz="6" w:space="0" w:color="000000"/>
            </w:tcBorders>
          </w:tcPr>
          <w:p w:rsidR="008953D0" w:rsidRDefault="008953D0"/>
        </w:tc>
        <w:tc>
          <w:tcPr>
            <w:tcW w:w="1979"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98"/>
              <w:rPr>
                <w:rFonts w:ascii="Calibri" w:eastAsia="Calibri" w:hAnsi="Calibri" w:cs="Calibri"/>
                <w:sz w:val="18"/>
                <w:szCs w:val="18"/>
              </w:rPr>
            </w:pPr>
            <w:r>
              <w:rPr>
                <w:rFonts w:ascii="Calibri"/>
                <w:sz w:val="18"/>
              </w:rPr>
              <w:t>$</w:t>
            </w:r>
          </w:p>
        </w:tc>
      </w:tr>
      <w:tr w:rsidR="008953D0">
        <w:trPr>
          <w:trHeight w:hRule="exact" w:val="277"/>
        </w:trPr>
        <w:tc>
          <w:tcPr>
            <w:tcW w:w="4141" w:type="dxa"/>
            <w:tcBorders>
              <w:top w:val="single" w:sz="6" w:space="0" w:color="000000"/>
              <w:left w:val="nil"/>
              <w:bottom w:val="single" w:sz="6" w:space="0" w:color="000000"/>
              <w:right w:val="single" w:sz="6" w:space="0" w:color="000000"/>
            </w:tcBorders>
          </w:tcPr>
          <w:p w:rsidR="008953D0" w:rsidRDefault="00A72CBA">
            <w:pPr>
              <w:pStyle w:val="TableParagraph"/>
              <w:spacing w:line="236" w:lineRule="exact"/>
              <w:ind w:left="106"/>
              <w:rPr>
                <w:rFonts w:ascii="Calibri" w:eastAsia="Calibri" w:hAnsi="Calibri" w:cs="Calibri"/>
                <w:sz w:val="20"/>
                <w:szCs w:val="20"/>
              </w:rPr>
            </w:pPr>
            <w:r>
              <w:rPr>
                <w:rFonts w:ascii="Calibri"/>
                <w:spacing w:val="-2"/>
                <w:sz w:val="20"/>
              </w:rPr>
              <w:t>DSO/Alimony/Child</w:t>
            </w:r>
            <w:r>
              <w:rPr>
                <w:rFonts w:ascii="Calibri"/>
                <w:spacing w:val="-3"/>
                <w:sz w:val="20"/>
              </w:rPr>
              <w:t xml:space="preserve"> </w:t>
            </w:r>
            <w:r>
              <w:rPr>
                <w:rFonts w:ascii="Calibri"/>
                <w:spacing w:val="-2"/>
                <w:sz w:val="20"/>
              </w:rPr>
              <w:t>Support</w:t>
            </w:r>
            <w:r>
              <w:rPr>
                <w:rFonts w:ascii="Calibri"/>
                <w:spacing w:val="-4"/>
                <w:sz w:val="20"/>
              </w:rPr>
              <w:t xml:space="preserve"> </w:t>
            </w:r>
            <w:r>
              <w:rPr>
                <w:rFonts w:ascii="Calibri"/>
                <w:sz w:val="20"/>
              </w:rPr>
              <w:t>Arrears</w:t>
            </w:r>
          </w:p>
        </w:tc>
        <w:tc>
          <w:tcPr>
            <w:tcW w:w="3420" w:type="dxa"/>
            <w:tcBorders>
              <w:top w:val="single" w:sz="6" w:space="0" w:color="000000"/>
              <w:left w:val="single" w:sz="6" w:space="0" w:color="000000"/>
              <w:bottom w:val="single" w:sz="6" w:space="0" w:color="000000"/>
              <w:right w:val="single" w:sz="6" w:space="0" w:color="000000"/>
            </w:tcBorders>
          </w:tcPr>
          <w:p w:rsidR="008953D0" w:rsidRDefault="008953D0"/>
        </w:tc>
        <w:tc>
          <w:tcPr>
            <w:tcW w:w="1979"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98"/>
              <w:rPr>
                <w:rFonts w:ascii="Calibri" w:eastAsia="Calibri" w:hAnsi="Calibri" w:cs="Calibri"/>
                <w:sz w:val="18"/>
                <w:szCs w:val="18"/>
              </w:rPr>
            </w:pPr>
            <w:r>
              <w:rPr>
                <w:rFonts w:ascii="Calibri"/>
                <w:sz w:val="18"/>
              </w:rPr>
              <w:t>$</w:t>
            </w:r>
          </w:p>
        </w:tc>
      </w:tr>
      <w:tr w:rsidR="008953D0">
        <w:trPr>
          <w:trHeight w:hRule="exact" w:val="278"/>
        </w:trPr>
        <w:tc>
          <w:tcPr>
            <w:tcW w:w="4141" w:type="dxa"/>
            <w:tcBorders>
              <w:top w:val="single" w:sz="6" w:space="0" w:color="000000"/>
              <w:left w:val="nil"/>
              <w:bottom w:val="single" w:sz="6" w:space="0" w:color="000000"/>
              <w:right w:val="single" w:sz="6" w:space="0" w:color="000000"/>
            </w:tcBorders>
          </w:tcPr>
          <w:p w:rsidR="008953D0" w:rsidRDefault="008953D0"/>
        </w:tc>
        <w:tc>
          <w:tcPr>
            <w:tcW w:w="3420" w:type="dxa"/>
            <w:tcBorders>
              <w:top w:val="single" w:sz="6" w:space="0" w:color="000000"/>
              <w:left w:val="single" w:sz="6" w:space="0" w:color="000000"/>
              <w:bottom w:val="single" w:sz="6" w:space="0" w:color="000000"/>
              <w:right w:val="single" w:sz="6" w:space="0" w:color="000000"/>
            </w:tcBorders>
          </w:tcPr>
          <w:p w:rsidR="008953D0" w:rsidRDefault="008953D0"/>
        </w:tc>
        <w:tc>
          <w:tcPr>
            <w:tcW w:w="1979"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98"/>
              <w:rPr>
                <w:rFonts w:ascii="Calibri" w:eastAsia="Calibri" w:hAnsi="Calibri" w:cs="Calibri"/>
                <w:sz w:val="18"/>
                <w:szCs w:val="18"/>
              </w:rPr>
            </w:pPr>
            <w:r>
              <w:rPr>
                <w:rFonts w:ascii="Calibri"/>
                <w:sz w:val="18"/>
              </w:rPr>
              <w:t>$</w:t>
            </w:r>
          </w:p>
        </w:tc>
      </w:tr>
    </w:tbl>
    <w:p w:rsidR="008953D0" w:rsidRDefault="00A72CBA">
      <w:pPr>
        <w:spacing w:line="252" w:lineRule="exact"/>
        <w:ind w:left="946"/>
        <w:rPr>
          <w:rFonts w:ascii="Calibri" w:eastAsia="Calibri" w:hAnsi="Calibri" w:cs="Calibri"/>
        </w:rPr>
      </w:pPr>
      <w:r>
        <w:rPr>
          <w:rFonts w:ascii="Calibri"/>
          <w:i/>
          <w:spacing w:val="-1"/>
        </w:rPr>
        <w:t>Insert</w:t>
      </w:r>
      <w:r>
        <w:rPr>
          <w:rFonts w:ascii="Calibri"/>
          <w:i/>
          <w:spacing w:val="-11"/>
        </w:rPr>
        <w:t xml:space="preserve"> </w:t>
      </w:r>
      <w:r>
        <w:rPr>
          <w:rFonts w:ascii="Calibri"/>
          <w:i/>
          <w:spacing w:val="-2"/>
        </w:rPr>
        <w:t>additional</w:t>
      </w:r>
      <w:r>
        <w:rPr>
          <w:rFonts w:ascii="Calibri"/>
          <w:i/>
          <w:spacing w:val="-9"/>
        </w:rPr>
        <w:t xml:space="preserve"> </w:t>
      </w:r>
      <w:r>
        <w:rPr>
          <w:rFonts w:ascii="Calibri"/>
          <w:i/>
          <w:spacing w:val="-1"/>
        </w:rPr>
        <w:t>claims,</w:t>
      </w:r>
      <w:r>
        <w:rPr>
          <w:rFonts w:ascii="Calibri"/>
          <w:i/>
          <w:spacing w:val="-9"/>
        </w:rPr>
        <w:t xml:space="preserve"> </w:t>
      </w:r>
      <w:r>
        <w:rPr>
          <w:rFonts w:ascii="Calibri"/>
          <w:i/>
          <w:spacing w:val="-1"/>
        </w:rPr>
        <w:t>as</w:t>
      </w:r>
      <w:r>
        <w:rPr>
          <w:rFonts w:ascii="Calibri"/>
          <w:i/>
          <w:spacing w:val="-12"/>
        </w:rPr>
        <w:t xml:space="preserve"> </w:t>
      </w:r>
      <w:r>
        <w:rPr>
          <w:rFonts w:ascii="Calibri"/>
          <w:i/>
          <w:spacing w:val="-2"/>
        </w:rPr>
        <w:t>necessary.</w:t>
      </w:r>
    </w:p>
    <w:p w:rsidR="008953D0" w:rsidRDefault="00A72CBA">
      <w:pPr>
        <w:pStyle w:val="BodyText"/>
        <w:tabs>
          <w:tab w:val="left" w:pos="8506"/>
        </w:tabs>
        <w:spacing w:before="6"/>
        <w:ind w:left="946"/>
      </w:pPr>
      <w:r>
        <w:rPr>
          <w:spacing w:val="-2"/>
        </w:rPr>
        <w:t>The</w:t>
      </w:r>
      <w:r>
        <w:rPr>
          <w:spacing w:val="-9"/>
        </w:rPr>
        <w:t xml:space="preserve"> </w:t>
      </w:r>
      <w:r>
        <w:rPr>
          <w:spacing w:val="-1"/>
        </w:rPr>
        <w:t>Debtor</w:t>
      </w:r>
      <w:r>
        <w:rPr>
          <w:spacing w:val="-8"/>
        </w:rPr>
        <w:t xml:space="preserve"> </w:t>
      </w:r>
      <w:r>
        <w:rPr>
          <w:spacing w:val="-1"/>
        </w:rPr>
        <w:t>estimates</w:t>
      </w:r>
      <w:r>
        <w:rPr>
          <w:spacing w:val="-9"/>
        </w:rPr>
        <w:t xml:space="preserve"> </w:t>
      </w:r>
      <w:r>
        <w:rPr>
          <w:spacing w:val="-1"/>
        </w:rPr>
        <w:t>that</w:t>
      </w:r>
      <w:r>
        <w:rPr>
          <w:spacing w:val="-8"/>
        </w:rPr>
        <w:t xml:space="preserve"> </w:t>
      </w:r>
      <w:r>
        <w:rPr>
          <w:spacing w:val="-2"/>
        </w:rPr>
        <w:t>TOTAL</w:t>
      </w:r>
      <w:r>
        <w:rPr>
          <w:spacing w:val="34"/>
        </w:rPr>
        <w:t xml:space="preserve"> </w:t>
      </w:r>
      <w:r>
        <w:rPr>
          <w:spacing w:val="-2"/>
        </w:rPr>
        <w:t>unsecured</w:t>
      </w:r>
      <w:r>
        <w:rPr>
          <w:spacing w:val="-8"/>
        </w:rPr>
        <w:t xml:space="preserve"> </w:t>
      </w:r>
      <w:r>
        <w:rPr>
          <w:spacing w:val="-2"/>
        </w:rPr>
        <w:t>priority</w:t>
      </w:r>
      <w:r>
        <w:rPr>
          <w:spacing w:val="-7"/>
        </w:rPr>
        <w:t xml:space="preserve"> </w:t>
      </w:r>
      <w:r>
        <w:rPr>
          <w:spacing w:val="-1"/>
        </w:rPr>
        <w:t>claims</w:t>
      </w:r>
      <w:r>
        <w:rPr>
          <w:spacing w:val="-8"/>
        </w:rPr>
        <w:t xml:space="preserve"> </w:t>
      </w:r>
      <w:r>
        <w:rPr>
          <w:spacing w:val="-1"/>
        </w:rPr>
        <w:t>equal:</w:t>
      </w:r>
      <w:r>
        <w:rPr>
          <w:spacing w:val="-1"/>
        </w:rPr>
        <w:tab/>
      </w:r>
      <w:r>
        <w:t>$</w:t>
      </w:r>
    </w:p>
    <w:p w:rsidR="008953D0" w:rsidRDefault="008953D0">
      <w:pPr>
        <w:spacing w:before="7"/>
        <w:rPr>
          <w:rFonts w:ascii="Calibri" w:eastAsia="Calibri" w:hAnsi="Calibri" w:cs="Calibri"/>
          <w:sz w:val="2"/>
          <w:szCs w:val="2"/>
        </w:rPr>
      </w:pPr>
    </w:p>
    <w:p w:rsidR="008953D0" w:rsidRDefault="00161B83">
      <w:pPr>
        <w:spacing w:line="20" w:lineRule="atLeast"/>
        <w:ind w:left="863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1115695" cy="8890"/>
                <wp:effectExtent l="1905" t="7620" r="6350" b="2540"/>
                <wp:docPr id="15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8890"/>
                          <a:chOff x="0" y="0"/>
                          <a:chExt cx="1757" cy="14"/>
                        </a:xfrm>
                      </wpg:grpSpPr>
                      <wpg:grpSp>
                        <wpg:cNvPr id="159" name="Group 140"/>
                        <wpg:cNvGrpSpPr>
                          <a:grpSpLocks/>
                        </wpg:cNvGrpSpPr>
                        <wpg:grpSpPr bwMode="auto">
                          <a:xfrm>
                            <a:off x="7" y="7"/>
                            <a:ext cx="1743" cy="2"/>
                            <a:chOff x="7" y="7"/>
                            <a:chExt cx="1743" cy="2"/>
                          </a:xfrm>
                        </wpg:grpSpPr>
                        <wps:wsp>
                          <wps:cNvPr id="160" name="Freeform 141"/>
                          <wps:cNvSpPr>
                            <a:spLocks/>
                          </wps:cNvSpPr>
                          <wps:spPr bwMode="auto">
                            <a:xfrm>
                              <a:off x="7" y="7"/>
                              <a:ext cx="1743" cy="2"/>
                            </a:xfrm>
                            <a:custGeom>
                              <a:avLst/>
                              <a:gdLst>
                                <a:gd name="T0" fmla="+- 0 7 7"/>
                                <a:gd name="T1" fmla="*/ T0 w 1743"/>
                                <a:gd name="T2" fmla="+- 0 1749 7"/>
                                <a:gd name="T3" fmla="*/ T2 w 1743"/>
                              </a:gdLst>
                              <a:ahLst/>
                              <a:cxnLst>
                                <a:cxn ang="0">
                                  <a:pos x="T1" y="0"/>
                                </a:cxn>
                                <a:cxn ang="0">
                                  <a:pos x="T3" y="0"/>
                                </a:cxn>
                              </a:cxnLst>
                              <a:rect l="0" t="0" r="r" b="b"/>
                              <a:pathLst>
                                <a:path w="1743">
                                  <a:moveTo>
                                    <a:pt x="0" y="0"/>
                                  </a:moveTo>
                                  <a:lnTo>
                                    <a:pt x="174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E366FF" id="Group 139" o:spid="_x0000_s1026" style="width:87.85pt;height:.7pt;mso-position-horizontal-relative:char;mso-position-vertical-relative:line" coordsize="17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">
                <v:group id="Group 140" o:spid="_x0000_s1027" style="position:absolute;left:7;top:7;width:1743;height:2" coordorigin="7,7" coordsize="1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1" o:spid="_x0000_s1028" style="position:absolute;left:7;top:7;width:1743;height:2;visibility:visible;mso-wrap-style:square;v-text-anchor:top" coordsize="1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fNcQA&#10;AADcAAAADwAAAGRycy9kb3ducmV2LnhtbESPQWsCMRCF74X+hzCF3mrWHmRZjSKCUIpUXEvxOGzG&#10;7OJmsiSpbv995yB4m+G9ee+bxWr0vbpSTF1gA9NJAYq4CbZjZ+D7uH0rQaWMbLEPTAb+KMFq+fy0&#10;wMqGGx/oWmenJIRThQbanIdK69S05DFNwkAs2jlEj1nW6LSNeJNw3+v3ophpjx1LQ4sDbVpqLvWv&#10;N3A6uM+6cPvzaaebzc9X3E25LI15fRnXc1CZxvww368/r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HzXEAAAA3AAAAA8AAAAAAAAAAAAAAAAAmAIAAGRycy9k&#10;b3ducmV2LnhtbFBLBQYAAAAABAAEAPUAAACJAwAAAAA=&#10;" path="m,l1742,e" filled="f" strokeweight=".7pt">
                    <v:path arrowok="t" o:connecttype="custom" o:connectlocs="0,0;1742,0" o:connectangles="0,0"/>
                  </v:shape>
                </v:group>
                <w10:anchorlock/>
              </v:group>
            </w:pict>
          </mc:Fallback>
        </mc:AlternateContent>
      </w:r>
    </w:p>
    <w:p w:rsidR="008953D0" w:rsidRDefault="008953D0">
      <w:pPr>
        <w:spacing w:before="1"/>
        <w:rPr>
          <w:rFonts w:ascii="Calibri" w:eastAsia="Calibri" w:hAnsi="Calibri" w:cs="Calibri"/>
        </w:rPr>
      </w:pPr>
    </w:p>
    <w:p w:rsidR="008953D0" w:rsidRDefault="00161B83">
      <w:pPr>
        <w:spacing w:line="200" w:lineRule="atLeast"/>
        <w:ind w:left="29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08775" cy="238125"/>
                <wp:effectExtent l="9525" t="0" r="6350" b="4445"/>
                <wp:docPr id="14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238125"/>
                          <a:chOff x="0" y="0"/>
                          <a:chExt cx="10565" cy="375"/>
                        </a:xfrm>
                      </wpg:grpSpPr>
                      <wpg:grpSp>
                        <wpg:cNvPr id="150" name="Group 137"/>
                        <wpg:cNvGrpSpPr>
                          <a:grpSpLocks/>
                        </wpg:cNvGrpSpPr>
                        <wpg:grpSpPr bwMode="auto">
                          <a:xfrm>
                            <a:off x="2164" y="0"/>
                            <a:ext cx="108" cy="342"/>
                            <a:chOff x="2164" y="0"/>
                            <a:chExt cx="108" cy="342"/>
                          </a:xfrm>
                        </wpg:grpSpPr>
                        <wps:wsp>
                          <wps:cNvPr id="151" name="Freeform 138"/>
                          <wps:cNvSpPr>
                            <a:spLocks/>
                          </wps:cNvSpPr>
                          <wps:spPr bwMode="auto">
                            <a:xfrm>
                              <a:off x="2164" y="0"/>
                              <a:ext cx="108" cy="342"/>
                            </a:xfrm>
                            <a:custGeom>
                              <a:avLst/>
                              <a:gdLst>
                                <a:gd name="T0" fmla="+- 0 2164 2164"/>
                                <a:gd name="T1" fmla="*/ T0 w 108"/>
                                <a:gd name="T2" fmla="*/ 342 h 342"/>
                                <a:gd name="T3" fmla="+- 0 2272 2164"/>
                                <a:gd name="T4" fmla="*/ T3 w 108"/>
                                <a:gd name="T5" fmla="*/ 342 h 342"/>
                                <a:gd name="T6" fmla="+- 0 2272 2164"/>
                                <a:gd name="T7" fmla="*/ T6 w 108"/>
                                <a:gd name="T8" fmla="*/ 0 h 342"/>
                                <a:gd name="T9" fmla="+- 0 2164 2164"/>
                                <a:gd name="T10" fmla="*/ T9 w 108"/>
                                <a:gd name="T11" fmla="*/ 0 h 342"/>
                                <a:gd name="T12" fmla="+- 0 2164 2164"/>
                                <a:gd name="T13" fmla="*/ T12 w 108"/>
                                <a:gd name="T14" fmla="*/ 342 h 342"/>
                              </a:gdLst>
                              <a:ahLst/>
                              <a:cxnLst>
                                <a:cxn ang="0">
                                  <a:pos x="T1" y="T2"/>
                                </a:cxn>
                                <a:cxn ang="0">
                                  <a:pos x="T4" y="T5"/>
                                </a:cxn>
                                <a:cxn ang="0">
                                  <a:pos x="T7" y="T8"/>
                                </a:cxn>
                                <a:cxn ang="0">
                                  <a:pos x="T10" y="T11"/>
                                </a:cxn>
                                <a:cxn ang="0">
                                  <a:pos x="T13" y="T14"/>
                                </a:cxn>
                              </a:cxnLst>
                              <a:rect l="0" t="0" r="r" b="b"/>
                              <a:pathLst>
                                <a:path w="108" h="342">
                                  <a:moveTo>
                                    <a:pt x="0" y="342"/>
                                  </a:moveTo>
                                  <a:lnTo>
                                    <a:pt x="108" y="342"/>
                                  </a:lnTo>
                                  <a:lnTo>
                                    <a:pt x="108"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35"/>
                        <wpg:cNvGrpSpPr>
                          <a:grpSpLocks/>
                        </wpg:cNvGrpSpPr>
                        <wpg:grpSpPr bwMode="auto">
                          <a:xfrm>
                            <a:off x="17" y="0"/>
                            <a:ext cx="2147" cy="342"/>
                            <a:chOff x="17" y="0"/>
                            <a:chExt cx="2147" cy="342"/>
                          </a:xfrm>
                        </wpg:grpSpPr>
                        <wps:wsp>
                          <wps:cNvPr id="153" name="Freeform 136"/>
                          <wps:cNvSpPr>
                            <a:spLocks/>
                          </wps:cNvSpPr>
                          <wps:spPr bwMode="auto">
                            <a:xfrm>
                              <a:off x="17" y="0"/>
                              <a:ext cx="2147" cy="342"/>
                            </a:xfrm>
                            <a:custGeom>
                              <a:avLst/>
                              <a:gdLst>
                                <a:gd name="T0" fmla="+- 0 17 17"/>
                                <a:gd name="T1" fmla="*/ T0 w 2147"/>
                                <a:gd name="T2" fmla="*/ 342 h 342"/>
                                <a:gd name="T3" fmla="+- 0 2164 17"/>
                                <a:gd name="T4" fmla="*/ T3 w 2147"/>
                                <a:gd name="T5" fmla="*/ 342 h 342"/>
                                <a:gd name="T6" fmla="+- 0 2164 17"/>
                                <a:gd name="T7" fmla="*/ T6 w 2147"/>
                                <a:gd name="T8" fmla="*/ 0 h 342"/>
                                <a:gd name="T9" fmla="+- 0 17 17"/>
                                <a:gd name="T10" fmla="*/ T9 w 2147"/>
                                <a:gd name="T11" fmla="*/ 0 h 342"/>
                                <a:gd name="T12" fmla="+- 0 17 17"/>
                                <a:gd name="T13" fmla="*/ T12 w 2147"/>
                                <a:gd name="T14" fmla="*/ 342 h 342"/>
                              </a:gdLst>
                              <a:ahLst/>
                              <a:cxnLst>
                                <a:cxn ang="0">
                                  <a:pos x="T1" y="T2"/>
                                </a:cxn>
                                <a:cxn ang="0">
                                  <a:pos x="T4" y="T5"/>
                                </a:cxn>
                                <a:cxn ang="0">
                                  <a:pos x="T7" y="T8"/>
                                </a:cxn>
                                <a:cxn ang="0">
                                  <a:pos x="T10" y="T11"/>
                                </a:cxn>
                                <a:cxn ang="0">
                                  <a:pos x="T13" y="T14"/>
                                </a:cxn>
                              </a:cxnLst>
                              <a:rect l="0" t="0" r="r" b="b"/>
                              <a:pathLst>
                                <a:path w="2147" h="342">
                                  <a:moveTo>
                                    <a:pt x="0" y="342"/>
                                  </a:moveTo>
                                  <a:lnTo>
                                    <a:pt x="2147" y="342"/>
                                  </a:lnTo>
                                  <a:lnTo>
                                    <a:pt x="2147"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31"/>
                        <wpg:cNvGrpSpPr>
                          <a:grpSpLocks/>
                        </wpg:cNvGrpSpPr>
                        <wpg:grpSpPr bwMode="auto">
                          <a:xfrm>
                            <a:off x="17" y="357"/>
                            <a:ext cx="10530" cy="2"/>
                            <a:chOff x="17" y="357"/>
                            <a:chExt cx="10530" cy="2"/>
                          </a:xfrm>
                        </wpg:grpSpPr>
                        <wps:wsp>
                          <wps:cNvPr id="155" name="Freeform 134"/>
                          <wps:cNvSpPr>
                            <a:spLocks/>
                          </wps:cNvSpPr>
                          <wps:spPr bwMode="auto">
                            <a:xfrm>
                              <a:off x="17" y="357"/>
                              <a:ext cx="10530" cy="2"/>
                            </a:xfrm>
                            <a:custGeom>
                              <a:avLst/>
                              <a:gdLst>
                                <a:gd name="T0" fmla="+- 0 17 17"/>
                                <a:gd name="T1" fmla="*/ T0 w 10530"/>
                                <a:gd name="T2" fmla="+- 0 10547 17"/>
                                <a:gd name="T3" fmla="*/ T2 w 10530"/>
                              </a:gdLst>
                              <a:ahLst/>
                              <a:cxnLst>
                                <a:cxn ang="0">
                                  <a:pos x="T1" y="0"/>
                                </a:cxn>
                                <a:cxn ang="0">
                                  <a:pos x="T3" y="0"/>
                                </a:cxn>
                              </a:cxnLst>
                              <a:rect l="0" t="0" r="r" b="b"/>
                              <a:pathLst>
                                <a:path w="10530">
                                  <a:moveTo>
                                    <a:pt x="0" y="0"/>
                                  </a:moveTo>
                                  <a:lnTo>
                                    <a:pt x="10530"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33"/>
                          <wps:cNvSpPr txBox="1">
                            <a:spLocks noChangeArrowheads="1"/>
                          </wps:cNvSpPr>
                          <wps:spPr bwMode="auto">
                            <a:xfrm>
                              <a:off x="125" y="38"/>
                              <a:ext cx="7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5:</w:t>
                                </w:r>
                              </w:p>
                            </w:txbxContent>
                          </wps:txbx>
                          <wps:bodyPr rot="0" vert="horz" wrap="square" lIns="0" tIns="0" rIns="0" bIns="0" anchor="t" anchorCtr="0" upright="1">
                            <a:noAutofit/>
                          </wps:bodyPr>
                        </wps:wsp>
                        <wps:wsp>
                          <wps:cNvPr id="157" name="Text Box 132"/>
                          <wps:cNvSpPr txBox="1">
                            <a:spLocks noChangeArrowheads="1"/>
                          </wps:cNvSpPr>
                          <wps:spPr bwMode="auto">
                            <a:xfrm>
                              <a:off x="2380" y="38"/>
                              <a:ext cx="490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b/>
                                    <w:sz w:val="28"/>
                                  </w:rPr>
                                  <w:t>Executory</w:t>
                                </w:r>
                                <w:r>
                                  <w:rPr>
                                    <w:rFonts w:ascii="Calibri"/>
                                    <w:b/>
                                    <w:spacing w:val="-17"/>
                                    <w:sz w:val="28"/>
                                  </w:rPr>
                                  <w:t xml:space="preserve"> </w:t>
                                </w:r>
                                <w:r>
                                  <w:rPr>
                                    <w:rFonts w:ascii="Calibri"/>
                                    <w:b/>
                                    <w:spacing w:val="-2"/>
                                    <w:sz w:val="28"/>
                                  </w:rPr>
                                  <w:t>Contracts</w:t>
                                </w:r>
                                <w:r>
                                  <w:rPr>
                                    <w:rFonts w:ascii="Calibri"/>
                                    <w:b/>
                                    <w:spacing w:val="-15"/>
                                    <w:sz w:val="28"/>
                                  </w:rPr>
                                  <w:t xml:space="preserve"> </w:t>
                                </w:r>
                                <w:r>
                                  <w:rPr>
                                    <w:rFonts w:ascii="Calibri"/>
                                    <w:b/>
                                    <w:sz w:val="28"/>
                                  </w:rPr>
                                  <w:t>and</w:t>
                                </w:r>
                                <w:r>
                                  <w:rPr>
                                    <w:rFonts w:ascii="Calibri"/>
                                    <w:b/>
                                    <w:spacing w:val="-17"/>
                                    <w:sz w:val="28"/>
                                  </w:rPr>
                                  <w:t xml:space="preserve"> </w:t>
                                </w:r>
                                <w:r>
                                  <w:rPr>
                                    <w:rFonts w:ascii="Calibri"/>
                                    <w:b/>
                                    <w:sz w:val="28"/>
                                  </w:rPr>
                                  <w:t>Unexpired</w:t>
                                </w:r>
                                <w:r>
                                  <w:rPr>
                                    <w:rFonts w:ascii="Calibri"/>
                                    <w:b/>
                                    <w:spacing w:val="-16"/>
                                    <w:sz w:val="28"/>
                                  </w:rPr>
                                  <w:t xml:space="preserve"> </w:t>
                                </w:r>
                                <w:r>
                                  <w:rPr>
                                    <w:rFonts w:ascii="Calibri"/>
                                    <w:b/>
                                    <w:sz w:val="28"/>
                                  </w:rPr>
                                  <w:t>Leases</w:t>
                                </w:r>
                              </w:p>
                            </w:txbxContent>
                          </wps:txbx>
                          <wps:bodyPr rot="0" vert="horz" wrap="square" lIns="0" tIns="0" rIns="0" bIns="0" anchor="t" anchorCtr="0" upright="1">
                            <a:noAutofit/>
                          </wps:bodyPr>
                        </wps:wsp>
                      </wpg:grpSp>
                    </wpg:wgp>
                  </a:graphicData>
                </a:graphic>
              </wp:inline>
            </w:drawing>
          </mc:Choice>
          <mc:Fallback>
            <w:pict>
              <v:group id="Group 130" o:spid="_x0000_s1052" style="width:528.25pt;height:18.75pt;mso-position-horizontal-relative:char;mso-position-vertical-relative:line" coordsize="1056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">
                <v:group id="Group 137" o:spid="_x0000_s1053" style="position:absolute;left:2164;width:108;height:342" coordorigin="2164"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8" o:spid="_x0000_s1054" style="position:absolute;left:2164;width:108;height:34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" path="m,342r108,l108,,,,,342xe" fillcolor="black" stroked="f">
                    <v:path arrowok="t" o:connecttype="custom" o:connectlocs="0,342;108,342;108,0;0,0;0,342" o:connectangles="0,0,0,0,0"/>
                  </v:shape>
                </v:group>
                <v:group id="Group 135" o:spid="_x0000_s1055" style="position:absolute;left:17;width:2147;height:342" coordorigin="17" coordsize="21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36" o:spid="_x0000_s1056" style="position:absolute;left:17;width:2147;height:342;visibility:visible;mso-wrap-style:square;v-text-anchor:top" coordsize="21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" path="m,342r2147,l2147,,,,,342xe" fillcolor="black" stroked="f">
                    <v:path arrowok="t" o:connecttype="custom" o:connectlocs="0,342;2147,342;2147,0;0,0;0,342" o:connectangles="0,0,0,0,0"/>
                  </v:shape>
                </v:group>
                <v:group id="Group 131" o:spid="_x0000_s1057" style="position:absolute;left:17;top:357;width:10530;height:2" coordorigin="17,357" coordsize="10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34" o:spid="_x0000_s1058" style="position:absolute;left:17;top:357;width:10530;height:2;visibility:visible;mso-wrap-style:square;v-text-anchor:top" coordsize="10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" path="m,l10530,e" filled="f" strokeweight="1.72pt">
                    <v:path arrowok="t" o:connecttype="custom" o:connectlocs="0,0;10530,0" o:connectangles="0,0"/>
                  </v:shape>
                  <v:shape id="Text Box 133" o:spid="_x0000_s1059" type="#_x0000_t202" style="position:absolute;left:125;top:38;width:7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5:</w:t>
                          </w:r>
                        </w:p>
                      </w:txbxContent>
                    </v:textbox>
                  </v:shape>
                  <v:shape id="Text Box 132" o:spid="_x0000_s1060" type="#_x0000_t202" style="position:absolute;left:2380;top:38;width:490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893AAD" w:rsidRDefault="00893AAD">
                          <w:pPr>
                            <w:spacing w:line="280" w:lineRule="exact"/>
                            <w:rPr>
                              <w:rFonts w:ascii="Calibri" w:eastAsia="Calibri" w:hAnsi="Calibri" w:cs="Calibri"/>
                              <w:sz w:val="28"/>
                              <w:szCs w:val="28"/>
                            </w:rPr>
                          </w:pPr>
                          <w:r>
                            <w:rPr>
                              <w:rFonts w:ascii="Calibri"/>
                              <w:b/>
                              <w:sz w:val="28"/>
                            </w:rPr>
                            <w:t>Executory</w:t>
                          </w:r>
                          <w:r>
                            <w:rPr>
                              <w:rFonts w:ascii="Calibri"/>
                              <w:b/>
                              <w:spacing w:val="-17"/>
                              <w:sz w:val="28"/>
                            </w:rPr>
                            <w:t xml:space="preserve"> </w:t>
                          </w:r>
                          <w:r>
                            <w:rPr>
                              <w:rFonts w:ascii="Calibri"/>
                              <w:b/>
                              <w:spacing w:val="-2"/>
                              <w:sz w:val="28"/>
                            </w:rPr>
                            <w:t>Contracts</w:t>
                          </w:r>
                          <w:r>
                            <w:rPr>
                              <w:rFonts w:ascii="Calibri"/>
                              <w:b/>
                              <w:spacing w:val="-15"/>
                              <w:sz w:val="28"/>
                            </w:rPr>
                            <w:t xml:space="preserve"> </w:t>
                          </w:r>
                          <w:r>
                            <w:rPr>
                              <w:rFonts w:ascii="Calibri"/>
                              <w:b/>
                              <w:sz w:val="28"/>
                            </w:rPr>
                            <w:t>and</w:t>
                          </w:r>
                          <w:r>
                            <w:rPr>
                              <w:rFonts w:ascii="Calibri"/>
                              <w:b/>
                              <w:spacing w:val="-17"/>
                              <w:sz w:val="28"/>
                            </w:rPr>
                            <w:t xml:space="preserve"> </w:t>
                          </w:r>
                          <w:r>
                            <w:rPr>
                              <w:rFonts w:ascii="Calibri"/>
                              <w:b/>
                              <w:sz w:val="28"/>
                            </w:rPr>
                            <w:t>Unexpired</w:t>
                          </w:r>
                          <w:r>
                            <w:rPr>
                              <w:rFonts w:ascii="Calibri"/>
                              <w:b/>
                              <w:spacing w:val="-16"/>
                              <w:sz w:val="28"/>
                            </w:rPr>
                            <w:t xml:space="preserve"> </w:t>
                          </w:r>
                          <w:r>
                            <w:rPr>
                              <w:rFonts w:ascii="Calibri"/>
                              <w:b/>
                              <w:sz w:val="28"/>
                            </w:rPr>
                            <w:t>Leases</w:t>
                          </w:r>
                        </w:p>
                      </w:txbxContent>
                    </v:textbox>
                  </v:shape>
                </v:group>
                <w10:anchorlock/>
              </v:group>
            </w:pict>
          </mc:Fallback>
        </mc:AlternateContent>
      </w:r>
    </w:p>
    <w:p w:rsidR="008953D0" w:rsidRDefault="00A72CBA">
      <w:pPr>
        <w:numPr>
          <w:ilvl w:val="1"/>
          <w:numId w:val="4"/>
        </w:numPr>
        <w:tabs>
          <w:tab w:val="left" w:pos="947"/>
        </w:tabs>
        <w:spacing w:line="279" w:lineRule="exact"/>
        <w:ind w:hanging="531"/>
        <w:rPr>
          <w:rFonts w:ascii="Calibri" w:eastAsia="Calibri" w:hAnsi="Calibri" w:cs="Calibri"/>
        </w:rPr>
      </w:pPr>
      <w:r>
        <w:rPr>
          <w:rFonts w:ascii="Calibri"/>
          <w:i/>
          <w:spacing w:val="-2"/>
        </w:rPr>
        <w:t>(Check</w:t>
      </w:r>
      <w:r>
        <w:rPr>
          <w:rFonts w:ascii="Calibri"/>
          <w:i/>
          <w:spacing w:val="-19"/>
        </w:rPr>
        <w:t xml:space="preserve"> </w:t>
      </w:r>
      <w:r>
        <w:rPr>
          <w:rFonts w:ascii="Calibri"/>
          <w:i/>
          <w:spacing w:val="-1"/>
        </w:rPr>
        <w:t>one.)</w:t>
      </w:r>
    </w:p>
    <w:p w:rsidR="008953D0" w:rsidRDefault="00A72CBA">
      <w:pPr>
        <w:numPr>
          <w:ilvl w:val="2"/>
          <w:numId w:val="4"/>
        </w:numPr>
        <w:tabs>
          <w:tab w:val="left" w:pos="1193"/>
        </w:tabs>
        <w:spacing w:line="266" w:lineRule="exact"/>
        <w:ind w:hanging="261"/>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1"/>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9"/>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9"/>
        </w:rPr>
        <w:t xml:space="preserve"> </w:t>
      </w:r>
      <w:r>
        <w:rPr>
          <w:rFonts w:ascii="Calibri" w:eastAsia="Calibri" w:hAnsi="Calibri" w:cs="Calibri"/>
          <w:i/>
        </w:rPr>
        <w:t>the</w:t>
      </w:r>
      <w:r>
        <w:rPr>
          <w:rFonts w:ascii="Calibri" w:eastAsia="Calibri" w:hAnsi="Calibri" w:cs="Calibri"/>
          <w:i/>
          <w:spacing w:val="-8"/>
        </w:rPr>
        <w:t xml:space="preserve"> </w:t>
      </w:r>
      <w:r>
        <w:rPr>
          <w:rFonts w:ascii="Calibri" w:eastAsia="Calibri" w:hAnsi="Calibri" w:cs="Calibri"/>
          <w:i/>
        </w:rPr>
        <w:t>rest</w:t>
      </w:r>
      <w:r>
        <w:rPr>
          <w:rFonts w:ascii="Calibri" w:eastAsia="Calibri" w:hAnsi="Calibri" w:cs="Calibri"/>
          <w:i/>
          <w:spacing w:val="-9"/>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Part</w:t>
      </w:r>
      <w:r>
        <w:rPr>
          <w:rFonts w:ascii="Calibri" w:eastAsia="Calibri" w:hAnsi="Calibri" w:cs="Calibri"/>
          <w:i/>
          <w:spacing w:val="-9"/>
        </w:rPr>
        <w:t xml:space="preserve"> </w:t>
      </w:r>
      <w:r>
        <w:rPr>
          <w:rFonts w:ascii="Calibri" w:eastAsia="Calibri" w:hAnsi="Calibri" w:cs="Calibri"/>
          <w:i/>
        </w:rPr>
        <w:t>5</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9"/>
        </w:rPr>
        <w:t xml:space="preserve"> </w:t>
      </w:r>
      <w:r>
        <w:rPr>
          <w:rFonts w:ascii="Calibri" w:eastAsia="Calibri" w:hAnsi="Calibri" w:cs="Calibri"/>
          <w:i/>
          <w:spacing w:val="-1"/>
        </w:rPr>
        <w:t>be</w:t>
      </w:r>
      <w:r>
        <w:rPr>
          <w:rFonts w:ascii="Calibri" w:eastAsia="Calibri" w:hAnsi="Calibri" w:cs="Calibri"/>
          <w:i/>
          <w:spacing w:val="-9"/>
        </w:rPr>
        <w:t xml:space="preserve"> </w:t>
      </w:r>
      <w:r>
        <w:rPr>
          <w:rFonts w:ascii="Calibri" w:eastAsia="Calibri" w:hAnsi="Calibri" w:cs="Calibri"/>
          <w:i/>
        </w:rPr>
        <w:t>completed</w:t>
      </w:r>
      <w:r>
        <w:rPr>
          <w:rFonts w:ascii="Calibri" w:eastAsia="Calibri" w:hAnsi="Calibri" w:cs="Calibri"/>
          <w:i/>
          <w:spacing w:val="-8"/>
        </w:rPr>
        <w:t xml:space="preserve"> </w:t>
      </w:r>
      <w:r>
        <w:rPr>
          <w:rFonts w:ascii="Calibri" w:eastAsia="Calibri" w:hAnsi="Calibri" w:cs="Calibri"/>
          <w:i/>
          <w:spacing w:val="-1"/>
        </w:rPr>
        <w:t>or</w:t>
      </w:r>
      <w:r>
        <w:rPr>
          <w:rFonts w:ascii="Calibri" w:eastAsia="Calibri" w:hAnsi="Calibri" w:cs="Calibri"/>
          <w:i/>
          <w:spacing w:val="-8"/>
        </w:rPr>
        <w:t xml:space="preserve"> </w:t>
      </w:r>
      <w:r>
        <w:rPr>
          <w:rFonts w:ascii="Calibri" w:eastAsia="Calibri" w:hAnsi="Calibri" w:cs="Calibri"/>
          <w:i/>
        </w:rPr>
        <w:t>reproduced.</w:t>
      </w:r>
    </w:p>
    <w:p w:rsidR="008953D0" w:rsidRDefault="00A72CBA">
      <w:pPr>
        <w:spacing w:before="17" w:line="242" w:lineRule="exact"/>
        <w:ind w:left="5536" w:right="4911"/>
        <w:jc w:val="center"/>
        <w:rPr>
          <w:rFonts w:ascii="Calibri"/>
          <w:b/>
          <w:sz w:val="20"/>
        </w:rPr>
      </w:pPr>
      <w:r>
        <w:rPr>
          <w:rFonts w:ascii="Calibri"/>
          <w:b/>
          <w:sz w:val="20"/>
        </w:rPr>
        <w:t>[OR]</w:t>
      </w:r>
    </w:p>
    <w:p w:rsidR="008953D0" w:rsidRPr="006047B0" w:rsidRDefault="00A72CBA" w:rsidP="00BE3506">
      <w:pPr>
        <w:pStyle w:val="BodyText"/>
        <w:numPr>
          <w:ilvl w:val="2"/>
          <w:numId w:val="4"/>
        </w:numPr>
        <w:tabs>
          <w:tab w:val="left" w:pos="1192"/>
        </w:tabs>
        <w:spacing w:before="2"/>
        <w:ind w:right="466" w:hanging="261"/>
        <w:rPr>
          <w:rFonts w:cs="Calibri"/>
          <w:sz w:val="28"/>
          <w:szCs w:val="28"/>
        </w:rPr>
      </w:pPr>
      <w:r w:rsidRPr="00BE3506">
        <w:rPr>
          <w:spacing w:val="-2"/>
        </w:rPr>
        <w:t>The</w:t>
      </w:r>
      <w:r w:rsidRPr="00BE3506">
        <w:rPr>
          <w:spacing w:val="-9"/>
        </w:rPr>
        <w:t xml:space="preserve"> </w:t>
      </w:r>
      <w:r>
        <w:t>executory</w:t>
      </w:r>
      <w:r w:rsidRPr="00BE3506">
        <w:rPr>
          <w:spacing w:val="-10"/>
        </w:rPr>
        <w:t xml:space="preserve"> </w:t>
      </w:r>
      <w:r w:rsidRPr="00BE3506">
        <w:rPr>
          <w:spacing w:val="-1"/>
        </w:rPr>
        <w:t>contracts</w:t>
      </w:r>
      <w:r w:rsidRPr="00BE3506">
        <w:rPr>
          <w:spacing w:val="-9"/>
        </w:rPr>
        <w:t xml:space="preserve"> </w:t>
      </w:r>
      <w:r>
        <w:t>and</w:t>
      </w:r>
      <w:r w:rsidRPr="00BE3506">
        <w:rPr>
          <w:spacing w:val="-9"/>
        </w:rPr>
        <w:t xml:space="preserve"> </w:t>
      </w:r>
      <w:r w:rsidRPr="00BE3506">
        <w:rPr>
          <w:spacing w:val="-2"/>
        </w:rPr>
        <w:t>unexpired</w:t>
      </w:r>
      <w:r w:rsidRPr="00BE3506">
        <w:rPr>
          <w:spacing w:val="-7"/>
        </w:rPr>
        <w:t xml:space="preserve"> </w:t>
      </w:r>
      <w:r w:rsidRPr="00BE3506">
        <w:rPr>
          <w:spacing w:val="-2"/>
        </w:rPr>
        <w:t>leases</w:t>
      </w:r>
      <w:r w:rsidRPr="00BE3506">
        <w:rPr>
          <w:spacing w:val="-6"/>
        </w:rPr>
        <w:t xml:space="preserve"> </w:t>
      </w:r>
      <w:r w:rsidRPr="00BE3506">
        <w:rPr>
          <w:spacing w:val="-2"/>
        </w:rPr>
        <w:t>listed</w:t>
      </w:r>
      <w:r w:rsidRPr="00BE3506">
        <w:rPr>
          <w:spacing w:val="-8"/>
        </w:rPr>
        <w:t xml:space="preserve"> </w:t>
      </w:r>
      <w:r w:rsidRPr="00BE3506">
        <w:rPr>
          <w:spacing w:val="-2"/>
        </w:rPr>
        <w:t>below</w:t>
      </w:r>
      <w:r w:rsidRPr="00BE3506">
        <w:rPr>
          <w:spacing w:val="-9"/>
        </w:rPr>
        <w:t xml:space="preserve"> </w:t>
      </w:r>
      <w:r>
        <w:t>will</w:t>
      </w:r>
      <w:r w:rsidRPr="00BE3506">
        <w:rPr>
          <w:spacing w:val="-8"/>
        </w:rPr>
        <w:t xml:space="preserve"> </w:t>
      </w:r>
      <w:r w:rsidRPr="00BE3506">
        <w:rPr>
          <w:spacing w:val="-1"/>
        </w:rPr>
        <w:t>be</w:t>
      </w:r>
      <w:r w:rsidRPr="00BE3506">
        <w:rPr>
          <w:spacing w:val="-7"/>
        </w:rPr>
        <w:t xml:space="preserve"> </w:t>
      </w:r>
      <w:r w:rsidRPr="00E85589">
        <w:rPr>
          <w:b/>
        </w:rPr>
        <w:t>assumed</w:t>
      </w:r>
      <w:r w:rsidRPr="00E85589">
        <w:rPr>
          <w:b/>
          <w:spacing w:val="-10"/>
        </w:rPr>
        <w:t xml:space="preserve"> </w:t>
      </w:r>
      <w:r w:rsidR="003167D6" w:rsidRPr="00E85589">
        <w:rPr>
          <w:b/>
          <w:spacing w:val="-10"/>
        </w:rPr>
        <w:t>or rejected</w:t>
      </w:r>
      <w:r w:rsidR="003167D6">
        <w:rPr>
          <w:spacing w:val="-10"/>
        </w:rPr>
        <w:t xml:space="preserve"> </w:t>
      </w:r>
      <w:r w:rsidRPr="00BE3506">
        <w:rPr>
          <w:spacing w:val="-1"/>
        </w:rPr>
        <w:t>by</w:t>
      </w:r>
      <w:r w:rsidRPr="00BE3506">
        <w:rPr>
          <w:spacing w:val="-8"/>
        </w:rPr>
        <w:t xml:space="preserve"> </w:t>
      </w:r>
      <w:r>
        <w:t>the</w:t>
      </w:r>
      <w:r w:rsidRPr="00BE3506">
        <w:rPr>
          <w:spacing w:val="-9"/>
        </w:rPr>
        <w:t xml:space="preserve"> </w:t>
      </w:r>
      <w:r w:rsidRPr="00BE3506">
        <w:rPr>
          <w:spacing w:val="-2"/>
        </w:rPr>
        <w:t>Debtor,</w:t>
      </w:r>
      <w:r w:rsidR="003167D6">
        <w:rPr>
          <w:spacing w:val="-2"/>
        </w:rPr>
        <w:t xml:space="preserve"> as</w:t>
      </w:r>
      <w:r w:rsidRPr="00BE3506">
        <w:rPr>
          <w:spacing w:val="61"/>
          <w:w w:val="99"/>
        </w:rPr>
        <w:t xml:space="preserve"> </w:t>
      </w:r>
      <w:r w:rsidRPr="00BE3506">
        <w:rPr>
          <w:spacing w:val="-2"/>
        </w:rPr>
        <w:t>specifi</w:t>
      </w:r>
      <w:r>
        <w:t>ed.</w:t>
      </w:r>
      <w:r w:rsidRPr="00BE3506">
        <w:rPr>
          <w:spacing w:val="28"/>
        </w:rPr>
        <w:t xml:space="preserve"> </w:t>
      </w:r>
      <w:r w:rsidRPr="00BE3506">
        <w:rPr>
          <w:spacing w:val="-1"/>
        </w:rPr>
        <w:t>If</w:t>
      </w:r>
      <w:r w:rsidRPr="00BE3506">
        <w:rPr>
          <w:spacing w:val="-9"/>
        </w:rPr>
        <w:t xml:space="preserve"> </w:t>
      </w:r>
      <w:r>
        <w:t>assumed,</w:t>
      </w:r>
      <w:r w:rsidRPr="00BE3506">
        <w:rPr>
          <w:spacing w:val="-9"/>
        </w:rPr>
        <w:t xml:space="preserve"> </w:t>
      </w:r>
      <w:r w:rsidRPr="00BE3506">
        <w:rPr>
          <w:spacing w:val="-1"/>
        </w:rPr>
        <w:t>the</w:t>
      </w:r>
      <w:r w:rsidRPr="00BE3506">
        <w:rPr>
          <w:spacing w:val="-9"/>
        </w:rPr>
        <w:t xml:space="preserve"> </w:t>
      </w:r>
      <w:r w:rsidRPr="00BE3506">
        <w:rPr>
          <w:spacing w:val="-1"/>
        </w:rPr>
        <w:t>Debtor</w:t>
      </w:r>
      <w:r w:rsidRPr="00BE3506">
        <w:rPr>
          <w:spacing w:val="-10"/>
        </w:rPr>
        <w:t xml:space="preserve"> </w:t>
      </w:r>
      <w:r>
        <w:t>will</w:t>
      </w:r>
      <w:r w:rsidRPr="00BE3506">
        <w:rPr>
          <w:spacing w:val="-9"/>
        </w:rPr>
        <w:t xml:space="preserve"> </w:t>
      </w:r>
      <w:r>
        <w:t>make</w:t>
      </w:r>
      <w:r w:rsidRPr="00BE3506">
        <w:rPr>
          <w:spacing w:val="-10"/>
        </w:rPr>
        <w:t xml:space="preserve"> </w:t>
      </w:r>
      <w:r w:rsidRPr="00BE3506">
        <w:rPr>
          <w:spacing w:val="-2"/>
        </w:rPr>
        <w:t>post</w:t>
      </w:r>
      <w:r w:rsidRPr="00BE3506">
        <w:rPr>
          <w:rFonts w:cs="Calibri"/>
          <w:spacing w:val="-2"/>
        </w:rPr>
        <w:t>‐</w:t>
      </w:r>
      <w:r w:rsidRPr="00BE3506">
        <w:rPr>
          <w:spacing w:val="-2"/>
        </w:rPr>
        <w:t>petition</w:t>
      </w:r>
      <w:r w:rsidRPr="00BE3506">
        <w:rPr>
          <w:spacing w:val="-10"/>
        </w:rPr>
        <w:t xml:space="preserve"> </w:t>
      </w:r>
      <w:r w:rsidRPr="00BE3506">
        <w:rPr>
          <w:spacing w:val="-2"/>
        </w:rPr>
        <w:t>payments</w:t>
      </w:r>
      <w:r w:rsidRPr="00BE3506">
        <w:rPr>
          <w:spacing w:val="-11"/>
        </w:rPr>
        <w:t xml:space="preserve"> </w:t>
      </w:r>
      <w:r w:rsidRPr="00BE3506">
        <w:rPr>
          <w:spacing w:val="-1"/>
        </w:rPr>
        <w:t>directly</w:t>
      </w:r>
      <w:r w:rsidRPr="00BE3506">
        <w:rPr>
          <w:spacing w:val="-8"/>
        </w:rPr>
        <w:t xml:space="preserve"> </w:t>
      </w:r>
      <w:r w:rsidRPr="00BE3506">
        <w:rPr>
          <w:spacing w:val="-1"/>
        </w:rPr>
        <w:t>to</w:t>
      </w:r>
      <w:r w:rsidRPr="00BE3506">
        <w:rPr>
          <w:spacing w:val="-10"/>
        </w:rPr>
        <w:t xml:space="preserve"> </w:t>
      </w:r>
      <w:r>
        <w:t>each</w:t>
      </w:r>
      <w:r w:rsidRPr="00BE3506">
        <w:rPr>
          <w:spacing w:val="-11"/>
        </w:rPr>
        <w:t xml:space="preserve"> </w:t>
      </w:r>
      <w:r>
        <w:t>creditor</w:t>
      </w:r>
      <w:r w:rsidR="00E85589">
        <w:t xml:space="preserve"> </w:t>
      </w:r>
      <w:r>
        <w:t>according</w:t>
      </w:r>
      <w:r w:rsidRPr="00BE3506">
        <w:rPr>
          <w:spacing w:val="-10"/>
        </w:rPr>
        <w:t xml:space="preserve"> </w:t>
      </w:r>
      <w:r w:rsidRPr="00BE3506">
        <w:rPr>
          <w:spacing w:val="-1"/>
        </w:rPr>
        <w:t>to</w:t>
      </w:r>
      <w:r w:rsidRPr="00BE3506">
        <w:rPr>
          <w:spacing w:val="-10"/>
        </w:rPr>
        <w:t xml:space="preserve"> </w:t>
      </w:r>
      <w:r>
        <w:t>the</w:t>
      </w:r>
      <w:r w:rsidRPr="00BE3506">
        <w:rPr>
          <w:spacing w:val="-9"/>
        </w:rPr>
        <w:t xml:space="preserve"> </w:t>
      </w:r>
      <w:r w:rsidRPr="00BE3506">
        <w:rPr>
          <w:spacing w:val="-1"/>
        </w:rPr>
        <w:t>terms</w:t>
      </w:r>
      <w:r w:rsidRPr="00BE3506">
        <w:rPr>
          <w:spacing w:val="-9"/>
        </w:rPr>
        <w:t xml:space="preserve"> </w:t>
      </w:r>
      <w:r w:rsidRPr="00BE3506">
        <w:rPr>
          <w:spacing w:val="-1"/>
        </w:rPr>
        <w:t>of</w:t>
      </w:r>
      <w:r w:rsidRPr="00BE3506">
        <w:rPr>
          <w:spacing w:val="-9"/>
        </w:rPr>
        <w:t xml:space="preserve"> </w:t>
      </w:r>
      <w:r>
        <w:t>the</w:t>
      </w:r>
      <w:r w:rsidRPr="00BE3506">
        <w:rPr>
          <w:spacing w:val="-9"/>
        </w:rPr>
        <w:t xml:space="preserve"> </w:t>
      </w:r>
      <w:r w:rsidRPr="00BE3506">
        <w:rPr>
          <w:spacing w:val="-2"/>
        </w:rPr>
        <w:t>underlying</w:t>
      </w:r>
      <w:r w:rsidRPr="00BE3506">
        <w:rPr>
          <w:spacing w:val="-9"/>
        </w:rPr>
        <w:t xml:space="preserve"> </w:t>
      </w:r>
      <w:r w:rsidRPr="00BE3506">
        <w:rPr>
          <w:spacing w:val="-1"/>
        </w:rPr>
        <w:t>contract,</w:t>
      </w:r>
      <w:r w:rsidRPr="00BE3506">
        <w:rPr>
          <w:spacing w:val="-10"/>
        </w:rPr>
        <w:t xml:space="preserve"> </w:t>
      </w:r>
      <w:r>
        <w:t>and</w:t>
      </w:r>
      <w:r w:rsidRPr="00BE3506">
        <w:rPr>
          <w:spacing w:val="-10"/>
        </w:rPr>
        <w:t xml:space="preserve"> </w:t>
      </w:r>
      <w:r>
        <w:t>will</w:t>
      </w:r>
      <w:r w:rsidRPr="00BE3506">
        <w:rPr>
          <w:spacing w:val="-11"/>
        </w:rPr>
        <w:t xml:space="preserve"> </w:t>
      </w:r>
      <w:r>
        <w:t>cure</w:t>
      </w:r>
      <w:r w:rsidRPr="00BE3506">
        <w:rPr>
          <w:spacing w:val="-10"/>
        </w:rPr>
        <w:t xml:space="preserve"> </w:t>
      </w:r>
      <w:r w:rsidRPr="00BE3506">
        <w:rPr>
          <w:spacing w:val="-1"/>
        </w:rPr>
        <w:t>the</w:t>
      </w:r>
      <w:r w:rsidRPr="00BE3506">
        <w:rPr>
          <w:spacing w:val="-10"/>
        </w:rPr>
        <w:t xml:space="preserve"> </w:t>
      </w:r>
      <w:r w:rsidRPr="00BE3506">
        <w:rPr>
          <w:spacing w:val="-1"/>
        </w:rPr>
        <w:t>“Arrearage”</w:t>
      </w:r>
      <w:r w:rsidRPr="00BE3506">
        <w:rPr>
          <w:spacing w:val="-8"/>
        </w:rPr>
        <w:t xml:space="preserve"> </w:t>
      </w:r>
      <w:r>
        <w:t>amount</w:t>
      </w:r>
      <w:r w:rsidRPr="00BE3506">
        <w:rPr>
          <w:spacing w:val="-12"/>
        </w:rPr>
        <w:t xml:space="preserve"> </w:t>
      </w:r>
      <w:r w:rsidRPr="00BE3506">
        <w:rPr>
          <w:spacing w:val="-1"/>
        </w:rPr>
        <w:t>through</w:t>
      </w:r>
      <w:r w:rsidRPr="00BE3506">
        <w:rPr>
          <w:spacing w:val="-9"/>
        </w:rPr>
        <w:t xml:space="preserve"> </w:t>
      </w:r>
      <w:r w:rsidRPr="00BE3506">
        <w:rPr>
          <w:spacing w:val="-2"/>
        </w:rPr>
        <w:t>Trustee</w:t>
      </w:r>
      <w:r w:rsidRPr="00BE3506">
        <w:rPr>
          <w:spacing w:val="51"/>
          <w:w w:val="99"/>
        </w:rPr>
        <w:t xml:space="preserve"> </w:t>
      </w:r>
      <w:r w:rsidRPr="00BE3506">
        <w:rPr>
          <w:spacing w:val="-2"/>
        </w:rPr>
        <w:t>disbursements</w:t>
      </w:r>
      <w:r w:rsidRPr="00BE3506">
        <w:rPr>
          <w:spacing w:val="-10"/>
        </w:rPr>
        <w:t xml:space="preserve"> </w:t>
      </w:r>
      <w:r w:rsidRPr="00BE3506">
        <w:rPr>
          <w:spacing w:val="-1"/>
        </w:rPr>
        <w:t>under</w:t>
      </w:r>
      <w:r w:rsidRPr="00BE3506">
        <w:rPr>
          <w:spacing w:val="-8"/>
        </w:rPr>
        <w:t xml:space="preserve"> </w:t>
      </w:r>
      <w:r w:rsidRPr="00BE3506">
        <w:rPr>
          <w:spacing w:val="-1"/>
        </w:rPr>
        <w:t>the</w:t>
      </w:r>
      <w:r w:rsidRPr="00BE3506">
        <w:rPr>
          <w:spacing w:val="-7"/>
        </w:rPr>
        <w:t xml:space="preserve"> </w:t>
      </w:r>
      <w:r w:rsidRPr="00BE3506">
        <w:rPr>
          <w:spacing w:val="-2"/>
        </w:rPr>
        <w:t>plan</w:t>
      </w:r>
      <w:r w:rsidRPr="00BE3506">
        <w:rPr>
          <w:spacing w:val="-10"/>
        </w:rPr>
        <w:t xml:space="preserve"> </w:t>
      </w:r>
      <w:r w:rsidRPr="00BE3506">
        <w:rPr>
          <w:spacing w:val="-1"/>
        </w:rPr>
        <w:t>over</w:t>
      </w:r>
      <w:r w:rsidRPr="00BE3506">
        <w:rPr>
          <w:spacing w:val="-9"/>
        </w:rPr>
        <w:t xml:space="preserve"> </w:t>
      </w:r>
      <w:r w:rsidRPr="00BE3506">
        <w:rPr>
          <w:spacing w:val="-1"/>
        </w:rPr>
        <w:t>the</w:t>
      </w:r>
      <w:r w:rsidRPr="00BE3506">
        <w:rPr>
          <w:spacing w:val="-8"/>
        </w:rPr>
        <w:t xml:space="preserve"> </w:t>
      </w:r>
      <w:r w:rsidRPr="00BE3506">
        <w:rPr>
          <w:spacing w:val="-1"/>
        </w:rPr>
        <w:t>“Term</w:t>
      </w:r>
      <w:r w:rsidRPr="00BE3506">
        <w:rPr>
          <w:spacing w:val="-10"/>
        </w:rPr>
        <w:t xml:space="preserve"> </w:t>
      </w:r>
      <w:r w:rsidRPr="00BE3506">
        <w:rPr>
          <w:spacing w:val="-1"/>
        </w:rPr>
        <w:t>of</w:t>
      </w:r>
      <w:r w:rsidRPr="00BE3506">
        <w:rPr>
          <w:spacing w:val="-9"/>
        </w:rPr>
        <w:t xml:space="preserve"> </w:t>
      </w:r>
      <w:r w:rsidRPr="00BE3506">
        <w:rPr>
          <w:spacing w:val="-1"/>
        </w:rPr>
        <w:t>Cure”</w:t>
      </w:r>
      <w:r w:rsidRPr="00BE3506">
        <w:rPr>
          <w:spacing w:val="-9"/>
        </w:rPr>
        <w:t xml:space="preserve"> </w:t>
      </w:r>
      <w:r w:rsidRPr="00BE3506">
        <w:rPr>
          <w:spacing w:val="-1"/>
        </w:rPr>
        <w:t>indicated.</w:t>
      </w:r>
      <w:r w:rsidRPr="00BE3506">
        <w:rPr>
          <w:spacing w:val="34"/>
        </w:rPr>
        <w:t xml:space="preserve"> </w:t>
      </w:r>
      <w:r w:rsidRPr="00BE3506">
        <w:rPr>
          <w:spacing w:val="-1"/>
        </w:rPr>
        <w:t>The</w:t>
      </w:r>
      <w:r w:rsidRPr="00BE3506">
        <w:rPr>
          <w:spacing w:val="-9"/>
        </w:rPr>
        <w:t xml:space="preserve"> </w:t>
      </w:r>
      <w:r w:rsidRPr="00BE3506">
        <w:rPr>
          <w:spacing w:val="-2"/>
        </w:rPr>
        <w:t>“Arrearage”</w:t>
      </w:r>
      <w:r w:rsidRPr="00BE3506">
        <w:rPr>
          <w:spacing w:val="-7"/>
        </w:rPr>
        <w:t xml:space="preserve"> </w:t>
      </w:r>
      <w:r>
        <w:t>amount</w:t>
      </w:r>
      <w:r w:rsidRPr="00BE3506">
        <w:rPr>
          <w:spacing w:val="-10"/>
        </w:rPr>
        <w:t xml:space="preserve"> </w:t>
      </w:r>
      <w:r w:rsidRPr="00BE3506">
        <w:rPr>
          <w:spacing w:val="-1"/>
        </w:rPr>
        <w:t>is</w:t>
      </w:r>
      <w:r w:rsidRPr="00BE3506">
        <w:rPr>
          <w:spacing w:val="-7"/>
        </w:rPr>
        <w:t xml:space="preserve"> </w:t>
      </w:r>
      <w:r>
        <w:t>an</w:t>
      </w:r>
      <w:r w:rsidRPr="00BE3506">
        <w:rPr>
          <w:spacing w:val="-11"/>
        </w:rPr>
        <w:t xml:space="preserve"> </w:t>
      </w:r>
      <w:r>
        <w:t>estimate,</w:t>
      </w:r>
      <w:r w:rsidRPr="00BE3506">
        <w:rPr>
          <w:spacing w:val="49"/>
          <w:w w:val="99"/>
        </w:rPr>
        <w:t xml:space="preserve"> </w:t>
      </w:r>
      <w:r>
        <w:t>and</w:t>
      </w:r>
      <w:r w:rsidRPr="00BE3506">
        <w:rPr>
          <w:spacing w:val="-10"/>
        </w:rPr>
        <w:t xml:space="preserve"> </w:t>
      </w:r>
      <w:r w:rsidRPr="00BE3506">
        <w:rPr>
          <w:spacing w:val="-1"/>
        </w:rPr>
        <w:t>unless</w:t>
      </w:r>
      <w:r w:rsidRPr="00BE3506">
        <w:rPr>
          <w:spacing w:val="-10"/>
        </w:rPr>
        <w:t xml:space="preserve"> </w:t>
      </w:r>
      <w:r>
        <w:t>the</w:t>
      </w:r>
      <w:r w:rsidRPr="00BE3506">
        <w:rPr>
          <w:spacing w:val="-9"/>
        </w:rPr>
        <w:t xml:space="preserve"> </w:t>
      </w:r>
      <w:r w:rsidRPr="00BE3506">
        <w:rPr>
          <w:spacing w:val="-1"/>
        </w:rPr>
        <w:t>Court</w:t>
      </w:r>
      <w:r w:rsidRPr="00BE3506">
        <w:rPr>
          <w:spacing w:val="-10"/>
        </w:rPr>
        <w:t xml:space="preserve"> </w:t>
      </w:r>
      <w:r w:rsidRPr="00BE3506">
        <w:rPr>
          <w:spacing w:val="-1"/>
        </w:rPr>
        <w:t>orders</w:t>
      </w:r>
      <w:r w:rsidRPr="00BE3506">
        <w:rPr>
          <w:spacing w:val="-11"/>
        </w:rPr>
        <w:t xml:space="preserve"> </w:t>
      </w:r>
      <w:r w:rsidRPr="00BE3506">
        <w:rPr>
          <w:spacing w:val="-1"/>
        </w:rPr>
        <w:t>otherwise,</w:t>
      </w:r>
      <w:r w:rsidRPr="00BE3506">
        <w:rPr>
          <w:spacing w:val="-7"/>
        </w:rPr>
        <w:t xml:space="preserve"> </w:t>
      </w:r>
      <w:r>
        <w:t>this</w:t>
      </w:r>
      <w:r w:rsidRPr="00BE3506">
        <w:rPr>
          <w:spacing w:val="-9"/>
        </w:rPr>
        <w:t xml:space="preserve"> </w:t>
      </w:r>
      <w:r>
        <w:t>amount</w:t>
      </w:r>
      <w:r w:rsidRPr="00BE3506">
        <w:rPr>
          <w:spacing w:val="-10"/>
        </w:rPr>
        <w:t xml:space="preserve"> </w:t>
      </w:r>
      <w:r w:rsidRPr="00BE3506">
        <w:rPr>
          <w:spacing w:val="-1"/>
        </w:rPr>
        <w:t>shall</w:t>
      </w:r>
      <w:r w:rsidRPr="00BE3506">
        <w:rPr>
          <w:spacing w:val="-9"/>
        </w:rPr>
        <w:t xml:space="preserve"> </w:t>
      </w:r>
      <w:r w:rsidRPr="00BE3506">
        <w:rPr>
          <w:spacing w:val="-1"/>
        </w:rPr>
        <w:t>be</w:t>
      </w:r>
      <w:r w:rsidRPr="00BE3506">
        <w:rPr>
          <w:spacing w:val="-10"/>
        </w:rPr>
        <w:t xml:space="preserve"> </w:t>
      </w:r>
      <w:r w:rsidRPr="00BE3506">
        <w:rPr>
          <w:spacing w:val="-1"/>
        </w:rPr>
        <w:t>determined</w:t>
      </w:r>
      <w:r w:rsidRPr="00BE3506">
        <w:rPr>
          <w:spacing w:val="-9"/>
        </w:rPr>
        <w:t xml:space="preserve"> </w:t>
      </w:r>
      <w:r w:rsidRPr="00BE3506">
        <w:rPr>
          <w:spacing w:val="-1"/>
        </w:rPr>
        <w:t>by</w:t>
      </w:r>
      <w:r w:rsidRPr="00BE3506">
        <w:rPr>
          <w:spacing w:val="-9"/>
        </w:rPr>
        <w:t xml:space="preserve"> </w:t>
      </w:r>
      <w:r w:rsidRPr="00BE3506">
        <w:rPr>
          <w:spacing w:val="-1"/>
        </w:rPr>
        <w:t>the</w:t>
      </w:r>
      <w:r w:rsidRPr="00BE3506">
        <w:rPr>
          <w:spacing w:val="-7"/>
        </w:rPr>
        <w:t xml:space="preserve"> </w:t>
      </w:r>
      <w:r>
        <w:t>amount</w:t>
      </w:r>
      <w:r w:rsidRPr="00BE3506">
        <w:rPr>
          <w:spacing w:val="-10"/>
        </w:rPr>
        <w:t xml:space="preserve"> </w:t>
      </w:r>
      <w:r w:rsidRPr="00BE3506">
        <w:rPr>
          <w:spacing w:val="-1"/>
        </w:rPr>
        <w:t>stated</w:t>
      </w:r>
      <w:r w:rsidRPr="00BE3506">
        <w:rPr>
          <w:spacing w:val="-10"/>
        </w:rPr>
        <w:t xml:space="preserve"> </w:t>
      </w:r>
      <w:r>
        <w:t>on</w:t>
      </w:r>
      <w:r w:rsidRPr="00BE3506">
        <w:rPr>
          <w:spacing w:val="-10"/>
        </w:rPr>
        <w:t xml:space="preserve"> </w:t>
      </w:r>
      <w:r w:rsidRPr="00BE3506">
        <w:rPr>
          <w:spacing w:val="-1"/>
        </w:rPr>
        <w:t>the</w:t>
      </w:r>
      <w:r w:rsidRPr="00BE3506">
        <w:rPr>
          <w:spacing w:val="28"/>
          <w:w w:val="99"/>
        </w:rPr>
        <w:t xml:space="preserve"> </w:t>
      </w:r>
      <w:r>
        <w:t>creditor’s</w:t>
      </w:r>
      <w:r w:rsidRPr="00BE3506">
        <w:rPr>
          <w:spacing w:val="-10"/>
        </w:rPr>
        <w:t xml:space="preserve"> </w:t>
      </w:r>
      <w:r w:rsidRPr="00BE3506">
        <w:rPr>
          <w:spacing w:val="-1"/>
        </w:rPr>
        <w:t>proof</w:t>
      </w:r>
      <w:r w:rsidRPr="00BE3506">
        <w:rPr>
          <w:spacing w:val="-9"/>
        </w:rPr>
        <w:t xml:space="preserve"> </w:t>
      </w:r>
      <w:r w:rsidRPr="00BE3506">
        <w:rPr>
          <w:spacing w:val="-1"/>
        </w:rPr>
        <w:t>of</w:t>
      </w:r>
      <w:r w:rsidRPr="00BE3506">
        <w:rPr>
          <w:spacing w:val="-9"/>
        </w:rPr>
        <w:t xml:space="preserve"> </w:t>
      </w:r>
      <w:r>
        <w:t>claim.</w:t>
      </w:r>
      <w:r w:rsidRPr="00BE3506">
        <w:rPr>
          <w:spacing w:val="31"/>
        </w:rPr>
        <w:t xml:space="preserve"> </w:t>
      </w:r>
      <w:r w:rsidRPr="00BE3506">
        <w:rPr>
          <w:rFonts w:cs="Calibri"/>
          <w:i/>
          <w:spacing w:val="-1"/>
          <w:u w:val="single" w:color="000000"/>
        </w:rPr>
        <w:t>Allowed</w:t>
      </w:r>
      <w:r w:rsidRPr="00BE3506">
        <w:rPr>
          <w:rFonts w:cs="Calibri"/>
          <w:i/>
          <w:spacing w:val="-10"/>
          <w:u w:val="single" w:color="000000"/>
        </w:rPr>
        <w:t xml:space="preserve"> </w:t>
      </w:r>
      <w:r w:rsidRPr="00BE3506">
        <w:rPr>
          <w:rFonts w:cs="Calibri"/>
          <w:i/>
          <w:spacing w:val="-1"/>
          <w:u w:val="single" w:color="000000"/>
        </w:rPr>
        <w:t>claims</w:t>
      </w:r>
      <w:r w:rsidRPr="00BE3506">
        <w:rPr>
          <w:rFonts w:cs="Calibri"/>
          <w:i/>
          <w:spacing w:val="-9"/>
          <w:u w:val="single" w:color="000000"/>
        </w:rPr>
        <w:t xml:space="preserve"> </w:t>
      </w:r>
      <w:r w:rsidRPr="00BE3506">
        <w:rPr>
          <w:rFonts w:cs="Calibri"/>
          <w:i/>
          <w:spacing w:val="-2"/>
          <w:u w:val="single" w:color="000000"/>
        </w:rPr>
        <w:t>arising</w:t>
      </w:r>
      <w:r w:rsidRPr="00BE3506">
        <w:rPr>
          <w:rFonts w:cs="Calibri"/>
          <w:i/>
          <w:spacing w:val="-9"/>
          <w:u w:val="single" w:color="000000"/>
        </w:rPr>
        <w:t xml:space="preserve"> </w:t>
      </w:r>
      <w:r w:rsidRPr="00BE3506">
        <w:rPr>
          <w:rFonts w:cs="Calibri"/>
          <w:i/>
          <w:spacing w:val="-1"/>
          <w:u w:val="single" w:color="000000"/>
        </w:rPr>
        <w:t>from</w:t>
      </w:r>
      <w:r w:rsidRPr="00BE3506">
        <w:rPr>
          <w:rFonts w:cs="Calibri"/>
          <w:i/>
          <w:spacing w:val="-9"/>
          <w:u w:val="single" w:color="000000"/>
        </w:rPr>
        <w:t xml:space="preserve"> </w:t>
      </w:r>
      <w:r w:rsidRPr="00BE3506">
        <w:rPr>
          <w:rFonts w:cs="Calibri"/>
          <w:i/>
          <w:spacing w:val="-1"/>
          <w:u w:val="single" w:color="000000"/>
        </w:rPr>
        <w:t>the</w:t>
      </w:r>
      <w:r w:rsidRPr="00BE3506">
        <w:rPr>
          <w:rFonts w:cs="Calibri"/>
          <w:i/>
          <w:spacing w:val="-9"/>
          <w:u w:val="single" w:color="000000"/>
        </w:rPr>
        <w:t xml:space="preserve"> </w:t>
      </w:r>
      <w:r w:rsidRPr="00BE3506">
        <w:rPr>
          <w:rFonts w:cs="Calibri"/>
          <w:i/>
          <w:u w:val="single" w:color="000000"/>
        </w:rPr>
        <w:t>rejection</w:t>
      </w:r>
      <w:r w:rsidRPr="00BE3506">
        <w:rPr>
          <w:rFonts w:cs="Calibri"/>
          <w:i/>
          <w:spacing w:val="-9"/>
          <w:u w:val="single" w:color="000000"/>
        </w:rPr>
        <w:t xml:space="preserve"> </w:t>
      </w:r>
      <w:r w:rsidRPr="00BE3506">
        <w:rPr>
          <w:rFonts w:cs="Calibri"/>
          <w:i/>
          <w:spacing w:val="-2"/>
          <w:u w:val="single" w:color="000000"/>
        </w:rPr>
        <w:t>of</w:t>
      </w:r>
      <w:r w:rsidRPr="00BE3506">
        <w:rPr>
          <w:rFonts w:cs="Calibri"/>
          <w:i/>
          <w:spacing w:val="-7"/>
          <w:u w:val="single" w:color="000000"/>
        </w:rPr>
        <w:t xml:space="preserve"> </w:t>
      </w:r>
      <w:r w:rsidRPr="00BE3506">
        <w:rPr>
          <w:rFonts w:cs="Calibri"/>
          <w:i/>
          <w:spacing w:val="-1"/>
          <w:u w:val="single" w:color="000000"/>
        </w:rPr>
        <w:t>executory</w:t>
      </w:r>
      <w:r w:rsidRPr="00BE3506">
        <w:rPr>
          <w:rFonts w:cs="Calibri"/>
          <w:i/>
          <w:spacing w:val="-9"/>
          <w:u w:val="single" w:color="000000"/>
        </w:rPr>
        <w:t xml:space="preserve"> </w:t>
      </w:r>
      <w:r w:rsidRPr="00BE3506">
        <w:rPr>
          <w:rFonts w:cs="Calibri"/>
          <w:i/>
          <w:spacing w:val="-1"/>
          <w:u w:val="single" w:color="000000"/>
        </w:rPr>
        <w:t>contracts</w:t>
      </w:r>
      <w:r w:rsidRPr="00BE3506">
        <w:rPr>
          <w:rFonts w:cs="Calibri"/>
          <w:i/>
          <w:spacing w:val="-10"/>
          <w:u w:val="single" w:color="000000"/>
        </w:rPr>
        <w:t xml:space="preserve"> </w:t>
      </w:r>
      <w:r w:rsidRPr="00BE3506">
        <w:rPr>
          <w:rFonts w:cs="Calibri"/>
          <w:i/>
          <w:spacing w:val="-2"/>
          <w:u w:val="single" w:color="000000"/>
        </w:rPr>
        <w:t>or</w:t>
      </w:r>
      <w:r w:rsidRPr="00BE3506">
        <w:rPr>
          <w:rFonts w:cs="Calibri"/>
          <w:i/>
          <w:spacing w:val="-7"/>
          <w:u w:val="single" w:color="000000"/>
        </w:rPr>
        <w:t xml:space="preserve"> </w:t>
      </w:r>
      <w:r w:rsidRPr="00BE3506">
        <w:rPr>
          <w:rFonts w:cs="Calibri"/>
          <w:i/>
          <w:spacing w:val="-2"/>
          <w:u w:val="single" w:color="000000"/>
        </w:rPr>
        <w:t>unexpired</w:t>
      </w:r>
      <w:r w:rsidRPr="00BE3506">
        <w:rPr>
          <w:rFonts w:cs="Calibri"/>
          <w:i/>
          <w:spacing w:val="48"/>
          <w:w w:val="99"/>
        </w:rPr>
        <w:t xml:space="preserve"> </w:t>
      </w:r>
      <w:r w:rsidRPr="00BE3506">
        <w:rPr>
          <w:rFonts w:cs="Calibri"/>
          <w:i/>
          <w:spacing w:val="-2"/>
          <w:u w:val="single" w:color="000000"/>
        </w:rPr>
        <w:t>leases</w:t>
      </w:r>
      <w:r w:rsidRPr="00BE3506">
        <w:rPr>
          <w:rFonts w:cs="Calibri"/>
          <w:i/>
          <w:spacing w:val="-7"/>
          <w:u w:val="single" w:color="000000"/>
        </w:rPr>
        <w:t xml:space="preserve"> </w:t>
      </w:r>
      <w:r w:rsidRPr="00BE3506">
        <w:rPr>
          <w:rFonts w:cs="Calibri"/>
          <w:i/>
          <w:spacing w:val="-2"/>
          <w:u w:val="single" w:color="000000"/>
        </w:rPr>
        <w:t>shall</w:t>
      </w:r>
      <w:r w:rsidRPr="00BE3506">
        <w:rPr>
          <w:rFonts w:cs="Calibri"/>
          <w:i/>
          <w:spacing w:val="-9"/>
          <w:u w:val="single" w:color="000000"/>
        </w:rPr>
        <w:t xml:space="preserve"> </w:t>
      </w:r>
      <w:r w:rsidRPr="00BE3506">
        <w:rPr>
          <w:rFonts w:cs="Calibri"/>
          <w:i/>
          <w:spacing w:val="-1"/>
          <w:u w:val="single" w:color="000000"/>
        </w:rPr>
        <w:t>be</w:t>
      </w:r>
      <w:r w:rsidRPr="00BE3506">
        <w:rPr>
          <w:rFonts w:cs="Calibri"/>
          <w:i/>
          <w:spacing w:val="-11"/>
          <w:u w:val="single" w:color="000000"/>
        </w:rPr>
        <w:t xml:space="preserve"> </w:t>
      </w:r>
      <w:r w:rsidRPr="00BE3506">
        <w:rPr>
          <w:rFonts w:cs="Calibri"/>
          <w:i/>
          <w:spacing w:val="-1"/>
          <w:u w:val="single" w:color="000000"/>
        </w:rPr>
        <w:t>treated</w:t>
      </w:r>
      <w:r w:rsidRPr="00BE3506">
        <w:rPr>
          <w:rFonts w:cs="Calibri"/>
          <w:i/>
          <w:spacing w:val="-8"/>
          <w:u w:val="single" w:color="000000"/>
        </w:rPr>
        <w:t xml:space="preserve"> </w:t>
      </w:r>
      <w:r w:rsidRPr="00BE3506">
        <w:rPr>
          <w:rFonts w:cs="Calibri"/>
          <w:i/>
          <w:spacing w:val="-1"/>
          <w:u w:val="single" w:color="000000"/>
        </w:rPr>
        <w:t>as</w:t>
      </w:r>
      <w:r w:rsidRPr="00BE3506">
        <w:rPr>
          <w:rFonts w:cs="Calibri"/>
          <w:i/>
          <w:spacing w:val="-11"/>
          <w:u w:val="single" w:color="000000"/>
        </w:rPr>
        <w:t xml:space="preserve"> </w:t>
      </w:r>
      <w:r w:rsidRPr="00BE3506">
        <w:rPr>
          <w:rFonts w:cs="Calibri"/>
          <w:i/>
          <w:spacing w:val="-2"/>
          <w:u w:val="single" w:color="000000"/>
        </w:rPr>
        <w:t>unsecured</w:t>
      </w:r>
      <w:r w:rsidRPr="00BE3506">
        <w:rPr>
          <w:rFonts w:cs="Calibri"/>
          <w:i/>
          <w:spacing w:val="-9"/>
          <w:u w:val="single" w:color="000000"/>
        </w:rPr>
        <w:t xml:space="preserve"> </w:t>
      </w:r>
      <w:r w:rsidRPr="00BE3506">
        <w:rPr>
          <w:rFonts w:cs="Calibri"/>
          <w:i/>
          <w:spacing w:val="-2"/>
          <w:u w:val="single" w:color="000000"/>
        </w:rPr>
        <w:t>non‐priority</w:t>
      </w:r>
      <w:r w:rsidRPr="00BE3506">
        <w:rPr>
          <w:rFonts w:cs="Calibri"/>
          <w:i/>
          <w:spacing w:val="-9"/>
          <w:u w:val="single" w:color="000000"/>
        </w:rPr>
        <w:t xml:space="preserve"> </w:t>
      </w:r>
      <w:r w:rsidRPr="00BE3506">
        <w:rPr>
          <w:rFonts w:cs="Calibri"/>
          <w:i/>
          <w:u w:val="single" w:color="000000"/>
        </w:rPr>
        <w:t>claims</w:t>
      </w:r>
      <w:r w:rsidRPr="00BE3506">
        <w:rPr>
          <w:rFonts w:cs="Calibri"/>
          <w:i/>
          <w:spacing w:val="-8"/>
          <w:u w:val="single" w:color="000000"/>
        </w:rPr>
        <w:t xml:space="preserve"> </w:t>
      </w:r>
      <w:r w:rsidRPr="00BE3506">
        <w:rPr>
          <w:spacing w:val="-2"/>
        </w:rPr>
        <w:t>under</w:t>
      </w:r>
      <w:r w:rsidRPr="00BE3506">
        <w:rPr>
          <w:spacing w:val="-9"/>
        </w:rPr>
        <w:t xml:space="preserve"> </w:t>
      </w:r>
      <w:r>
        <w:t>Part</w:t>
      </w:r>
      <w:r w:rsidRPr="00BE3506">
        <w:rPr>
          <w:spacing w:val="-10"/>
        </w:rPr>
        <w:t xml:space="preserve"> </w:t>
      </w:r>
      <w:r>
        <w:t>7</w:t>
      </w:r>
      <w:r w:rsidRPr="00BE3506">
        <w:rPr>
          <w:spacing w:val="-8"/>
        </w:rPr>
        <w:t xml:space="preserve"> </w:t>
      </w:r>
      <w:r w:rsidRPr="00BE3506">
        <w:rPr>
          <w:spacing w:val="-1"/>
        </w:rPr>
        <w:t>of</w:t>
      </w:r>
      <w:r w:rsidRPr="00BE3506">
        <w:rPr>
          <w:spacing w:val="-9"/>
        </w:rPr>
        <w:t xml:space="preserve"> </w:t>
      </w:r>
      <w:r w:rsidRPr="00BE3506">
        <w:rPr>
          <w:spacing w:val="-1"/>
        </w:rPr>
        <w:t>this</w:t>
      </w:r>
      <w:r w:rsidRPr="00BE3506">
        <w:rPr>
          <w:spacing w:val="-8"/>
        </w:rPr>
        <w:t xml:space="preserve"> </w:t>
      </w:r>
      <w:r w:rsidRPr="00BE3506">
        <w:rPr>
          <w:spacing w:val="-2"/>
        </w:rPr>
        <w:t>plan,</w:t>
      </w:r>
      <w:r w:rsidRPr="00BE3506">
        <w:rPr>
          <w:spacing w:val="-9"/>
        </w:rPr>
        <w:t xml:space="preserve"> </w:t>
      </w:r>
      <w:r w:rsidRPr="00BE3506">
        <w:rPr>
          <w:spacing w:val="-2"/>
        </w:rPr>
        <w:t>unless</w:t>
      </w:r>
      <w:r w:rsidRPr="00BE3506">
        <w:rPr>
          <w:spacing w:val="-10"/>
        </w:rPr>
        <w:t xml:space="preserve"> </w:t>
      </w:r>
      <w:r w:rsidRPr="00BE3506">
        <w:rPr>
          <w:spacing w:val="-1"/>
        </w:rPr>
        <w:t>otherwise</w:t>
      </w:r>
      <w:r w:rsidRPr="00BE3506">
        <w:rPr>
          <w:spacing w:val="-7"/>
        </w:rPr>
        <w:t xml:space="preserve"> </w:t>
      </w:r>
      <w:r w:rsidRPr="00BE3506">
        <w:rPr>
          <w:spacing w:val="-1"/>
        </w:rPr>
        <w:t>ordered</w:t>
      </w:r>
      <w:r w:rsidRPr="00BE3506">
        <w:rPr>
          <w:spacing w:val="66"/>
          <w:w w:val="99"/>
        </w:rPr>
        <w:t xml:space="preserve"> </w:t>
      </w:r>
      <w:r w:rsidRPr="00BE3506">
        <w:rPr>
          <w:spacing w:val="-1"/>
        </w:rPr>
        <w:t>by</w:t>
      </w:r>
      <w:r w:rsidRPr="00BE3506">
        <w:rPr>
          <w:spacing w:val="-9"/>
        </w:rPr>
        <w:t xml:space="preserve"> </w:t>
      </w:r>
      <w:r w:rsidRPr="00BE3506">
        <w:rPr>
          <w:spacing w:val="-1"/>
        </w:rPr>
        <w:t>the</w:t>
      </w:r>
      <w:r w:rsidRPr="00BE3506">
        <w:rPr>
          <w:spacing w:val="-6"/>
        </w:rPr>
        <w:t xml:space="preserve"> </w:t>
      </w:r>
      <w:r w:rsidRPr="00BE3506">
        <w:rPr>
          <w:spacing w:val="-1"/>
        </w:rPr>
        <w:t>Court.</w:t>
      </w:r>
    </w:p>
    <w:p w:rsidR="006047B0" w:rsidRPr="00BE3506" w:rsidRDefault="006047B0" w:rsidP="006047B0">
      <w:pPr>
        <w:pStyle w:val="ListParagraph"/>
        <w:spacing w:before="17" w:line="242" w:lineRule="exact"/>
        <w:ind w:left="1170" w:right="60"/>
        <w:rPr>
          <w:rFonts w:cs="Calibri"/>
          <w:sz w:val="28"/>
          <w:szCs w:val="28"/>
        </w:rPr>
      </w:pPr>
      <w:r w:rsidRPr="006047B0">
        <w:rPr>
          <w:rFonts w:ascii="Calibri" w:eastAsia="Calibri" w:hAnsi="Calibri" w:cs="Calibri"/>
          <w:b/>
          <w:szCs w:val="20"/>
        </w:rPr>
        <w:t>Such rejection and/or assumption of executory contracts and unexpired leases shall not be accomplished in this district in the absence of the filing and proper service of a motion and notice of motion specifically seeking such relief and giving the affected creditor the opportunity to object to the motion and request a hearing.</w:t>
      </w:r>
    </w:p>
    <w:tbl>
      <w:tblPr>
        <w:tblW w:w="0" w:type="auto"/>
        <w:tblInd w:w="105" w:type="dxa"/>
        <w:tblLayout w:type="fixed"/>
        <w:tblCellMar>
          <w:left w:w="0" w:type="dxa"/>
          <w:right w:w="0" w:type="dxa"/>
        </w:tblCellMar>
        <w:tblLook w:val="01E0" w:firstRow="1" w:lastRow="1" w:firstColumn="1" w:lastColumn="1" w:noHBand="0" w:noVBand="0"/>
      </w:tblPr>
      <w:tblGrid>
        <w:gridCol w:w="2159"/>
        <w:gridCol w:w="2221"/>
        <w:gridCol w:w="930"/>
        <w:gridCol w:w="1278"/>
        <w:gridCol w:w="1062"/>
        <w:gridCol w:w="923"/>
        <w:gridCol w:w="1027"/>
        <w:gridCol w:w="1200"/>
      </w:tblGrid>
      <w:tr w:rsidR="008953D0" w:rsidTr="000D21F4">
        <w:trPr>
          <w:trHeight w:hRule="exact" w:val="574"/>
        </w:trPr>
        <w:tc>
          <w:tcPr>
            <w:tcW w:w="2159" w:type="dxa"/>
            <w:tcBorders>
              <w:top w:val="single" w:sz="6" w:space="0" w:color="000000"/>
              <w:left w:val="nil"/>
              <w:bottom w:val="nil"/>
              <w:right w:val="single" w:sz="6" w:space="0" w:color="000000"/>
            </w:tcBorders>
            <w:shd w:val="clear" w:color="auto" w:fill="EFEFEF"/>
          </w:tcPr>
          <w:p w:rsidR="008953D0" w:rsidRDefault="008953D0"/>
        </w:tc>
        <w:tc>
          <w:tcPr>
            <w:tcW w:w="2221" w:type="dxa"/>
            <w:tcBorders>
              <w:top w:val="single" w:sz="6" w:space="0" w:color="000000"/>
              <w:left w:val="single" w:sz="6" w:space="0" w:color="000000"/>
              <w:bottom w:val="nil"/>
              <w:right w:val="single" w:sz="6" w:space="0" w:color="000000"/>
            </w:tcBorders>
            <w:shd w:val="clear" w:color="auto" w:fill="EFEFEF"/>
          </w:tcPr>
          <w:p w:rsidR="008953D0" w:rsidRDefault="008953D0"/>
        </w:tc>
        <w:tc>
          <w:tcPr>
            <w:tcW w:w="930" w:type="dxa"/>
            <w:tcBorders>
              <w:top w:val="single" w:sz="6" w:space="0" w:color="000000"/>
              <w:left w:val="single" w:sz="6" w:space="0" w:color="000000"/>
              <w:bottom w:val="nil"/>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360" w:right="179" w:hanging="232"/>
              <w:rPr>
                <w:rFonts w:ascii="Calibri" w:eastAsia="Calibri" w:hAnsi="Calibri" w:cs="Calibri"/>
                <w:sz w:val="16"/>
                <w:szCs w:val="16"/>
              </w:rPr>
            </w:pPr>
            <w:r>
              <w:rPr>
                <w:rFonts w:ascii="Calibri"/>
                <w:b/>
                <w:spacing w:val="-1"/>
                <w:sz w:val="16"/>
              </w:rPr>
              <w:t>Assumed</w:t>
            </w:r>
            <w:r>
              <w:rPr>
                <w:rFonts w:ascii="Calibri"/>
                <w:b/>
                <w:spacing w:val="23"/>
                <w:w w:val="99"/>
                <w:sz w:val="16"/>
              </w:rPr>
              <w:t xml:space="preserve"> </w:t>
            </w:r>
            <w:r>
              <w:rPr>
                <w:rFonts w:ascii="Calibri"/>
                <w:b/>
                <w:sz w:val="16"/>
              </w:rPr>
              <w:t>or</w:t>
            </w:r>
          </w:p>
        </w:tc>
        <w:tc>
          <w:tcPr>
            <w:tcW w:w="1278" w:type="dxa"/>
            <w:tcBorders>
              <w:top w:val="single" w:sz="6" w:space="0" w:color="000000"/>
              <w:left w:val="single" w:sz="6" w:space="0" w:color="000000"/>
              <w:bottom w:val="nil"/>
              <w:right w:val="single" w:sz="6" w:space="0" w:color="000000"/>
            </w:tcBorders>
            <w:shd w:val="clear" w:color="auto" w:fill="EFEFEF"/>
          </w:tcPr>
          <w:p w:rsidR="008953D0" w:rsidRDefault="00A72CBA">
            <w:pPr>
              <w:pStyle w:val="TableParagraph"/>
              <w:spacing w:line="234" w:lineRule="auto"/>
              <w:ind w:left="199" w:right="196" w:hanging="3"/>
              <w:jc w:val="center"/>
              <w:rPr>
                <w:rFonts w:ascii="Calibri" w:eastAsia="Calibri" w:hAnsi="Calibri" w:cs="Calibri"/>
                <w:sz w:val="16"/>
                <w:szCs w:val="16"/>
              </w:rPr>
            </w:pPr>
            <w:r>
              <w:rPr>
                <w:rFonts w:ascii="Calibri" w:eastAsia="Calibri" w:hAnsi="Calibri" w:cs="Calibri"/>
                <w:b/>
                <w:bCs/>
                <w:spacing w:val="-2"/>
                <w:sz w:val="16"/>
                <w:szCs w:val="16"/>
              </w:rPr>
              <w:t>Pre‐petition</w:t>
            </w:r>
            <w:r>
              <w:rPr>
                <w:rFonts w:ascii="Calibri" w:eastAsia="Calibri" w:hAnsi="Calibri" w:cs="Calibri"/>
                <w:b/>
                <w:bCs/>
                <w:spacing w:val="23"/>
                <w:w w:val="99"/>
                <w:sz w:val="16"/>
                <w:szCs w:val="16"/>
              </w:rPr>
              <w:t xml:space="preserve"> </w:t>
            </w:r>
            <w:r>
              <w:rPr>
                <w:rFonts w:ascii="Calibri" w:eastAsia="Calibri" w:hAnsi="Calibri" w:cs="Calibri"/>
                <w:b/>
                <w:bCs/>
                <w:spacing w:val="-1"/>
                <w:sz w:val="16"/>
                <w:szCs w:val="16"/>
              </w:rPr>
              <w:t>Arrears</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to</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be</w:t>
            </w:r>
            <w:r>
              <w:rPr>
                <w:rFonts w:ascii="Calibri" w:eastAsia="Calibri" w:hAnsi="Calibri" w:cs="Calibri"/>
                <w:b/>
                <w:bCs/>
                <w:spacing w:val="23"/>
                <w:w w:val="99"/>
                <w:sz w:val="16"/>
                <w:szCs w:val="16"/>
              </w:rPr>
              <w:t xml:space="preserve"> </w:t>
            </w:r>
            <w:r>
              <w:rPr>
                <w:rFonts w:ascii="Calibri" w:eastAsia="Calibri" w:hAnsi="Calibri" w:cs="Calibri"/>
                <w:b/>
                <w:bCs/>
                <w:spacing w:val="-1"/>
                <w:sz w:val="16"/>
                <w:szCs w:val="16"/>
              </w:rPr>
              <w:t>Cured</w:t>
            </w:r>
          </w:p>
        </w:tc>
        <w:tc>
          <w:tcPr>
            <w:tcW w:w="1062" w:type="dxa"/>
            <w:tcBorders>
              <w:top w:val="single" w:sz="6" w:space="0" w:color="000000"/>
              <w:left w:val="single" w:sz="6" w:space="0" w:color="000000"/>
              <w:bottom w:val="nil"/>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277" w:right="279" w:firstLine="74"/>
              <w:rPr>
                <w:rFonts w:ascii="Calibri" w:eastAsia="Calibri" w:hAnsi="Calibri" w:cs="Calibri"/>
                <w:sz w:val="16"/>
                <w:szCs w:val="16"/>
              </w:rPr>
            </w:pPr>
            <w:r>
              <w:rPr>
                <w:rFonts w:ascii="Calibri"/>
                <w:b/>
                <w:spacing w:val="-1"/>
                <w:sz w:val="16"/>
              </w:rPr>
              <w:t>Total</w:t>
            </w:r>
            <w:r>
              <w:rPr>
                <w:rFonts w:ascii="Calibri"/>
                <w:b/>
                <w:spacing w:val="20"/>
                <w:w w:val="99"/>
                <w:sz w:val="16"/>
              </w:rPr>
              <w:t xml:space="preserve"> </w:t>
            </w:r>
            <w:r>
              <w:rPr>
                <w:rFonts w:ascii="Calibri"/>
                <w:b/>
                <w:spacing w:val="-1"/>
                <w:sz w:val="16"/>
              </w:rPr>
              <w:t>Arrears</w:t>
            </w:r>
          </w:p>
        </w:tc>
        <w:tc>
          <w:tcPr>
            <w:tcW w:w="923" w:type="dxa"/>
            <w:tcBorders>
              <w:top w:val="single" w:sz="6" w:space="0" w:color="000000"/>
              <w:left w:val="single" w:sz="6" w:space="0" w:color="000000"/>
              <w:bottom w:val="nil"/>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296" w:right="201" w:hanging="106"/>
              <w:rPr>
                <w:rFonts w:ascii="Calibri" w:eastAsia="Calibri" w:hAnsi="Calibri" w:cs="Calibri"/>
                <w:sz w:val="16"/>
                <w:szCs w:val="16"/>
              </w:rPr>
            </w:pPr>
            <w:r>
              <w:rPr>
                <w:rFonts w:ascii="Calibri"/>
                <w:b/>
                <w:spacing w:val="-1"/>
                <w:sz w:val="16"/>
              </w:rPr>
              <w:t>Term</w:t>
            </w:r>
            <w:r>
              <w:rPr>
                <w:rFonts w:ascii="Calibri"/>
                <w:b/>
                <w:spacing w:val="-9"/>
                <w:sz w:val="16"/>
              </w:rPr>
              <w:t xml:space="preserve"> </w:t>
            </w:r>
            <w:r>
              <w:rPr>
                <w:rFonts w:ascii="Calibri"/>
                <w:b/>
                <w:sz w:val="16"/>
              </w:rPr>
              <w:t>of</w:t>
            </w:r>
            <w:r>
              <w:rPr>
                <w:rFonts w:ascii="Calibri"/>
                <w:b/>
                <w:spacing w:val="21"/>
                <w:w w:val="99"/>
                <w:sz w:val="16"/>
              </w:rPr>
              <w:t xml:space="preserve"> </w:t>
            </w:r>
            <w:r>
              <w:rPr>
                <w:rFonts w:ascii="Calibri"/>
                <w:b/>
                <w:spacing w:val="-2"/>
                <w:sz w:val="16"/>
              </w:rPr>
              <w:t>Cure</w:t>
            </w:r>
          </w:p>
        </w:tc>
        <w:tc>
          <w:tcPr>
            <w:tcW w:w="1027" w:type="dxa"/>
            <w:tcBorders>
              <w:top w:val="single" w:sz="6" w:space="0" w:color="000000"/>
              <w:left w:val="single" w:sz="6" w:space="0" w:color="000000"/>
              <w:bottom w:val="nil"/>
              <w:right w:val="single" w:sz="6" w:space="0" w:color="000000"/>
            </w:tcBorders>
            <w:shd w:val="clear" w:color="auto" w:fill="EFEFEF"/>
          </w:tcPr>
          <w:p w:rsidR="008953D0" w:rsidRDefault="008953D0">
            <w:pPr>
              <w:pStyle w:val="TableParagraph"/>
              <w:rPr>
                <w:rFonts w:ascii="Calibri" w:eastAsia="Calibri" w:hAnsi="Calibri" w:cs="Calibri"/>
                <w:sz w:val="16"/>
                <w:szCs w:val="16"/>
              </w:rPr>
            </w:pPr>
          </w:p>
          <w:p w:rsidR="008953D0" w:rsidRDefault="008953D0">
            <w:pPr>
              <w:pStyle w:val="TableParagraph"/>
              <w:spacing w:before="4"/>
              <w:rPr>
                <w:rFonts w:ascii="Calibri" w:eastAsia="Calibri" w:hAnsi="Calibri" w:cs="Calibri"/>
                <w:sz w:val="14"/>
                <w:szCs w:val="14"/>
              </w:rPr>
            </w:pPr>
          </w:p>
          <w:p w:rsidR="008953D0" w:rsidRDefault="00A72CBA">
            <w:pPr>
              <w:pStyle w:val="TableParagraph"/>
              <w:ind w:left="104"/>
              <w:rPr>
                <w:rFonts w:ascii="Calibri" w:eastAsia="Calibri" w:hAnsi="Calibri" w:cs="Calibri"/>
                <w:sz w:val="16"/>
                <w:szCs w:val="16"/>
              </w:rPr>
            </w:pPr>
            <w:r>
              <w:rPr>
                <w:rFonts w:ascii="Calibri"/>
                <w:b/>
                <w:spacing w:val="-2"/>
                <w:sz w:val="16"/>
              </w:rPr>
              <w:t>Current</w:t>
            </w:r>
            <w:r>
              <w:rPr>
                <w:rFonts w:ascii="Calibri"/>
                <w:b/>
                <w:spacing w:val="-12"/>
                <w:sz w:val="16"/>
              </w:rPr>
              <w:t xml:space="preserve"> </w:t>
            </w:r>
            <w:r>
              <w:rPr>
                <w:rFonts w:ascii="Calibri"/>
                <w:b/>
                <w:spacing w:val="-1"/>
                <w:sz w:val="16"/>
              </w:rPr>
              <w:t>Mo.</w:t>
            </w:r>
          </w:p>
        </w:tc>
        <w:tc>
          <w:tcPr>
            <w:tcW w:w="1200" w:type="dxa"/>
            <w:tcBorders>
              <w:top w:val="single" w:sz="6" w:space="0" w:color="000000"/>
              <w:left w:val="single" w:sz="6" w:space="0" w:color="000000"/>
              <w:bottom w:val="nil"/>
              <w:right w:val="single" w:sz="8" w:space="0" w:color="EFEFEF"/>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230" w:right="212" w:hanging="15"/>
              <w:rPr>
                <w:rFonts w:ascii="Calibri" w:eastAsia="Calibri" w:hAnsi="Calibri" w:cs="Calibri"/>
                <w:sz w:val="16"/>
                <w:szCs w:val="16"/>
              </w:rPr>
            </w:pPr>
            <w:r>
              <w:rPr>
                <w:rFonts w:ascii="Calibri"/>
                <w:b/>
                <w:spacing w:val="-2"/>
                <w:sz w:val="16"/>
              </w:rPr>
              <w:t>Contract</w:t>
            </w:r>
            <w:r>
              <w:rPr>
                <w:rFonts w:ascii="Calibri"/>
                <w:b/>
                <w:spacing w:val="2"/>
                <w:sz w:val="16"/>
              </w:rPr>
              <w:t xml:space="preserve"> </w:t>
            </w:r>
            <w:r>
              <w:rPr>
                <w:rFonts w:ascii="Calibri"/>
                <w:b/>
                <w:sz w:val="16"/>
              </w:rPr>
              <w:t>or</w:t>
            </w:r>
            <w:r>
              <w:rPr>
                <w:rFonts w:ascii="Calibri"/>
                <w:b/>
                <w:spacing w:val="28"/>
                <w:w w:val="99"/>
                <w:sz w:val="16"/>
              </w:rPr>
              <w:t xml:space="preserve"> </w:t>
            </w:r>
            <w:r>
              <w:rPr>
                <w:rFonts w:ascii="Calibri"/>
                <w:b/>
                <w:sz w:val="16"/>
              </w:rPr>
              <w:t>Lease</w:t>
            </w:r>
            <w:r>
              <w:rPr>
                <w:rFonts w:ascii="Calibri"/>
                <w:b/>
                <w:spacing w:val="9"/>
                <w:sz w:val="16"/>
              </w:rPr>
              <w:t xml:space="preserve"> </w:t>
            </w:r>
            <w:r>
              <w:rPr>
                <w:rFonts w:ascii="Calibri"/>
                <w:b/>
                <w:sz w:val="16"/>
              </w:rPr>
              <w:t>Ends</w:t>
            </w:r>
          </w:p>
        </w:tc>
      </w:tr>
      <w:tr w:rsidR="008953D0" w:rsidTr="000D21F4">
        <w:trPr>
          <w:trHeight w:hRule="exact" w:val="211"/>
        </w:trPr>
        <w:tc>
          <w:tcPr>
            <w:tcW w:w="2159" w:type="dxa"/>
            <w:tcBorders>
              <w:top w:val="nil"/>
              <w:left w:val="nil"/>
              <w:bottom w:val="single" w:sz="4" w:space="0" w:color="auto"/>
              <w:right w:val="single" w:sz="6" w:space="0" w:color="000000"/>
            </w:tcBorders>
            <w:shd w:val="clear" w:color="auto" w:fill="EFEFEF"/>
          </w:tcPr>
          <w:p w:rsidR="008953D0" w:rsidRDefault="00A72CBA">
            <w:pPr>
              <w:pStyle w:val="TableParagraph"/>
              <w:spacing w:line="194" w:lineRule="exact"/>
              <w:ind w:left="105"/>
              <w:rPr>
                <w:rFonts w:ascii="Calibri" w:eastAsia="Calibri" w:hAnsi="Calibri" w:cs="Calibri"/>
                <w:sz w:val="16"/>
                <w:szCs w:val="16"/>
              </w:rPr>
            </w:pPr>
            <w:r>
              <w:rPr>
                <w:rFonts w:ascii="Calibri"/>
                <w:b/>
                <w:spacing w:val="-1"/>
                <w:sz w:val="16"/>
              </w:rPr>
              <w:t>Lessor/Creditor</w:t>
            </w:r>
            <w:r>
              <w:rPr>
                <w:rFonts w:ascii="Calibri"/>
                <w:b/>
                <w:spacing w:val="-17"/>
                <w:sz w:val="16"/>
              </w:rPr>
              <w:t xml:space="preserve"> </w:t>
            </w:r>
            <w:r>
              <w:rPr>
                <w:rFonts w:ascii="Calibri"/>
                <w:b/>
                <w:sz w:val="16"/>
              </w:rPr>
              <w:t>Name</w:t>
            </w:r>
          </w:p>
        </w:tc>
        <w:tc>
          <w:tcPr>
            <w:tcW w:w="2221" w:type="dxa"/>
            <w:tcBorders>
              <w:top w:val="nil"/>
              <w:left w:val="single" w:sz="6" w:space="0" w:color="000000"/>
              <w:bottom w:val="single" w:sz="4" w:space="0" w:color="auto"/>
              <w:right w:val="single" w:sz="6" w:space="0" w:color="000000"/>
            </w:tcBorders>
            <w:shd w:val="clear" w:color="auto" w:fill="EFEFEF"/>
          </w:tcPr>
          <w:p w:rsidR="008953D0" w:rsidRDefault="00A72CBA">
            <w:pPr>
              <w:pStyle w:val="TableParagraph"/>
              <w:spacing w:line="194" w:lineRule="exact"/>
              <w:ind w:left="219"/>
              <w:rPr>
                <w:rFonts w:ascii="Calibri" w:eastAsia="Calibri" w:hAnsi="Calibri" w:cs="Calibri"/>
                <w:sz w:val="16"/>
                <w:szCs w:val="16"/>
              </w:rPr>
            </w:pPr>
            <w:r>
              <w:rPr>
                <w:rFonts w:ascii="Calibri"/>
                <w:b/>
                <w:sz w:val="16"/>
              </w:rPr>
              <w:t>Subject</w:t>
            </w:r>
            <w:r>
              <w:rPr>
                <w:rFonts w:ascii="Calibri"/>
                <w:b/>
                <w:spacing w:val="-18"/>
                <w:sz w:val="16"/>
              </w:rPr>
              <w:t xml:space="preserve"> </w:t>
            </w:r>
            <w:r>
              <w:rPr>
                <w:rFonts w:ascii="Calibri"/>
                <w:b/>
                <w:sz w:val="16"/>
              </w:rPr>
              <w:t>of</w:t>
            </w:r>
            <w:r>
              <w:rPr>
                <w:rFonts w:ascii="Calibri"/>
                <w:b/>
                <w:spacing w:val="-17"/>
                <w:sz w:val="16"/>
              </w:rPr>
              <w:t xml:space="preserve"> </w:t>
            </w:r>
            <w:r>
              <w:rPr>
                <w:rFonts w:ascii="Calibri"/>
                <w:b/>
                <w:spacing w:val="-1"/>
                <w:sz w:val="16"/>
              </w:rPr>
              <w:t>Lease/Contract</w:t>
            </w:r>
          </w:p>
        </w:tc>
        <w:tc>
          <w:tcPr>
            <w:tcW w:w="930" w:type="dxa"/>
            <w:tcBorders>
              <w:top w:val="nil"/>
              <w:left w:val="single" w:sz="6" w:space="0" w:color="000000"/>
              <w:bottom w:val="single" w:sz="4" w:space="0" w:color="auto"/>
              <w:right w:val="single" w:sz="6" w:space="0" w:color="000000"/>
            </w:tcBorders>
            <w:shd w:val="clear" w:color="auto" w:fill="EFEFEF"/>
          </w:tcPr>
          <w:p w:rsidR="008953D0" w:rsidRDefault="00A72CBA">
            <w:pPr>
              <w:pStyle w:val="TableParagraph"/>
              <w:spacing w:line="193" w:lineRule="exact"/>
              <w:ind w:left="103"/>
              <w:rPr>
                <w:rFonts w:ascii="Calibri" w:eastAsia="Calibri" w:hAnsi="Calibri" w:cs="Calibri"/>
                <w:sz w:val="16"/>
                <w:szCs w:val="16"/>
              </w:rPr>
            </w:pPr>
            <w:r>
              <w:rPr>
                <w:rFonts w:ascii="Calibri"/>
                <w:b/>
                <w:spacing w:val="-1"/>
                <w:sz w:val="16"/>
              </w:rPr>
              <w:t>Rejected?</w:t>
            </w:r>
          </w:p>
        </w:tc>
        <w:tc>
          <w:tcPr>
            <w:tcW w:w="1278" w:type="dxa"/>
            <w:tcBorders>
              <w:top w:val="nil"/>
              <w:left w:val="single" w:sz="6" w:space="0" w:color="000000"/>
              <w:bottom w:val="single" w:sz="4" w:space="0" w:color="auto"/>
              <w:right w:val="single" w:sz="6" w:space="0" w:color="000000"/>
            </w:tcBorders>
            <w:shd w:val="clear" w:color="auto" w:fill="EFEFEF"/>
          </w:tcPr>
          <w:p w:rsidR="008953D0" w:rsidRDefault="00A72CBA">
            <w:pPr>
              <w:pStyle w:val="TableParagraph"/>
              <w:spacing w:line="194" w:lineRule="exact"/>
              <w:ind w:left="406"/>
              <w:rPr>
                <w:rFonts w:ascii="Calibri" w:eastAsia="Calibri" w:hAnsi="Calibri" w:cs="Calibri"/>
                <w:sz w:val="16"/>
                <w:szCs w:val="16"/>
              </w:rPr>
            </w:pPr>
            <w:r>
              <w:rPr>
                <w:rFonts w:ascii="Calibri"/>
                <w:i/>
                <w:spacing w:val="-1"/>
                <w:sz w:val="16"/>
              </w:rPr>
              <w:t>(if</w:t>
            </w:r>
            <w:r>
              <w:rPr>
                <w:rFonts w:ascii="Calibri"/>
                <w:i/>
                <w:spacing w:val="-6"/>
                <w:sz w:val="16"/>
              </w:rPr>
              <w:t xml:space="preserve"> </w:t>
            </w:r>
            <w:r>
              <w:rPr>
                <w:rFonts w:ascii="Calibri"/>
                <w:i/>
                <w:spacing w:val="-1"/>
                <w:sz w:val="16"/>
              </w:rPr>
              <w:t>any)</w:t>
            </w:r>
          </w:p>
        </w:tc>
        <w:tc>
          <w:tcPr>
            <w:tcW w:w="1062" w:type="dxa"/>
            <w:tcBorders>
              <w:top w:val="nil"/>
              <w:left w:val="single" w:sz="6" w:space="0" w:color="000000"/>
              <w:bottom w:val="single" w:sz="4" w:space="0" w:color="auto"/>
              <w:right w:val="single" w:sz="6" w:space="0" w:color="000000"/>
            </w:tcBorders>
            <w:shd w:val="clear" w:color="auto" w:fill="EFEFEF"/>
          </w:tcPr>
          <w:p w:rsidR="008953D0" w:rsidRDefault="008953D0"/>
        </w:tc>
        <w:tc>
          <w:tcPr>
            <w:tcW w:w="923" w:type="dxa"/>
            <w:tcBorders>
              <w:top w:val="nil"/>
              <w:left w:val="single" w:sz="6" w:space="0" w:color="000000"/>
              <w:bottom w:val="single" w:sz="4" w:space="0" w:color="auto"/>
              <w:right w:val="single" w:sz="6" w:space="0" w:color="000000"/>
            </w:tcBorders>
            <w:shd w:val="clear" w:color="auto" w:fill="EFEFEF"/>
          </w:tcPr>
          <w:p w:rsidR="008953D0" w:rsidRDefault="00A72CBA">
            <w:pPr>
              <w:pStyle w:val="TableParagraph"/>
              <w:spacing w:line="194" w:lineRule="exact"/>
              <w:ind w:left="105"/>
              <w:rPr>
                <w:rFonts w:ascii="Calibri" w:eastAsia="Calibri" w:hAnsi="Calibri" w:cs="Calibri"/>
                <w:sz w:val="16"/>
                <w:szCs w:val="16"/>
              </w:rPr>
            </w:pPr>
            <w:r>
              <w:rPr>
                <w:rFonts w:ascii="Calibri"/>
                <w:i/>
                <w:spacing w:val="-1"/>
                <w:sz w:val="16"/>
              </w:rPr>
              <w:t>(#</w:t>
            </w:r>
            <w:r>
              <w:rPr>
                <w:rFonts w:ascii="Calibri"/>
                <w:i/>
                <w:spacing w:val="-5"/>
                <w:sz w:val="16"/>
              </w:rPr>
              <w:t xml:space="preserve"> </w:t>
            </w:r>
            <w:r>
              <w:rPr>
                <w:rFonts w:ascii="Calibri"/>
                <w:i/>
                <w:spacing w:val="-1"/>
                <w:sz w:val="16"/>
              </w:rPr>
              <w:t>of</w:t>
            </w:r>
            <w:r>
              <w:rPr>
                <w:rFonts w:ascii="Calibri"/>
                <w:i/>
                <w:spacing w:val="-4"/>
                <w:sz w:val="16"/>
              </w:rPr>
              <w:t xml:space="preserve"> </w:t>
            </w:r>
            <w:r>
              <w:rPr>
                <w:rFonts w:ascii="Calibri"/>
                <w:i/>
                <w:spacing w:val="-1"/>
                <w:sz w:val="16"/>
              </w:rPr>
              <w:t>mos.)</w:t>
            </w:r>
          </w:p>
        </w:tc>
        <w:tc>
          <w:tcPr>
            <w:tcW w:w="1027" w:type="dxa"/>
            <w:tcBorders>
              <w:top w:val="nil"/>
              <w:left w:val="single" w:sz="6" w:space="0" w:color="000000"/>
              <w:bottom w:val="single" w:sz="4" w:space="0" w:color="auto"/>
              <w:right w:val="single" w:sz="6" w:space="0" w:color="000000"/>
            </w:tcBorders>
            <w:shd w:val="clear" w:color="auto" w:fill="EFEFEF"/>
          </w:tcPr>
          <w:p w:rsidR="008953D0" w:rsidRDefault="00A72CBA">
            <w:pPr>
              <w:pStyle w:val="TableParagraph"/>
              <w:spacing w:line="194" w:lineRule="exact"/>
              <w:ind w:right="4"/>
              <w:jc w:val="center"/>
              <w:rPr>
                <w:rFonts w:ascii="Calibri" w:eastAsia="Calibri" w:hAnsi="Calibri" w:cs="Calibri"/>
                <w:sz w:val="16"/>
                <w:szCs w:val="16"/>
              </w:rPr>
            </w:pPr>
            <w:r>
              <w:rPr>
                <w:rFonts w:ascii="Calibri"/>
                <w:b/>
                <w:spacing w:val="-2"/>
                <w:sz w:val="16"/>
              </w:rPr>
              <w:t>Pmt.</w:t>
            </w:r>
          </w:p>
        </w:tc>
        <w:tc>
          <w:tcPr>
            <w:tcW w:w="1200" w:type="dxa"/>
            <w:tcBorders>
              <w:top w:val="nil"/>
              <w:left w:val="single" w:sz="6" w:space="0" w:color="000000"/>
              <w:bottom w:val="single" w:sz="4" w:space="0" w:color="auto"/>
              <w:right w:val="single" w:sz="8" w:space="0" w:color="EFEFEF"/>
            </w:tcBorders>
            <w:shd w:val="clear" w:color="auto" w:fill="EFEFEF"/>
          </w:tcPr>
          <w:p w:rsidR="008953D0" w:rsidRDefault="00A72CBA">
            <w:pPr>
              <w:pStyle w:val="TableParagraph"/>
              <w:spacing w:line="193" w:lineRule="exact"/>
              <w:ind w:left="230"/>
              <w:rPr>
                <w:rFonts w:ascii="Calibri" w:eastAsia="Calibri" w:hAnsi="Calibri" w:cs="Calibri"/>
                <w:sz w:val="16"/>
                <w:szCs w:val="16"/>
              </w:rPr>
            </w:pPr>
            <w:r>
              <w:rPr>
                <w:rFonts w:ascii="Calibri"/>
                <w:i/>
                <w:spacing w:val="-2"/>
                <w:sz w:val="16"/>
              </w:rPr>
              <w:t>(mm/</w:t>
            </w:r>
            <w:proofErr w:type="spellStart"/>
            <w:r>
              <w:rPr>
                <w:rFonts w:ascii="Calibri"/>
                <w:i/>
                <w:spacing w:val="-2"/>
                <w:sz w:val="16"/>
              </w:rPr>
              <w:t>yyyy</w:t>
            </w:r>
            <w:proofErr w:type="spellEnd"/>
            <w:r>
              <w:rPr>
                <w:rFonts w:ascii="Calibri"/>
                <w:i/>
                <w:spacing w:val="-2"/>
                <w:sz w:val="16"/>
              </w:rPr>
              <w:t>)</w:t>
            </w:r>
          </w:p>
        </w:tc>
      </w:tr>
      <w:tr w:rsidR="008953D0" w:rsidTr="000D21F4">
        <w:trPr>
          <w:trHeight w:hRule="exact" w:val="286"/>
        </w:trPr>
        <w:tc>
          <w:tcPr>
            <w:tcW w:w="2159" w:type="dxa"/>
            <w:tcBorders>
              <w:top w:val="single" w:sz="4" w:space="0" w:color="auto"/>
              <w:left w:val="nil"/>
              <w:bottom w:val="single" w:sz="6" w:space="0" w:color="000000"/>
              <w:right w:val="single" w:sz="6" w:space="0" w:color="000000"/>
            </w:tcBorders>
          </w:tcPr>
          <w:p w:rsidR="008953D0" w:rsidRDefault="008953D0"/>
        </w:tc>
        <w:tc>
          <w:tcPr>
            <w:tcW w:w="2221" w:type="dxa"/>
            <w:tcBorders>
              <w:top w:val="single" w:sz="4" w:space="0" w:color="auto"/>
              <w:left w:val="single" w:sz="6" w:space="0" w:color="000000"/>
              <w:bottom w:val="single" w:sz="6" w:space="0" w:color="000000"/>
              <w:right w:val="single" w:sz="6" w:space="0" w:color="000000"/>
            </w:tcBorders>
          </w:tcPr>
          <w:p w:rsidR="008953D0" w:rsidRDefault="008953D0"/>
        </w:tc>
        <w:tc>
          <w:tcPr>
            <w:tcW w:w="930" w:type="dxa"/>
            <w:tcBorders>
              <w:top w:val="single" w:sz="4" w:space="0" w:color="auto"/>
              <w:left w:val="single" w:sz="6" w:space="0" w:color="000000"/>
              <w:bottom w:val="single" w:sz="6" w:space="0" w:color="000000"/>
              <w:right w:val="single" w:sz="6" w:space="0" w:color="000000"/>
            </w:tcBorders>
          </w:tcPr>
          <w:p w:rsidR="008953D0" w:rsidRDefault="008953D0"/>
        </w:tc>
        <w:tc>
          <w:tcPr>
            <w:tcW w:w="1278"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9"/>
              <w:ind w:left="99"/>
              <w:rPr>
                <w:rFonts w:ascii="Calibri" w:eastAsia="Calibri" w:hAnsi="Calibri" w:cs="Calibri"/>
                <w:sz w:val="18"/>
                <w:szCs w:val="18"/>
              </w:rPr>
            </w:pPr>
            <w:r>
              <w:rPr>
                <w:rFonts w:ascii="Calibri"/>
                <w:sz w:val="18"/>
              </w:rPr>
              <w:t>$</w:t>
            </w:r>
          </w:p>
        </w:tc>
        <w:tc>
          <w:tcPr>
            <w:tcW w:w="1062"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27"/>
              <w:ind w:left="62"/>
              <w:rPr>
                <w:rFonts w:ascii="Calibri" w:eastAsia="Calibri" w:hAnsi="Calibri" w:cs="Calibri"/>
                <w:sz w:val="18"/>
                <w:szCs w:val="18"/>
              </w:rPr>
            </w:pPr>
            <w:r>
              <w:rPr>
                <w:rFonts w:ascii="Calibri"/>
                <w:sz w:val="18"/>
              </w:rPr>
              <w:t>$</w:t>
            </w:r>
          </w:p>
        </w:tc>
        <w:tc>
          <w:tcPr>
            <w:tcW w:w="923" w:type="dxa"/>
            <w:tcBorders>
              <w:top w:val="single" w:sz="4" w:space="0" w:color="auto"/>
              <w:left w:val="single" w:sz="6" w:space="0" w:color="000000"/>
              <w:bottom w:val="single" w:sz="6" w:space="0" w:color="000000"/>
              <w:right w:val="single" w:sz="6" w:space="0" w:color="000000"/>
            </w:tcBorders>
          </w:tcPr>
          <w:p w:rsidR="008953D0" w:rsidRDefault="008953D0"/>
        </w:tc>
        <w:tc>
          <w:tcPr>
            <w:tcW w:w="1027"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9"/>
              <w:ind w:left="97"/>
              <w:rPr>
                <w:rFonts w:ascii="Calibri" w:eastAsia="Calibri" w:hAnsi="Calibri" w:cs="Calibri"/>
                <w:sz w:val="18"/>
                <w:szCs w:val="18"/>
              </w:rPr>
            </w:pPr>
            <w:r>
              <w:rPr>
                <w:rFonts w:ascii="Calibri"/>
                <w:sz w:val="18"/>
              </w:rPr>
              <w:t>$</w:t>
            </w:r>
          </w:p>
        </w:tc>
        <w:tc>
          <w:tcPr>
            <w:tcW w:w="1200" w:type="dxa"/>
            <w:tcBorders>
              <w:top w:val="single" w:sz="4" w:space="0" w:color="auto"/>
              <w:left w:val="single" w:sz="6" w:space="0" w:color="000000"/>
              <w:bottom w:val="single" w:sz="6" w:space="0" w:color="000000"/>
              <w:right w:val="single" w:sz="7" w:space="0" w:color="EFEFEF"/>
            </w:tcBorders>
          </w:tcPr>
          <w:p w:rsidR="008953D0" w:rsidRDefault="008953D0"/>
        </w:tc>
      </w:tr>
      <w:tr w:rsidR="008953D0">
        <w:trPr>
          <w:trHeight w:hRule="exact" w:val="277"/>
        </w:trPr>
        <w:tc>
          <w:tcPr>
            <w:tcW w:w="2159" w:type="dxa"/>
            <w:tcBorders>
              <w:top w:val="single" w:sz="6" w:space="0" w:color="000000"/>
              <w:left w:val="nil"/>
              <w:bottom w:val="single" w:sz="6" w:space="0" w:color="000000"/>
              <w:right w:val="single" w:sz="6" w:space="0" w:color="000000"/>
            </w:tcBorders>
          </w:tcPr>
          <w:p w:rsidR="008953D0" w:rsidRDefault="008953D0"/>
        </w:tc>
        <w:tc>
          <w:tcPr>
            <w:tcW w:w="2221" w:type="dxa"/>
            <w:tcBorders>
              <w:top w:val="single" w:sz="6" w:space="0" w:color="000000"/>
              <w:left w:val="single" w:sz="6" w:space="0" w:color="000000"/>
              <w:bottom w:val="single" w:sz="6" w:space="0" w:color="000000"/>
              <w:right w:val="single" w:sz="6" w:space="0" w:color="000000"/>
            </w:tcBorders>
          </w:tcPr>
          <w:p w:rsidR="008953D0" w:rsidRDefault="008953D0"/>
        </w:tc>
        <w:tc>
          <w:tcPr>
            <w:tcW w:w="930" w:type="dxa"/>
            <w:tcBorders>
              <w:top w:val="single" w:sz="6" w:space="0" w:color="000000"/>
              <w:left w:val="single" w:sz="6" w:space="0" w:color="000000"/>
              <w:bottom w:val="single" w:sz="6" w:space="0" w:color="000000"/>
              <w:right w:val="single" w:sz="6" w:space="0" w:color="000000"/>
            </w:tcBorders>
          </w:tcPr>
          <w:p w:rsidR="008953D0" w:rsidRDefault="008953D0"/>
        </w:tc>
        <w:tc>
          <w:tcPr>
            <w:tcW w:w="12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9"/>
              <w:rPr>
                <w:rFonts w:ascii="Calibri" w:eastAsia="Calibri" w:hAnsi="Calibri" w:cs="Calibri"/>
                <w:sz w:val="18"/>
                <w:szCs w:val="18"/>
              </w:rPr>
            </w:pPr>
            <w:r>
              <w:rPr>
                <w:rFonts w:ascii="Calibri"/>
                <w:sz w:val="18"/>
              </w:rPr>
              <w:t>$</w:t>
            </w:r>
          </w:p>
        </w:tc>
        <w:tc>
          <w:tcPr>
            <w:tcW w:w="106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62"/>
              <w:rPr>
                <w:rFonts w:ascii="Calibri" w:eastAsia="Calibri" w:hAnsi="Calibri" w:cs="Calibri"/>
                <w:sz w:val="18"/>
                <w:szCs w:val="18"/>
              </w:rPr>
            </w:pPr>
            <w:r>
              <w:rPr>
                <w:rFonts w:ascii="Calibri"/>
                <w:sz w:val="18"/>
              </w:rPr>
              <w:t>$</w:t>
            </w:r>
          </w:p>
        </w:tc>
        <w:tc>
          <w:tcPr>
            <w:tcW w:w="923" w:type="dxa"/>
            <w:tcBorders>
              <w:top w:val="single" w:sz="6" w:space="0" w:color="000000"/>
              <w:left w:val="single" w:sz="6" w:space="0" w:color="000000"/>
              <w:bottom w:val="single" w:sz="6" w:space="0" w:color="000000"/>
              <w:right w:val="single" w:sz="6" w:space="0" w:color="000000"/>
            </w:tcBorders>
          </w:tcPr>
          <w:p w:rsidR="008953D0" w:rsidRDefault="008953D0"/>
        </w:tc>
        <w:tc>
          <w:tcPr>
            <w:tcW w:w="1027"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7"/>
              <w:rPr>
                <w:rFonts w:ascii="Calibri" w:eastAsia="Calibri" w:hAnsi="Calibri" w:cs="Calibri"/>
                <w:sz w:val="18"/>
                <w:szCs w:val="18"/>
              </w:rPr>
            </w:pPr>
            <w:r>
              <w:rPr>
                <w:rFonts w:ascii="Calibri"/>
                <w:sz w:val="18"/>
              </w:rPr>
              <w:t>$</w:t>
            </w:r>
          </w:p>
        </w:tc>
        <w:tc>
          <w:tcPr>
            <w:tcW w:w="1200" w:type="dxa"/>
            <w:tcBorders>
              <w:top w:val="single" w:sz="6" w:space="0" w:color="000000"/>
              <w:left w:val="single" w:sz="6" w:space="0" w:color="000000"/>
              <w:bottom w:val="single" w:sz="6" w:space="0" w:color="000000"/>
              <w:right w:val="single" w:sz="7" w:space="0" w:color="EFEFEF"/>
            </w:tcBorders>
          </w:tcPr>
          <w:p w:rsidR="008953D0" w:rsidRDefault="008953D0"/>
        </w:tc>
      </w:tr>
      <w:tr w:rsidR="008953D0">
        <w:trPr>
          <w:trHeight w:hRule="exact" w:val="278"/>
        </w:trPr>
        <w:tc>
          <w:tcPr>
            <w:tcW w:w="2159" w:type="dxa"/>
            <w:tcBorders>
              <w:top w:val="single" w:sz="6" w:space="0" w:color="000000"/>
              <w:left w:val="nil"/>
              <w:bottom w:val="single" w:sz="6" w:space="0" w:color="000000"/>
              <w:right w:val="single" w:sz="6" w:space="0" w:color="000000"/>
            </w:tcBorders>
          </w:tcPr>
          <w:p w:rsidR="008953D0" w:rsidRDefault="008953D0"/>
        </w:tc>
        <w:tc>
          <w:tcPr>
            <w:tcW w:w="2221" w:type="dxa"/>
            <w:tcBorders>
              <w:top w:val="single" w:sz="6" w:space="0" w:color="000000"/>
              <w:left w:val="single" w:sz="6" w:space="0" w:color="000000"/>
              <w:bottom w:val="single" w:sz="6" w:space="0" w:color="000000"/>
              <w:right w:val="single" w:sz="6" w:space="0" w:color="000000"/>
            </w:tcBorders>
          </w:tcPr>
          <w:p w:rsidR="008953D0" w:rsidRDefault="008953D0"/>
        </w:tc>
        <w:tc>
          <w:tcPr>
            <w:tcW w:w="930" w:type="dxa"/>
            <w:tcBorders>
              <w:top w:val="single" w:sz="6" w:space="0" w:color="000000"/>
              <w:left w:val="single" w:sz="6" w:space="0" w:color="000000"/>
              <w:bottom w:val="single" w:sz="6" w:space="0" w:color="000000"/>
              <w:right w:val="single" w:sz="6" w:space="0" w:color="000000"/>
            </w:tcBorders>
          </w:tcPr>
          <w:p w:rsidR="008953D0" w:rsidRDefault="008953D0"/>
        </w:tc>
        <w:tc>
          <w:tcPr>
            <w:tcW w:w="1278"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99"/>
              <w:rPr>
                <w:rFonts w:ascii="Calibri" w:eastAsia="Calibri" w:hAnsi="Calibri" w:cs="Calibri"/>
                <w:sz w:val="18"/>
                <w:szCs w:val="18"/>
              </w:rPr>
            </w:pPr>
            <w:r>
              <w:rPr>
                <w:rFonts w:ascii="Calibri"/>
                <w:sz w:val="18"/>
              </w:rPr>
              <w:t>$</w:t>
            </w:r>
          </w:p>
        </w:tc>
        <w:tc>
          <w:tcPr>
            <w:tcW w:w="1062"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62"/>
              <w:rPr>
                <w:rFonts w:ascii="Calibri" w:eastAsia="Calibri" w:hAnsi="Calibri" w:cs="Calibri"/>
                <w:sz w:val="18"/>
                <w:szCs w:val="18"/>
              </w:rPr>
            </w:pPr>
            <w:r>
              <w:rPr>
                <w:rFonts w:ascii="Calibri"/>
                <w:sz w:val="18"/>
              </w:rPr>
              <w:t>$</w:t>
            </w:r>
          </w:p>
        </w:tc>
        <w:tc>
          <w:tcPr>
            <w:tcW w:w="923" w:type="dxa"/>
            <w:tcBorders>
              <w:top w:val="single" w:sz="6" w:space="0" w:color="000000"/>
              <w:left w:val="single" w:sz="6" w:space="0" w:color="000000"/>
              <w:bottom w:val="single" w:sz="6" w:space="0" w:color="000000"/>
              <w:right w:val="single" w:sz="6" w:space="0" w:color="000000"/>
            </w:tcBorders>
          </w:tcPr>
          <w:p w:rsidR="008953D0" w:rsidRDefault="008953D0"/>
        </w:tc>
        <w:tc>
          <w:tcPr>
            <w:tcW w:w="1027"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97"/>
              <w:rPr>
                <w:rFonts w:ascii="Calibri" w:eastAsia="Calibri" w:hAnsi="Calibri" w:cs="Calibri"/>
                <w:sz w:val="18"/>
                <w:szCs w:val="18"/>
              </w:rPr>
            </w:pPr>
            <w:r>
              <w:rPr>
                <w:rFonts w:ascii="Calibri"/>
                <w:sz w:val="18"/>
              </w:rPr>
              <w:t>$</w:t>
            </w:r>
          </w:p>
        </w:tc>
        <w:tc>
          <w:tcPr>
            <w:tcW w:w="1200" w:type="dxa"/>
            <w:tcBorders>
              <w:top w:val="single" w:sz="6" w:space="0" w:color="000000"/>
              <w:left w:val="single" w:sz="6" w:space="0" w:color="000000"/>
              <w:bottom w:val="single" w:sz="6" w:space="0" w:color="000000"/>
              <w:right w:val="single" w:sz="7" w:space="0" w:color="EFEFEF"/>
            </w:tcBorders>
          </w:tcPr>
          <w:p w:rsidR="008953D0" w:rsidRDefault="008953D0"/>
        </w:tc>
      </w:tr>
    </w:tbl>
    <w:p w:rsidR="008953D0" w:rsidRDefault="00A72CBA">
      <w:pPr>
        <w:spacing w:line="252" w:lineRule="exact"/>
        <w:ind w:left="374"/>
        <w:rPr>
          <w:rFonts w:ascii="Calibri" w:eastAsia="Calibri" w:hAnsi="Calibri" w:cs="Calibri"/>
        </w:rPr>
      </w:pPr>
      <w:r>
        <w:rPr>
          <w:rFonts w:ascii="Calibri"/>
          <w:i/>
          <w:spacing w:val="-1"/>
        </w:rPr>
        <w:t>Insert</w:t>
      </w:r>
      <w:r>
        <w:rPr>
          <w:rFonts w:ascii="Calibri"/>
          <w:i/>
          <w:spacing w:val="-12"/>
        </w:rPr>
        <w:t xml:space="preserve"> </w:t>
      </w:r>
      <w:r>
        <w:rPr>
          <w:rFonts w:ascii="Calibri"/>
          <w:i/>
          <w:spacing w:val="-2"/>
        </w:rPr>
        <w:t>additional</w:t>
      </w:r>
      <w:r>
        <w:rPr>
          <w:rFonts w:ascii="Calibri"/>
          <w:i/>
          <w:spacing w:val="-11"/>
        </w:rPr>
        <w:t xml:space="preserve"> </w:t>
      </w:r>
      <w:r>
        <w:rPr>
          <w:rFonts w:ascii="Calibri"/>
          <w:i/>
          <w:spacing w:val="-2"/>
        </w:rPr>
        <w:t>leases</w:t>
      </w:r>
      <w:r>
        <w:rPr>
          <w:rFonts w:ascii="Calibri"/>
          <w:i/>
          <w:spacing w:val="-12"/>
        </w:rPr>
        <w:t xml:space="preserve"> </w:t>
      </w:r>
      <w:r>
        <w:rPr>
          <w:rFonts w:ascii="Calibri"/>
          <w:i/>
        </w:rPr>
        <w:t>or</w:t>
      </w:r>
      <w:r>
        <w:rPr>
          <w:rFonts w:ascii="Calibri"/>
          <w:i/>
          <w:spacing w:val="-11"/>
        </w:rPr>
        <w:t xml:space="preserve"> </w:t>
      </w:r>
      <w:r>
        <w:rPr>
          <w:rFonts w:ascii="Calibri"/>
          <w:i/>
          <w:spacing w:val="-1"/>
        </w:rPr>
        <w:t>contracts,</w:t>
      </w:r>
      <w:r>
        <w:rPr>
          <w:rFonts w:ascii="Calibri"/>
          <w:i/>
          <w:spacing w:val="-10"/>
        </w:rPr>
        <w:t xml:space="preserve"> </w:t>
      </w:r>
      <w:r>
        <w:rPr>
          <w:rFonts w:ascii="Calibri"/>
          <w:i/>
          <w:spacing w:val="-1"/>
        </w:rPr>
        <w:t>as</w:t>
      </w:r>
      <w:r>
        <w:rPr>
          <w:rFonts w:ascii="Calibri"/>
          <w:i/>
          <w:spacing w:val="-11"/>
        </w:rPr>
        <w:t xml:space="preserve"> </w:t>
      </w:r>
      <w:r>
        <w:rPr>
          <w:rFonts w:ascii="Calibri"/>
          <w:i/>
          <w:spacing w:val="-2"/>
        </w:rPr>
        <w:t>needed.</w:t>
      </w:r>
    </w:p>
    <w:p w:rsidR="008953D0" w:rsidRDefault="008953D0">
      <w:pPr>
        <w:spacing w:line="252" w:lineRule="exact"/>
        <w:rPr>
          <w:rFonts w:ascii="Calibri" w:eastAsia="Calibri" w:hAnsi="Calibri" w:cs="Calibri"/>
        </w:rPr>
        <w:sectPr w:rsidR="008953D0">
          <w:pgSz w:w="12240" w:h="15840"/>
          <w:pgMar w:top="1440" w:right="600" w:bottom="1060" w:left="600" w:header="1178" w:footer="869" w:gutter="0"/>
          <w:cols w:space="720"/>
        </w:sectPr>
      </w:pPr>
    </w:p>
    <w:p w:rsidR="008953D0" w:rsidRDefault="008953D0">
      <w:pPr>
        <w:rPr>
          <w:rFonts w:ascii="Calibri" w:eastAsia="Calibri" w:hAnsi="Calibri" w:cs="Calibri"/>
          <w:i/>
          <w:sz w:val="20"/>
          <w:szCs w:val="20"/>
        </w:rPr>
      </w:pPr>
    </w:p>
    <w:p w:rsidR="008953D0" w:rsidRDefault="008953D0">
      <w:pPr>
        <w:spacing w:before="9"/>
        <w:rPr>
          <w:rFonts w:ascii="Calibri" w:eastAsia="Calibri" w:hAnsi="Calibri" w:cs="Calibri"/>
          <w:i/>
          <w:sz w:val="24"/>
          <w:szCs w:val="24"/>
        </w:rPr>
      </w:pPr>
    </w:p>
    <w:p w:rsidR="008953D0" w:rsidRDefault="00161B83">
      <w:pPr>
        <w:spacing w:line="200" w:lineRule="atLeast"/>
        <w:ind w:left="138"/>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42430" cy="248285"/>
                <wp:effectExtent l="5715" t="1905" r="5080" b="6985"/>
                <wp:docPr id="14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248285"/>
                          <a:chOff x="0" y="0"/>
                          <a:chExt cx="10618" cy="391"/>
                        </a:xfrm>
                      </wpg:grpSpPr>
                      <wpg:grpSp>
                        <wpg:cNvPr id="143" name="Group 128"/>
                        <wpg:cNvGrpSpPr>
                          <a:grpSpLocks/>
                        </wpg:cNvGrpSpPr>
                        <wpg:grpSpPr bwMode="auto">
                          <a:xfrm>
                            <a:off x="32" y="17"/>
                            <a:ext cx="2" cy="341"/>
                            <a:chOff x="32" y="17"/>
                            <a:chExt cx="2" cy="341"/>
                          </a:xfrm>
                        </wpg:grpSpPr>
                        <wps:wsp>
                          <wps:cNvPr id="144" name="Freeform 129"/>
                          <wps:cNvSpPr>
                            <a:spLocks/>
                          </wps:cNvSpPr>
                          <wps:spPr bwMode="auto">
                            <a:xfrm>
                              <a:off x="32" y="17"/>
                              <a:ext cx="2" cy="341"/>
                            </a:xfrm>
                            <a:custGeom>
                              <a:avLst/>
                              <a:gdLst>
                                <a:gd name="T0" fmla="+- 0 17 17"/>
                                <a:gd name="T1" fmla="*/ 17 h 341"/>
                                <a:gd name="T2" fmla="+- 0 358 17"/>
                                <a:gd name="T3" fmla="*/ 358 h 341"/>
                              </a:gdLst>
                              <a:ahLst/>
                              <a:cxnLst>
                                <a:cxn ang="0">
                                  <a:pos x="0" y="T1"/>
                                </a:cxn>
                                <a:cxn ang="0">
                                  <a:pos x="0" y="T3"/>
                                </a:cxn>
                              </a:cxnLst>
                              <a:rect l="0" t="0" r="r" b="b"/>
                              <a:pathLst>
                                <a:path h="341">
                                  <a:moveTo>
                                    <a:pt x="0" y="0"/>
                                  </a:moveTo>
                                  <a:lnTo>
                                    <a:pt x="0" y="341"/>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4"/>
                        <wpg:cNvGrpSpPr>
                          <a:grpSpLocks/>
                        </wpg:cNvGrpSpPr>
                        <wpg:grpSpPr bwMode="auto">
                          <a:xfrm>
                            <a:off x="17" y="373"/>
                            <a:ext cx="10583" cy="2"/>
                            <a:chOff x="17" y="373"/>
                            <a:chExt cx="10583" cy="2"/>
                          </a:xfrm>
                        </wpg:grpSpPr>
                        <wps:wsp>
                          <wps:cNvPr id="146" name="Freeform 127"/>
                          <wps:cNvSpPr>
                            <a:spLocks/>
                          </wps:cNvSpPr>
                          <wps:spPr bwMode="auto">
                            <a:xfrm>
                              <a:off x="17" y="373"/>
                              <a:ext cx="10583" cy="2"/>
                            </a:xfrm>
                            <a:custGeom>
                              <a:avLst/>
                              <a:gdLst>
                                <a:gd name="T0" fmla="+- 0 17 17"/>
                                <a:gd name="T1" fmla="*/ T0 w 10583"/>
                                <a:gd name="T2" fmla="+- 0 10600 17"/>
                                <a:gd name="T3" fmla="*/ T2 w 10583"/>
                              </a:gdLst>
                              <a:ahLst/>
                              <a:cxnLst>
                                <a:cxn ang="0">
                                  <a:pos x="T1" y="0"/>
                                </a:cxn>
                                <a:cxn ang="0">
                                  <a:pos x="T3" y="0"/>
                                </a:cxn>
                              </a:cxnLst>
                              <a:rect l="0" t="0" r="r" b="b"/>
                              <a:pathLst>
                                <a:path w="10583">
                                  <a:moveTo>
                                    <a:pt x="0" y="0"/>
                                  </a:moveTo>
                                  <a:lnTo>
                                    <a:pt x="10583"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Text Box 126"/>
                          <wps:cNvSpPr txBox="1">
                            <a:spLocks noChangeArrowheads="1"/>
                          </wps:cNvSpPr>
                          <wps:spPr bwMode="auto">
                            <a:xfrm>
                              <a:off x="47" y="17"/>
                              <a:ext cx="1686" cy="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19" w:lineRule="exact"/>
                                  <w:ind w:left="150"/>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6:</w:t>
                                </w:r>
                              </w:p>
                            </w:txbxContent>
                          </wps:txbx>
                          <wps:bodyPr rot="0" vert="horz" wrap="square" lIns="0" tIns="0" rIns="0" bIns="0" anchor="t" anchorCtr="0" upright="1">
                            <a:noAutofit/>
                          </wps:bodyPr>
                        </wps:wsp>
                        <wps:wsp>
                          <wps:cNvPr id="148" name="Text Box 125"/>
                          <wps:cNvSpPr txBox="1">
                            <a:spLocks noChangeArrowheads="1"/>
                          </wps:cNvSpPr>
                          <wps:spPr bwMode="auto">
                            <a:xfrm>
                              <a:off x="0" y="0"/>
                              <a:ext cx="10618"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35" w:lineRule="exact"/>
                                  <w:ind w:left="1838"/>
                                  <w:rPr>
                                    <w:rFonts w:ascii="Calibri" w:eastAsia="Calibri" w:hAnsi="Calibri" w:cs="Calibri"/>
                                    <w:sz w:val="28"/>
                                    <w:szCs w:val="28"/>
                                  </w:rPr>
                                </w:pPr>
                                <w:r>
                                  <w:rPr>
                                    <w:rFonts w:ascii="Calibri" w:eastAsia="Calibri" w:hAnsi="Calibri" w:cs="Calibri"/>
                                    <w:b/>
                                    <w:bCs/>
                                    <w:spacing w:val="-2"/>
                                    <w:sz w:val="28"/>
                                    <w:szCs w:val="28"/>
                                  </w:rPr>
                                  <w:t>Co‐Debtor</w:t>
                                </w:r>
                                <w:r>
                                  <w:rPr>
                                    <w:rFonts w:ascii="Calibri" w:eastAsia="Calibri" w:hAnsi="Calibri" w:cs="Calibri"/>
                                    <w:b/>
                                    <w:bCs/>
                                    <w:spacing w:val="-17"/>
                                    <w:sz w:val="28"/>
                                    <w:szCs w:val="28"/>
                                  </w:rPr>
                                  <w:t xml:space="preserve"> </w:t>
                                </w:r>
                                <w:r>
                                  <w:rPr>
                                    <w:rFonts w:ascii="Calibri" w:eastAsia="Calibri" w:hAnsi="Calibri" w:cs="Calibri"/>
                                    <w:b/>
                                    <w:bCs/>
                                    <w:sz w:val="28"/>
                                    <w:szCs w:val="28"/>
                                  </w:rPr>
                                  <w:t>and</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Other</w:t>
                                </w:r>
                                <w:r>
                                  <w:rPr>
                                    <w:rFonts w:ascii="Calibri" w:eastAsia="Calibri" w:hAnsi="Calibri" w:cs="Calibri"/>
                                    <w:b/>
                                    <w:bCs/>
                                    <w:spacing w:val="-17"/>
                                    <w:sz w:val="28"/>
                                    <w:szCs w:val="28"/>
                                  </w:rPr>
                                  <w:t xml:space="preserve"> </w:t>
                                </w:r>
                                <w:r>
                                  <w:rPr>
                                    <w:rFonts w:ascii="Calibri" w:eastAsia="Calibri" w:hAnsi="Calibri" w:cs="Calibri"/>
                                    <w:b/>
                                    <w:bCs/>
                                    <w:sz w:val="28"/>
                                    <w:szCs w:val="28"/>
                                  </w:rPr>
                                  <w:t>Specially</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Classified</w:t>
                                </w:r>
                                <w:r>
                                  <w:rPr>
                                    <w:rFonts w:ascii="Calibri" w:eastAsia="Calibri" w:hAnsi="Calibri" w:cs="Calibri"/>
                                    <w:b/>
                                    <w:bCs/>
                                    <w:spacing w:val="-17"/>
                                    <w:sz w:val="28"/>
                                    <w:szCs w:val="28"/>
                                  </w:rPr>
                                  <w:t xml:space="preserve"> </w:t>
                                </w:r>
                                <w:r>
                                  <w:rPr>
                                    <w:rFonts w:ascii="Calibri" w:eastAsia="Calibri" w:hAnsi="Calibri" w:cs="Calibri"/>
                                    <w:b/>
                                    <w:bCs/>
                                    <w:sz w:val="28"/>
                                    <w:szCs w:val="28"/>
                                  </w:rPr>
                                  <w:t>Unsecured</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Claims</w:t>
                                </w:r>
                              </w:p>
                            </w:txbxContent>
                          </wps:txbx>
                          <wps:bodyPr rot="0" vert="horz" wrap="square" lIns="0" tIns="0" rIns="0" bIns="0" anchor="t" anchorCtr="0" upright="1">
                            <a:noAutofit/>
                          </wps:bodyPr>
                        </wps:wsp>
                      </wpg:grpSp>
                    </wpg:wgp>
                  </a:graphicData>
                </a:graphic>
              </wp:inline>
            </w:drawing>
          </mc:Choice>
          <mc:Fallback>
            <w:pict>
              <v:group id="Group 123" o:spid="_x0000_s1061" style="width:530.9pt;height:19.55pt;mso-position-horizontal-relative:char;mso-position-vertical-relative:line" coordsize="1061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">
                <v:group id="Group 128" o:spid="_x0000_s1062" style="position:absolute;left:32;top:17;width:2;height:341" coordorigin="32,17"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9" o:spid="_x0000_s1063" style="position:absolute;left:32;top:17;width:2;height:341;visibility:visible;mso-wrap-style:square;v-text-anchor:top" coordsize="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" path="m,l,341e" filled="f" strokeweight="1.72pt">
                    <v:path arrowok="t" o:connecttype="custom" o:connectlocs="0,17;0,358" o:connectangles="0,0"/>
                  </v:shape>
                </v:group>
                <v:group id="Group 124" o:spid="_x0000_s1064" style="position:absolute;left:17;top:373;width:10583;height:2" coordorigin="17,373" coordsize="1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7" o:spid="_x0000_s1065" style="position:absolute;left:17;top:373;width:10583;height:2;visibility:visible;mso-wrap-style:square;v-text-anchor:top" coordsize="1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" path="m,l10583,e" filled="f" strokeweight="1.72pt">
                    <v:path arrowok="t" o:connecttype="custom" o:connectlocs="0,0;10583,0" o:connectangles="0,0"/>
                  </v:shape>
                  <v:shape id="Text Box 126" o:spid="_x0000_s1066" type="#_x0000_t202" style="position:absolute;left:47;top:17;width:168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" fillcolor="black" stroked="f">
                    <v:textbox inset="0,0,0,0">
                      <w:txbxContent>
                        <w:p w:rsidR="00893AAD" w:rsidRDefault="00893AAD">
                          <w:pPr>
                            <w:spacing w:line="319" w:lineRule="exact"/>
                            <w:ind w:left="150"/>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6:</w:t>
                          </w:r>
                        </w:p>
                      </w:txbxContent>
                    </v:textbox>
                  </v:shape>
                  <v:shape id="Text Box 125" o:spid="_x0000_s1067" type="#_x0000_t202" style="position:absolute;width:10618;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893AAD" w:rsidRDefault="00893AAD">
                          <w:pPr>
                            <w:spacing w:line="335" w:lineRule="exact"/>
                            <w:ind w:left="1838"/>
                            <w:rPr>
                              <w:rFonts w:ascii="Calibri" w:eastAsia="Calibri" w:hAnsi="Calibri" w:cs="Calibri"/>
                              <w:sz w:val="28"/>
                              <w:szCs w:val="28"/>
                            </w:rPr>
                          </w:pPr>
                          <w:r>
                            <w:rPr>
                              <w:rFonts w:ascii="Calibri" w:eastAsia="Calibri" w:hAnsi="Calibri" w:cs="Calibri"/>
                              <w:b/>
                              <w:bCs/>
                              <w:spacing w:val="-2"/>
                              <w:sz w:val="28"/>
                              <w:szCs w:val="28"/>
                            </w:rPr>
                            <w:t>Co‐Debtor</w:t>
                          </w:r>
                          <w:r>
                            <w:rPr>
                              <w:rFonts w:ascii="Calibri" w:eastAsia="Calibri" w:hAnsi="Calibri" w:cs="Calibri"/>
                              <w:b/>
                              <w:bCs/>
                              <w:spacing w:val="-17"/>
                              <w:sz w:val="28"/>
                              <w:szCs w:val="28"/>
                            </w:rPr>
                            <w:t xml:space="preserve"> </w:t>
                          </w:r>
                          <w:r>
                            <w:rPr>
                              <w:rFonts w:ascii="Calibri" w:eastAsia="Calibri" w:hAnsi="Calibri" w:cs="Calibri"/>
                              <w:b/>
                              <w:bCs/>
                              <w:sz w:val="28"/>
                              <w:szCs w:val="28"/>
                            </w:rPr>
                            <w:t>and</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Other</w:t>
                          </w:r>
                          <w:r>
                            <w:rPr>
                              <w:rFonts w:ascii="Calibri" w:eastAsia="Calibri" w:hAnsi="Calibri" w:cs="Calibri"/>
                              <w:b/>
                              <w:bCs/>
                              <w:spacing w:val="-17"/>
                              <w:sz w:val="28"/>
                              <w:szCs w:val="28"/>
                            </w:rPr>
                            <w:t xml:space="preserve"> </w:t>
                          </w:r>
                          <w:r>
                            <w:rPr>
                              <w:rFonts w:ascii="Calibri" w:eastAsia="Calibri" w:hAnsi="Calibri" w:cs="Calibri"/>
                              <w:b/>
                              <w:bCs/>
                              <w:sz w:val="28"/>
                              <w:szCs w:val="28"/>
                            </w:rPr>
                            <w:t>Specially</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Classified</w:t>
                          </w:r>
                          <w:r>
                            <w:rPr>
                              <w:rFonts w:ascii="Calibri" w:eastAsia="Calibri" w:hAnsi="Calibri" w:cs="Calibri"/>
                              <w:b/>
                              <w:bCs/>
                              <w:spacing w:val="-17"/>
                              <w:sz w:val="28"/>
                              <w:szCs w:val="28"/>
                            </w:rPr>
                            <w:t xml:space="preserve"> </w:t>
                          </w:r>
                          <w:r>
                            <w:rPr>
                              <w:rFonts w:ascii="Calibri" w:eastAsia="Calibri" w:hAnsi="Calibri" w:cs="Calibri"/>
                              <w:b/>
                              <w:bCs/>
                              <w:sz w:val="28"/>
                              <w:szCs w:val="28"/>
                            </w:rPr>
                            <w:t>Unsecured</w:t>
                          </w:r>
                          <w:r>
                            <w:rPr>
                              <w:rFonts w:ascii="Calibri" w:eastAsia="Calibri" w:hAnsi="Calibri" w:cs="Calibri"/>
                              <w:b/>
                              <w:bCs/>
                              <w:spacing w:val="-19"/>
                              <w:sz w:val="28"/>
                              <w:szCs w:val="28"/>
                            </w:rPr>
                            <w:t xml:space="preserve"> </w:t>
                          </w:r>
                          <w:r>
                            <w:rPr>
                              <w:rFonts w:ascii="Calibri" w:eastAsia="Calibri" w:hAnsi="Calibri" w:cs="Calibri"/>
                              <w:b/>
                              <w:bCs/>
                              <w:spacing w:val="-2"/>
                              <w:sz w:val="28"/>
                              <w:szCs w:val="28"/>
                            </w:rPr>
                            <w:t>Claims</w:t>
                          </w:r>
                        </w:p>
                      </w:txbxContent>
                    </v:textbox>
                  </v:shape>
                </v:group>
                <w10:anchorlock/>
              </v:group>
            </w:pict>
          </mc:Fallback>
        </mc:AlternateContent>
      </w:r>
    </w:p>
    <w:p w:rsidR="008953D0" w:rsidRDefault="00A72CBA">
      <w:pPr>
        <w:numPr>
          <w:ilvl w:val="1"/>
          <w:numId w:val="3"/>
        </w:numPr>
        <w:tabs>
          <w:tab w:val="left" w:pos="796"/>
        </w:tabs>
        <w:spacing w:line="274" w:lineRule="exact"/>
        <w:rPr>
          <w:rFonts w:ascii="Calibri" w:eastAsia="Calibri" w:hAnsi="Calibri" w:cs="Calibri"/>
        </w:rPr>
      </w:pPr>
      <w:r>
        <w:rPr>
          <w:rFonts w:ascii="Calibri"/>
          <w:i/>
          <w:spacing w:val="-2"/>
        </w:rPr>
        <w:t>(Check</w:t>
      </w:r>
      <w:r>
        <w:rPr>
          <w:rFonts w:ascii="Calibri"/>
          <w:i/>
          <w:spacing w:val="-19"/>
        </w:rPr>
        <w:t xml:space="preserve"> </w:t>
      </w:r>
      <w:r>
        <w:rPr>
          <w:rFonts w:ascii="Calibri"/>
          <w:i/>
          <w:spacing w:val="-1"/>
        </w:rPr>
        <w:t>one.)</w:t>
      </w:r>
    </w:p>
    <w:p w:rsidR="008953D0" w:rsidRDefault="00A72CBA">
      <w:pPr>
        <w:numPr>
          <w:ilvl w:val="2"/>
          <w:numId w:val="3"/>
        </w:numPr>
        <w:tabs>
          <w:tab w:val="left" w:pos="1041"/>
        </w:tabs>
        <w:spacing w:line="263" w:lineRule="exact"/>
        <w:ind w:hanging="244"/>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0"/>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9"/>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9"/>
        </w:rPr>
        <w:t xml:space="preserve"> </w:t>
      </w:r>
      <w:r>
        <w:rPr>
          <w:rFonts w:ascii="Calibri" w:eastAsia="Calibri" w:hAnsi="Calibri" w:cs="Calibri"/>
          <w:i/>
        </w:rPr>
        <w:t>the</w:t>
      </w:r>
      <w:r>
        <w:rPr>
          <w:rFonts w:ascii="Calibri" w:eastAsia="Calibri" w:hAnsi="Calibri" w:cs="Calibri"/>
          <w:i/>
          <w:spacing w:val="-8"/>
        </w:rPr>
        <w:t xml:space="preserve"> </w:t>
      </w:r>
      <w:r>
        <w:rPr>
          <w:rFonts w:ascii="Calibri" w:eastAsia="Calibri" w:hAnsi="Calibri" w:cs="Calibri"/>
          <w:i/>
        </w:rPr>
        <w:t>rest</w:t>
      </w:r>
      <w:r>
        <w:rPr>
          <w:rFonts w:ascii="Calibri" w:eastAsia="Calibri" w:hAnsi="Calibri" w:cs="Calibri"/>
          <w:i/>
          <w:spacing w:val="-9"/>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Part</w:t>
      </w:r>
      <w:r>
        <w:rPr>
          <w:rFonts w:ascii="Calibri" w:eastAsia="Calibri" w:hAnsi="Calibri" w:cs="Calibri"/>
          <w:i/>
          <w:spacing w:val="-10"/>
        </w:rPr>
        <w:t xml:space="preserve"> </w:t>
      </w:r>
      <w:r>
        <w:rPr>
          <w:rFonts w:ascii="Calibri" w:eastAsia="Calibri" w:hAnsi="Calibri" w:cs="Calibri"/>
          <w:i/>
        </w:rPr>
        <w:t>6</w:t>
      </w:r>
      <w:r>
        <w:rPr>
          <w:rFonts w:ascii="Calibri" w:eastAsia="Calibri" w:hAnsi="Calibri" w:cs="Calibri"/>
          <w:i/>
          <w:spacing w:val="-7"/>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9"/>
        </w:rPr>
        <w:t xml:space="preserve"> </w:t>
      </w:r>
      <w:r>
        <w:rPr>
          <w:rFonts w:ascii="Calibri" w:eastAsia="Calibri" w:hAnsi="Calibri" w:cs="Calibri"/>
          <w:i/>
          <w:spacing w:val="-1"/>
        </w:rPr>
        <w:t>be</w:t>
      </w:r>
      <w:r>
        <w:rPr>
          <w:rFonts w:ascii="Calibri" w:eastAsia="Calibri" w:hAnsi="Calibri" w:cs="Calibri"/>
          <w:i/>
          <w:spacing w:val="-9"/>
        </w:rPr>
        <w:t xml:space="preserve"> </w:t>
      </w:r>
      <w:r>
        <w:rPr>
          <w:rFonts w:ascii="Calibri" w:eastAsia="Calibri" w:hAnsi="Calibri" w:cs="Calibri"/>
          <w:i/>
        </w:rPr>
        <w:t>completed</w:t>
      </w:r>
      <w:r>
        <w:rPr>
          <w:rFonts w:ascii="Calibri" w:eastAsia="Calibri" w:hAnsi="Calibri" w:cs="Calibri"/>
          <w:i/>
          <w:spacing w:val="-8"/>
        </w:rPr>
        <w:t xml:space="preserve"> </w:t>
      </w:r>
      <w:r>
        <w:rPr>
          <w:rFonts w:ascii="Calibri" w:eastAsia="Calibri" w:hAnsi="Calibri" w:cs="Calibri"/>
          <w:i/>
          <w:spacing w:val="-1"/>
        </w:rPr>
        <w:t>or</w:t>
      </w:r>
      <w:r>
        <w:rPr>
          <w:rFonts w:ascii="Calibri" w:eastAsia="Calibri" w:hAnsi="Calibri" w:cs="Calibri"/>
          <w:i/>
          <w:spacing w:val="-8"/>
        </w:rPr>
        <w:t xml:space="preserve"> </w:t>
      </w:r>
      <w:r>
        <w:rPr>
          <w:rFonts w:ascii="Calibri" w:eastAsia="Calibri" w:hAnsi="Calibri" w:cs="Calibri"/>
          <w:i/>
        </w:rPr>
        <w:t>reproduced.</w:t>
      </w:r>
    </w:p>
    <w:p w:rsidR="008953D0" w:rsidRDefault="00A72CBA">
      <w:pPr>
        <w:numPr>
          <w:ilvl w:val="2"/>
          <w:numId w:val="3"/>
        </w:numPr>
        <w:tabs>
          <w:tab w:val="left" w:pos="1041"/>
        </w:tabs>
        <w:spacing w:before="16"/>
        <w:ind w:right="560" w:hanging="244"/>
        <w:rPr>
          <w:rFonts w:ascii="Calibri" w:eastAsia="Calibri" w:hAnsi="Calibri" w:cs="Calibri"/>
        </w:rPr>
      </w:pP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2"/>
        </w:rPr>
        <w:t>non‐priority</w:t>
      </w:r>
      <w:r>
        <w:rPr>
          <w:rFonts w:ascii="Calibri" w:eastAsia="Calibri" w:hAnsi="Calibri" w:cs="Calibri"/>
          <w:spacing w:val="-7"/>
        </w:rPr>
        <w:t xml:space="preserve"> </w:t>
      </w:r>
      <w:r>
        <w:rPr>
          <w:rFonts w:ascii="Calibri" w:eastAsia="Calibri" w:hAnsi="Calibri" w:cs="Calibri"/>
          <w:spacing w:val="-2"/>
        </w:rPr>
        <w:t>unsecured</w:t>
      </w:r>
      <w:r>
        <w:rPr>
          <w:rFonts w:ascii="Calibri" w:eastAsia="Calibri" w:hAnsi="Calibri" w:cs="Calibri"/>
          <w:spacing w:val="-8"/>
        </w:rPr>
        <w:t xml:space="preserve"> </w:t>
      </w:r>
      <w:r>
        <w:rPr>
          <w:rFonts w:ascii="Calibri" w:eastAsia="Calibri" w:hAnsi="Calibri" w:cs="Calibri"/>
          <w:spacing w:val="-1"/>
        </w:rPr>
        <w:t>claims</w:t>
      </w:r>
      <w:r>
        <w:rPr>
          <w:rFonts w:ascii="Calibri" w:eastAsia="Calibri" w:hAnsi="Calibri" w:cs="Calibri"/>
          <w:spacing w:val="-9"/>
        </w:rPr>
        <w:t xml:space="preserve"> </w:t>
      </w:r>
      <w:r>
        <w:rPr>
          <w:rFonts w:ascii="Calibri" w:eastAsia="Calibri" w:hAnsi="Calibri" w:cs="Calibri"/>
          <w:spacing w:val="-1"/>
        </w:rPr>
        <w:t>listed</w:t>
      </w:r>
      <w:r>
        <w:rPr>
          <w:rFonts w:ascii="Calibri" w:eastAsia="Calibri" w:hAnsi="Calibri" w:cs="Calibri"/>
          <w:spacing w:val="-8"/>
        </w:rPr>
        <w:t xml:space="preserve"> </w:t>
      </w:r>
      <w:r>
        <w:rPr>
          <w:rFonts w:ascii="Calibri" w:eastAsia="Calibri" w:hAnsi="Calibri" w:cs="Calibri"/>
          <w:spacing w:val="-2"/>
        </w:rPr>
        <w:t>below</w:t>
      </w:r>
      <w:r>
        <w:rPr>
          <w:rFonts w:ascii="Calibri" w:eastAsia="Calibri" w:hAnsi="Calibri" w:cs="Calibri"/>
          <w:spacing w:val="-8"/>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spacing w:val="-1"/>
        </w:rPr>
        <w:t>separately</w:t>
      </w:r>
      <w:r>
        <w:rPr>
          <w:rFonts w:ascii="Calibri" w:eastAsia="Calibri" w:hAnsi="Calibri" w:cs="Calibri"/>
          <w:spacing w:val="-9"/>
        </w:rPr>
        <w:t xml:space="preserve"> </w:t>
      </w:r>
      <w:r>
        <w:rPr>
          <w:rFonts w:ascii="Calibri" w:eastAsia="Calibri" w:hAnsi="Calibri" w:cs="Calibri"/>
        </w:rPr>
        <w:t>classified</w:t>
      </w:r>
      <w:r>
        <w:rPr>
          <w:rFonts w:ascii="Calibri" w:eastAsia="Calibri" w:hAnsi="Calibri" w:cs="Calibri"/>
          <w:spacing w:val="-9"/>
        </w:rPr>
        <w:t xml:space="preserve"> </w:t>
      </w:r>
      <w:r>
        <w:rPr>
          <w:rFonts w:ascii="Calibri" w:eastAsia="Calibri" w:hAnsi="Calibri" w:cs="Calibri"/>
          <w:spacing w:val="-1"/>
        </w:rPr>
        <w:t>and,</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extent</w:t>
      </w:r>
      <w:r>
        <w:rPr>
          <w:rFonts w:ascii="Calibri" w:eastAsia="Calibri" w:hAnsi="Calibri" w:cs="Calibri"/>
          <w:spacing w:val="-9"/>
        </w:rPr>
        <w:t xml:space="preserve"> </w:t>
      </w:r>
      <w:r>
        <w:rPr>
          <w:rFonts w:ascii="Calibri" w:eastAsia="Calibri" w:hAnsi="Calibri" w:cs="Calibri"/>
        </w:rPr>
        <w:t>allowed,</w:t>
      </w:r>
      <w:r>
        <w:rPr>
          <w:rFonts w:ascii="Calibri" w:eastAsia="Calibri" w:hAnsi="Calibri" w:cs="Calibri"/>
          <w:spacing w:val="-9"/>
        </w:rPr>
        <w:t xml:space="preserve"> </w:t>
      </w:r>
      <w:r>
        <w:rPr>
          <w:rFonts w:ascii="Calibri" w:eastAsia="Calibri" w:hAnsi="Calibri" w:cs="Calibri"/>
        </w:rPr>
        <w:t>will</w:t>
      </w:r>
      <w:r>
        <w:rPr>
          <w:rFonts w:ascii="Calibri" w:eastAsia="Calibri" w:hAnsi="Calibri" w:cs="Calibri"/>
          <w:spacing w:val="-8"/>
        </w:rPr>
        <w:t xml:space="preserve"> </w:t>
      </w:r>
      <w:r>
        <w:rPr>
          <w:rFonts w:ascii="Calibri" w:eastAsia="Calibri" w:hAnsi="Calibri" w:cs="Calibri"/>
          <w:spacing w:val="-2"/>
        </w:rPr>
        <w:t>be</w:t>
      </w:r>
      <w:r>
        <w:rPr>
          <w:rFonts w:ascii="Calibri" w:eastAsia="Calibri" w:hAnsi="Calibri" w:cs="Calibri"/>
          <w:spacing w:val="55"/>
          <w:w w:val="99"/>
        </w:rPr>
        <w:t xml:space="preserve"> </w:t>
      </w:r>
      <w:r>
        <w:rPr>
          <w:rFonts w:ascii="Calibri" w:eastAsia="Calibri" w:hAnsi="Calibri" w:cs="Calibri"/>
        </w:rPr>
        <w:t>treated</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spacing w:val="-1"/>
        </w:rPr>
        <w:t>follows,</w:t>
      </w:r>
      <w:r>
        <w:rPr>
          <w:rFonts w:ascii="Calibri" w:eastAsia="Calibri" w:hAnsi="Calibri" w:cs="Calibri"/>
          <w:spacing w:val="-9"/>
        </w:rPr>
        <w:t xml:space="preserve"> </w:t>
      </w:r>
      <w:r>
        <w:rPr>
          <w:rFonts w:ascii="Calibri" w:eastAsia="Calibri" w:hAnsi="Calibri" w:cs="Calibri"/>
          <w:i/>
          <w:spacing w:val="-1"/>
          <w:u w:val="single" w:color="000000"/>
        </w:rPr>
        <w:t>provided</w:t>
      </w:r>
      <w:r>
        <w:rPr>
          <w:rFonts w:ascii="Calibri" w:eastAsia="Calibri" w:hAnsi="Calibri" w:cs="Calibri"/>
          <w:i/>
          <w:spacing w:val="-10"/>
          <w:u w:val="single" w:color="000000"/>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2"/>
        </w:rPr>
        <w:t>basis</w:t>
      </w:r>
      <w:r>
        <w:rPr>
          <w:rFonts w:ascii="Calibri" w:eastAsia="Calibri" w:hAnsi="Calibri" w:cs="Calibri"/>
          <w:spacing w:val="-8"/>
        </w:rPr>
        <w:t xml:space="preserve"> </w:t>
      </w:r>
      <w:r>
        <w:rPr>
          <w:rFonts w:ascii="Calibri" w:eastAsia="Calibri" w:hAnsi="Calibri" w:cs="Calibri"/>
          <w:spacing w:val="-1"/>
        </w:rPr>
        <w:t>for</w:t>
      </w:r>
      <w:r>
        <w:rPr>
          <w:rFonts w:ascii="Calibri" w:eastAsia="Calibri" w:hAnsi="Calibri" w:cs="Calibri"/>
          <w:spacing w:val="-8"/>
        </w:rPr>
        <w:t xml:space="preserve"> </w:t>
      </w:r>
      <w:r>
        <w:rPr>
          <w:rFonts w:ascii="Calibri" w:eastAsia="Calibri" w:hAnsi="Calibri" w:cs="Calibri"/>
          <w:spacing w:val="-1"/>
        </w:rPr>
        <w:t>separate</w:t>
      </w:r>
      <w:r>
        <w:rPr>
          <w:rFonts w:ascii="Calibri" w:eastAsia="Calibri" w:hAnsi="Calibri" w:cs="Calibri"/>
          <w:spacing w:val="-7"/>
        </w:rPr>
        <w:t xml:space="preserve"> </w:t>
      </w:r>
      <w:r>
        <w:rPr>
          <w:rFonts w:ascii="Calibri" w:eastAsia="Calibri" w:hAnsi="Calibri" w:cs="Calibri"/>
        </w:rPr>
        <w:t>classification</w:t>
      </w:r>
      <w:r>
        <w:rPr>
          <w:rFonts w:ascii="Calibri" w:eastAsia="Calibri" w:hAnsi="Calibri" w:cs="Calibri"/>
          <w:spacing w:val="-10"/>
        </w:rPr>
        <w:t xml:space="preserve"> </w:t>
      </w:r>
      <w:r>
        <w:rPr>
          <w:rFonts w:ascii="Calibri" w:eastAsia="Calibri" w:hAnsi="Calibri" w:cs="Calibri"/>
          <w:spacing w:val="-1"/>
        </w:rPr>
        <w:t>is</w:t>
      </w:r>
      <w:r>
        <w:rPr>
          <w:rFonts w:ascii="Calibri" w:eastAsia="Calibri" w:hAnsi="Calibri" w:cs="Calibri"/>
          <w:spacing w:val="-9"/>
        </w:rPr>
        <w:t xml:space="preserve"> </w:t>
      </w:r>
      <w:r>
        <w:rPr>
          <w:rFonts w:ascii="Calibri" w:eastAsia="Calibri" w:hAnsi="Calibri" w:cs="Calibri"/>
          <w:spacing w:val="-2"/>
        </w:rPr>
        <w:t>specifically</w:t>
      </w:r>
      <w:r>
        <w:rPr>
          <w:rFonts w:ascii="Calibri" w:eastAsia="Calibri" w:hAnsi="Calibri" w:cs="Calibri"/>
          <w:spacing w:val="-9"/>
        </w:rPr>
        <w:t xml:space="preserve"> </w:t>
      </w:r>
      <w:r>
        <w:rPr>
          <w:rFonts w:ascii="Calibri" w:eastAsia="Calibri" w:hAnsi="Calibri" w:cs="Calibri"/>
          <w:spacing w:val="-1"/>
        </w:rPr>
        <w:t>stated;</w:t>
      </w:r>
      <w:r>
        <w:rPr>
          <w:rFonts w:ascii="Calibri" w:eastAsia="Calibri" w:hAnsi="Calibri" w:cs="Calibri"/>
          <w:spacing w:val="-7"/>
        </w:rPr>
        <w:t xml:space="preserve"> </w:t>
      </w:r>
      <w:r>
        <w:rPr>
          <w:rFonts w:ascii="Calibri" w:eastAsia="Calibri" w:hAnsi="Calibri" w:cs="Calibri"/>
          <w:i/>
          <w:spacing w:val="-2"/>
          <w:u w:val="single" w:color="000000"/>
        </w:rPr>
        <w:t>if</w:t>
      </w:r>
      <w:r>
        <w:rPr>
          <w:rFonts w:ascii="Calibri" w:eastAsia="Calibri" w:hAnsi="Calibri" w:cs="Calibri"/>
          <w:i/>
          <w:spacing w:val="-7"/>
          <w:u w:val="single" w:color="000000"/>
        </w:rPr>
        <w:t xml:space="preserve"> </w:t>
      </w:r>
      <w:r>
        <w:rPr>
          <w:rFonts w:ascii="Calibri" w:eastAsia="Calibri" w:hAnsi="Calibri" w:cs="Calibri"/>
          <w:i/>
          <w:spacing w:val="-2"/>
          <w:u w:val="single" w:color="000000"/>
        </w:rPr>
        <w:t>no</w:t>
      </w:r>
      <w:r>
        <w:rPr>
          <w:rFonts w:ascii="Calibri" w:eastAsia="Calibri" w:hAnsi="Calibri" w:cs="Calibri"/>
          <w:i/>
          <w:spacing w:val="-7"/>
          <w:u w:val="single" w:color="000000"/>
        </w:rPr>
        <w:t xml:space="preserve"> </w:t>
      </w:r>
      <w:r>
        <w:rPr>
          <w:rFonts w:ascii="Calibri" w:eastAsia="Calibri" w:hAnsi="Calibri" w:cs="Calibri"/>
          <w:i/>
          <w:spacing w:val="-2"/>
          <w:u w:val="single" w:color="000000"/>
        </w:rPr>
        <w:t>basis</w:t>
      </w:r>
      <w:r>
        <w:rPr>
          <w:rFonts w:ascii="Calibri" w:eastAsia="Calibri" w:hAnsi="Calibri" w:cs="Calibri"/>
          <w:i/>
          <w:spacing w:val="-10"/>
          <w:u w:val="single" w:color="000000"/>
        </w:rPr>
        <w:t xml:space="preserve"> </w:t>
      </w:r>
      <w:r>
        <w:rPr>
          <w:rFonts w:ascii="Calibri" w:eastAsia="Calibri" w:hAnsi="Calibri" w:cs="Calibri"/>
          <w:i/>
          <w:spacing w:val="-1"/>
          <w:u w:val="single" w:color="000000"/>
        </w:rPr>
        <w:t>is</w:t>
      </w:r>
      <w:r>
        <w:rPr>
          <w:rFonts w:ascii="Calibri" w:eastAsia="Calibri" w:hAnsi="Calibri" w:cs="Calibri"/>
          <w:i/>
          <w:spacing w:val="-9"/>
          <w:u w:val="single" w:color="000000"/>
        </w:rPr>
        <w:t xml:space="preserve"> </w:t>
      </w:r>
      <w:r>
        <w:rPr>
          <w:rFonts w:ascii="Calibri" w:eastAsia="Calibri" w:hAnsi="Calibri" w:cs="Calibri"/>
          <w:i/>
          <w:spacing w:val="-2"/>
          <w:u w:val="single" w:color="000000"/>
        </w:rPr>
        <w:t>stated,</w:t>
      </w:r>
      <w:r>
        <w:rPr>
          <w:rFonts w:ascii="Calibri" w:eastAsia="Calibri" w:hAnsi="Calibri" w:cs="Calibri"/>
          <w:i/>
          <w:spacing w:val="54"/>
          <w:w w:val="99"/>
        </w:rPr>
        <w:t xml:space="preserve"> </w:t>
      </w:r>
      <w:r>
        <w:rPr>
          <w:rFonts w:ascii="Calibri" w:eastAsia="Calibri" w:hAnsi="Calibri" w:cs="Calibri"/>
          <w:i/>
          <w:spacing w:val="-1"/>
          <w:u w:val="single" w:color="000000"/>
        </w:rPr>
        <w:t>then</w:t>
      </w:r>
      <w:r>
        <w:rPr>
          <w:rFonts w:ascii="Calibri" w:eastAsia="Calibri" w:hAnsi="Calibri" w:cs="Calibri"/>
          <w:i/>
          <w:spacing w:val="-8"/>
          <w:u w:val="single" w:color="000000"/>
        </w:rPr>
        <w:t xml:space="preserve"> </w:t>
      </w:r>
      <w:r>
        <w:rPr>
          <w:rFonts w:ascii="Calibri" w:eastAsia="Calibri" w:hAnsi="Calibri" w:cs="Calibri"/>
          <w:i/>
          <w:spacing w:val="-2"/>
          <w:u w:val="single" w:color="000000"/>
        </w:rPr>
        <w:t>such</w:t>
      </w:r>
      <w:r>
        <w:rPr>
          <w:rFonts w:ascii="Calibri" w:eastAsia="Calibri" w:hAnsi="Calibri" w:cs="Calibri"/>
          <w:i/>
          <w:spacing w:val="-8"/>
          <w:u w:val="single" w:color="000000"/>
        </w:rPr>
        <w:t xml:space="preserve"> </w:t>
      </w:r>
      <w:r>
        <w:rPr>
          <w:rFonts w:ascii="Calibri" w:eastAsia="Calibri" w:hAnsi="Calibri" w:cs="Calibri"/>
          <w:i/>
          <w:u w:val="single" w:color="000000"/>
        </w:rPr>
        <w:t>claim</w:t>
      </w:r>
      <w:r>
        <w:rPr>
          <w:rFonts w:ascii="Calibri" w:eastAsia="Calibri" w:hAnsi="Calibri" w:cs="Calibri"/>
          <w:i/>
          <w:spacing w:val="-8"/>
          <w:u w:val="single" w:color="000000"/>
        </w:rPr>
        <w:t xml:space="preserve"> </w:t>
      </w:r>
      <w:r>
        <w:rPr>
          <w:rFonts w:ascii="Calibri" w:eastAsia="Calibri" w:hAnsi="Calibri" w:cs="Calibri"/>
          <w:i/>
          <w:u w:val="single" w:color="000000"/>
        </w:rPr>
        <w:t>will</w:t>
      </w:r>
      <w:r>
        <w:rPr>
          <w:rFonts w:ascii="Calibri" w:eastAsia="Calibri" w:hAnsi="Calibri" w:cs="Calibri"/>
          <w:i/>
          <w:spacing w:val="-9"/>
          <w:u w:val="single" w:color="000000"/>
        </w:rPr>
        <w:t xml:space="preserve"> </w:t>
      </w:r>
      <w:r>
        <w:rPr>
          <w:rFonts w:ascii="Calibri" w:eastAsia="Calibri" w:hAnsi="Calibri" w:cs="Calibri"/>
          <w:i/>
          <w:spacing w:val="-2"/>
          <w:u w:val="single" w:color="000000"/>
        </w:rPr>
        <w:t>be</w:t>
      </w:r>
      <w:r>
        <w:rPr>
          <w:rFonts w:ascii="Calibri" w:eastAsia="Calibri" w:hAnsi="Calibri" w:cs="Calibri"/>
          <w:i/>
          <w:spacing w:val="-7"/>
          <w:u w:val="single" w:color="000000"/>
        </w:rPr>
        <w:t xml:space="preserve"> </w:t>
      </w:r>
      <w:r>
        <w:rPr>
          <w:rFonts w:ascii="Calibri" w:eastAsia="Calibri" w:hAnsi="Calibri" w:cs="Calibri"/>
          <w:i/>
          <w:spacing w:val="-1"/>
          <w:u w:val="single" w:color="000000"/>
        </w:rPr>
        <w:t>deemed</w:t>
      </w:r>
      <w:r>
        <w:rPr>
          <w:rFonts w:ascii="Calibri" w:eastAsia="Calibri" w:hAnsi="Calibri" w:cs="Calibri"/>
          <w:i/>
          <w:spacing w:val="-8"/>
          <w:u w:val="single" w:color="000000"/>
        </w:rPr>
        <w:t xml:space="preserve"> </w:t>
      </w:r>
      <w:r>
        <w:rPr>
          <w:rFonts w:ascii="Calibri" w:eastAsia="Calibri" w:hAnsi="Calibri" w:cs="Calibri"/>
          <w:i/>
          <w:spacing w:val="-1"/>
          <w:u w:val="single" w:color="000000"/>
        </w:rPr>
        <w:t>treated</w:t>
      </w:r>
      <w:r>
        <w:rPr>
          <w:rFonts w:ascii="Calibri" w:eastAsia="Calibri" w:hAnsi="Calibri" w:cs="Calibri"/>
          <w:i/>
          <w:spacing w:val="-8"/>
          <w:u w:val="single" w:color="000000"/>
        </w:rPr>
        <w:t xml:space="preserve"> </w:t>
      </w:r>
      <w:r>
        <w:rPr>
          <w:rFonts w:ascii="Calibri" w:eastAsia="Calibri" w:hAnsi="Calibri" w:cs="Calibri"/>
          <w:i/>
          <w:spacing w:val="-2"/>
          <w:u w:val="single" w:color="000000"/>
        </w:rPr>
        <w:t>as</w:t>
      </w:r>
      <w:r>
        <w:rPr>
          <w:rFonts w:ascii="Calibri" w:eastAsia="Calibri" w:hAnsi="Calibri" w:cs="Calibri"/>
          <w:i/>
          <w:spacing w:val="-7"/>
          <w:u w:val="single" w:color="000000"/>
        </w:rPr>
        <w:t xml:space="preserve"> </w:t>
      </w:r>
      <w:r>
        <w:rPr>
          <w:rFonts w:ascii="Calibri" w:eastAsia="Calibri" w:hAnsi="Calibri" w:cs="Calibri"/>
          <w:i/>
          <w:spacing w:val="-1"/>
          <w:u w:val="single" w:color="000000"/>
        </w:rPr>
        <w:t>an</w:t>
      </w:r>
      <w:r>
        <w:rPr>
          <w:rFonts w:ascii="Calibri" w:eastAsia="Calibri" w:hAnsi="Calibri" w:cs="Calibri"/>
          <w:i/>
          <w:spacing w:val="34"/>
          <w:u w:val="single" w:color="000000"/>
        </w:rPr>
        <w:t xml:space="preserve"> </w:t>
      </w:r>
      <w:r>
        <w:rPr>
          <w:rFonts w:ascii="Calibri" w:eastAsia="Calibri" w:hAnsi="Calibri" w:cs="Calibri"/>
          <w:i/>
          <w:spacing w:val="-2"/>
          <w:u w:val="single" w:color="000000"/>
        </w:rPr>
        <w:t>unsecured</w:t>
      </w:r>
      <w:r>
        <w:rPr>
          <w:rFonts w:ascii="Calibri" w:eastAsia="Calibri" w:hAnsi="Calibri" w:cs="Calibri"/>
          <w:i/>
          <w:spacing w:val="-7"/>
          <w:u w:val="single" w:color="000000"/>
        </w:rPr>
        <w:t xml:space="preserve"> </w:t>
      </w:r>
      <w:r>
        <w:rPr>
          <w:rFonts w:ascii="Calibri" w:eastAsia="Calibri" w:hAnsi="Calibri" w:cs="Calibri"/>
          <w:i/>
          <w:spacing w:val="-2"/>
          <w:u w:val="single" w:color="000000"/>
        </w:rPr>
        <w:t>non‐priority</w:t>
      </w:r>
      <w:r>
        <w:rPr>
          <w:rFonts w:ascii="Calibri" w:eastAsia="Calibri" w:hAnsi="Calibri" w:cs="Calibri"/>
          <w:i/>
          <w:spacing w:val="-8"/>
          <w:u w:val="single" w:color="000000"/>
        </w:rPr>
        <w:t xml:space="preserve"> </w:t>
      </w:r>
      <w:r>
        <w:rPr>
          <w:rFonts w:ascii="Calibri" w:eastAsia="Calibri" w:hAnsi="Calibri" w:cs="Calibri"/>
          <w:i/>
          <w:spacing w:val="-1"/>
          <w:u w:val="single" w:color="000000"/>
        </w:rPr>
        <w:t>claim</w:t>
      </w:r>
      <w:r>
        <w:rPr>
          <w:rFonts w:ascii="Calibri" w:eastAsia="Calibri" w:hAnsi="Calibri" w:cs="Calibri"/>
          <w:i/>
          <w:spacing w:val="-7"/>
          <w:u w:val="single" w:color="000000"/>
        </w:rPr>
        <w:t xml:space="preserve"> </w:t>
      </w:r>
      <w:r>
        <w:rPr>
          <w:rFonts w:ascii="Calibri" w:eastAsia="Calibri" w:hAnsi="Calibri" w:cs="Calibri"/>
          <w:i/>
          <w:spacing w:val="-1"/>
          <w:u w:val="single" w:color="000000"/>
        </w:rPr>
        <w:t>under</w:t>
      </w:r>
      <w:r>
        <w:rPr>
          <w:rFonts w:ascii="Calibri" w:eastAsia="Calibri" w:hAnsi="Calibri" w:cs="Calibri"/>
          <w:i/>
          <w:spacing w:val="-9"/>
          <w:u w:val="single" w:color="000000"/>
        </w:rPr>
        <w:t xml:space="preserve"> </w:t>
      </w:r>
      <w:r>
        <w:rPr>
          <w:rFonts w:ascii="Calibri" w:eastAsia="Calibri" w:hAnsi="Calibri" w:cs="Calibri"/>
          <w:i/>
          <w:u w:val="single" w:color="000000"/>
        </w:rPr>
        <w:t>§</w:t>
      </w:r>
      <w:r>
        <w:rPr>
          <w:rFonts w:ascii="Calibri" w:eastAsia="Calibri" w:hAnsi="Calibri" w:cs="Calibri"/>
          <w:i/>
          <w:spacing w:val="-9"/>
          <w:u w:val="single" w:color="000000"/>
        </w:rPr>
        <w:t xml:space="preserve"> </w:t>
      </w:r>
      <w:r>
        <w:rPr>
          <w:rFonts w:ascii="Calibri" w:eastAsia="Calibri" w:hAnsi="Calibri" w:cs="Calibri"/>
          <w:i/>
          <w:u w:val="single" w:color="000000"/>
        </w:rPr>
        <w:t>7.1,</w:t>
      </w:r>
      <w:r>
        <w:rPr>
          <w:rFonts w:ascii="Calibri" w:eastAsia="Calibri" w:hAnsi="Calibri" w:cs="Calibri"/>
          <w:i/>
          <w:spacing w:val="-9"/>
          <w:u w:val="single" w:color="000000"/>
        </w:rPr>
        <w:t xml:space="preserve"> </w:t>
      </w:r>
      <w:r>
        <w:rPr>
          <w:rFonts w:ascii="Calibri" w:eastAsia="Calibri" w:hAnsi="Calibri" w:cs="Calibri"/>
          <w:i/>
          <w:spacing w:val="-1"/>
          <w:u w:val="single" w:color="000000"/>
        </w:rPr>
        <w:t>below</w:t>
      </w:r>
      <w:r>
        <w:rPr>
          <w:rFonts w:ascii="Calibri" w:eastAsia="Calibri" w:hAnsi="Calibri" w:cs="Calibri"/>
          <w:spacing w:val="-1"/>
        </w:rPr>
        <w:t>.</w:t>
      </w:r>
    </w:p>
    <w:p w:rsidR="008953D0" w:rsidRDefault="008953D0">
      <w:pPr>
        <w:spacing w:before="7"/>
        <w:rPr>
          <w:rFonts w:ascii="Calibri" w:eastAsia="Calibri" w:hAnsi="Calibri" w:cs="Calibri"/>
          <w:sz w:val="11"/>
          <w:szCs w:val="11"/>
        </w:rPr>
      </w:pPr>
    </w:p>
    <w:tbl>
      <w:tblPr>
        <w:tblW w:w="0" w:type="auto"/>
        <w:tblInd w:w="150" w:type="dxa"/>
        <w:tblLayout w:type="fixed"/>
        <w:tblCellMar>
          <w:left w:w="0" w:type="dxa"/>
          <w:right w:w="0" w:type="dxa"/>
        </w:tblCellMar>
        <w:tblLook w:val="01E0" w:firstRow="1" w:lastRow="1" w:firstColumn="1" w:lastColumn="1" w:noHBand="0" w:noVBand="0"/>
      </w:tblPr>
      <w:tblGrid>
        <w:gridCol w:w="2412"/>
        <w:gridCol w:w="3034"/>
        <w:gridCol w:w="1610"/>
        <w:gridCol w:w="1343"/>
        <w:gridCol w:w="911"/>
        <w:gridCol w:w="1258"/>
      </w:tblGrid>
      <w:tr w:rsidR="008953D0" w:rsidTr="000D21F4">
        <w:trPr>
          <w:trHeight w:hRule="exact" w:val="392"/>
        </w:trPr>
        <w:tc>
          <w:tcPr>
            <w:tcW w:w="2412" w:type="dxa"/>
            <w:tcBorders>
              <w:top w:val="single" w:sz="6" w:space="0" w:color="000000"/>
              <w:left w:val="nil"/>
              <w:bottom w:val="single" w:sz="4" w:space="0" w:color="auto"/>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106"/>
              <w:rPr>
                <w:rFonts w:ascii="Calibri" w:eastAsia="Calibri" w:hAnsi="Calibri" w:cs="Calibri"/>
                <w:sz w:val="16"/>
                <w:szCs w:val="16"/>
              </w:rPr>
            </w:pPr>
            <w:r>
              <w:rPr>
                <w:rFonts w:ascii="Calibri"/>
                <w:b/>
                <w:spacing w:val="-2"/>
                <w:sz w:val="16"/>
              </w:rPr>
              <w:t>Creditor</w:t>
            </w:r>
            <w:r>
              <w:rPr>
                <w:rFonts w:ascii="Calibri"/>
                <w:b/>
                <w:spacing w:val="-12"/>
                <w:sz w:val="16"/>
              </w:rPr>
              <w:t xml:space="preserve"> </w:t>
            </w:r>
            <w:r>
              <w:rPr>
                <w:rFonts w:ascii="Calibri"/>
                <w:b/>
                <w:sz w:val="16"/>
              </w:rPr>
              <w:t>Name</w:t>
            </w:r>
          </w:p>
        </w:tc>
        <w:tc>
          <w:tcPr>
            <w:tcW w:w="3034"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A72CBA">
            <w:pPr>
              <w:pStyle w:val="TableParagraph"/>
              <w:spacing w:line="228" w:lineRule="auto"/>
              <w:ind w:left="1020" w:right="476" w:hanging="544"/>
              <w:rPr>
                <w:rFonts w:ascii="Calibri" w:eastAsia="Calibri" w:hAnsi="Calibri" w:cs="Calibri"/>
                <w:sz w:val="16"/>
                <w:szCs w:val="16"/>
              </w:rPr>
            </w:pPr>
            <w:r>
              <w:rPr>
                <w:rFonts w:ascii="Calibri"/>
                <w:b/>
                <w:sz w:val="16"/>
              </w:rPr>
              <w:t>Basis</w:t>
            </w:r>
            <w:r>
              <w:rPr>
                <w:rFonts w:ascii="Calibri"/>
                <w:b/>
                <w:spacing w:val="-15"/>
                <w:sz w:val="16"/>
              </w:rPr>
              <w:t xml:space="preserve"> </w:t>
            </w:r>
            <w:r>
              <w:rPr>
                <w:rFonts w:ascii="Calibri"/>
                <w:b/>
                <w:spacing w:val="-2"/>
                <w:sz w:val="16"/>
              </w:rPr>
              <w:t>for</w:t>
            </w:r>
            <w:r>
              <w:rPr>
                <w:rFonts w:ascii="Calibri"/>
                <w:b/>
                <w:spacing w:val="-15"/>
                <w:sz w:val="16"/>
              </w:rPr>
              <w:t xml:space="preserve"> </w:t>
            </w:r>
            <w:r>
              <w:rPr>
                <w:rFonts w:ascii="Calibri"/>
                <w:b/>
                <w:sz w:val="16"/>
              </w:rPr>
              <w:t>Separate</w:t>
            </w:r>
            <w:r>
              <w:rPr>
                <w:rFonts w:ascii="Calibri"/>
                <w:b/>
                <w:spacing w:val="-13"/>
                <w:sz w:val="16"/>
              </w:rPr>
              <w:t xml:space="preserve"> </w:t>
            </w:r>
            <w:r>
              <w:rPr>
                <w:rFonts w:ascii="Calibri"/>
                <w:b/>
                <w:spacing w:val="-2"/>
                <w:sz w:val="16"/>
              </w:rPr>
              <w:t>Classification</w:t>
            </w:r>
            <w:r>
              <w:rPr>
                <w:rFonts w:ascii="Calibri"/>
                <w:b/>
                <w:spacing w:val="28"/>
                <w:w w:val="99"/>
                <w:sz w:val="16"/>
              </w:rPr>
              <w:t xml:space="preserve"> </w:t>
            </w:r>
            <w:r>
              <w:rPr>
                <w:rFonts w:ascii="Calibri"/>
                <w:b/>
                <w:spacing w:val="-1"/>
                <w:sz w:val="16"/>
              </w:rPr>
              <w:t>and</w:t>
            </w:r>
            <w:r>
              <w:rPr>
                <w:rFonts w:ascii="Calibri"/>
                <w:b/>
                <w:spacing w:val="-15"/>
                <w:sz w:val="16"/>
              </w:rPr>
              <w:t xml:space="preserve"> </w:t>
            </w:r>
            <w:r>
              <w:rPr>
                <w:rFonts w:ascii="Calibri"/>
                <w:b/>
                <w:spacing w:val="-1"/>
                <w:sz w:val="16"/>
              </w:rPr>
              <w:t>Treatment</w:t>
            </w:r>
          </w:p>
        </w:tc>
        <w:tc>
          <w:tcPr>
            <w:tcW w:w="1610"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8953D0">
            <w:pPr>
              <w:pStyle w:val="TableParagraph"/>
              <w:spacing w:before="2"/>
              <w:rPr>
                <w:rFonts w:ascii="Calibri" w:eastAsia="Calibri" w:hAnsi="Calibri" w:cs="Calibri"/>
                <w:sz w:val="14"/>
                <w:szCs w:val="14"/>
              </w:rPr>
            </w:pPr>
          </w:p>
          <w:p w:rsidR="008953D0" w:rsidRDefault="00A72CBA">
            <w:pPr>
              <w:pStyle w:val="TableParagraph"/>
              <w:ind w:left="321"/>
              <w:rPr>
                <w:rFonts w:ascii="Calibri" w:eastAsia="Calibri" w:hAnsi="Calibri" w:cs="Calibri"/>
                <w:sz w:val="16"/>
                <w:szCs w:val="16"/>
              </w:rPr>
            </w:pPr>
            <w:r>
              <w:rPr>
                <w:rFonts w:ascii="Calibri"/>
                <w:b/>
                <w:spacing w:val="-1"/>
                <w:sz w:val="16"/>
              </w:rPr>
              <w:t>Claim</w:t>
            </w:r>
            <w:r>
              <w:rPr>
                <w:rFonts w:ascii="Calibri"/>
                <w:b/>
                <w:spacing w:val="-22"/>
                <w:sz w:val="16"/>
              </w:rPr>
              <w:t xml:space="preserve"> </w:t>
            </w:r>
            <w:r>
              <w:rPr>
                <w:rFonts w:ascii="Calibri"/>
                <w:b/>
                <w:spacing w:val="-1"/>
                <w:sz w:val="16"/>
              </w:rPr>
              <w:t>Amount</w:t>
            </w:r>
          </w:p>
        </w:tc>
        <w:tc>
          <w:tcPr>
            <w:tcW w:w="1343"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A72CBA">
            <w:pPr>
              <w:pStyle w:val="TableParagraph"/>
              <w:spacing w:line="228" w:lineRule="auto"/>
              <w:ind w:left="376" w:right="48" w:hanging="330"/>
              <w:rPr>
                <w:rFonts w:ascii="Calibri" w:eastAsia="Calibri" w:hAnsi="Calibri" w:cs="Calibri"/>
                <w:sz w:val="16"/>
                <w:szCs w:val="16"/>
              </w:rPr>
            </w:pPr>
            <w:r>
              <w:rPr>
                <w:rFonts w:ascii="Calibri"/>
                <w:b/>
                <w:spacing w:val="-1"/>
                <w:sz w:val="16"/>
              </w:rPr>
              <w:t>Amount</w:t>
            </w:r>
            <w:r>
              <w:rPr>
                <w:rFonts w:ascii="Calibri"/>
                <w:b/>
                <w:spacing w:val="-9"/>
                <w:sz w:val="16"/>
              </w:rPr>
              <w:t xml:space="preserve"> </w:t>
            </w:r>
            <w:r>
              <w:rPr>
                <w:rFonts w:ascii="Calibri"/>
                <w:b/>
                <w:spacing w:val="-1"/>
                <w:sz w:val="16"/>
              </w:rPr>
              <w:t>to</w:t>
            </w:r>
            <w:r>
              <w:rPr>
                <w:rFonts w:ascii="Calibri"/>
                <w:b/>
                <w:spacing w:val="-7"/>
                <w:sz w:val="16"/>
              </w:rPr>
              <w:t xml:space="preserve"> </w:t>
            </w:r>
            <w:r>
              <w:rPr>
                <w:rFonts w:ascii="Calibri"/>
                <w:b/>
                <w:spacing w:val="-1"/>
                <w:sz w:val="16"/>
              </w:rPr>
              <w:t>be</w:t>
            </w:r>
            <w:r>
              <w:rPr>
                <w:rFonts w:ascii="Calibri"/>
                <w:b/>
                <w:spacing w:val="-8"/>
                <w:sz w:val="16"/>
              </w:rPr>
              <w:t xml:space="preserve"> </w:t>
            </w:r>
            <w:r>
              <w:rPr>
                <w:rFonts w:ascii="Calibri"/>
                <w:b/>
                <w:spacing w:val="-1"/>
                <w:sz w:val="16"/>
              </w:rPr>
              <w:t>Paid</w:t>
            </w:r>
            <w:r>
              <w:rPr>
                <w:rFonts w:ascii="Calibri"/>
                <w:b/>
                <w:spacing w:val="28"/>
                <w:w w:val="99"/>
                <w:sz w:val="16"/>
              </w:rPr>
              <w:t xml:space="preserve"> </w:t>
            </w:r>
            <w:r>
              <w:rPr>
                <w:rFonts w:ascii="Calibri"/>
                <w:b/>
                <w:sz w:val="16"/>
              </w:rPr>
              <w:t>on</w:t>
            </w:r>
            <w:r>
              <w:rPr>
                <w:rFonts w:ascii="Calibri"/>
                <w:b/>
                <w:spacing w:val="-13"/>
                <w:sz w:val="16"/>
              </w:rPr>
              <w:t xml:space="preserve"> </w:t>
            </w:r>
            <w:r>
              <w:rPr>
                <w:rFonts w:ascii="Calibri"/>
                <w:b/>
                <w:spacing w:val="-1"/>
                <w:sz w:val="16"/>
              </w:rPr>
              <w:t>Claim</w:t>
            </w:r>
          </w:p>
        </w:tc>
        <w:tc>
          <w:tcPr>
            <w:tcW w:w="911" w:type="dxa"/>
            <w:tcBorders>
              <w:top w:val="single" w:sz="6" w:space="0" w:color="000000"/>
              <w:left w:val="single" w:sz="6" w:space="0" w:color="000000"/>
              <w:bottom w:val="single" w:sz="4" w:space="0" w:color="auto"/>
              <w:right w:val="single" w:sz="6" w:space="0" w:color="000000"/>
            </w:tcBorders>
            <w:shd w:val="clear" w:color="auto" w:fill="EFEFEF"/>
          </w:tcPr>
          <w:p w:rsidR="008953D0" w:rsidRDefault="00A72CBA">
            <w:pPr>
              <w:pStyle w:val="TableParagraph"/>
              <w:spacing w:line="178" w:lineRule="exact"/>
              <w:ind w:right="1"/>
              <w:jc w:val="center"/>
              <w:rPr>
                <w:rFonts w:ascii="Calibri" w:eastAsia="Calibri" w:hAnsi="Calibri" w:cs="Calibri"/>
                <w:sz w:val="16"/>
                <w:szCs w:val="16"/>
              </w:rPr>
            </w:pPr>
            <w:r>
              <w:rPr>
                <w:rFonts w:ascii="Calibri"/>
                <w:b/>
                <w:spacing w:val="-1"/>
                <w:sz w:val="16"/>
              </w:rPr>
              <w:t>Int.</w:t>
            </w:r>
            <w:r>
              <w:rPr>
                <w:rFonts w:ascii="Calibri"/>
                <w:b/>
                <w:spacing w:val="-10"/>
                <w:sz w:val="16"/>
              </w:rPr>
              <w:t xml:space="preserve"> </w:t>
            </w:r>
            <w:r>
              <w:rPr>
                <w:rFonts w:ascii="Calibri"/>
                <w:b/>
                <w:spacing w:val="-1"/>
                <w:sz w:val="16"/>
              </w:rPr>
              <w:t>(%)</w:t>
            </w:r>
          </w:p>
          <w:p w:rsidR="008953D0" w:rsidRDefault="00A72CBA">
            <w:pPr>
              <w:pStyle w:val="TableParagraph"/>
              <w:spacing w:line="191" w:lineRule="exact"/>
              <w:jc w:val="center"/>
              <w:rPr>
                <w:rFonts w:ascii="Calibri" w:eastAsia="Calibri" w:hAnsi="Calibri" w:cs="Calibri"/>
                <w:sz w:val="16"/>
                <w:szCs w:val="16"/>
              </w:rPr>
            </w:pPr>
            <w:r>
              <w:rPr>
                <w:rFonts w:ascii="Calibri"/>
                <w:i/>
                <w:spacing w:val="-1"/>
                <w:sz w:val="16"/>
              </w:rPr>
              <w:t>(If</w:t>
            </w:r>
            <w:r>
              <w:rPr>
                <w:rFonts w:ascii="Calibri"/>
                <w:i/>
                <w:spacing w:val="-10"/>
                <w:sz w:val="16"/>
              </w:rPr>
              <w:t xml:space="preserve"> </w:t>
            </w:r>
            <w:r>
              <w:rPr>
                <w:rFonts w:ascii="Calibri"/>
                <w:i/>
                <w:spacing w:val="-2"/>
                <w:sz w:val="16"/>
              </w:rPr>
              <w:t>applicable)</w:t>
            </w:r>
          </w:p>
        </w:tc>
        <w:tc>
          <w:tcPr>
            <w:tcW w:w="1258" w:type="dxa"/>
            <w:tcBorders>
              <w:top w:val="single" w:sz="6" w:space="0" w:color="000000"/>
              <w:left w:val="single" w:sz="6" w:space="0" w:color="000000"/>
              <w:bottom w:val="single" w:sz="4" w:space="0" w:color="auto"/>
              <w:right w:val="nil"/>
            </w:tcBorders>
            <w:shd w:val="clear" w:color="auto" w:fill="EFEFEF"/>
          </w:tcPr>
          <w:p w:rsidR="008953D0" w:rsidRDefault="00A72CBA">
            <w:pPr>
              <w:pStyle w:val="TableParagraph"/>
              <w:spacing w:line="228" w:lineRule="auto"/>
              <w:ind w:left="206" w:right="154" w:hanging="76"/>
              <w:rPr>
                <w:rFonts w:ascii="Calibri" w:eastAsia="Calibri" w:hAnsi="Calibri" w:cs="Calibri"/>
                <w:sz w:val="16"/>
                <w:szCs w:val="16"/>
              </w:rPr>
            </w:pPr>
            <w:r>
              <w:rPr>
                <w:rFonts w:ascii="Calibri"/>
                <w:b/>
                <w:sz w:val="16"/>
              </w:rPr>
              <w:t>Est.</w:t>
            </w:r>
            <w:r>
              <w:rPr>
                <w:rFonts w:ascii="Calibri"/>
                <w:b/>
                <w:spacing w:val="-9"/>
                <w:sz w:val="16"/>
              </w:rPr>
              <w:t xml:space="preserve"> </w:t>
            </w:r>
            <w:r>
              <w:rPr>
                <w:rFonts w:ascii="Calibri"/>
                <w:b/>
                <w:spacing w:val="-1"/>
                <w:sz w:val="16"/>
              </w:rPr>
              <w:t>Total</w:t>
            </w:r>
            <w:r>
              <w:rPr>
                <w:rFonts w:ascii="Calibri"/>
                <w:b/>
                <w:spacing w:val="-10"/>
                <w:sz w:val="16"/>
              </w:rPr>
              <w:t xml:space="preserve"> </w:t>
            </w:r>
            <w:r>
              <w:rPr>
                <w:rFonts w:ascii="Calibri"/>
                <w:b/>
                <w:sz w:val="16"/>
              </w:rPr>
              <w:t>Amt.</w:t>
            </w:r>
            <w:r>
              <w:rPr>
                <w:rFonts w:ascii="Calibri"/>
                <w:b/>
                <w:spacing w:val="21"/>
                <w:w w:val="99"/>
                <w:sz w:val="16"/>
              </w:rPr>
              <w:t xml:space="preserve"> </w:t>
            </w:r>
            <w:r>
              <w:rPr>
                <w:rFonts w:ascii="Calibri"/>
                <w:b/>
                <w:sz w:val="16"/>
              </w:rPr>
              <w:t>of</w:t>
            </w:r>
            <w:r>
              <w:rPr>
                <w:rFonts w:ascii="Calibri"/>
                <w:b/>
                <w:spacing w:val="-17"/>
                <w:sz w:val="16"/>
              </w:rPr>
              <w:t xml:space="preserve"> </w:t>
            </w:r>
            <w:r>
              <w:rPr>
                <w:rFonts w:ascii="Calibri"/>
                <w:b/>
                <w:spacing w:val="-1"/>
                <w:sz w:val="16"/>
              </w:rPr>
              <w:t>Payments</w:t>
            </w:r>
          </w:p>
        </w:tc>
      </w:tr>
      <w:tr w:rsidR="008953D0" w:rsidTr="000D21F4">
        <w:trPr>
          <w:trHeight w:hRule="exact" w:val="287"/>
        </w:trPr>
        <w:tc>
          <w:tcPr>
            <w:tcW w:w="2412" w:type="dxa"/>
            <w:tcBorders>
              <w:top w:val="single" w:sz="4" w:space="0" w:color="auto"/>
              <w:left w:val="nil"/>
              <w:bottom w:val="single" w:sz="6" w:space="0" w:color="000000"/>
              <w:right w:val="single" w:sz="6" w:space="0" w:color="000000"/>
            </w:tcBorders>
          </w:tcPr>
          <w:p w:rsidR="008953D0" w:rsidRDefault="008953D0"/>
        </w:tc>
        <w:tc>
          <w:tcPr>
            <w:tcW w:w="3034" w:type="dxa"/>
            <w:tcBorders>
              <w:top w:val="single" w:sz="4" w:space="0" w:color="auto"/>
              <w:left w:val="single" w:sz="6" w:space="0" w:color="000000"/>
              <w:bottom w:val="single" w:sz="6" w:space="0" w:color="000000"/>
              <w:right w:val="single" w:sz="6" w:space="0" w:color="000000"/>
            </w:tcBorders>
          </w:tcPr>
          <w:p w:rsidR="008953D0" w:rsidRDefault="008953D0"/>
        </w:tc>
        <w:tc>
          <w:tcPr>
            <w:tcW w:w="1610"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9"/>
              <w:ind w:left="99"/>
              <w:rPr>
                <w:rFonts w:ascii="Calibri" w:eastAsia="Calibri" w:hAnsi="Calibri" w:cs="Calibri"/>
                <w:sz w:val="18"/>
                <w:szCs w:val="18"/>
              </w:rPr>
            </w:pPr>
            <w:r>
              <w:rPr>
                <w:rFonts w:ascii="Calibri"/>
                <w:sz w:val="18"/>
              </w:rPr>
              <w:t>$</w:t>
            </w:r>
          </w:p>
        </w:tc>
        <w:tc>
          <w:tcPr>
            <w:tcW w:w="1343"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19"/>
              <w:ind w:left="97"/>
              <w:rPr>
                <w:rFonts w:ascii="Calibri" w:eastAsia="Calibri" w:hAnsi="Calibri" w:cs="Calibri"/>
                <w:sz w:val="18"/>
                <w:szCs w:val="18"/>
              </w:rPr>
            </w:pPr>
            <w:r>
              <w:rPr>
                <w:rFonts w:ascii="Calibri"/>
                <w:sz w:val="18"/>
              </w:rPr>
              <w:t>$</w:t>
            </w:r>
          </w:p>
        </w:tc>
        <w:tc>
          <w:tcPr>
            <w:tcW w:w="911" w:type="dxa"/>
            <w:tcBorders>
              <w:top w:val="single" w:sz="4" w:space="0" w:color="auto"/>
              <w:left w:val="single" w:sz="6" w:space="0" w:color="000000"/>
              <w:bottom w:val="single" w:sz="6" w:space="0" w:color="000000"/>
              <w:right w:val="single" w:sz="6" w:space="0" w:color="000000"/>
            </w:tcBorders>
          </w:tcPr>
          <w:p w:rsidR="008953D0" w:rsidRDefault="00A72CBA">
            <w:pPr>
              <w:pStyle w:val="TableParagraph"/>
              <w:spacing w:before="20"/>
              <w:ind w:right="98"/>
              <w:jc w:val="right"/>
              <w:rPr>
                <w:rFonts w:ascii="Calibri" w:eastAsia="Calibri" w:hAnsi="Calibri" w:cs="Calibri"/>
                <w:sz w:val="18"/>
                <w:szCs w:val="18"/>
              </w:rPr>
            </w:pPr>
            <w:r>
              <w:rPr>
                <w:rFonts w:ascii="Calibri"/>
                <w:w w:val="90"/>
                <w:sz w:val="18"/>
              </w:rPr>
              <w:t>%</w:t>
            </w:r>
          </w:p>
        </w:tc>
        <w:tc>
          <w:tcPr>
            <w:tcW w:w="1258" w:type="dxa"/>
            <w:tcBorders>
              <w:top w:val="single" w:sz="4" w:space="0" w:color="auto"/>
              <w:left w:val="single" w:sz="6" w:space="0" w:color="000000"/>
              <w:bottom w:val="single" w:sz="6" w:space="0" w:color="000000"/>
              <w:right w:val="nil"/>
            </w:tcBorders>
          </w:tcPr>
          <w:p w:rsidR="008953D0" w:rsidRDefault="00A72CBA">
            <w:pPr>
              <w:pStyle w:val="TableParagraph"/>
              <w:spacing w:before="19"/>
              <w:ind w:left="72"/>
              <w:rPr>
                <w:rFonts w:ascii="Calibri" w:eastAsia="Calibri" w:hAnsi="Calibri" w:cs="Calibri"/>
                <w:sz w:val="18"/>
                <w:szCs w:val="18"/>
              </w:rPr>
            </w:pPr>
            <w:r>
              <w:rPr>
                <w:rFonts w:ascii="Calibri"/>
                <w:sz w:val="18"/>
              </w:rPr>
              <w:t>$</w:t>
            </w:r>
          </w:p>
        </w:tc>
      </w:tr>
      <w:tr w:rsidR="008953D0">
        <w:trPr>
          <w:trHeight w:hRule="exact" w:val="277"/>
        </w:trPr>
        <w:tc>
          <w:tcPr>
            <w:tcW w:w="2412" w:type="dxa"/>
            <w:tcBorders>
              <w:top w:val="single" w:sz="6" w:space="0" w:color="000000"/>
              <w:left w:val="nil"/>
              <w:bottom w:val="single" w:sz="6" w:space="0" w:color="000000"/>
              <w:right w:val="single" w:sz="6" w:space="0" w:color="000000"/>
            </w:tcBorders>
          </w:tcPr>
          <w:p w:rsidR="008953D0" w:rsidRDefault="008953D0"/>
        </w:tc>
        <w:tc>
          <w:tcPr>
            <w:tcW w:w="3034" w:type="dxa"/>
            <w:tcBorders>
              <w:top w:val="single" w:sz="6" w:space="0" w:color="000000"/>
              <w:left w:val="single" w:sz="6" w:space="0" w:color="000000"/>
              <w:bottom w:val="single" w:sz="6" w:space="0" w:color="000000"/>
              <w:right w:val="single" w:sz="6" w:space="0" w:color="000000"/>
            </w:tcBorders>
          </w:tcPr>
          <w:p w:rsidR="008953D0" w:rsidRDefault="008953D0"/>
        </w:tc>
        <w:tc>
          <w:tcPr>
            <w:tcW w:w="161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99"/>
              <w:rPr>
                <w:rFonts w:ascii="Calibri" w:eastAsia="Calibri" w:hAnsi="Calibri" w:cs="Calibri"/>
                <w:sz w:val="18"/>
                <w:szCs w:val="18"/>
              </w:rPr>
            </w:pPr>
            <w:r>
              <w:rPr>
                <w:rFonts w:ascii="Calibri"/>
                <w:sz w:val="18"/>
              </w:rPr>
              <w:t>$</w:t>
            </w:r>
          </w:p>
        </w:tc>
        <w:tc>
          <w:tcPr>
            <w:tcW w:w="13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left="97"/>
              <w:rPr>
                <w:rFonts w:ascii="Calibri" w:eastAsia="Calibri" w:hAnsi="Calibri" w:cs="Calibri"/>
                <w:sz w:val="18"/>
                <w:szCs w:val="18"/>
              </w:rPr>
            </w:pPr>
            <w:r>
              <w:rPr>
                <w:rFonts w:ascii="Calibri"/>
                <w:sz w:val="18"/>
              </w:rPr>
              <w:t>$</w:t>
            </w:r>
          </w:p>
        </w:tc>
        <w:tc>
          <w:tcPr>
            <w:tcW w:w="911"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1"/>
              <w:ind w:right="98"/>
              <w:jc w:val="right"/>
              <w:rPr>
                <w:rFonts w:ascii="Calibri" w:eastAsia="Calibri" w:hAnsi="Calibri" w:cs="Calibri"/>
                <w:sz w:val="18"/>
                <w:szCs w:val="18"/>
              </w:rPr>
            </w:pPr>
            <w:r>
              <w:rPr>
                <w:rFonts w:ascii="Calibri"/>
                <w:w w:val="90"/>
                <w:sz w:val="18"/>
              </w:rPr>
              <w:t>%</w:t>
            </w:r>
          </w:p>
        </w:tc>
        <w:tc>
          <w:tcPr>
            <w:tcW w:w="1258" w:type="dxa"/>
            <w:tcBorders>
              <w:top w:val="single" w:sz="6" w:space="0" w:color="000000"/>
              <w:left w:val="single" w:sz="6" w:space="0" w:color="000000"/>
              <w:bottom w:val="single" w:sz="6" w:space="0" w:color="000000"/>
              <w:right w:val="nil"/>
            </w:tcBorders>
          </w:tcPr>
          <w:p w:rsidR="008953D0" w:rsidRDefault="00A72CBA">
            <w:pPr>
              <w:pStyle w:val="TableParagraph"/>
              <w:spacing w:before="21"/>
              <w:ind w:left="98"/>
              <w:rPr>
                <w:rFonts w:ascii="Calibri" w:eastAsia="Calibri" w:hAnsi="Calibri" w:cs="Calibri"/>
                <w:sz w:val="18"/>
                <w:szCs w:val="18"/>
              </w:rPr>
            </w:pPr>
            <w:r>
              <w:rPr>
                <w:rFonts w:ascii="Calibri"/>
                <w:sz w:val="18"/>
              </w:rPr>
              <w:t>$</w:t>
            </w:r>
          </w:p>
        </w:tc>
      </w:tr>
      <w:tr w:rsidR="008953D0">
        <w:trPr>
          <w:trHeight w:hRule="exact" w:val="278"/>
        </w:trPr>
        <w:tc>
          <w:tcPr>
            <w:tcW w:w="2412" w:type="dxa"/>
            <w:tcBorders>
              <w:top w:val="single" w:sz="6" w:space="0" w:color="000000"/>
              <w:left w:val="nil"/>
              <w:bottom w:val="single" w:sz="6" w:space="0" w:color="000000"/>
              <w:right w:val="single" w:sz="6" w:space="0" w:color="000000"/>
            </w:tcBorders>
          </w:tcPr>
          <w:p w:rsidR="008953D0" w:rsidRDefault="008953D0"/>
        </w:tc>
        <w:tc>
          <w:tcPr>
            <w:tcW w:w="3034" w:type="dxa"/>
            <w:tcBorders>
              <w:top w:val="single" w:sz="6" w:space="0" w:color="000000"/>
              <w:left w:val="single" w:sz="6" w:space="0" w:color="000000"/>
              <w:bottom w:val="single" w:sz="6" w:space="0" w:color="000000"/>
              <w:right w:val="single" w:sz="6" w:space="0" w:color="000000"/>
            </w:tcBorders>
          </w:tcPr>
          <w:p w:rsidR="008953D0" w:rsidRDefault="008953D0"/>
        </w:tc>
        <w:tc>
          <w:tcPr>
            <w:tcW w:w="161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9"/>
              <w:rPr>
                <w:rFonts w:ascii="Calibri" w:eastAsia="Calibri" w:hAnsi="Calibri" w:cs="Calibri"/>
                <w:sz w:val="18"/>
                <w:szCs w:val="18"/>
              </w:rPr>
            </w:pPr>
            <w:r>
              <w:rPr>
                <w:rFonts w:ascii="Calibri"/>
                <w:sz w:val="18"/>
              </w:rPr>
              <w:t>$</w:t>
            </w:r>
          </w:p>
        </w:tc>
        <w:tc>
          <w:tcPr>
            <w:tcW w:w="13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7"/>
              <w:rPr>
                <w:rFonts w:ascii="Calibri" w:eastAsia="Calibri" w:hAnsi="Calibri" w:cs="Calibri"/>
                <w:sz w:val="18"/>
                <w:szCs w:val="18"/>
              </w:rPr>
            </w:pPr>
            <w:r>
              <w:rPr>
                <w:rFonts w:ascii="Calibri"/>
                <w:sz w:val="18"/>
              </w:rPr>
              <w:t>$</w:t>
            </w:r>
          </w:p>
        </w:tc>
        <w:tc>
          <w:tcPr>
            <w:tcW w:w="911"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right="98"/>
              <w:jc w:val="right"/>
              <w:rPr>
                <w:rFonts w:ascii="Calibri" w:eastAsia="Calibri" w:hAnsi="Calibri" w:cs="Calibri"/>
                <w:sz w:val="18"/>
                <w:szCs w:val="18"/>
              </w:rPr>
            </w:pPr>
            <w:r>
              <w:rPr>
                <w:rFonts w:ascii="Calibri"/>
                <w:w w:val="90"/>
                <w:sz w:val="18"/>
              </w:rPr>
              <w:t>%</w:t>
            </w:r>
          </w:p>
        </w:tc>
        <w:tc>
          <w:tcPr>
            <w:tcW w:w="1258"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98"/>
              <w:rPr>
                <w:rFonts w:ascii="Calibri" w:eastAsia="Calibri" w:hAnsi="Calibri" w:cs="Calibri"/>
                <w:sz w:val="18"/>
                <w:szCs w:val="18"/>
              </w:rPr>
            </w:pPr>
            <w:r>
              <w:rPr>
                <w:rFonts w:ascii="Calibri"/>
                <w:sz w:val="18"/>
              </w:rPr>
              <w:t>$</w:t>
            </w:r>
          </w:p>
        </w:tc>
      </w:tr>
      <w:tr w:rsidR="008953D0">
        <w:trPr>
          <w:trHeight w:hRule="exact" w:val="278"/>
        </w:trPr>
        <w:tc>
          <w:tcPr>
            <w:tcW w:w="2412" w:type="dxa"/>
            <w:tcBorders>
              <w:top w:val="single" w:sz="6" w:space="0" w:color="000000"/>
              <w:left w:val="nil"/>
              <w:bottom w:val="single" w:sz="6" w:space="0" w:color="000000"/>
              <w:right w:val="single" w:sz="6" w:space="0" w:color="000000"/>
            </w:tcBorders>
          </w:tcPr>
          <w:p w:rsidR="008953D0" w:rsidRDefault="008953D0"/>
        </w:tc>
        <w:tc>
          <w:tcPr>
            <w:tcW w:w="3034" w:type="dxa"/>
            <w:tcBorders>
              <w:top w:val="single" w:sz="6" w:space="0" w:color="000000"/>
              <w:left w:val="single" w:sz="6" w:space="0" w:color="000000"/>
              <w:bottom w:val="single" w:sz="6" w:space="0" w:color="000000"/>
              <w:right w:val="single" w:sz="6" w:space="0" w:color="000000"/>
            </w:tcBorders>
          </w:tcPr>
          <w:p w:rsidR="008953D0" w:rsidRDefault="008953D0"/>
        </w:tc>
        <w:tc>
          <w:tcPr>
            <w:tcW w:w="161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9"/>
              <w:rPr>
                <w:rFonts w:ascii="Calibri" w:eastAsia="Calibri" w:hAnsi="Calibri" w:cs="Calibri"/>
                <w:sz w:val="18"/>
                <w:szCs w:val="18"/>
              </w:rPr>
            </w:pPr>
            <w:r>
              <w:rPr>
                <w:rFonts w:ascii="Calibri"/>
                <w:sz w:val="18"/>
              </w:rPr>
              <w:t>$</w:t>
            </w:r>
          </w:p>
        </w:tc>
        <w:tc>
          <w:tcPr>
            <w:tcW w:w="1343"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left="97"/>
              <w:rPr>
                <w:rFonts w:ascii="Calibri" w:eastAsia="Calibri" w:hAnsi="Calibri" w:cs="Calibri"/>
                <w:sz w:val="18"/>
                <w:szCs w:val="18"/>
              </w:rPr>
            </w:pPr>
            <w:r>
              <w:rPr>
                <w:rFonts w:ascii="Calibri"/>
                <w:sz w:val="18"/>
              </w:rPr>
              <w:t>$</w:t>
            </w:r>
          </w:p>
        </w:tc>
        <w:tc>
          <w:tcPr>
            <w:tcW w:w="911"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9"/>
              <w:ind w:right="98"/>
              <w:jc w:val="right"/>
              <w:rPr>
                <w:rFonts w:ascii="Calibri" w:eastAsia="Calibri" w:hAnsi="Calibri" w:cs="Calibri"/>
                <w:sz w:val="18"/>
                <w:szCs w:val="18"/>
              </w:rPr>
            </w:pPr>
            <w:r>
              <w:rPr>
                <w:rFonts w:ascii="Calibri"/>
                <w:w w:val="90"/>
                <w:sz w:val="18"/>
              </w:rPr>
              <w:t>%</w:t>
            </w:r>
          </w:p>
        </w:tc>
        <w:tc>
          <w:tcPr>
            <w:tcW w:w="1258" w:type="dxa"/>
            <w:tcBorders>
              <w:top w:val="single" w:sz="6" w:space="0" w:color="000000"/>
              <w:left w:val="single" w:sz="6" w:space="0" w:color="000000"/>
              <w:bottom w:val="single" w:sz="6" w:space="0" w:color="000000"/>
              <w:right w:val="nil"/>
            </w:tcBorders>
          </w:tcPr>
          <w:p w:rsidR="008953D0" w:rsidRDefault="00A72CBA">
            <w:pPr>
              <w:pStyle w:val="TableParagraph"/>
              <w:spacing w:before="19"/>
              <w:ind w:left="98"/>
              <w:rPr>
                <w:rFonts w:ascii="Calibri" w:eastAsia="Calibri" w:hAnsi="Calibri" w:cs="Calibri"/>
                <w:sz w:val="18"/>
                <w:szCs w:val="18"/>
              </w:rPr>
            </w:pPr>
            <w:r>
              <w:rPr>
                <w:rFonts w:ascii="Calibri"/>
                <w:sz w:val="18"/>
              </w:rPr>
              <w:t>$</w:t>
            </w:r>
          </w:p>
        </w:tc>
      </w:tr>
    </w:tbl>
    <w:p w:rsidR="008953D0" w:rsidRDefault="00A72CBA">
      <w:pPr>
        <w:spacing w:line="254" w:lineRule="exact"/>
        <w:ind w:left="220"/>
        <w:rPr>
          <w:rFonts w:ascii="Calibri" w:eastAsia="Calibri" w:hAnsi="Calibri" w:cs="Calibri"/>
        </w:rPr>
      </w:pPr>
      <w:r>
        <w:rPr>
          <w:rFonts w:ascii="Calibri"/>
          <w:i/>
          <w:spacing w:val="-1"/>
        </w:rPr>
        <w:t>Insert</w:t>
      </w:r>
      <w:r>
        <w:rPr>
          <w:rFonts w:ascii="Calibri"/>
          <w:i/>
          <w:spacing w:val="-11"/>
        </w:rPr>
        <w:t xml:space="preserve"> </w:t>
      </w:r>
      <w:r>
        <w:rPr>
          <w:rFonts w:ascii="Calibri"/>
          <w:i/>
          <w:spacing w:val="-2"/>
        </w:rPr>
        <w:t>additional</w:t>
      </w:r>
      <w:r>
        <w:rPr>
          <w:rFonts w:ascii="Calibri"/>
          <w:i/>
          <w:spacing w:val="-10"/>
        </w:rPr>
        <w:t xml:space="preserve"> </w:t>
      </w:r>
      <w:r>
        <w:rPr>
          <w:rFonts w:ascii="Calibri"/>
          <w:i/>
          <w:spacing w:val="-1"/>
        </w:rPr>
        <w:t>claims</w:t>
      </w:r>
      <w:r>
        <w:rPr>
          <w:rFonts w:ascii="Calibri"/>
          <w:i/>
          <w:spacing w:val="-12"/>
        </w:rPr>
        <w:t xml:space="preserve"> </w:t>
      </w:r>
      <w:r>
        <w:rPr>
          <w:rFonts w:ascii="Calibri"/>
          <w:i/>
          <w:spacing w:val="-1"/>
        </w:rPr>
        <w:t>or</w:t>
      </w:r>
      <w:r>
        <w:rPr>
          <w:rFonts w:ascii="Calibri"/>
          <w:i/>
          <w:spacing w:val="-9"/>
        </w:rPr>
        <w:t xml:space="preserve"> </w:t>
      </w:r>
      <w:r>
        <w:rPr>
          <w:rFonts w:ascii="Calibri"/>
          <w:i/>
          <w:spacing w:val="-1"/>
        </w:rPr>
        <w:t>explanation,</w:t>
      </w:r>
      <w:r>
        <w:rPr>
          <w:rFonts w:ascii="Calibri"/>
          <w:i/>
          <w:spacing w:val="-11"/>
        </w:rPr>
        <w:t xml:space="preserve"> </w:t>
      </w:r>
      <w:r>
        <w:rPr>
          <w:rFonts w:ascii="Calibri"/>
          <w:i/>
          <w:spacing w:val="-1"/>
        </w:rPr>
        <w:t>as</w:t>
      </w:r>
      <w:r>
        <w:rPr>
          <w:rFonts w:ascii="Calibri"/>
          <w:i/>
          <w:spacing w:val="-12"/>
        </w:rPr>
        <w:t xml:space="preserve"> </w:t>
      </w:r>
      <w:r>
        <w:rPr>
          <w:rFonts w:ascii="Calibri"/>
          <w:i/>
          <w:spacing w:val="-2"/>
        </w:rPr>
        <w:t>needed.</w:t>
      </w:r>
    </w:p>
    <w:p w:rsidR="008953D0" w:rsidRDefault="008953D0">
      <w:pPr>
        <w:spacing w:before="2"/>
        <w:rPr>
          <w:rFonts w:ascii="Calibri" w:eastAsia="Calibri" w:hAnsi="Calibri" w:cs="Calibri"/>
          <w:i/>
          <w:sz w:val="24"/>
          <w:szCs w:val="24"/>
        </w:rPr>
      </w:pPr>
    </w:p>
    <w:p w:rsidR="008953D0" w:rsidRDefault="00161B83">
      <w:pPr>
        <w:spacing w:line="200" w:lineRule="atLeast"/>
        <w:ind w:left="108"/>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79260" cy="248285"/>
                <wp:effectExtent l="5715" t="3810" r="6350" b="5080"/>
                <wp:docPr id="1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248285"/>
                          <a:chOff x="0" y="0"/>
                          <a:chExt cx="10676" cy="391"/>
                        </a:xfrm>
                      </wpg:grpSpPr>
                      <wpg:grpSp>
                        <wpg:cNvPr id="130" name="Group 121"/>
                        <wpg:cNvGrpSpPr>
                          <a:grpSpLocks/>
                        </wpg:cNvGrpSpPr>
                        <wpg:grpSpPr bwMode="auto">
                          <a:xfrm>
                            <a:off x="1433" y="17"/>
                            <a:ext cx="93" cy="342"/>
                            <a:chOff x="1433" y="17"/>
                            <a:chExt cx="93" cy="342"/>
                          </a:xfrm>
                        </wpg:grpSpPr>
                        <wps:wsp>
                          <wps:cNvPr id="131" name="Freeform 122"/>
                          <wps:cNvSpPr>
                            <a:spLocks/>
                          </wps:cNvSpPr>
                          <wps:spPr bwMode="auto">
                            <a:xfrm>
                              <a:off x="1433" y="17"/>
                              <a:ext cx="93" cy="342"/>
                            </a:xfrm>
                            <a:custGeom>
                              <a:avLst/>
                              <a:gdLst>
                                <a:gd name="T0" fmla="+- 0 1433 1433"/>
                                <a:gd name="T1" fmla="*/ T0 w 93"/>
                                <a:gd name="T2" fmla="+- 0 359 17"/>
                                <a:gd name="T3" fmla="*/ 359 h 342"/>
                                <a:gd name="T4" fmla="+- 0 1525 1433"/>
                                <a:gd name="T5" fmla="*/ T4 w 93"/>
                                <a:gd name="T6" fmla="+- 0 359 17"/>
                                <a:gd name="T7" fmla="*/ 359 h 342"/>
                                <a:gd name="T8" fmla="+- 0 1525 1433"/>
                                <a:gd name="T9" fmla="*/ T8 w 93"/>
                                <a:gd name="T10" fmla="+- 0 17 17"/>
                                <a:gd name="T11" fmla="*/ 17 h 342"/>
                                <a:gd name="T12" fmla="+- 0 1433 1433"/>
                                <a:gd name="T13" fmla="*/ T12 w 93"/>
                                <a:gd name="T14" fmla="+- 0 17 17"/>
                                <a:gd name="T15" fmla="*/ 17 h 342"/>
                                <a:gd name="T16" fmla="+- 0 1433 1433"/>
                                <a:gd name="T17" fmla="*/ T16 w 93"/>
                                <a:gd name="T18" fmla="+- 0 359 17"/>
                                <a:gd name="T19" fmla="*/ 359 h 342"/>
                              </a:gdLst>
                              <a:ahLst/>
                              <a:cxnLst>
                                <a:cxn ang="0">
                                  <a:pos x="T1" y="T3"/>
                                </a:cxn>
                                <a:cxn ang="0">
                                  <a:pos x="T5" y="T7"/>
                                </a:cxn>
                                <a:cxn ang="0">
                                  <a:pos x="T9" y="T11"/>
                                </a:cxn>
                                <a:cxn ang="0">
                                  <a:pos x="T13" y="T15"/>
                                </a:cxn>
                                <a:cxn ang="0">
                                  <a:pos x="T17" y="T19"/>
                                </a:cxn>
                              </a:cxnLst>
                              <a:rect l="0" t="0" r="r" b="b"/>
                              <a:pathLst>
                                <a:path w="93" h="342">
                                  <a:moveTo>
                                    <a:pt x="0" y="342"/>
                                  </a:moveTo>
                                  <a:lnTo>
                                    <a:pt x="92" y="342"/>
                                  </a:lnTo>
                                  <a:lnTo>
                                    <a:pt x="92"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9"/>
                        <wpg:cNvGrpSpPr>
                          <a:grpSpLocks/>
                        </wpg:cNvGrpSpPr>
                        <wpg:grpSpPr bwMode="auto">
                          <a:xfrm>
                            <a:off x="47" y="17"/>
                            <a:ext cx="1386" cy="342"/>
                            <a:chOff x="47" y="17"/>
                            <a:chExt cx="1386" cy="342"/>
                          </a:xfrm>
                        </wpg:grpSpPr>
                        <wps:wsp>
                          <wps:cNvPr id="133" name="Freeform 120"/>
                          <wps:cNvSpPr>
                            <a:spLocks/>
                          </wps:cNvSpPr>
                          <wps:spPr bwMode="auto">
                            <a:xfrm>
                              <a:off x="47" y="17"/>
                              <a:ext cx="1386" cy="342"/>
                            </a:xfrm>
                            <a:custGeom>
                              <a:avLst/>
                              <a:gdLst>
                                <a:gd name="T0" fmla="+- 0 47 47"/>
                                <a:gd name="T1" fmla="*/ T0 w 1386"/>
                                <a:gd name="T2" fmla="+- 0 359 17"/>
                                <a:gd name="T3" fmla="*/ 359 h 342"/>
                                <a:gd name="T4" fmla="+- 0 1433 47"/>
                                <a:gd name="T5" fmla="*/ T4 w 1386"/>
                                <a:gd name="T6" fmla="+- 0 359 17"/>
                                <a:gd name="T7" fmla="*/ 359 h 342"/>
                                <a:gd name="T8" fmla="+- 0 1433 47"/>
                                <a:gd name="T9" fmla="*/ T8 w 1386"/>
                                <a:gd name="T10" fmla="+- 0 17 17"/>
                                <a:gd name="T11" fmla="*/ 17 h 342"/>
                                <a:gd name="T12" fmla="+- 0 47 47"/>
                                <a:gd name="T13" fmla="*/ T12 w 1386"/>
                                <a:gd name="T14" fmla="+- 0 17 17"/>
                                <a:gd name="T15" fmla="*/ 17 h 342"/>
                                <a:gd name="T16" fmla="+- 0 47 47"/>
                                <a:gd name="T17" fmla="*/ T16 w 1386"/>
                                <a:gd name="T18" fmla="+- 0 359 17"/>
                                <a:gd name="T19" fmla="*/ 359 h 342"/>
                              </a:gdLst>
                              <a:ahLst/>
                              <a:cxnLst>
                                <a:cxn ang="0">
                                  <a:pos x="T1" y="T3"/>
                                </a:cxn>
                                <a:cxn ang="0">
                                  <a:pos x="T5" y="T7"/>
                                </a:cxn>
                                <a:cxn ang="0">
                                  <a:pos x="T9" y="T11"/>
                                </a:cxn>
                                <a:cxn ang="0">
                                  <a:pos x="T13" y="T15"/>
                                </a:cxn>
                                <a:cxn ang="0">
                                  <a:pos x="T17" y="T19"/>
                                </a:cxn>
                              </a:cxnLst>
                              <a:rect l="0" t="0" r="r" b="b"/>
                              <a:pathLst>
                                <a:path w="1386" h="342">
                                  <a:moveTo>
                                    <a:pt x="0" y="342"/>
                                  </a:moveTo>
                                  <a:lnTo>
                                    <a:pt x="1386" y="342"/>
                                  </a:lnTo>
                                  <a:lnTo>
                                    <a:pt x="1386"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7"/>
                        <wpg:cNvGrpSpPr>
                          <a:grpSpLocks/>
                        </wpg:cNvGrpSpPr>
                        <wpg:grpSpPr bwMode="auto">
                          <a:xfrm>
                            <a:off x="32" y="17"/>
                            <a:ext cx="2" cy="342"/>
                            <a:chOff x="32" y="17"/>
                            <a:chExt cx="2" cy="342"/>
                          </a:xfrm>
                        </wpg:grpSpPr>
                        <wps:wsp>
                          <wps:cNvPr id="135" name="Freeform 118"/>
                          <wps:cNvSpPr>
                            <a:spLocks/>
                          </wps:cNvSpPr>
                          <wps:spPr bwMode="auto">
                            <a:xfrm>
                              <a:off x="32" y="17"/>
                              <a:ext cx="2" cy="342"/>
                            </a:xfrm>
                            <a:custGeom>
                              <a:avLst/>
                              <a:gdLst>
                                <a:gd name="T0" fmla="+- 0 17 17"/>
                                <a:gd name="T1" fmla="*/ 17 h 342"/>
                                <a:gd name="T2" fmla="+- 0 359 17"/>
                                <a:gd name="T3" fmla="*/ 359 h 342"/>
                              </a:gdLst>
                              <a:ahLst/>
                              <a:cxnLst>
                                <a:cxn ang="0">
                                  <a:pos x="0" y="T1"/>
                                </a:cxn>
                                <a:cxn ang="0">
                                  <a:pos x="0" y="T3"/>
                                </a:cxn>
                              </a:cxnLst>
                              <a:rect l="0" t="0" r="r" b="b"/>
                              <a:pathLst>
                                <a:path h="342">
                                  <a:moveTo>
                                    <a:pt x="0" y="0"/>
                                  </a:moveTo>
                                  <a:lnTo>
                                    <a:pt x="0" y="342"/>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15"/>
                        <wpg:cNvGrpSpPr>
                          <a:grpSpLocks/>
                        </wpg:cNvGrpSpPr>
                        <wpg:grpSpPr bwMode="auto">
                          <a:xfrm>
                            <a:off x="1540" y="17"/>
                            <a:ext cx="2" cy="342"/>
                            <a:chOff x="1540" y="17"/>
                            <a:chExt cx="2" cy="342"/>
                          </a:xfrm>
                        </wpg:grpSpPr>
                        <wps:wsp>
                          <wps:cNvPr id="137" name="Freeform 116"/>
                          <wps:cNvSpPr>
                            <a:spLocks/>
                          </wps:cNvSpPr>
                          <wps:spPr bwMode="auto">
                            <a:xfrm>
                              <a:off x="1540" y="17"/>
                              <a:ext cx="2" cy="342"/>
                            </a:xfrm>
                            <a:custGeom>
                              <a:avLst/>
                              <a:gdLst>
                                <a:gd name="T0" fmla="+- 0 17 17"/>
                                <a:gd name="T1" fmla="*/ 17 h 342"/>
                                <a:gd name="T2" fmla="+- 0 359 17"/>
                                <a:gd name="T3" fmla="*/ 359 h 342"/>
                              </a:gdLst>
                              <a:ahLst/>
                              <a:cxnLst>
                                <a:cxn ang="0">
                                  <a:pos x="0" y="T1"/>
                                </a:cxn>
                                <a:cxn ang="0">
                                  <a:pos x="0" y="T3"/>
                                </a:cxn>
                              </a:cxnLst>
                              <a:rect l="0" t="0" r="r" b="b"/>
                              <a:pathLst>
                                <a:path h="342">
                                  <a:moveTo>
                                    <a:pt x="0" y="0"/>
                                  </a:moveTo>
                                  <a:lnTo>
                                    <a:pt x="0" y="342"/>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11"/>
                        <wpg:cNvGrpSpPr>
                          <a:grpSpLocks/>
                        </wpg:cNvGrpSpPr>
                        <wpg:grpSpPr bwMode="auto">
                          <a:xfrm>
                            <a:off x="17" y="374"/>
                            <a:ext cx="10643" cy="2"/>
                            <a:chOff x="17" y="374"/>
                            <a:chExt cx="10643" cy="2"/>
                          </a:xfrm>
                        </wpg:grpSpPr>
                        <wps:wsp>
                          <wps:cNvPr id="139" name="Freeform 114"/>
                          <wps:cNvSpPr>
                            <a:spLocks/>
                          </wps:cNvSpPr>
                          <wps:spPr bwMode="auto">
                            <a:xfrm>
                              <a:off x="17" y="374"/>
                              <a:ext cx="10643" cy="2"/>
                            </a:xfrm>
                            <a:custGeom>
                              <a:avLst/>
                              <a:gdLst>
                                <a:gd name="T0" fmla="+- 0 17 17"/>
                                <a:gd name="T1" fmla="*/ T0 w 10643"/>
                                <a:gd name="T2" fmla="+- 0 10659 17"/>
                                <a:gd name="T3" fmla="*/ T2 w 10643"/>
                              </a:gdLst>
                              <a:ahLst/>
                              <a:cxnLst>
                                <a:cxn ang="0">
                                  <a:pos x="T1" y="0"/>
                                </a:cxn>
                                <a:cxn ang="0">
                                  <a:pos x="T3" y="0"/>
                                </a:cxn>
                              </a:cxnLst>
                              <a:rect l="0" t="0" r="r" b="b"/>
                              <a:pathLst>
                                <a:path w="10643">
                                  <a:moveTo>
                                    <a:pt x="0" y="0"/>
                                  </a:moveTo>
                                  <a:lnTo>
                                    <a:pt x="1064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113"/>
                          <wps:cNvSpPr txBox="1">
                            <a:spLocks noChangeArrowheads="1"/>
                          </wps:cNvSpPr>
                          <wps:spPr bwMode="auto">
                            <a:xfrm>
                              <a:off x="139" y="52"/>
                              <a:ext cx="7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7:</w:t>
                                </w:r>
                              </w:p>
                            </w:txbxContent>
                          </wps:txbx>
                          <wps:bodyPr rot="0" vert="horz" wrap="square" lIns="0" tIns="0" rIns="0" bIns="0" anchor="t" anchorCtr="0" upright="1">
                            <a:noAutofit/>
                          </wps:bodyPr>
                        </wps:wsp>
                        <wps:wsp>
                          <wps:cNvPr id="141" name="Text Box 112"/>
                          <wps:cNvSpPr txBox="1">
                            <a:spLocks noChangeArrowheads="1"/>
                          </wps:cNvSpPr>
                          <wps:spPr bwMode="auto">
                            <a:xfrm>
                              <a:off x="1649" y="52"/>
                              <a:ext cx="352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280" w:lineRule="exact"/>
                                  <w:rPr>
                                    <w:rFonts w:ascii="Calibri" w:eastAsia="Calibri" w:hAnsi="Calibri" w:cs="Calibri"/>
                                    <w:sz w:val="28"/>
                                    <w:szCs w:val="28"/>
                                  </w:rPr>
                                </w:pPr>
                                <w:r>
                                  <w:rPr>
                                    <w:rFonts w:ascii="Calibri" w:eastAsia="Calibri" w:hAnsi="Calibri" w:cs="Calibri"/>
                                    <w:b/>
                                    <w:bCs/>
                                    <w:sz w:val="28"/>
                                    <w:szCs w:val="28"/>
                                  </w:rPr>
                                  <w:t>Unsecured</w:t>
                                </w:r>
                                <w:r>
                                  <w:rPr>
                                    <w:rFonts w:ascii="Calibri" w:eastAsia="Calibri" w:hAnsi="Calibri" w:cs="Calibri"/>
                                    <w:b/>
                                    <w:bCs/>
                                    <w:spacing w:val="-31"/>
                                    <w:sz w:val="28"/>
                                    <w:szCs w:val="28"/>
                                  </w:rPr>
                                  <w:t xml:space="preserve"> </w:t>
                                </w:r>
                                <w:r>
                                  <w:rPr>
                                    <w:rFonts w:ascii="Calibri" w:eastAsia="Calibri" w:hAnsi="Calibri" w:cs="Calibri"/>
                                    <w:b/>
                                    <w:bCs/>
                                    <w:spacing w:val="-2"/>
                                    <w:sz w:val="28"/>
                                    <w:szCs w:val="28"/>
                                  </w:rPr>
                                  <w:t>Non‐</w:t>
                                </w:r>
                                <w:proofErr w:type="gramStart"/>
                                <w:r>
                                  <w:rPr>
                                    <w:rFonts w:ascii="Calibri" w:eastAsia="Calibri" w:hAnsi="Calibri" w:cs="Calibri"/>
                                    <w:b/>
                                    <w:bCs/>
                                    <w:spacing w:val="-2"/>
                                    <w:sz w:val="28"/>
                                    <w:szCs w:val="28"/>
                                  </w:rPr>
                                  <w:t>priority</w:t>
                                </w:r>
                                <w:proofErr w:type="gramEnd"/>
                                <w:r>
                                  <w:rPr>
                                    <w:rFonts w:ascii="Calibri" w:eastAsia="Calibri" w:hAnsi="Calibri" w:cs="Calibri"/>
                                    <w:b/>
                                    <w:bCs/>
                                    <w:spacing w:val="-32"/>
                                    <w:sz w:val="28"/>
                                    <w:szCs w:val="28"/>
                                  </w:rPr>
                                  <w:t xml:space="preserve"> </w:t>
                                </w:r>
                                <w:r>
                                  <w:rPr>
                                    <w:rFonts w:ascii="Calibri" w:eastAsia="Calibri" w:hAnsi="Calibri" w:cs="Calibri"/>
                                    <w:b/>
                                    <w:bCs/>
                                    <w:spacing w:val="-1"/>
                                    <w:sz w:val="28"/>
                                    <w:szCs w:val="28"/>
                                  </w:rPr>
                                  <w:t>Claims</w:t>
                                </w:r>
                              </w:p>
                            </w:txbxContent>
                          </wps:txbx>
                          <wps:bodyPr rot="0" vert="horz" wrap="square" lIns="0" tIns="0" rIns="0" bIns="0" anchor="t" anchorCtr="0" upright="1">
                            <a:noAutofit/>
                          </wps:bodyPr>
                        </wps:wsp>
                      </wpg:grpSp>
                    </wpg:wgp>
                  </a:graphicData>
                </a:graphic>
              </wp:inline>
            </w:drawing>
          </mc:Choice>
          <mc:Fallback>
            <w:pict>
              <v:group id="Group 110" o:spid="_x0000_s1068" style="width:533.8pt;height:19.55pt;mso-position-horizontal-relative:char;mso-position-vertical-relative:line" coordsize="1067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">
                <v:group id="Group 121" o:spid="_x0000_s1069" style="position:absolute;left:1433;top:17;width:93;height:342" coordorigin="1433,17" coordsize="9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2" o:spid="_x0000_s1070" style="position:absolute;left:1433;top:17;width:93;height:342;visibility:visible;mso-wrap-style:square;v-text-anchor:top" coordsize="9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" path="m,342r92,l92,,,,,342xe" fillcolor="black" stroked="f">
                    <v:path arrowok="t" o:connecttype="custom" o:connectlocs="0,359;92,359;92,17;0,17;0,359" o:connectangles="0,0,0,0,0"/>
                  </v:shape>
                </v:group>
                <v:group id="Group 119" o:spid="_x0000_s1071" style="position:absolute;left:47;top:17;width:1386;height:342" coordorigin="47,17" coordsize="13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0" o:spid="_x0000_s1072" style="position:absolute;left:47;top:17;width:1386;height:342;visibility:visible;mso-wrap-style:square;v-text-anchor:top" coordsize="13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" path="m,342r1386,l1386,,,,,342xe" fillcolor="black" stroked="f">
                    <v:path arrowok="t" o:connecttype="custom" o:connectlocs="0,359;1386,359;1386,17;0,17;0,359" o:connectangles="0,0,0,0,0"/>
                  </v:shape>
                </v:group>
                <v:group id="Group 117" o:spid="_x0000_s1073" style="position:absolute;left:32;top:17;width:2;height:342" coordorigin="32,17"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8" o:spid="_x0000_s1074" style="position:absolute;left:32;top:17;width:2;height:34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" path="m,l,342e" filled="f" strokeweight="1.72pt">
                    <v:path arrowok="t" o:connecttype="custom" o:connectlocs="0,17;0,359" o:connectangles="0,0"/>
                  </v:shape>
                </v:group>
                <v:group id="Group 115" o:spid="_x0000_s1075" style="position:absolute;left:1540;top:17;width:2;height:342" coordorigin="1540,17"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6" o:spid="_x0000_s1076" style="position:absolute;left:1540;top:17;width:2;height:34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" path="m,l,342e" filled="f" strokeweight="1.72pt">
                    <v:path arrowok="t" o:connecttype="custom" o:connectlocs="0,17;0,359" o:connectangles="0,0"/>
                  </v:shape>
                </v:group>
                <v:group id="Group 111" o:spid="_x0000_s1077" style="position:absolute;left:17;top:374;width:10643;height:2" coordorigin="17,374"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14" o:spid="_x0000_s1078" style="position:absolute;left:17;top:374;width:10643;height:2;visibility:visible;mso-wrap-style:square;v-text-anchor:top"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" path="m,l10642,e" filled="f" strokeweight="1.66pt">
                    <v:path arrowok="t" o:connecttype="custom" o:connectlocs="0,0;10642,0" o:connectangles="0,0"/>
                  </v:shape>
                  <v:shape id="Text Box 113" o:spid="_x0000_s1079" type="#_x0000_t202" style="position:absolute;left:139;top:52;width:7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893AAD" w:rsidRDefault="00893AAD">
                          <w:pPr>
                            <w:spacing w:line="280" w:lineRule="exact"/>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7:</w:t>
                          </w:r>
                        </w:p>
                      </w:txbxContent>
                    </v:textbox>
                  </v:shape>
                  <v:shape id="Text Box 112" o:spid="_x0000_s1080" type="#_x0000_t202" style="position:absolute;left:1649;top:52;width:352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893AAD" w:rsidRDefault="00893AAD">
                          <w:pPr>
                            <w:spacing w:line="280" w:lineRule="exact"/>
                            <w:rPr>
                              <w:rFonts w:ascii="Calibri" w:eastAsia="Calibri" w:hAnsi="Calibri" w:cs="Calibri"/>
                              <w:sz w:val="28"/>
                              <w:szCs w:val="28"/>
                            </w:rPr>
                          </w:pPr>
                          <w:r>
                            <w:rPr>
                              <w:rFonts w:ascii="Calibri" w:eastAsia="Calibri" w:hAnsi="Calibri" w:cs="Calibri"/>
                              <w:b/>
                              <w:bCs/>
                              <w:sz w:val="28"/>
                              <w:szCs w:val="28"/>
                            </w:rPr>
                            <w:t>Unsecured</w:t>
                          </w:r>
                          <w:r>
                            <w:rPr>
                              <w:rFonts w:ascii="Calibri" w:eastAsia="Calibri" w:hAnsi="Calibri" w:cs="Calibri"/>
                              <w:b/>
                              <w:bCs/>
                              <w:spacing w:val="-31"/>
                              <w:sz w:val="28"/>
                              <w:szCs w:val="28"/>
                            </w:rPr>
                            <w:t xml:space="preserve"> </w:t>
                          </w:r>
                          <w:r>
                            <w:rPr>
                              <w:rFonts w:ascii="Calibri" w:eastAsia="Calibri" w:hAnsi="Calibri" w:cs="Calibri"/>
                              <w:b/>
                              <w:bCs/>
                              <w:spacing w:val="-2"/>
                              <w:sz w:val="28"/>
                              <w:szCs w:val="28"/>
                            </w:rPr>
                            <w:t>Non‐</w:t>
                          </w:r>
                          <w:proofErr w:type="gramStart"/>
                          <w:r>
                            <w:rPr>
                              <w:rFonts w:ascii="Calibri" w:eastAsia="Calibri" w:hAnsi="Calibri" w:cs="Calibri"/>
                              <w:b/>
                              <w:bCs/>
                              <w:spacing w:val="-2"/>
                              <w:sz w:val="28"/>
                              <w:szCs w:val="28"/>
                            </w:rPr>
                            <w:t>priority</w:t>
                          </w:r>
                          <w:proofErr w:type="gramEnd"/>
                          <w:r>
                            <w:rPr>
                              <w:rFonts w:ascii="Calibri" w:eastAsia="Calibri" w:hAnsi="Calibri" w:cs="Calibri"/>
                              <w:b/>
                              <w:bCs/>
                              <w:spacing w:val="-32"/>
                              <w:sz w:val="28"/>
                              <w:szCs w:val="28"/>
                            </w:rPr>
                            <w:t xml:space="preserve"> </w:t>
                          </w:r>
                          <w:r>
                            <w:rPr>
                              <w:rFonts w:ascii="Calibri" w:eastAsia="Calibri" w:hAnsi="Calibri" w:cs="Calibri"/>
                              <w:b/>
                              <w:bCs/>
                              <w:spacing w:val="-1"/>
                              <w:sz w:val="28"/>
                              <w:szCs w:val="28"/>
                            </w:rPr>
                            <w:t>Claims</w:t>
                          </w:r>
                        </w:p>
                      </w:txbxContent>
                    </v:textbox>
                  </v:shape>
                </v:group>
                <w10:anchorlock/>
              </v:group>
            </w:pict>
          </mc:Fallback>
        </mc:AlternateContent>
      </w:r>
    </w:p>
    <w:p w:rsidR="008953D0" w:rsidRDefault="00A72CBA">
      <w:pPr>
        <w:pStyle w:val="BodyText"/>
        <w:tabs>
          <w:tab w:val="left" w:pos="866"/>
        </w:tabs>
        <w:spacing w:line="236" w:lineRule="auto"/>
        <w:ind w:left="864" w:right="560" w:hanging="623"/>
      </w:pPr>
      <w:r>
        <w:rPr>
          <w:rFonts w:cs="Calibri"/>
          <w:b/>
          <w:bCs/>
          <w:w w:val="90"/>
          <w:position w:val="-1"/>
          <w:sz w:val="24"/>
          <w:szCs w:val="24"/>
        </w:rPr>
        <w:t>7.1</w:t>
      </w:r>
      <w:r>
        <w:rPr>
          <w:rFonts w:cs="Calibri"/>
          <w:b/>
          <w:bCs/>
          <w:w w:val="90"/>
          <w:position w:val="-1"/>
          <w:sz w:val="24"/>
          <w:szCs w:val="24"/>
        </w:rPr>
        <w:tab/>
      </w:r>
      <w:r>
        <w:rPr>
          <w:rFonts w:cs="Calibri"/>
          <w:b/>
          <w:bCs/>
          <w:w w:val="90"/>
          <w:position w:val="-1"/>
          <w:sz w:val="24"/>
          <w:szCs w:val="24"/>
        </w:rPr>
        <w:tab/>
      </w:r>
      <w:r>
        <w:rPr>
          <w:rFonts w:cs="Calibri"/>
          <w:b/>
          <w:bCs/>
          <w:spacing w:val="-1"/>
        </w:rPr>
        <w:t>General</w:t>
      </w:r>
      <w:r>
        <w:rPr>
          <w:rFonts w:cs="Calibri"/>
          <w:b/>
          <w:bCs/>
          <w:spacing w:val="-10"/>
        </w:rPr>
        <w:t xml:space="preserve"> </w:t>
      </w:r>
      <w:r>
        <w:rPr>
          <w:rFonts w:cs="Calibri"/>
          <w:b/>
          <w:bCs/>
          <w:spacing w:val="-2"/>
        </w:rPr>
        <w:t>Treatment.</w:t>
      </w:r>
      <w:r>
        <w:rPr>
          <w:rFonts w:cs="Calibri"/>
          <w:b/>
          <w:bCs/>
          <w:spacing w:val="-10"/>
        </w:rPr>
        <w:t xml:space="preserve"> </w:t>
      </w:r>
      <w:r>
        <w:t>After</w:t>
      </w:r>
      <w:r>
        <w:rPr>
          <w:spacing w:val="-6"/>
        </w:rPr>
        <w:t xml:space="preserve"> </w:t>
      </w:r>
      <w:r>
        <w:t>confirmation</w:t>
      </w:r>
      <w:r>
        <w:rPr>
          <w:spacing w:val="-10"/>
        </w:rPr>
        <w:t xml:space="preserve"> </w:t>
      </w:r>
      <w:r>
        <w:rPr>
          <w:spacing w:val="-1"/>
        </w:rPr>
        <w:t>of</w:t>
      </w:r>
      <w:r>
        <w:rPr>
          <w:spacing w:val="-8"/>
        </w:rPr>
        <w:t xml:space="preserve"> </w:t>
      </w:r>
      <w:r>
        <w:t>a</w:t>
      </w:r>
      <w:r>
        <w:rPr>
          <w:spacing w:val="-8"/>
        </w:rPr>
        <w:t xml:space="preserve"> </w:t>
      </w:r>
      <w:r>
        <w:rPr>
          <w:spacing w:val="-1"/>
        </w:rPr>
        <w:t>plan,</w:t>
      </w:r>
      <w:r>
        <w:rPr>
          <w:spacing w:val="-7"/>
        </w:rPr>
        <w:t xml:space="preserve"> </w:t>
      </w:r>
      <w:r>
        <w:rPr>
          <w:spacing w:val="-2"/>
        </w:rPr>
        <w:t>holders</w:t>
      </w:r>
      <w:r>
        <w:rPr>
          <w:spacing w:val="-9"/>
        </w:rPr>
        <w:t xml:space="preserve"> </w:t>
      </w:r>
      <w:r>
        <w:rPr>
          <w:spacing w:val="-1"/>
        </w:rPr>
        <w:t>of</w:t>
      </w:r>
      <w:r>
        <w:rPr>
          <w:spacing w:val="-7"/>
        </w:rPr>
        <w:t xml:space="preserve"> </w:t>
      </w:r>
      <w:r>
        <w:t>allowed,</w:t>
      </w:r>
      <w:r>
        <w:rPr>
          <w:spacing w:val="-8"/>
        </w:rPr>
        <w:t xml:space="preserve"> </w:t>
      </w:r>
      <w:r>
        <w:rPr>
          <w:spacing w:val="-2"/>
        </w:rPr>
        <w:t>non</w:t>
      </w:r>
      <w:r>
        <w:rPr>
          <w:rFonts w:cs="Calibri"/>
          <w:spacing w:val="-2"/>
        </w:rPr>
        <w:t>‐</w:t>
      </w:r>
      <w:r>
        <w:rPr>
          <w:spacing w:val="-2"/>
        </w:rPr>
        <w:t>priority</w:t>
      </w:r>
      <w:r>
        <w:rPr>
          <w:spacing w:val="-6"/>
        </w:rPr>
        <w:t xml:space="preserve"> </w:t>
      </w:r>
      <w:r>
        <w:rPr>
          <w:spacing w:val="-2"/>
        </w:rPr>
        <w:t>unsecured</w:t>
      </w:r>
      <w:r>
        <w:rPr>
          <w:spacing w:val="-7"/>
        </w:rPr>
        <w:t xml:space="preserve"> </w:t>
      </w:r>
      <w:r>
        <w:rPr>
          <w:spacing w:val="-1"/>
        </w:rPr>
        <w:t>claims</w:t>
      </w:r>
      <w:r>
        <w:rPr>
          <w:spacing w:val="-7"/>
        </w:rPr>
        <w:t xml:space="preserve"> </w:t>
      </w:r>
      <w:r>
        <w:t>that</w:t>
      </w:r>
      <w:r>
        <w:rPr>
          <w:spacing w:val="-9"/>
        </w:rPr>
        <w:t xml:space="preserve"> </w:t>
      </w:r>
      <w:r>
        <w:t>are</w:t>
      </w:r>
      <w:r>
        <w:rPr>
          <w:spacing w:val="63"/>
          <w:w w:val="99"/>
        </w:rPr>
        <w:t xml:space="preserve"> </w:t>
      </w:r>
      <w:r>
        <w:rPr>
          <w:spacing w:val="-2"/>
        </w:rPr>
        <w:t>not</w:t>
      </w:r>
      <w:r>
        <w:rPr>
          <w:spacing w:val="-9"/>
        </w:rPr>
        <w:t xml:space="preserve"> </w:t>
      </w:r>
      <w:r>
        <w:rPr>
          <w:spacing w:val="-2"/>
        </w:rPr>
        <w:t>specially</w:t>
      </w:r>
      <w:r>
        <w:rPr>
          <w:spacing w:val="-5"/>
        </w:rPr>
        <w:t xml:space="preserve"> </w:t>
      </w:r>
      <w:r>
        <w:t>classified</w:t>
      </w:r>
      <w:r>
        <w:rPr>
          <w:spacing w:val="-9"/>
        </w:rPr>
        <w:t xml:space="preserve"> </w:t>
      </w:r>
      <w:r>
        <w:rPr>
          <w:spacing w:val="-1"/>
        </w:rPr>
        <w:t>in</w:t>
      </w:r>
      <w:r>
        <w:rPr>
          <w:spacing w:val="-7"/>
        </w:rPr>
        <w:t xml:space="preserve"> </w:t>
      </w:r>
      <w:r>
        <w:t>§</w:t>
      </w:r>
      <w:r>
        <w:rPr>
          <w:spacing w:val="-6"/>
        </w:rPr>
        <w:t xml:space="preserve"> </w:t>
      </w:r>
      <w:r>
        <w:t>6.1,</w:t>
      </w:r>
      <w:r>
        <w:rPr>
          <w:spacing w:val="-7"/>
        </w:rPr>
        <w:t xml:space="preserve"> </w:t>
      </w:r>
      <w:r>
        <w:t>above,</w:t>
      </w:r>
      <w:r>
        <w:rPr>
          <w:spacing w:val="-6"/>
        </w:rPr>
        <w:t xml:space="preserve"> </w:t>
      </w:r>
      <w:r>
        <w:t>will</w:t>
      </w:r>
      <w:r>
        <w:rPr>
          <w:spacing w:val="-7"/>
        </w:rPr>
        <w:t xml:space="preserve"> </w:t>
      </w:r>
      <w:r>
        <w:t>receive</w:t>
      </w:r>
      <w:r>
        <w:rPr>
          <w:spacing w:val="-8"/>
        </w:rPr>
        <w:t xml:space="preserve"> </w:t>
      </w:r>
      <w:r>
        <w:t>a</w:t>
      </w:r>
      <w:r>
        <w:rPr>
          <w:spacing w:val="-6"/>
        </w:rPr>
        <w:t xml:space="preserve"> </w:t>
      </w:r>
      <w:r>
        <w:rPr>
          <w:rFonts w:cs="Calibri"/>
          <w:i/>
          <w:spacing w:val="-2"/>
        </w:rPr>
        <w:t>pro</w:t>
      </w:r>
      <w:r>
        <w:rPr>
          <w:rFonts w:cs="Calibri"/>
          <w:i/>
          <w:spacing w:val="-8"/>
        </w:rPr>
        <w:t xml:space="preserve"> </w:t>
      </w:r>
      <w:r>
        <w:rPr>
          <w:rFonts w:cs="Calibri"/>
          <w:i/>
        </w:rPr>
        <w:t>rata</w:t>
      </w:r>
      <w:r>
        <w:rPr>
          <w:rFonts w:cs="Calibri"/>
          <w:i/>
          <w:spacing w:val="-7"/>
        </w:rPr>
        <w:t xml:space="preserve"> </w:t>
      </w:r>
      <w:r>
        <w:rPr>
          <w:spacing w:val="-2"/>
        </w:rPr>
        <w:t>distribution</w:t>
      </w:r>
      <w:r>
        <w:rPr>
          <w:spacing w:val="-6"/>
        </w:rPr>
        <w:t xml:space="preserve"> </w:t>
      </w:r>
      <w:r>
        <w:rPr>
          <w:spacing w:val="-1"/>
        </w:rPr>
        <w:t>with</w:t>
      </w:r>
      <w:r>
        <w:rPr>
          <w:spacing w:val="-7"/>
        </w:rPr>
        <w:t xml:space="preserve"> </w:t>
      </w:r>
      <w:r>
        <w:rPr>
          <w:spacing w:val="-1"/>
        </w:rPr>
        <w:t>other</w:t>
      </w:r>
      <w:r>
        <w:rPr>
          <w:spacing w:val="-7"/>
        </w:rPr>
        <w:t xml:space="preserve"> </w:t>
      </w:r>
      <w:r>
        <w:rPr>
          <w:spacing w:val="-2"/>
        </w:rPr>
        <w:t>holders</w:t>
      </w:r>
      <w:r>
        <w:rPr>
          <w:spacing w:val="-6"/>
        </w:rPr>
        <w:t xml:space="preserve"> </w:t>
      </w:r>
      <w:r>
        <w:rPr>
          <w:spacing w:val="-1"/>
        </w:rPr>
        <w:t>of</w:t>
      </w:r>
      <w:r>
        <w:rPr>
          <w:spacing w:val="-8"/>
        </w:rPr>
        <w:t xml:space="preserve"> </w:t>
      </w:r>
      <w:r>
        <w:t>allowed,</w:t>
      </w:r>
      <w:r>
        <w:rPr>
          <w:spacing w:val="-7"/>
        </w:rPr>
        <w:t xml:space="preserve"> </w:t>
      </w:r>
      <w:r>
        <w:rPr>
          <w:spacing w:val="-1"/>
        </w:rPr>
        <w:t>non</w:t>
      </w:r>
      <w:r>
        <w:rPr>
          <w:rFonts w:cs="Calibri"/>
          <w:spacing w:val="-1"/>
        </w:rPr>
        <w:t>‐</w:t>
      </w:r>
      <w:r>
        <w:rPr>
          <w:rFonts w:cs="Calibri"/>
          <w:spacing w:val="53"/>
          <w:w w:val="99"/>
        </w:rPr>
        <w:t xml:space="preserve"> </w:t>
      </w:r>
      <w:r>
        <w:rPr>
          <w:spacing w:val="-2"/>
        </w:rPr>
        <w:t>priority</w:t>
      </w:r>
      <w:r>
        <w:rPr>
          <w:spacing w:val="-9"/>
        </w:rPr>
        <w:t xml:space="preserve"> </w:t>
      </w:r>
      <w:r>
        <w:rPr>
          <w:spacing w:val="-2"/>
        </w:rPr>
        <w:t>unsecured</w:t>
      </w:r>
      <w:r>
        <w:rPr>
          <w:spacing w:val="-7"/>
        </w:rPr>
        <w:t xml:space="preserve"> </w:t>
      </w:r>
      <w:r>
        <w:rPr>
          <w:spacing w:val="-1"/>
        </w:rPr>
        <w:t>claims</w:t>
      </w:r>
      <w:r>
        <w:rPr>
          <w:spacing w:val="-8"/>
        </w:rPr>
        <w:t xml:space="preserve"> </w:t>
      </w:r>
      <w:r>
        <w:t>to</w:t>
      </w:r>
      <w:r>
        <w:rPr>
          <w:spacing w:val="-10"/>
        </w:rPr>
        <w:t xml:space="preserve"> </w:t>
      </w:r>
      <w:r>
        <w:rPr>
          <w:spacing w:val="-1"/>
        </w:rPr>
        <w:t>the</w:t>
      </w:r>
      <w:r>
        <w:rPr>
          <w:spacing w:val="-7"/>
        </w:rPr>
        <w:t xml:space="preserve"> </w:t>
      </w:r>
      <w:r>
        <w:t>extent</w:t>
      </w:r>
      <w:r>
        <w:rPr>
          <w:spacing w:val="-10"/>
        </w:rPr>
        <w:t xml:space="preserve"> </w:t>
      </w:r>
      <w:r>
        <w:rPr>
          <w:spacing w:val="-2"/>
        </w:rPr>
        <w:t>funds</w:t>
      </w:r>
      <w:r>
        <w:rPr>
          <w:spacing w:val="-9"/>
        </w:rPr>
        <w:t xml:space="preserve"> </w:t>
      </w:r>
      <w:r>
        <w:t>are</w:t>
      </w:r>
      <w:r>
        <w:rPr>
          <w:spacing w:val="-8"/>
        </w:rPr>
        <w:t xml:space="preserve"> </w:t>
      </w:r>
      <w:r>
        <w:t>available</w:t>
      </w:r>
      <w:r>
        <w:rPr>
          <w:spacing w:val="-10"/>
        </w:rPr>
        <w:t xml:space="preserve"> </w:t>
      </w:r>
      <w:r>
        <w:t>after</w:t>
      </w:r>
      <w:r>
        <w:rPr>
          <w:spacing w:val="-8"/>
        </w:rPr>
        <w:t xml:space="preserve"> </w:t>
      </w:r>
      <w:r>
        <w:rPr>
          <w:spacing w:val="-2"/>
        </w:rPr>
        <w:t>payment</w:t>
      </w:r>
      <w:r>
        <w:rPr>
          <w:spacing w:val="-7"/>
        </w:rPr>
        <w:t xml:space="preserve"> </w:t>
      </w:r>
      <w:r>
        <w:rPr>
          <w:spacing w:val="-1"/>
        </w:rPr>
        <w:t>to</w:t>
      </w:r>
      <w:r>
        <w:rPr>
          <w:spacing w:val="-9"/>
        </w:rPr>
        <w:t xml:space="preserve"> </w:t>
      </w:r>
      <w:r>
        <w:rPr>
          <w:spacing w:val="-1"/>
        </w:rPr>
        <w:t>the</w:t>
      </w:r>
      <w:r>
        <w:rPr>
          <w:spacing w:val="-8"/>
        </w:rPr>
        <w:t xml:space="preserve"> </w:t>
      </w:r>
      <w:r>
        <w:rPr>
          <w:spacing w:val="-1"/>
        </w:rPr>
        <w:t>holders</w:t>
      </w:r>
      <w:r>
        <w:rPr>
          <w:spacing w:val="-8"/>
        </w:rPr>
        <w:t xml:space="preserve"> </w:t>
      </w:r>
      <w:r>
        <w:rPr>
          <w:spacing w:val="-1"/>
        </w:rPr>
        <w:t>of</w:t>
      </w:r>
      <w:r>
        <w:rPr>
          <w:spacing w:val="-9"/>
        </w:rPr>
        <w:t xml:space="preserve"> </w:t>
      </w:r>
      <w:r>
        <w:t>allowed</w:t>
      </w:r>
      <w:r>
        <w:rPr>
          <w:spacing w:val="-9"/>
        </w:rPr>
        <w:t xml:space="preserve"> </w:t>
      </w:r>
      <w:r>
        <w:rPr>
          <w:spacing w:val="-1"/>
        </w:rPr>
        <w:t>secured,</w:t>
      </w:r>
      <w:r>
        <w:rPr>
          <w:spacing w:val="50"/>
          <w:w w:val="99"/>
        </w:rPr>
        <w:t xml:space="preserve"> </w:t>
      </w:r>
      <w:r>
        <w:t>arrearage,</w:t>
      </w:r>
      <w:r>
        <w:rPr>
          <w:spacing w:val="-12"/>
        </w:rPr>
        <w:t xml:space="preserve"> </w:t>
      </w:r>
      <w:r>
        <w:rPr>
          <w:spacing w:val="-2"/>
        </w:rPr>
        <w:t>unsecured</w:t>
      </w:r>
      <w:r>
        <w:rPr>
          <w:spacing w:val="-11"/>
        </w:rPr>
        <w:t xml:space="preserve"> </w:t>
      </w:r>
      <w:r>
        <w:rPr>
          <w:spacing w:val="-1"/>
        </w:rPr>
        <w:t>priority,</w:t>
      </w:r>
      <w:r>
        <w:rPr>
          <w:spacing w:val="-11"/>
        </w:rPr>
        <w:t xml:space="preserve"> </w:t>
      </w:r>
      <w:r>
        <w:t>administrative,</w:t>
      </w:r>
      <w:r>
        <w:rPr>
          <w:spacing w:val="-12"/>
        </w:rPr>
        <w:t xml:space="preserve"> </w:t>
      </w:r>
      <w:r>
        <w:rPr>
          <w:spacing w:val="-2"/>
        </w:rPr>
        <w:t>specially</w:t>
      </w:r>
      <w:r>
        <w:rPr>
          <w:spacing w:val="-12"/>
        </w:rPr>
        <w:t xml:space="preserve"> </w:t>
      </w:r>
      <w:r>
        <w:t>classified</w:t>
      </w:r>
      <w:r>
        <w:rPr>
          <w:spacing w:val="-12"/>
        </w:rPr>
        <w:t xml:space="preserve"> </w:t>
      </w:r>
      <w:r>
        <w:rPr>
          <w:spacing w:val="-2"/>
        </w:rPr>
        <w:t>unsecured</w:t>
      </w:r>
      <w:r>
        <w:rPr>
          <w:spacing w:val="-11"/>
        </w:rPr>
        <w:t xml:space="preserve"> </w:t>
      </w:r>
      <w:r>
        <w:t>claims,</w:t>
      </w:r>
      <w:r>
        <w:rPr>
          <w:spacing w:val="-12"/>
        </w:rPr>
        <w:t xml:space="preserve"> </w:t>
      </w:r>
      <w:r>
        <w:t>and</w:t>
      </w:r>
      <w:r>
        <w:rPr>
          <w:spacing w:val="-12"/>
        </w:rPr>
        <w:t xml:space="preserve"> </w:t>
      </w:r>
      <w:r>
        <w:rPr>
          <w:spacing w:val="-1"/>
        </w:rPr>
        <w:t>the</w:t>
      </w:r>
      <w:r>
        <w:rPr>
          <w:spacing w:val="-10"/>
        </w:rPr>
        <w:t xml:space="preserve"> </w:t>
      </w:r>
      <w:r>
        <w:rPr>
          <w:spacing w:val="-1"/>
        </w:rPr>
        <w:t>Trustee’s</w:t>
      </w:r>
      <w:r>
        <w:rPr>
          <w:spacing w:val="-11"/>
        </w:rPr>
        <w:t xml:space="preserve"> </w:t>
      </w:r>
      <w:r>
        <w:rPr>
          <w:spacing w:val="-1"/>
        </w:rPr>
        <w:t>fees.</w:t>
      </w:r>
      <w:r>
        <w:rPr>
          <w:spacing w:val="40"/>
          <w:w w:val="99"/>
        </w:rPr>
        <w:t xml:space="preserve"> </w:t>
      </w:r>
      <w:r>
        <w:rPr>
          <w:spacing w:val="-2"/>
        </w:rPr>
        <w:t>Holders</w:t>
      </w:r>
      <w:r>
        <w:rPr>
          <w:spacing w:val="-8"/>
        </w:rPr>
        <w:t xml:space="preserve"> </w:t>
      </w:r>
      <w:r>
        <w:rPr>
          <w:spacing w:val="-1"/>
        </w:rPr>
        <w:t>of</w:t>
      </w:r>
      <w:r>
        <w:rPr>
          <w:spacing w:val="-9"/>
        </w:rPr>
        <w:t xml:space="preserve"> </w:t>
      </w:r>
      <w:r>
        <w:t>allowed,</w:t>
      </w:r>
      <w:r>
        <w:rPr>
          <w:spacing w:val="-9"/>
        </w:rPr>
        <w:t xml:space="preserve"> </w:t>
      </w:r>
      <w:r>
        <w:rPr>
          <w:spacing w:val="-2"/>
        </w:rPr>
        <w:t>non</w:t>
      </w:r>
      <w:r>
        <w:rPr>
          <w:rFonts w:cs="Calibri"/>
          <w:spacing w:val="-2"/>
        </w:rPr>
        <w:t>‐</w:t>
      </w:r>
      <w:r>
        <w:rPr>
          <w:spacing w:val="-2"/>
        </w:rPr>
        <w:t>priority</w:t>
      </w:r>
      <w:r>
        <w:rPr>
          <w:spacing w:val="-5"/>
        </w:rPr>
        <w:t xml:space="preserve"> </w:t>
      </w:r>
      <w:r>
        <w:rPr>
          <w:spacing w:val="-2"/>
        </w:rPr>
        <w:t>unsecured</w:t>
      </w:r>
      <w:r>
        <w:rPr>
          <w:spacing w:val="-7"/>
        </w:rPr>
        <w:t xml:space="preserve"> </w:t>
      </w:r>
      <w:r>
        <w:rPr>
          <w:spacing w:val="-1"/>
        </w:rPr>
        <w:t>claims</w:t>
      </w:r>
      <w:r>
        <w:rPr>
          <w:spacing w:val="-8"/>
        </w:rPr>
        <w:t xml:space="preserve"> </w:t>
      </w:r>
      <w:r>
        <w:t>may</w:t>
      </w:r>
      <w:r>
        <w:rPr>
          <w:spacing w:val="-8"/>
        </w:rPr>
        <w:t xml:space="preserve"> </w:t>
      </w:r>
      <w:r>
        <w:rPr>
          <w:spacing w:val="-2"/>
        </w:rPr>
        <w:t>not</w:t>
      </w:r>
      <w:r>
        <w:rPr>
          <w:spacing w:val="-8"/>
        </w:rPr>
        <w:t xml:space="preserve"> </w:t>
      </w:r>
      <w:r>
        <w:t>receive</w:t>
      </w:r>
      <w:r>
        <w:rPr>
          <w:spacing w:val="-8"/>
        </w:rPr>
        <w:t xml:space="preserve"> </w:t>
      </w:r>
      <w:r>
        <w:t>any</w:t>
      </w:r>
      <w:r>
        <w:rPr>
          <w:spacing w:val="-7"/>
        </w:rPr>
        <w:t xml:space="preserve"> </w:t>
      </w:r>
      <w:r>
        <w:rPr>
          <w:spacing w:val="-2"/>
        </w:rPr>
        <w:t>distribution</w:t>
      </w:r>
      <w:r>
        <w:rPr>
          <w:spacing w:val="-7"/>
        </w:rPr>
        <w:t xml:space="preserve"> </w:t>
      </w:r>
      <w:r>
        <w:rPr>
          <w:spacing w:val="-1"/>
        </w:rPr>
        <w:t>until</w:t>
      </w:r>
      <w:r>
        <w:rPr>
          <w:spacing w:val="-10"/>
        </w:rPr>
        <w:t xml:space="preserve"> </w:t>
      </w:r>
      <w:r>
        <w:t>all</w:t>
      </w:r>
      <w:r>
        <w:rPr>
          <w:spacing w:val="-7"/>
        </w:rPr>
        <w:t xml:space="preserve"> </w:t>
      </w:r>
      <w:r>
        <w:t>claims</w:t>
      </w:r>
      <w:r>
        <w:rPr>
          <w:spacing w:val="-9"/>
        </w:rPr>
        <w:t xml:space="preserve"> </w:t>
      </w:r>
      <w:r>
        <w:rPr>
          <w:spacing w:val="-1"/>
        </w:rPr>
        <w:t>of</w:t>
      </w:r>
      <w:r>
        <w:rPr>
          <w:spacing w:val="-8"/>
        </w:rPr>
        <w:t xml:space="preserve"> </w:t>
      </w:r>
      <w:r>
        <w:rPr>
          <w:spacing w:val="-2"/>
        </w:rPr>
        <w:t>higher</w:t>
      </w:r>
      <w:r>
        <w:rPr>
          <w:spacing w:val="63"/>
          <w:w w:val="99"/>
        </w:rPr>
        <w:t xml:space="preserve"> </w:t>
      </w:r>
      <w:r>
        <w:rPr>
          <w:spacing w:val="-2"/>
        </w:rPr>
        <w:t>payment</w:t>
      </w:r>
      <w:r>
        <w:rPr>
          <w:spacing w:val="-10"/>
        </w:rPr>
        <w:t xml:space="preserve"> </w:t>
      </w:r>
      <w:r>
        <w:rPr>
          <w:spacing w:val="-2"/>
        </w:rPr>
        <w:t>priority</w:t>
      </w:r>
      <w:r>
        <w:rPr>
          <w:spacing w:val="-8"/>
        </w:rPr>
        <w:t xml:space="preserve"> </w:t>
      </w:r>
      <w:r>
        <w:rPr>
          <w:spacing w:val="-1"/>
        </w:rPr>
        <w:t>under</w:t>
      </w:r>
      <w:r>
        <w:rPr>
          <w:spacing w:val="-9"/>
        </w:rPr>
        <w:t xml:space="preserve"> </w:t>
      </w:r>
      <w:r>
        <w:rPr>
          <w:spacing w:val="-1"/>
        </w:rPr>
        <w:t>the</w:t>
      </w:r>
      <w:r>
        <w:rPr>
          <w:spacing w:val="-8"/>
        </w:rPr>
        <w:t xml:space="preserve"> </w:t>
      </w:r>
      <w:r>
        <w:rPr>
          <w:spacing w:val="-1"/>
        </w:rPr>
        <w:t>Bankruptcy</w:t>
      </w:r>
      <w:r>
        <w:rPr>
          <w:spacing w:val="-8"/>
        </w:rPr>
        <w:t xml:space="preserve"> </w:t>
      </w:r>
      <w:r>
        <w:rPr>
          <w:spacing w:val="-2"/>
        </w:rPr>
        <w:t>Code</w:t>
      </w:r>
      <w:r>
        <w:rPr>
          <w:spacing w:val="-10"/>
        </w:rPr>
        <w:t xml:space="preserve"> </w:t>
      </w:r>
      <w:r>
        <w:rPr>
          <w:spacing w:val="-2"/>
        </w:rPr>
        <w:t>have</w:t>
      </w:r>
      <w:r>
        <w:rPr>
          <w:spacing w:val="-8"/>
        </w:rPr>
        <w:t xml:space="preserve"> </w:t>
      </w:r>
      <w:r>
        <w:rPr>
          <w:spacing w:val="-1"/>
        </w:rPr>
        <w:t>first</w:t>
      </w:r>
      <w:r>
        <w:rPr>
          <w:spacing w:val="-9"/>
        </w:rPr>
        <w:t xml:space="preserve"> </w:t>
      </w:r>
      <w:r>
        <w:rPr>
          <w:spacing w:val="-1"/>
        </w:rPr>
        <w:t>been</w:t>
      </w:r>
      <w:r>
        <w:rPr>
          <w:spacing w:val="-11"/>
        </w:rPr>
        <w:t xml:space="preserve"> </w:t>
      </w:r>
      <w:r>
        <w:rPr>
          <w:spacing w:val="-2"/>
        </w:rPr>
        <w:t>paid</w:t>
      </w:r>
      <w:r>
        <w:rPr>
          <w:spacing w:val="-10"/>
        </w:rPr>
        <w:t xml:space="preserve"> </w:t>
      </w:r>
      <w:r>
        <w:rPr>
          <w:spacing w:val="-1"/>
        </w:rPr>
        <w:t>in</w:t>
      </w:r>
      <w:r>
        <w:rPr>
          <w:spacing w:val="-7"/>
        </w:rPr>
        <w:t xml:space="preserve"> </w:t>
      </w:r>
      <w:r>
        <w:rPr>
          <w:spacing w:val="-1"/>
        </w:rPr>
        <w:t>full.</w:t>
      </w:r>
    </w:p>
    <w:p w:rsidR="008953D0" w:rsidRDefault="008953D0">
      <w:pPr>
        <w:spacing w:before="6"/>
        <w:rPr>
          <w:rFonts w:ascii="Calibri" w:eastAsia="Calibri" w:hAnsi="Calibri" w:cs="Calibri"/>
          <w:sz w:val="24"/>
          <w:szCs w:val="24"/>
        </w:rPr>
      </w:pPr>
    </w:p>
    <w:p w:rsidR="008953D0" w:rsidRDefault="00161B83">
      <w:pPr>
        <w:spacing w:line="200" w:lineRule="atLeast"/>
        <w:ind w:left="108"/>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80530" cy="248920"/>
                <wp:effectExtent l="5715" t="7620" r="5080" b="635"/>
                <wp:docPr id="1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248920"/>
                          <a:chOff x="0" y="0"/>
                          <a:chExt cx="10678" cy="392"/>
                        </a:xfrm>
                      </wpg:grpSpPr>
                      <wpg:grpSp>
                        <wpg:cNvPr id="123" name="Group 108"/>
                        <wpg:cNvGrpSpPr>
                          <a:grpSpLocks/>
                        </wpg:cNvGrpSpPr>
                        <wpg:grpSpPr bwMode="auto">
                          <a:xfrm>
                            <a:off x="32" y="17"/>
                            <a:ext cx="2" cy="342"/>
                            <a:chOff x="32" y="17"/>
                            <a:chExt cx="2" cy="342"/>
                          </a:xfrm>
                        </wpg:grpSpPr>
                        <wps:wsp>
                          <wps:cNvPr id="124" name="Freeform 109"/>
                          <wps:cNvSpPr>
                            <a:spLocks/>
                          </wps:cNvSpPr>
                          <wps:spPr bwMode="auto">
                            <a:xfrm>
                              <a:off x="32" y="17"/>
                              <a:ext cx="2" cy="342"/>
                            </a:xfrm>
                            <a:custGeom>
                              <a:avLst/>
                              <a:gdLst>
                                <a:gd name="T0" fmla="+- 0 17 17"/>
                                <a:gd name="T1" fmla="*/ 17 h 342"/>
                                <a:gd name="T2" fmla="+- 0 359 17"/>
                                <a:gd name="T3" fmla="*/ 359 h 342"/>
                              </a:gdLst>
                              <a:ahLst/>
                              <a:cxnLst>
                                <a:cxn ang="0">
                                  <a:pos x="0" y="T1"/>
                                </a:cxn>
                                <a:cxn ang="0">
                                  <a:pos x="0" y="T3"/>
                                </a:cxn>
                              </a:cxnLst>
                              <a:rect l="0" t="0" r="r" b="b"/>
                              <a:pathLst>
                                <a:path h="342">
                                  <a:moveTo>
                                    <a:pt x="0" y="0"/>
                                  </a:moveTo>
                                  <a:lnTo>
                                    <a:pt x="0" y="342"/>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4"/>
                        <wpg:cNvGrpSpPr>
                          <a:grpSpLocks/>
                        </wpg:cNvGrpSpPr>
                        <wpg:grpSpPr bwMode="auto">
                          <a:xfrm>
                            <a:off x="17" y="374"/>
                            <a:ext cx="10643" cy="2"/>
                            <a:chOff x="17" y="374"/>
                            <a:chExt cx="10643" cy="2"/>
                          </a:xfrm>
                        </wpg:grpSpPr>
                        <wps:wsp>
                          <wps:cNvPr id="126" name="Freeform 107"/>
                          <wps:cNvSpPr>
                            <a:spLocks/>
                          </wps:cNvSpPr>
                          <wps:spPr bwMode="auto">
                            <a:xfrm>
                              <a:off x="17" y="374"/>
                              <a:ext cx="10643" cy="2"/>
                            </a:xfrm>
                            <a:custGeom>
                              <a:avLst/>
                              <a:gdLst>
                                <a:gd name="T0" fmla="+- 0 17 17"/>
                                <a:gd name="T1" fmla="*/ T0 w 10643"/>
                                <a:gd name="T2" fmla="+- 0 10660 17"/>
                                <a:gd name="T3" fmla="*/ T2 w 10643"/>
                              </a:gdLst>
                              <a:ahLst/>
                              <a:cxnLst>
                                <a:cxn ang="0">
                                  <a:pos x="T1" y="0"/>
                                </a:cxn>
                                <a:cxn ang="0">
                                  <a:pos x="T3" y="0"/>
                                </a:cxn>
                              </a:cxnLst>
                              <a:rect l="0" t="0" r="r" b="b"/>
                              <a:pathLst>
                                <a:path w="10643">
                                  <a:moveTo>
                                    <a:pt x="0" y="0"/>
                                  </a:moveTo>
                                  <a:lnTo>
                                    <a:pt x="10643"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06"/>
                          <wps:cNvSpPr txBox="1">
                            <a:spLocks noChangeArrowheads="1"/>
                          </wps:cNvSpPr>
                          <wps:spPr bwMode="auto">
                            <a:xfrm>
                              <a:off x="47" y="17"/>
                              <a:ext cx="1517" cy="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21" w:lineRule="exact"/>
                                  <w:ind w:left="92"/>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8:</w:t>
                                </w:r>
                              </w:p>
                            </w:txbxContent>
                          </wps:txbx>
                          <wps:bodyPr rot="0" vert="horz" wrap="square" lIns="0" tIns="0" rIns="0" bIns="0" anchor="t" anchorCtr="0" upright="1">
                            <a:noAutofit/>
                          </wps:bodyPr>
                        </wps:wsp>
                        <wps:wsp>
                          <wps:cNvPr id="128" name="Text Box 105"/>
                          <wps:cNvSpPr txBox="1">
                            <a:spLocks noChangeArrowheads="1"/>
                          </wps:cNvSpPr>
                          <wps:spPr bwMode="auto">
                            <a:xfrm>
                              <a:off x="0" y="0"/>
                              <a:ext cx="10678"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35" w:lineRule="exact"/>
                                  <w:ind w:left="1670"/>
                                  <w:rPr>
                                    <w:rFonts w:ascii="Calibri" w:eastAsia="Calibri" w:hAnsi="Calibri" w:cs="Calibri"/>
                                    <w:sz w:val="28"/>
                                    <w:szCs w:val="28"/>
                                  </w:rPr>
                                </w:pPr>
                                <w:r>
                                  <w:rPr>
                                    <w:rFonts w:ascii="Calibri"/>
                                    <w:b/>
                                    <w:spacing w:val="-1"/>
                                    <w:w w:val="95"/>
                                    <w:sz w:val="28"/>
                                  </w:rPr>
                                  <w:t>Miscellaneous</w:t>
                                </w:r>
                                <w:r>
                                  <w:rPr>
                                    <w:rFonts w:ascii="Calibri"/>
                                    <w:b/>
                                    <w:w w:val="95"/>
                                    <w:sz w:val="28"/>
                                  </w:rPr>
                                  <w:t xml:space="preserve"> </w:t>
                                </w:r>
                                <w:r>
                                  <w:rPr>
                                    <w:rFonts w:ascii="Calibri"/>
                                    <w:b/>
                                    <w:spacing w:val="-1"/>
                                    <w:w w:val="95"/>
                                    <w:sz w:val="28"/>
                                  </w:rPr>
                                  <w:t>Provisions</w:t>
                                </w:r>
                              </w:p>
                            </w:txbxContent>
                          </wps:txbx>
                          <wps:bodyPr rot="0" vert="horz" wrap="square" lIns="0" tIns="0" rIns="0" bIns="0" anchor="t" anchorCtr="0" upright="1">
                            <a:noAutofit/>
                          </wps:bodyPr>
                        </wps:wsp>
                      </wpg:grpSp>
                    </wpg:wgp>
                  </a:graphicData>
                </a:graphic>
              </wp:inline>
            </w:drawing>
          </mc:Choice>
          <mc:Fallback>
            <w:pict>
              <v:group id="Group 103" o:spid="_x0000_s1081" style="width:533.9pt;height:19.6pt;mso-position-horizontal-relative:char;mso-position-vertical-relative:line" coordsize="1067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">
                <v:group id="Group 108" o:spid="_x0000_s1082" style="position:absolute;left:32;top:17;width:2;height:342" coordorigin="32,17"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09" o:spid="_x0000_s1083" style="position:absolute;left:32;top:17;width:2;height:34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" path="m,l,342e" filled="f" strokeweight="1.72pt">
                    <v:path arrowok="t" o:connecttype="custom" o:connectlocs="0,17;0,359" o:connectangles="0,0"/>
                  </v:shape>
                </v:group>
                <v:group id="Group 104" o:spid="_x0000_s1084" style="position:absolute;left:17;top:374;width:10643;height:2" coordorigin="17,374"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7" o:spid="_x0000_s1085" style="position:absolute;left:17;top:374;width:10643;height:2;visibility:visible;mso-wrap-style:square;v-text-anchor:top"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" path="m,l10643,e" filled="f" strokeweight="1.72pt">
                    <v:path arrowok="t" o:connecttype="custom" o:connectlocs="0,0;10643,0" o:connectangles="0,0"/>
                  </v:shape>
                  <v:shape id="Text Box 106" o:spid="_x0000_s1086" type="#_x0000_t202" style="position:absolute;left:47;top:17;width:151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" fillcolor="black" stroked="f">
                    <v:textbox inset="0,0,0,0">
                      <w:txbxContent>
                        <w:p w:rsidR="00893AAD" w:rsidRDefault="00893AAD">
                          <w:pPr>
                            <w:spacing w:line="321" w:lineRule="exact"/>
                            <w:ind w:left="92"/>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8:</w:t>
                          </w:r>
                        </w:p>
                      </w:txbxContent>
                    </v:textbox>
                  </v:shape>
                  <v:shape id="Text Box 105" o:spid="_x0000_s1087" type="#_x0000_t202" style="position:absolute;width:1067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893AAD" w:rsidRDefault="00893AAD">
                          <w:pPr>
                            <w:spacing w:line="335" w:lineRule="exact"/>
                            <w:ind w:left="1670"/>
                            <w:rPr>
                              <w:rFonts w:ascii="Calibri" w:eastAsia="Calibri" w:hAnsi="Calibri" w:cs="Calibri"/>
                              <w:sz w:val="28"/>
                              <w:szCs w:val="28"/>
                            </w:rPr>
                          </w:pPr>
                          <w:r>
                            <w:rPr>
                              <w:rFonts w:ascii="Calibri"/>
                              <w:b/>
                              <w:spacing w:val="-1"/>
                              <w:w w:val="95"/>
                              <w:sz w:val="28"/>
                            </w:rPr>
                            <w:t>Miscellaneous</w:t>
                          </w:r>
                          <w:r>
                            <w:rPr>
                              <w:rFonts w:ascii="Calibri"/>
                              <w:b/>
                              <w:w w:val="95"/>
                              <w:sz w:val="28"/>
                            </w:rPr>
                            <w:t xml:space="preserve"> </w:t>
                          </w:r>
                          <w:r>
                            <w:rPr>
                              <w:rFonts w:ascii="Calibri"/>
                              <w:b/>
                              <w:spacing w:val="-1"/>
                              <w:w w:val="95"/>
                              <w:sz w:val="28"/>
                            </w:rPr>
                            <w:t>Provisions</w:t>
                          </w:r>
                        </w:p>
                      </w:txbxContent>
                    </v:textbox>
                  </v:shape>
                </v:group>
                <w10:anchorlock/>
              </v:group>
            </w:pict>
          </mc:Fallback>
        </mc:AlternateContent>
      </w:r>
    </w:p>
    <w:p w:rsidR="008953D0" w:rsidRDefault="00A72CBA">
      <w:pPr>
        <w:pStyle w:val="BodyText"/>
        <w:numPr>
          <w:ilvl w:val="1"/>
          <w:numId w:val="2"/>
        </w:numPr>
        <w:tabs>
          <w:tab w:val="left" w:pos="867"/>
        </w:tabs>
        <w:spacing w:before="4" w:line="238" w:lineRule="auto"/>
        <w:ind w:right="560"/>
      </w:pPr>
      <w:r>
        <w:rPr>
          <w:rFonts w:cs="Calibri"/>
          <w:b/>
          <w:bCs/>
          <w:spacing w:val="-2"/>
        </w:rPr>
        <w:t>Non‐Disclosure</w:t>
      </w:r>
      <w:r>
        <w:rPr>
          <w:rFonts w:cs="Calibri"/>
          <w:b/>
          <w:bCs/>
          <w:spacing w:val="-9"/>
        </w:rPr>
        <w:t xml:space="preserve"> </w:t>
      </w:r>
      <w:r>
        <w:rPr>
          <w:rFonts w:cs="Calibri"/>
          <w:b/>
          <w:bCs/>
          <w:spacing w:val="-1"/>
        </w:rPr>
        <w:t>of</w:t>
      </w:r>
      <w:r>
        <w:rPr>
          <w:rFonts w:cs="Calibri"/>
          <w:b/>
          <w:bCs/>
          <w:spacing w:val="-9"/>
        </w:rPr>
        <w:t xml:space="preserve"> </w:t>
      </w:r>
      <w:r>
        <w:rPr>
          <w:rFonts w:cs="Calibri"/>
          <w:b/>
          <w:bCs/>
          <w:spacing w:val="-2"/>
        </w:rPr>
        <w:t>Personal</w:t>
      </w:r>
      <w:r>
        <w:rPr>
          <w:rFonts w:cs="Calibri"/>
          <w:b/>
          <w:bCs/>
          <w:spacing w:val="-11"/>
        </w:rPr>
        <w:t xml:space="preserve"> </w:t>
      </w:r>
      <w:r>
        <w:rPr>
          <w:rFonts w:cs="Calibri"/>
          <w:b/>
          <w:bCs/>
        </w:rPr>
        <w:t>Information:</w:t>
      </w:r>
      <w:r>
        <w:rPr>
          <w:rFonts w:cs="Calibri"/>
          <w:b/>
          <w:bCs/>
          <w:spacing w:val="26"/>
        </w:rPr>
        <w:t xml:space="preserve"> </w:t>
      </w:r>
      <w:r>
        <w:t>Pursuant</w:t>
      </w:r>
      <w:r>
        <w:rPr>
          <w:spacing w:val="-11"/>
        </w:rPr>
        <w:t xml:space="preserve"> </w:t>
      </w:r>
      <w:r>
        <w:rPr>
          <w:spacing w:val="-1"/>
        </w:rPr>
        <w:t>to</w:t>
      </w:r>
      <w:r>
        <w:rPr>
          <w:spacing w:val="-9"/>
        </w:rPr>
        <w:t xml:space="preserve"> </w:t>
      </w:r>
      <w:r>
        <w:t>N.C.</w:t>
      </w:r>
      <w:r>
        <w:rPr>
          <w:spacing w:val="-10"/>
        </w:rPr>
        <w:t xml:space="preserve"> </w:t>
      </w:r>
      <w:r>
        <w:rPr>
          <w:spacing w:val="-1"/>
        </w:rPr>
        <w:t>Gen.</w:t>
      </w:r>
      <w:r>
        <w:rPr>
          <w:spacing w:val="-9"/>
        </w:rPr>
        <w:t xml:space="preserve"> </w:t>
      </w:r>
      <w:r>
        <w:rPr>
          <w:spacing w:val="-2"/>
        </w:rPr>
        <w:t>Stat.</w:t>
      </w:r>
      <w:r>
        <w:rPr>
          <w:spacing w:val="-11"/>
        </w:rPr>
        <w:t xml:space="preserve"> </w:t>
      </w:r>
      <w:r>
        <w:t>§</w:t>
      </w:r>
      <w:r>
        <w:rPr>
          <w:spacing w:val="-9"/>
        </w:rPr>
        <w:t xml:space="preserve"> </w:t>
      </w:r>
      <w:r>
        <w:t>76</w:t>
      </w:r>
      <w:r>
        <w:rPr>
          <w:rFonts w:cs="Calibri"/>
        </w:rPr>
        <w:t>‐</w:t>
      </w:r>
      <w:r>
        <w:t>66</w:t>
      </w:r>
      <w:r>
        <w:rPr>
          <w:spacing w:val="-9"/>
        </w:rPr>
        <w:t xml:space="preserve"> </w:t>
      </w:r>
      <w:r>
        <w:t>and</w:t>
      </w:r>
      <w:r>
        <w:rPr>
          <w:spacing w:val="-10"/>
        </w:rPr>
        <w:t xml:space="preserve"> </w:t>
      </w:r>
      <w:r>
        <w:rPr>
          <w:spacing w:val="-2"/>
        </w:rPr>
        <w:t>other</w:t>
      </w:r>
      <w:r>
        <w:rPr>
          <w:spacing w:val="-8"/>
        </w:rPr>
        <w:t xml:space="preserve"> </w:t>
      </w:r>
      <w:r>
        <w:t>applicable</w:t>
      </w:r>
      <w:r>
        <w:rPr>
          <w:spacing w:val="-10"/>
        </w:rPr>
        <w:t xml:space="preserve"> </w:t>
      </w:r>
      <w:r>
        <w:rPr>
          <w:spacing w:val="-1"/>
        </w:rPr>
        <w:t>state</w:t>
      </w:r>
      <w:r>
        <w:rPr>
          <w:spacing w:val="-10"/>
        </w:rPr>
        <w:t xml:space="preserve"> </w:t>
      </w:r>
      <w:r>
        <w:t>and</w:t>
      </w:r>
      <w:r>
        <w:rPr>
          <w:spacing w:val="47"/>
          <w:w w:val="99"/>
        </w:rPr>
        <w:t xml:space="preserve"> </w:t>
      </w:r>
      <w:r>
        <w:rPr>
          <w:spacing w:val="-2"/>
        </w:rPr>
        <w:t>federal</w:t>
      </w:r>
      <w:r>
        <w:rPr>
          <w:spacing w:val="-10"/>
        </w:rPr>
        <w:t xml:space="preserve"> </w:t>
      </w:r>
      <w:r>
        <w:rPr>
          <w:spacing w:val="-2"/>
        </w:rPr>
        <w:t>laws,</w:t>
      </w:r>
      <w:r>
        <w:rPr>
          <w:spacing w:val="-6"/>
        </w:rPr>
        <w:t xml:space="preserve"> </w:t>
      </w:r>
      <w:r>
        <w:rPr>
          <w:spacing w:val="-1"/>
        </w:rPr>
        <w:t>the</w:t>
      </w:r>
      <w:r>
        <w:rPr>
          <w:spacing w:val="-8"/>
        </w:rPr>
        <w:t xml:space="preserve"> </w:t>
      </w:r>
      <w:r>
        <w:rPr>
          <w:spacing w:val="-1"/>
        </w:rPr>
        <w:t>Debtor</w:t>
      </w:r>
      <w:r>
        <w:rPr>
          <w:spacing w:val="-7"/>
        </w:rPr>
        <w:t xml:space="preserve"> </w:t>
      </w:r>
      <w:r>
        <w:rPr>
          <w:spacing w:val="-2"/>
        </w:rPr>
        <w:t>objects</w:t>
      </w:r>
      <w:r>
        <w:rPr>
          <w:spacing w:val="-7"/>
        </w:rPr>
        <w:t xml:space="preserve"> </w:t>
      </w:r>
      <w:r>
        <w:rPr>
          <w:spacing w:val="-1"/>
        </w:rPr>
        <w:t>to</w:t>
      </w:r>
      <w:r>
        <w:rPr>
          <w:spacing w:val="-8"/>
        </w:rPr>
        <w:t xml:space="preserve"> </w:t>
      </w:r>
      <w:r>
        <w:rPr>
          <w:spacing w:val="-1"/>
        </w:rPr>
        <w:t>the</w:t>
      </w:r>
      <w:r>
        <w:rPr>
          <w:spacing w:val="-7"/>
        </w:rPr>
        <w:t xml:space="preserve"> </w:t>
      </w:r>
      <w:r>
        <w:rPr>
          <w:spacing w:val="-2"/>
        </w:rPr>
        <w:t>disclosure</w:t>
      </w:r>
      <w:r>
        <w:rPr>
          <w:spacing w:val="-6"/>
        </w:rPr>
        <w:t xml:space="preserve"> </w:t>
      </w:r>
      <w:r>
        <w:rPr>
          <w:spacing w:val="-1"/>
        </w:rPr>
        <w:t>of</w:t>
      </w:r>
      <w:r>
        <w:rPr>
          <w:spacing w:val="-8"/>
        </w:rPr>
        <w:t xml:space="preserve"> </w:t>
      </w:r>
      <w:r>
        <w:t>any</w:t>
      </w:r>
      <w:r>
        <w:rPr>
          <w:spacing w:val="-8"/>
        </w:rPr>
        <w:t xml:space="preserve"> </w:t>
      </w:r>
      <w:r>
        <w:rPr>
          <w:spacing w:val="-1"/>
        </w:rPr>
        <w:t>personal</w:t>
      </w:r>
      <w:r>
        <w:rPr>
          <w:spacing w:val="-6"/>
        </w:rPr>
        <w:t xml:space="preserve"> </w:t>
      </w:r>
      <w:r>
        <w:rPr>
          <w:spacing w:val="-2"/>
        </w:rPr>
        <w:t>information</w:t>
      </w:r>
      <w:r>
        <w:rPr>
          <w:spacing w:val="-7"/>
        </w:rPr>
        <w:t xml:space="preserve"> </w:t>
      </w:r>
      <w:r>
        <w:rPr>
          <w:spacing w:val="-1"/>
        </w:rPr>
        <w:t>by</w:t>
      </w:r>
      <w:r>
        <w:rPr>
          <w:spacing w:val="-8"/>
        </w:rPr>
        <w:t xml:space="preserve"> </w:t>
      </w:r>
      <w:r>
        <w:t>any</w:t>
      </w:r>
      <w:r>
        <w:rPr>
          <w:spacing w:val="-8"/>
        </w:rPr>
        <w:t xml:space="preserve"> </w:t>
      </w:r>
      <w:r>
        <w:rPr>
          <w:spacing w:val="-2"/>
        </w:rPr>
        <w:t>party,</w:t>
      </w:r>
      <w:r>
        <w:rPr>
          <w:spacing w:val="-7"/>
        </w:rPr>
        <w:t xml:space="preserve"> </w:t>
      </w:r>
      <w:r>
        <w:rPr>
          <w:spacing w:val="-2"/>
        </w:rPr>
        <w:t>including</w:t>
      </w:r>
      <w:r>
        <w:rPr>
          <w:spacing w:val="-9"/>
        </w:rPr>
        <w:t xml:space="preserve"> </w:t>
      </w:r>
      <w:r>
        <w:t>without</w:t>
      </w:r>
      <w:r>
        <w:rPr>
          <w:spacing w:val="65"/>
          <w:w w:val="99"/>
        </w:rPr>
        <w:t xml:space="preserve"> </w:t>
      </w:r>
      <w:r>
        <w:rPr>
          <w:spacing w:val="-2"/>
        </w:rPr>
        <w:t>limitation,</w:t>
      </w:r>
      <w:r>
        <w:rPr>
          <w:spacing w:val="-7"/>
        </w:rPr>
        <w:t xml:space="preserve"> </w:t>
      </w:r>
      <w:r>
        <w:t>all</w:t>
      </w:r>
      <w:r>
        <w:rPr>
          <w:spacing w:val="-8"/>
        </w:rPr>
        <w:t xml:space="preserve"> </w:t>
      </w:r>
      <w:r>
        <w:t>creditors</w:t>
      </w:r>
      <w:r>
        <w:rPr>
          <w:spacing w:val="-7"/>
        </w:rPr>
        <w:t xml:space="preserve"> </w:t>
      </w:r>
      <w:r>
        <w:rPr>
          <w:spacing w:val="-1"/>
        </w:rPr>
        <w:t>listed</w:t>
      </w:r>
      <w:r>
        <w:rPr>
          <w:spacing w:val="-10"/>
        </w:rPr>
        <w:t xml:space="preserve"> </w:t>
      </w:r>
      <w:r>
        <w:rPr>
          <w:spacing w:val="-1"/>
        </w:rPr>
        <w:t>in</w:t>
      </w:r>
      <w:r>
        <w:rPr>
          <w:spacing w:val="-7"/>
        </w:rPr>
        <w:t xml:space="preserve"> </w:t>
      </w:r>
      <w:r>
        <w:rPr>
          <w:spacing w:val="-1"/>
        </w:rPr>
        <w:t>the</w:t>
      </w:r>
      <w:r>
        <w:rPr>
          <w:spacing w:val="-8"/>
        </w:rPr>
        <w:t xml:space="preserve"> </w:t>
      </w:r>
      <w:r>
        <w:rPr>
          <w:spacing w:val="-2"/>
        </w:rPr>
        <w:t>schedules</w:t>
      </w:r>
      <w:r>
        <w:rPr>
          <w:spacing w:val="-8"/>
        </w:rPr>
        <w:t xml:space="preserve"> </w:t>
      </w:r>
      <w:r>
        <w:rPr>
          <w:spacing w:val="-1"/>
        </w:rPr>
        <w:t>filed</w:t>
      </w:r>
      <w:r>
        <w:rPr>
          <w:spacing w:val="-8"/>
        </w:rPr>
        <w:t xml:space="preserve"> </w:t>
      </w:r>
      <w:r>
        <w:rPr>
          <w:spacing w:val="-1"/>
        </w:rPr>
        <w:t>in</w:t>
      </w:r>
      <w:r>
        <w:rPr>
          <w:spacing w:val="-6"/>
        </w:rPr>
        <w:t xml:space="preserve"> </w:t>
      </w:r>
      <w:r>
        <w:rPr>
          <w:spacing w:val="-1"/>
        </w:rPr>
        <w:t>this</w:t>
      </w:r>
      <w:r>
        <w:rPr>
          <w:spacing w:val="-8"/>
        </w:rPr>
        <w:t xml:space="preserve"> </w:t>
      </w:r>
      <w:r>
        <w:t>case.</w:t>
      </w:r>
    </w:p>
    <w:p w:rsidR="008953D0" w:rsidRDefault="00A72CBA">
      <w:pPr>
        <w:pStyle w:val="BodyText"/>
        <w:numPr>
          <w:ilvl w:val="1"/>
          <w:numId w:val="2"/>
        </w:numPr>
        <w:tabs>
          <w:tab w:val="left" w:pos="867"/>
        </w:tabs>
        <w:spacing w:before="119"/>
        <w:ind w:right="560"/>
      </w:pPr>
      <w:r>
        <w:rPr>
          <w:rFonts w:cs="Calibri"/>
          <w:b/>
          <w:bCs/>
          <w:spacing w:val="-1"/>
        </w:rPr>
        <w:t>Lien</w:t>
      </w:r>
      <w:r>
        <w:rPr>
          <w:rFonts w:cs="Calibri"/>
          <w:b/>
          <w:bCs/>
          <w:spacing w:val="-9"/>
        </w:rPr>
        <w:t xml:space="preserve"> </w:t>
      </w:r>
      <w:r>
        <w:rPr>
          <w:rFonts w:cs="Calibri"/>
          <w:b/>
          <w:bCs/>
          <w:spacing w:val="-1"/>
        </w:rPr>
        <w:t>Retention:</w:t>
      </w:r>
      <w:r>
        <w:rPr>
          <w:rFonts w:cs="Calibri"/>
          <w:b/>
          <w:bCs/>
          <w:spacing w:val="32"/>
        </w:rPr>
        <w:t xml:space="preserve"> </w:t>
      </w:r>
      <w:r>
        <w:rPr>
          <w:spacing w:val="-1"/>
        </w:rPr>
        <w:t>Holders</w:t>
      </w:r>
      <w:r>
        <w:rPr>
          <w:spacing w:val="-9"/>
        </w:rPr>
        <w:t xml:space="preserve"> </w:t>
      </w:r>
      <w:r>
        <w:rPr>
          <w:spacing w:val="-1"/>
        </w:rPr>
        <w:t>of</w:t>
      </w:r>
      <w:r>
        <w:rPr>
          <w:spacing w:val="-8"/>
        </w:rPr>
        <w:t xml:space="preserve"> </w:t>
      </w:r>
      <w:r>
        <w:t>allowed</w:t>
      </w:r>
      <w:r>
        <w:rPr>
          <w:spacing w:val="-9"/>
        </w:rPr>
        <w:t xml:space="preserve"> </w:t>
      </w:r>
      <w:r>
        <w:rPr>
          <w:spacing w:val="-1"/>
        </w:rPr>
        <w:t>secured</w:t>
      </w:r>
      <w:r>
        <w:rPr>
          <w:spacing w:val="-8"/>
        </w:rPr>
        <w:t xml:space="preserve"> </w:t>
      </w:r>
      <w:r>
        <w:t>claims</w:t>
      </w:r>
      <w:r>
        <w:rPr>
          <w:spacing w:val="-9"/>
        </w:rPr>
        <w:t xml:space="preserve"> </w:t>
      </w:r>
      <w:r>
        <w:rPr>
          <w:spacing w:val="-1"/>
        </w:rPr>
        <w:t>shall</w:t>
      </w:r>
      <w:r>
        <w:rPr>
          <w:spacing w:val="-9"/>
        </w:rPr>
        <w:t xml:space="preserve"> </w:t>
      </w:r>
      <w:r>
        <w:t>retain</w:t>
      </w:r>
      <w:r>
        <w:rPr>
          <w:spacing w:val="-9"/>
        </w:rPr>
        <w:t xml:space="preserve"> </w:t>
      </w:r>
      <w:r>
        <w:t>the</w:t>
      </w:r>
      <w:r>
        <w:rPr>
          <w:spacing w:val="-7"/>
        </w:rPr>
        <w:t xml:space="preserve"> </w:t>
      </w:r>
      <w:r>
        <w:rPr>
          <w:spacing w:val="-2"/>
        </w:rPr>
        <w:t>liens</w:t>
      </w:r>
      <w:r>
        <w:rPr>
          <w:spacing w:val="-8"/>
        </w:rPr>
        <w:t xml:space="preserve"> </w:t>
      </w:r>
      <w:r>
        <w:rPr>
          <w:spacing w:val="-1"/>
        </w:rPr>
        <w:t>securing</w:t>
      </w:r>
      <w:r>
        <w:rPr>
          <w:spacing w:val="-7"/>
        </w:rPr>
        <w:t xml:space="preserve"> </w:t>
      </w:r>
      <w:r>
        <w:rPr>
          <w:spacing w:val="-1"/>
        </w:rPr>
        <w:t>their</w:t>
      </w:r>
      <w:r>
        <w:rPr>
          <w:spacing w:val="-8"/>
        </w:rPr>
        <w:t xml:space="preserve"> </w:t>
      </w:r>
      <w:r>
        <w:rPr>
          <w:spacing w:val="-1"/>
        </w:rPr>
        <w:t>secured</w:t>
      </w:r>
      <w:r>
        <w:rPr>
          <w:spacing w:val="-7"/>
        </w:rPr>
        <w:t xml:space="preserve"> </w:t>
      </w:r>
      <w:r>
        <w:rPr>
          <w:spacing w:val="-1"/>
        </w:rPr>
        <w:t>claims</w:t>
      </w:r>
      <w:r>
        <w:rPr>
          <w:spacing w:val="-8"/>
        </w:rPr>
        <w:t xml:space="preserve"> </w:t>
      </w:r>
      <w:r>
        <w:rPr>
          <w:spacing w:val="-1"/>
        </w:rPr>
        <w:t>to</w:t>
      </w:r>
      <w:r>
        <w:rPr>
          <w:spacing w:val="-8"/>
        </w:rPr>
        <w:t xml:space="preserve"> </w:t>
      </w:r>
      <w:r>
        <w:rPr>
          <w:spacing w:val="-1"/>
        </w:rPr>
        <w:t>the</w:t>
      </w:r>
      <w:r>
        <w:rPr>
          <w:spacing w:val="45"/>
          <w:w w:val="99"/>
        </w:rPr>
        <w:t xml:space="preserve"> </w:t>
      </w:r>
      <w:r>
        <w:rPr>
          <w:spacing w:val="-1"/>
        </w:rPr>
        <w:t>extent</w:t>
      </w:r>
      <w:r>
        <w:rPr>
          <w:spacing w:val="-10"/>
        </w:rPr>
        <w:t xml:space="preserve"> </w:t>
      </w:r>
      <w:r>
        <w:rPr>
          <w:spacing w:val="-2"/>
        </w:rPr>
        <w:t>provided</w:t>
      </w:r>
      <w:r>
        <w:rPr>
          <w:spacing w:val="-7"/>
        </w:rPr>
        <w:t xml:space="preserve"> </w:t>
      </w:r>
      <w:r>
        <w:rPr>
          <w:spacing w:val="-1"/>
        </w:rPr>
        <w:t>by</w:t>
      </w:r>
      <w:r>
        <w:rPr>
          <w:spacing w:val="-9"/>
        </w:rPr>
        <w:t xml:space="preserve"> </w:t>
      </w:r>
      <w:r>
        <w:t>11</w:t>
      </w:r>
      <w:r>
        <w:rPr>
          <w:spacing w:val="-6"/>
        </w:rPr>
        <w:t xml:space="preserve"> </w:t>
      </w:r>
      <w:r>
        <w:t>U.S.C.</w:t>
      </w:r>
      <w:r>
        <w:rPr>
          <w:spacing w:val="-11"/>
        </w:rPr>
        <w:t xml:space="preserve"> </w:t>
      </w:r>
      <w:r>
        <w:t>§</w:t>
      </w:r>
      <w:r>
        <w:rPr>
          <w:spacing w:val="-7"/>
        </w:rPr>
        <w:t xml:space="preserve"> </w:t>
      </w:r>
      <w:r>
        <w:t>1325(a)(5).</w:t>
      </w:r>
    </w:p>
    <w:p w:rsidR="008953D0" w:rsidRDefault="00A72CBA">
      <w:pPr>
        <w:pStyle w:val="BodyText"/>
        <w:numPr>
          <w:ilvl w:val="1"/>
          <w:numId w:val="2"/>
        </w:numPr>
        <w:tabs>
          <w:tab w:val="left" w:pos="867"/>
        </w:tabs>
        <w:spacing w:before="176" w:line="236" w:lineRule="auto"/>
        <w:ind w:left="865" w:right="405" w:hanging="539"/>
      </w:pPr>
      <w:r>
        <w:rPr>
          <w:rFonts w:cs="Calibri"/>
          <w:b/>
          <w:bCs/>
          <w:spacing w:val="-1"/>
        </w:rPr>
        <w:t>Retention</w:t>
      </w:r>
      <w:r>
        <w:rPr>
          <w:rFonts w:cs="Calibri"/>
          <w:b/>
          <w:bCs/>
          <w:spacing w:val="-7"/>
        </w:rPr>
        <w:t xml:space="preserve"> </w:t>
      </w:r>
      <w:r>
        <w:rPr>
          <w:rFonts w:cs="Calibri"/>
          <w:b/>
          <w:bCs/>
          <w:spacing w:val="-1"/>
        </w:rPr>
        <w:t>of</w:t>
      </w:r>
      <w:r>
        <w:rPr>
          <w:rFonts w:cs="Calibri"/>
          <w:b/>
          <w:bCs/>
          <w:spacing w:val="-7"/>
        </w:rPr>
        <w:t xml:space="preserve"> </w:t>
      </w:r>
      <w:r>
        <w:rPr>
          <w:rFonts w:cs="Calibri"/>
          <w:b/>
          <w:bCs/>
          <w:spacing w:val="-1"/>
        </w:rPr>
        <w:t>Consumer</w:t>
      </w:r>
      <w:r>
        <w:rPr>
          <w:rFonts w:cs="Calibri"/>
          <w:b/>
          <w:bCs/>
          <w:spacing w:val="-8"/>
        </w:rPr>
        <w:t xml:space="preserve"> </w:t>
      </w:r>
      <w:r>
        <w:rPr>
          <w:rFonts w:cs="Calibri"/>
          <w:b/>
          <w:bCs/>
          <w:spacing w:val="-1"/>
        </w:rPr>
        <w:t>Rights</w:t>
      </w:r>
      <w:r>
        <w:rPr>
          <w:rFonts w:cs="Calibri"/>
          <w:b/>
          <w:bCs/>
          <w:spacing w:val="-8"/>
        </w:rPr>
        <w:t xml:space="preserve"> </w:t>
      </w:r>
      <w:r>
        <w:rPr>
          <w:rFonts w:cs="Calibri"/>
          <w:b/>
          <w:bCs/>
          <w:spacing w:val="-1"/>
        </w:rPr>
        <w:t>Causes</w:t>
      </w:r>
      <w:r>
        <w:rPr>
          <w:rFonts w:cs="Calibri"/>
          <w:b/>
          <w:bCs/>
          <w:spacing w:val="-7"/>
        </w:rPr>
        <w:t xml:space="preserve"> </w:t>
      </w:r>
      <w:r>
        <w:rPr>
          <w:rFonts w:cs="Calibri"/>
          <w:b/>
          <w:bCs/>
        </w:rPr>
        <w:t>of</w:t>
      </w:r>
      <w:r>
        <w:rPr>
          <w:rFonts w:cs="Calibri"/>
          <w:b/>
          <w:bCs/>
          <w:spacing w:val="-8"/>
        </w:rPr>
        <w:t xml:space="preserve"> </w:t>
      </w:r>
      <w:r>
        <w:rPr>
          <w:rFonts w:cs="Calibri"/>
          <w:b/>
          <w:bCs/>
        </w:rPr>
        <w:t>Action:</w:t>
      </w:r>
      <w:r>
        <w:rPr>
          <w:rFonts w:cs="Calibri"/>
          <w:b/>
          <w:bCs/>
          <w:spacing w:val="32"/>
        </w:rPr>
        <w:t xml:space="preserve"> </w:t>
      </w:r>
      <w:r>
        <w:rPr>
          <w:spacing w:val="-1"/>
        </w:rPr>
        <w:t>Confirmation</w:t>
      </w:r>
      <w:r>
        <w:rPr>
          <w:spacing w:val="-9"/>
        </w:rPr>
        <w:t xml:space="preserve"> </w:t>
      </w:r>
      <w:r>
        <w:rPr>
          <w:spacing w:val="-1"/>
        </w:rPr>
        <w:t>of</w:t>
      </w:r>
      <w:r>
        <w:rPr>
          <w:spacing w:val="-8"/>
        </w:rPr>
        <w:t xml:space="preserve"> </w:t>
      </w:r>
      <w:r>
        <w:t>this</w:t>
      </w:r>
      <w:r>
        <w:rPr>
          <w:spacing w:val="-8"/>
        </w:rPr>
        <w:t xml:space="preserve"> </w:t>
      </w:r>
      <w:r>
        <w:rPr>
          <w:spacing w:val="-2"/>
        </w:rPr>
        <w:t>plan</w:t>
      </w:r>
      <w:r>
        <w:rPr>
          <w:spacing w:val="-7"/>
        </w:rPr>
        <w:t xml:space="preserve"> </w:t>
      </w:r>
      <w:r>
        <w:rPr>
          <w:spacing w:val="-1"/>
        </w:rPr>
        <w:t>shall</w:t>
      </w:r>
      <w:r>
        <w:rPr>
          <w:spacing w:val="-8"/>
        </w:rPr>
        <w:t xml:space="preserve"> </w:t>
      </w:r>
      <w:r>
        <w:rPr>
          <w:spacing w:val="-1"/>
        </w:rPr>
        <w:t>constitute</w:t>
      </w:r>
      <w:r>
        <w:rPr>
          <w:spacing w:val="-9"/>
        </w:rPr>
        <w:t xml:space="preserve"> </w:t>
      </w:r>
      <w:r>
        <w:t>a</w:t>
      </w:r>
      <w:r>
        <w:rPr>
          <w:spacing w:val="-7"/>
        </w:rPr>
        <w:t xml:space="preserve"> </w:t>
      </w:r>
      <w:r>
        <w:rPr>
          <w:spacing w:val="-2"/>
        </w:rPr>
        <w:t>finding</w:t>
      </w:r>
      <w:r>
        <w:rPr>
          <w:spacing w:val="-8"/>
        </w:rPr>
        <w:t xml:space="preserve"> </w:t>
      </w:r>
      <w:r>
        <w:t>that</w:t>
      </w:r>
      <w:r>
        <w:rPr>
          <w:spacing w:val="-8"/>
        </w:rPr>
        <w:t xml:space="preserve"> </w:t>
      </w:r>
      <w:r>
        <w:rPr>
          <w:spacing w:val="-1"/>
        </w:rPr>
        <w:t>the</w:t>
      </w:r>
      <w:r>
        <w:rPr>
          <w:spacing w:val="45"/>
          <w:w w:val="99"/>
        </w:rPr>
        <w:t xml:space="preserve"> </w:t>
      </w:r>
      <w:r>
        <w:rPr>
          <w:spacing w:val="-2"/>
        </w:rPr>
        <w:t>Debtor</w:t>
      </w:r>
      <w:r>
        <w:rPr>
          <w:spacing w:val="-9"/>
        </w:rPr>
        <w:t xml:space="preserve"> </w:t>
      </w:r>
      <w:r>
        <w:rPr>
          <w:spacing w:val="-2"/>
        </w:rPr>
        <w:t>does</w:t>
      </w:r>
      <w:r>
        <w:rPr>
          <w:spacing w:val="-7"/>
        </w:rPr>
        <w:t xml:space="preserve"> </w:t>
      </w:r>
      <w:r>
        <w:rPr>
          <w:spacing w:val="-2"/>
        </w:rPr>
        <w:t>not</w:t>
      </w:r>
      <w:r>
        <w:rPr>
          <w:spacing w:val="-9"/>
        </w:rPr>
        <w:t xml:space="preserve"> </w:t>
      </w:r>
      <w:r>
        <w:t>waive,</w:t>
      </w:r>
      <w:r>
        <w:rPr>
          <w:spacing w:val="-9"/>
        </w:rPr>
        <w:t xml:space="preserve"> </w:t>
      </w:r>
      <w:r>
        <w:t>release,</w:t>
      </w:r>
      <w:r>
        <w:rPr>
          <w:spacing w:val="-9"/>
        </w:rPr>
        <w:t xml:space="preserve"> </w:t>
      </w:r>
      <w:r>
        <w:rPr>
          <w:spacing w:val="-1"/>
        </w:rPr>
        <w:t>or</w:t>
      </w:r>
      <w:r>
        <w:rPr>
          <w:spacing w:val="-9"/>
        </w:rPr>
        <w:t xml:space="preserve"> </w:t>
      </w:r>
      <w:r>
        <w:rPr>
          <w:spacing w:val="-2"/>
        </w:rPr>
        <w:t>discharge,</w:t>
      </w:r>
      <w:r>
        <w:rPr>
          <w:spacing w:val="-8"/>
        </w:rPr>
        <w:t xml:space="preserve"> </w:t>
      </w:r>
      <w:r>
        <w:rPr>
          <w:spacing w:val="-1"/>
        </w:rPr>
        <w:t>but</w:t>
      </w:r>
      <w:r>
        <w:rPr>
          <w:spacing w:val="-9"/>
        </w:rPr>
        <w:t xml:space="preserve"> </w:t>
      </w:r>
      <w:r>
        <w:t>rather</w:t>
      </w:r>
      <w:r>
        <w:rPr>
          <w:spacing w:val="-10"/>
        </w:rPr>
        <w:t xml:space="preserve"> </w:t>
      </w:r>
      <w:r>
        <w:t>retains</w:t>
      </w:r>
      <w:r>
        <w:rPr>
          <w:spacing w:val="-8"/>
        </w:rPr>
        <w:t xml:space="preserve"> </w:t>
      </w:r>
      <w:r>
        <w:t>and</w:t>
      </w:r>
      <w:r>
        <w:rPr>
          <w:spacing w:val="-10"/>
        </w:rPr>
        <w:t xml:space="preserve"> </w:t>
      </w:r>
      <w:r>
        <w:t>reserves,</w:t>
      </w:r>
      <w:r>
        <w:rPr>
          <w:spacing w:val="-10"/>
        </w:rPr>
        <w:t xml:space="preserve"> </w:t>
      </w:r>
      <w:r>
        <w:rPr>
          <w:spacing w:val="-1"/>
        </w:rPr>
        <w:t>for</w:t>
      </w:r>
      <w:r>
        <w:rPr>
          <w:spacing w:val="-10"/>
        </w:rPr>
        <w:t xml:space="preserve"> </w:t>
      </w:r>
      <w:r>
        <w:t>the</w:t>
      </w:r>
      <w:r>
        <w:rPr>
          <w:spacing w:val="-7"/>
        </w:rPr>
        <w:t xml:space="preserve"> </w:t>
      </w:r>
      <w:r>
        <w:rPr>
          <w:spacing w:val="-1"/>
        </w:rPr>
        <w:t>benefit</w:t>
      </w:r>
      <w:r>
        <w:rPr>
          <w:spacing w:val="-9"/>
        </w:rPr>
        <w:t xml:space="preserve"> </w:t>
      </w:r>
      <w:r>
        <w:rPr>
          <w:spacing w:val="-1"/>
        </w:rPr>
        <w:t>of</w:t>
      </w:r>
      <w:r>
        <w:rPr>
          <w:spacing w:val="-9"/>
        </w:rPr>
        <w:t xml:space="preserve"> </w:t>
      </w:r>
      <w:r>
        <w:rPr>
          <w:spacing w:val="-1"/>
        </w:rPr>
        <w:t>the</w:t>
      </w:r>
      <w:r>
        <w:rPr>
          <w:spacing w:val="-8"/>
        </w:rPr>
        <w:t xml:space="preserve"> </w:t>
      </w:r>
      <w:r>
        <w:rPr>
          <w:spacing w:val="-1"/>
        </w:rPr>
        <w:t>Debtor</w:t>
      </w:r>
      <w:r>
        <w:rPr>
          <w:spacing w:val="36"/>
          <w:w w:val="99"/>
        </w:rPr>
        <w:t xml:space="preserve"> </w:t>
      </w:r>
      <w:r>
        <w:t>and</w:t>
      </w:r>
      <w:r>
        <w:rPr>
          <w:spacing w:val="-10"/>
        </w:rPr>
        <w:t xml:space="preserve"> </w:t>
      </w:r>
      <w:r>
        <w:rPr>
          <w:spacing w:val="-1"/>
        </w:rPr>
        <w:t>the</w:t>
      </w:r>
      <w:r>
        <w:rPr>
          <w:spacing w:val="-6"/>
        </w:rPr>
        <w:t xml:space="preserve"> </w:t>
      </w:r>
      <w:r>
        <w:rPr>
          <w:spacing w:val="-1"/>
        </w:rPr>
        <w:t>chapter</w:t>
      </w:r>
      <w:r>
        <w:rPr>
          <w:spacing w:val="-10"/>
        </w:rPr>
        <w:t xml:space="preserve"> </w:t>
      </w:r>
      <w:r>
        <w:t>13</w:t>
      </w:r>
      <w:r>
        <w:rPr>
          <w:spacing w:val="-7"/>
        </w:rPr>
        <w:t xml:space="preserve"> </w:t>
      </w:r>
      <w:r>
        <w:rPr>
          <w:spacing w:val="-1"/>
        </w:rPr>
        <w:t>estate,</w:t>
      </w:r>
      <w:r>
        <w:rPr>
          <w:spacing w:val="-8"/>
        </w:rPr>
        <w:t xml:space="preserve"> </w:t>
      </w:r>
      <w:r>
        <w:t>any</w:t>
      </w:r>
      <w:r>
        <w:rPr>
          <w:spacing w:val="-7"/>
        </w:rPr>
        <w:t xml:space="preserve"> </w:t>
      </w:r>
      <w:r>
        <w:t>and</w:t>
      </w:r>
      <w:r>
        <w:rPr>
          <w:spacing w:val="-8"/>
        </w:rPr>
        <w:t xml:space="preserve"> </w:t>
      </w:r>
      <w:r>
        <w:t>all</w:t>
      </w:r>
      <w:r>
        <w:rPr>
          <w:spacing w:val="-8"/>
        </w:rPr>
        <w:t xml:space="preserve"> </w:t>
      </w:r>
      <w:r>
        <w:rPr>
          <w:spacing w:val="-2"/>
        </w:rPr>
        <w:t>pre</w:t>
      </w:r>
      <w:r>
        <w:rPr>
          <w:rFonts w:cs="Calibri"/>
          <w:spacing w:val="-2"/>
        </w:rPr>
        <w:t>‐</w:t>
      </w:r>
      <w:r>
        <w:rPr>
          <w:spacing w:val="-2"/>
        </w:rPr>
        <w:t>petition</w:t>
      </w:r>
      <w:r>
        <w:rPr>
          <w:spacing w:val="-9"/>
        </w:rPr>
        <w:t xml:space="preserve"> </w:t>
      </w:r>
      <w:r>
        <w:t>and</w:t>
      </w:r>
      <w:r>
        <w:rPr>
          <w:spacing w:val="-9"/>
        </w:rPr>
        <w:t xml:space="preserve"> </w:t>
      </w:r>
      <w:r>
        <w:rPr>
          <w:spacing w:val="-2"/>
        </w:rPr>
        <w:t>post</w:t>
      </w:r>
      <w:r>
        <w:rPr>
          <w:rFonts w:cs="Calibri"/>
          <w:spacing w:val="-2"/>
        </w:rPr>
        <w:t>‐</w:t>
      </w:r>
      <w:r>
        <w:rPr>
          <w:spacing w:val="-2"/>
        </w:rPr>
        <w:t>petition</w:t>
      </w:r>
      <w:r>
        <w:rPr>
          <w:spacing w:val="-8"/>
        </w:rPr>
        <w:t xml:space="preserve"> </w:t>
      </w:r>
      <w:r>
        <w:rPr>
          <w:spacing w:val="-1"/>
        </w:rPr>
        <w:t>claims</w:t>
      </w:r>
      <w:r>
        <w:rPr>
          <w:spacing w:val="-8"/>
        </w:rPr>
        <w:t xml:space="preserve"> </w:t>
      </w:r>
      <w:r>
        <w:t>the</w:t>
      </w:r>
      <w:r>
        <w:rPr>
          <w:spacing w:val="-7"/>
        </w:rPr>
        <w:t xml:space="preserve"> </w:t>
      </w:r>
      <w:r>
        <w:rPr>
          <w:spacing w:val="-2"/>
        </w:rPr>
        <w:t>Debtor</w:t>
      </w:r>
      <w:r>
        <w:rPr>
          <w:spacing w:val="-7"/>
        </w:rPr>
        <w:t xml:space="preserve"> </w:t>
      </w:r>
      <w:r>
        <w:rPr>
          <w:spacing w:val="-1"/>
        </w:rPr>
        <w:t>could</w:t>
      </w:r>
      <w:r>
        <w:rPr>
          <w:spacing w:val="-7"/>
        </w:rPr>
        <w:t xml:space="preserve"> </w:t>
      </w:r>
      <w:r>
        <w:rPr>
          <w:spacing w:val="-1"/>
        </w:rPr>
        <w:t>or</w:t>
      </w:r>
      <w:r>
        <w:rPr>
          <w:spacing w:val="-9"/>
        </w:rPr>
        <w:t xml:space="preserve"> </w:t>
      </w:r>
      <w:r>
        <w:rPr>
          <w:spacing w:val="-1"/>
        </w:rPr>
        <w:t>might</w:t>
      </w:r>
      <w:r>
        <w:rPr>
          <w:spacing w:val="-9"/>
        </w:rPr>
        <w:t xml:space="preserve"> </w:t>
      </w:r>
      <w:r>
        <w:t>assert</w:t>
      </w:r>
      <w:r>
        <w:rPr>
          <w:spacing w:val="87"/>
          <w:w w:val="99"/>
        </w:rPr>
        <w:t xml:space="preserve"> </w:t>
      </w:r>
      <w:r>
        <w:t>against</w:t>
      </w:r>
      <w:r>
        <w:rPr>
          <w:spacing w:val="-10"/>
        </w:rPr>
        <w:t xml:space="preserve"> </w:t>
      </w:r>
      <w:r>
        <w:t>any</w:t>
      </w:r>
      <w:r>
        <w:rPr>
          <w:spacing w:val="-8"/>
        </w:rPr>
        <w:t xml:space="preserve"> </w:t>
      </w:r>
      <w:r>
        <w:rPr>
          <w:spacing w:val="-1"/>
        </w:rPr>
        <w:t>party</w:t>
      </w:r>
      <w:r>
        <w:rPr>
          <w:spacing w:val="-9"/>
        </w:rPr>
        <w:t xml:space="preserve"> </w:t>
      </w:r>
      <w:r>
        <w:rPr>
          <w:spacing w:val="-1"/>
        </w:rPr>
        <w:t>or</w:t>
      </w:r>
      <w:r>
        <w:rPr>
          <w:spacing w:val="-9"/>
        </w:rPr>
        <w:t xml:space="preserve"> </w:t>
      </w:r>
      <w:r>
        <w:rPr>
          <w:spacing w:val="-1"/>
        </w:rPr>
        <w:t>entity</w:t>
      </w:r>
      <w:r>
        <w:rPr>
          <w:spacing w:val="-8"/>
        </w:rPr>
        <w:t xml:space="preserve"> </w:t>
      </w:r>
      <w:r>
        <w:t>arising</w:t>
      </w:r>
      <w:r>
        <w:rPr>
          <w:spacing w:val="-9"/>
        </w:rPr>
        <w:t xml:space="preserve"> </w:t>
      </w:r>
      <w:r>
        <w:rPr>
          <w:spacing w:val="-2"/>
        </w:rPr>
        <w:t>under</w:t>
      </w:r>
      <w:r>
        <w:rPr>
          <w:spacing w:val="-8"/>
        </w:rPr>
        <w:t xml:space="preserve"> </w:t>
      </w:r>
      <w:r>
        <w:rPr>
          <w:spacing w:val="-1"/>
        </w:rPr>
        <w:t>or</w:t>
      </w:r>
      <w:r>
        <w:rPr>
          <w:spacing w:val="-10"/>
        </w:rPr>
        <w:t xml:space="preserve"> </w:t>
      </w:r>
      <w:r>
        <w:rPr>
          <w:spacing w:val="-1"/>
        </w:rPr>
        <w:t>otherwise</w:t>
      </w:r>
      <w:r>
        <w:rPr>
          <w:spacing w:val="-7"/>
        </w:rPr>
        <w:t xml:space="preserve"> </w:t>
      </w:r>
      <w:r>
        <w:t>related</w:t>
      </w:r>
      <w:r>
        <w:rPr>
          <w:spacing w:val="-9"/>
        </w:rPr>
        <w:t xml:space="preserve"> </w:t>
      </w:r>
      <w:r>
        <w:rPr>
          <w:spacing w:val="-1"/>
        </w:rPr>
        <w:t>to</w:t>
      </w:r>
      <w:r>
        <w:rPr>
          <w:spacing w:val="-9"/>
        </w:rPr>
        <w:t xml:space="preserve"> </w:t>
      </w:r>
      <w:r>
        <w:t>any</w:t>
      </w:r>
      <w:r>
        <w:rPr>
          <w:spacing w:val="-9"/>
        </w:rPr>
        <w:t xml:space="preserve"> </w:t>
      </w:r>
      <w:r>
        <w:rPr>
          <w:spacing w:val="-1"/>
        </w:rPr>
        <w:t>state</w:t>
      </w:r>
      <w:r>
        <w:rPr>
          <w:spacing w:val="-8"/>
        </w:rPr>
        <w:t xml:space="preserve"> </w:t>
      </w:r>
      <w:r>
        <w:rPr>
          <w:spacing w:val="-1"/>
        </w:rPr>
        <w:t>or</w:t>
      </w:r>
      <w:r>
        <w:rPr>
          <w:spacing w:val="-9"/>
        </w:rPr>
        <w:t xml:space="preserve"> </w:t>
      </w:r>
      <w:r>
        <w:rPr>
          <w:spacing w:val="-1"/>
        </w:rPr>
        <w:t>federal</w:t>
      </w:r>
      <w:r>
        <w:rPr>
          <w:spacing w:val="-9"/>
        </w:rPr>
        <w:t xml:space="preserve"> </w:t>
      </w:r>
      <w:r>
        <w:t>consumer</w:t>
      </w:r>
      <w:r>
        <w:rPr>
          <w:spacing w:val="-9"/>
        </w:rPr>
        <w:t xml:space="preserve"> </w:t>
      </w:r>
      <w:r>
        <w:rPr>
          <w:spacing w:val="-1"/>
        </w:rPr>
        <w:t>statute,</w:t>
      </w:r>
      <w:r>
        <w:rPr>
          <w:spacing w:val="-9"/>
        </w:rPr>
        <w:t xml:space="preserve"> </w:t>
      </w:r>
      <w:r>
        <w:rPr>
          <w:spacing w:val="-1"/>
        </w:rPr>
        <w:t>or</w:t>
      </w:r>
      <w:r>
        <w:rPr>
          <w:spacing w:val="26"/>
          <w:w w:val="99"/>
        </w:rPr>
        <w:t xml:space="preserve"> </w:t>
      </w:r>
      <w:r>
        <w:rPr>
          <w:spacing w:val="-2"/>
        </w:rPr>
        <w:t>under</w:t>
      </w:r>
      <w:r>
        <w:rPr>
          <w:spacing w:val="-10"/>
        </w:rPr>
        <w:t xml:space="preserve"> </w:t>
      </w:r>
      <w:r>
        <w:rPr>
          <w:spacing w:val="-1"/>
        </w:rPr>
        <w:t>state</w:t>
      </w:r>
      <w:r>
        <w:rPr>
          <w:spacing w:val="-11"/>
        </w:rPr>
        <w:t xml:space="preserve"> </w:t>
      </w:r>
      <w:r>
        <w:t>or</w:t>
      </w:r>
      <w:r>
        <w:rPr>
          <w:spacing w:val="-11"/>
        </w:rPr>
        <w:t xml:space="preserve"> </w:t>
      </w:r>
      <w:r>
        <w:rPr>
          <w:spacing w:val="-1"/>
        </w:rPr>
        <w:t>federal</w:t>
      </w:r>
      <w:r>
        <w:rPr>
          <w:spacing w:val="-11"/>
        </w:rPr>
        <w:t xml:space="preserve"> </w:t>
      </w:r>
      <w:r>
        <w:rPr>
          <w:spacing w:val="-1"/>
        </w:rPr>
        <w:t>common</w:t>
      </w:r>
      <w:r>
        <w:rPr>
          <w:spacing w:val="-10"/>
        </w:rPr>
        <w:t xml:space="preserve"> </w:t>
      </w:r>
      <w:r>
        <w:rPr>
          <w:spacing w:val="-2"/>
        </w:rPr>
        <w:t>law,</w:t>
      </w:r>
      <w:r>
        <w:rPr>
          <w:spacing w:val="-9"/>
        </w:rPr>
        <w:t xml:space="preserve"> </w:t>
      </w:r>
      <w:r>
        <w:rPr>
          <w:spacing w:val="-2"/>
        </w:rPr>
        <w:t>including,</w:t>
      </w:r>
      <w:r>
        <w:rPr>
          <w:spacing w:val="-8"/>
        </w:rPr>
        <w:t xml:space="preserve"> </w:t>
      </w:r>
      <w:r>
        <w:rPr>
          <w:spacing w:val="-1"/>
        </w:rPr>
        <w:t>but</w:t>
      </w:r>
      <w:r>
        <w:rPr>
          <w:spacing w:val="-10"/>
        </w:rPr>
        <w:t xml:space="preserve"> </w:t>
      </w:r>
      <w:r>
        <w:rPr>
          <w:spacing w:val="-1"/>
        </w:rPr>
        <w:t>not</w:t>
      </w:r>
      <w:r>
        <w:rPr>
          <w:spacing w:val="-11"/>
        </w:rPr>
        <w:t xml:space="preserve"> </w:t>
      </w:r>
      <w:r>
        <w:rPr>
          <w:spacing w:val="-2"/>
        </w:rPr>
        <w:t>limited</w:t>
      </w:r>
      <w:r>
        <w:rPr>
          <w:spacing w:val="-9"/>
        </w:rPr>
        <w:t xml:space="preserve"> </w:t>
      </w:r>
      <w:r>
        <w:t>to,</w:t>
      </w:r>
      <w:r>
        <w:rPr>
          <w:spacing w:val="-9"/>
        </w:rPr>
        <w:t xml:space="preserve"> </w:t>
      </w:r>
      <w:r>
        <w:rPr>
          <w:spacing w:val="-1"/>
        </w:rPr>
        <w:t>claims</w:t>
      </w:r>
      <w:r>
        <w:rPr>
          <w:spacing w:val="-10"/>
        </w:rPr>
        <w:t xml:space="preserve"> </w:t>
      </w:r>
      <w:r>
        <w:t>related</w:t>
      </w:r>
      <w:r>
        <w:rPr>
          <w:spacing w:val="-11"/>
        </w:rPr>
        <w:t xml:space="preserve"> </w:t>
      </w:r>
      <w:r>
        <w:t>to</w:t>
      </w:r>
      <w:r>
        <w:rPr>
          <w:spacing w:val="-10"/>
        </w:rPr>
        <w:t xml:space="preserve"> </w:t>
      </w:r>
      <w:r>
        <w:rPr>
          <w:spacing w:val="-2"/>
        </w:rPr>
        <w:t>fraud,</w:t>
      </w:r>
      <w:r>
        <w:rPr>
          <w:spacing w:val="-9"/>
        </w:rPr>
        <w:t xml:space="preserve"> </w:t>
      </w:r>
      <w:r>
        <w:t>misrepresentation,</w:t>
      </w:r>
      <w:r>
        <w:rPr>
          <w:spacing w:val="51"/>
          <w:w w:val="99"/>
        </w:rPr>
        <w:t xml:space="preserve"> </w:t>
      </w:r>
      <w:r>
        <w:rPr>
          <w:spacing w:val="-2"/>
        </w:rPr>
        <w:t>breach</w:t>
      </w:r>
      <w:r>
        <w:rPr>
          <w:spacing w:val="-11"/>
        </w:rPr>
        <w:t xml:space="preserve"> </w:t>
      </w:r>
      <w:r>
        <w:rPr>
          <w:spacing w:val="-1"/>
        </w:rPr>
        <w:t>of</w:t>
      </w:r>
      <w:r>
        <w:rPr>
          <w:spacing w:val="-10"/>
        </w:rPr>
        <w:t xml:space="preserve"> </w:t>
      </w:r>
      <w:r>
        <w:rPr>
          <w:spacing w:val="-1"/>
        </w:rPr>
        <w:t>contract,</w:t>
      </w:r>
      <w:r>
        <w:rPr>
          <w:spacing w:val="-9"/>
        </w:rPr>
        <w:t xml:space="preserve"> </w:t>
      </w:r>
      <w:r>
        <w:rPr>
          <w:spacing w:val="-1"/>
        </w:rPr>
        <w:t>unfair</w:t>
      </w:r>
      <w:r>
        <w:rPr>
          <w:spacing w:val="-10"/>
        </w:rPr>
        <w:t xml:space="preserve"> </w:t>
      </w:r>
      <w:r>
        <w:t>and</w:t>
      </w:r>
      <w:r>
        <w:rPr>
          <w:spacing w:val="-9"/>
        </w:rPr>
        <w:t xml:space="preserve"> </w:t>
      </w:r>
      <w:r>
        <w:rPr>
          <w:spacing w:val="-2"/>
        </w:rPr>
        <w:t>deceptive</w:t>
      </w:r>
      <w:r>
        <w:rPr>
          <w:spacing w:val="-8"/>
        </w:rPr>
        <w:t xml:space="preserve"> </w:t>
      </w:r>
      <w:r>
        <w:rPr>
          <w:spacing w:val="-1"/>
        </w:rPr>
        <w:t>acts</w:t>
      </w:r>
      <w:r>
        <w:rPr>
          <w:spacing w:val="-9"/>
        </w:rPr>
        <w:t xml:space="preserve"> </w:t>
      </w:r>
      <w:r>
        <w:t>and</w:t>
      </w:r>
      <w:r>
        <w:rPr>
          <w:spacing w:val="-10"/>
        </w:rPr>
        <w:t xml:space="preserve"> </w:t>
      </w:r>
      <w:r>
        <w:rPr>
          <w:spacing w:val="-2"/>
        </w:rPr>
        <w:t>practices,</w:t>
      </w:r>
      <w:r>
        <w:rPr>
          <w:spacing w:val="-8"/>
        </w:rPr>
        <w:t xml:space="preserve"> </w:t>
      </w:r>
      <w:r>
        <w:rPr>
          <w:spacing w:val="-1"/>
        </w:rPr>
        <w:t>Retail</w:t>
      </w:r>
      <w:r>
        <w:rPr>
          <w:spacing w:val="-10"/>
        </w:rPr>
        <w:t xml:space="preserve"> </w:t>
      </w:r>
      <w:r>
        <w:t>Installment</w:t>
      </w:r>
      <w:r>
        <w:rPr>
          <w:spacing w:val="-10"/>
        </w:rPr>
        <w:t xml:space="preserve"> </w:t>
      </w:r>
      <w:r>
        <w:rPr>
          <w:spacing w:val="-2"/>
        </w:rPr>
        <w:t>Sales</w:t>
      </w:r>
      <w:r>
        <w:rPr>
          <w:spacing w:val="-10"/>
        </w:rPr>
        <w:t xml:space="preserve"> </w:t>
      </w:r>
      <w:r>
        <w:rPr>
          <w:spacing w:val="-1"/>
        </w:rPr>
        <w:t>Act</w:t>
      </w:r>
      <w:r>
        <w:rPr>
          <w:spacing w:val="-9"/>
        </w:rPr>
        <w:t xml:space="preserve"> </w:t>
      </w:r>
      <w:r>
        <w:t>violations,</w:t>
      </w:r>
      <w:r>
        <w:rPr>
          <w:spacing w:val="-11"/>
        </w:rPr>
        <w:t xml:space="preserve"> </w:t>
      </w:r>
      <w:r>
        <w:rPr>
          <w:spacing w:val="-2"/>
        </w:rPr>
        <w:t>Truth</w:t>
      </w:r>
      <w:r>
        <w:rPr>
          <w:spacing w:val="-10"/>
        </w:rPr>
        <w:t xml:space="preserve"> </w:t>
      </w:r>
      <w:r>
        <w:rPr>
          <w:spacing w:val="-2"/>
        </w:rPr>
        <w:t>in</w:t>
      </w:r>
      <w:r>
        <w:rPr>
          <w:spacing w:val="63"/>
          <w:w w:val="99"/>
        </w:rPr>
        <w:t xml:space="preserve"> </w:t>
      </w:r>
      <w:r>
        <w:rPr>
          <w:spacing w:val="-1"/>
        </w:rPr>
        <w:t>Lending</w:t>
      </w:r>
      <w:r>
        <w:rPr>
          <w:spacing w:val="-13"/>
        </w:rPr>
        <w:t xml:space="preserve"> </w:t>
      </w:r>
      <w:r>
        <w:t>violations,</w:t>
      </w:r>
      <w:r>
        <w:rPr>
          <w:spacing w:val="-13"/>
        </w:rPr>
        <w:t xml:space="preserve"> </w:t>
      </w:r>
      <w:r>
        <w:rPr>
          <w:spacing w:val="-2"/>
        </w:rPr>
        <w:t>Home</w:t>
      </w:r>
      <w:r>
        <w:rPr>
          <w:spacing w:val="-11"/>
        </w:rPr>
        <w:t xml:space="preserve"> </w:t>
      </w:r>
      <w:r>
        <w:rPr>
          <w:spacing w:val="-2"/>
        </w:rPr>
        <w:t>Equity</w:t>
      </w:r>
      <w:r>
        <w:rPr>
          <w:spacing w:val="-12"/>
        </w:rPr>
        <w:t xml:space="preserve"> </w:t>
      </w:r>
      <w:r>
        <w:t>Protection</w:t>
      </w:r>
      <w:r>
        <w:rPr>
          <w:spacing w:val="-14"/>
        </w:rPr>
        <w:t xml:space="preserve"> </w:t>
      </w:r>
      <w:r>
        <w:t>Act</w:t>
      </w:r>
      <w:r>
        <w:rPr>
          <w:spacing w:val="-13"/>
        </w:rPr>
        <w:t xml:space="preserve"> </w:t>
      </w:r>
      <w:r>
        <w:t>violations,</w:t>
      </w:r>
      <w:r>
        <w:rPr>
          <w:spacing w:val="-13"/>
        </w:rPr>
        <w:t xml:space="preserve"> </w:t>
      </w:r>
      <w:r>
        <w:t>Real</w:t>
      </w:r>
      <w:r>
        <w:rPr>
          <w:spacing w:val="-12"/>
        </w:rPr>
        <w:t xml:space="preserve"> </w:t>
      </w:r>
      <w:r>
        <w:rPr>
          <w:spacing w:val="-2"/>
        </w:rPr>
        <w:t>Estate</w:t>
      </w:r>
      <w:r>
        <w:rPr>
          <w:spacing w:val="-12"/>
        </w:rPr>
        <w:t xml:space="preserve"> </w:t>
      </w:r>
      <w:r>
        <w:rPr>
          <w:spacing w:val="-2"/>
        </w:rPr>
        <w:t>Settlement</w:t>
      </w:r>
      <w:r>
        <w:rPr>
          <w:spacing w:val="-12"/>
        </w:rPr>
        <w:t xml:space="preserve"> </w:t>
      </w:r>
      <w:r>
        <w:t>Procedures</w:t>
      </w:r>
      <w:r>
        <w:rPr>
          <w:spacing w:val="-14"/>
        </w:rPr>
        <w:t xml:space="preserve"> </w:t>
      </w:r>
      <w:r>
        <w:rPr>
          <w:spacing w:val="-1"/>
        </w:rPr>
        <w:t>Act</w:t>
      </w:r>
      <w:r>
        <w:rPr>
          <w:spacing w:val="-13"/>
        </w:rPr>
        <w:t xml:space="preserve"> </w:t>
      </w:r>
      <w:r>
        <w:t>violations,</w:t>
      </w:r>
      <w:r>
        <w:rPr>
          <w:spacing w:val="37"/>
          <w:w w:val="99"/>
        </w:rPr>
        <w:t xml:space="preserve"> </w:t>
      </w:r>
      <w:r>
        <w:rPr>
          <w:spacing w:val="-2"/>
        </w:rPr>
        <w:t>Fair</w:t>
      </w:r>
      <w:r>
        <w:rPr>
          <w:spacing w:val="-11"/>
        </w:rPr>
        <w:t xml:space="preserve"> </w:t>
      </w:r>
      <w:r>
        <w:rPr>
          <w:spacing w:val="-1"/>
        </w:rPr>
        <w:t>Debt</w:t>
      </w:r>
      <w:r>
        <w:rPr>
          <w:spacing w:val="-10"/>
        </w:rPr>
        <w:t xml:space="preserve"> </w:t>
      </w:r>
      <w:r>
        <w:rPr>
          <w:spacing w:val="-2"/>
        </w:rPr>
        <w:t>Collection</w:t>
      </w:r>
      <w:r>
        <w:rPr>
          <w:spacing w:val="-9"/>
        </w:rPr>
        <w:t xml:space="preserve"> </w:t>
      </w:r>
      <w:r>
        <w:t>Practices</w:t>
      </w:r>
      <w:r>
        <w:rPr>
          <w:spacing w:val="-11"/>
        </w:rPr>
        <w:t xml:space="preserve"> </w:t>
      </w:r>
      <w:r>
        <w:t>Act</w:t>
      </w:r>
      <w:r>
        <w:rPr>
          <w:spacing w:val="-9"/>
        </w:rPr>
        <w:t xml:space="preserve"> </w:t>
      </w:r>
      <w:r>
        <w:t>violations,</w:t>
      </w:r>
      <w:r>
        <w:rPr>
          <w:spacing w:val="-11"/>
        </w:rPr>
        <w:t xml:space="preserve"> </w:t>
      </w:r>
      <w:r>
        <w:rPr>
          <w:spacing w:val="-2"/>
        </w:rPr>
        <w:t>Fair</w:t>
      </w:r>
      <w:r>
        <w:rPr>
          <w:spacing w:val="-10"/>
        </w:rPr>
        <w:t xml:space="preserve"> </w:t>
      </w:r>
      <w:r>
        <w:rPr>
          <w:spacing w:val="-1"/>
        </w:rPr>
        <w:t>Credit</w:t>
      </w:r>
      <w:r>
        <w:rPr>
          <w:spacing w:val="-8"/>
        </w:rPr>
        <w:t xml:space="preserve"> </w:t>
      </w:r>
      <w:r>
        <w:t>Reporting</w:t>
      </w:r>
      <w:r>
        <w:rPr>
          <w:spacing w:val="-9"/>
        </w:rPr>
        <w:t xml:space="preserve"> </w:t>
      </w:r>
      <w:r>
        <w:t>Act</w:t>
      </w:r>
      <w:r>
        <w:rPr>
          <w:spacing w:val="-10"/>
        </w:rPr>
        <w:t xml:space="preserve"> </w:t>
      </w:r>
      <w:r>
        <w:t>violations,</w:t>
      </w:r>
      <w:r>
        <w:rPr>
          <w:spacing w:val="-11"/>
        </w:rPr>
        <w:t xml:space="preserve"> </w:t>
      </w:r>
      <w:r>
        <w:rPr>
          <w:spacing w:val="-2"/>
        </w:rPr>
        <w:t>Equal</w:t>
      </w:r>
      <w:r>
        <w:rPr>
          <w:spacing w:val="-9"/>
        </w:rPr>
        <w:t xml:space="preserve"> </w:t>
      </w:r>
      <w:r>
        <w:rPr>
          <w:spacing w:val="-1"/>
        </w:rPr>
        <w:t>Credit</w:t>
      </w:r>
      <w:r>
        <w:rPr>
          <w:spacing w:val="-8"/>
        </w:rPr>
        <w:t xml:space="preserve"> </w:t>
      </w:r>
      <w:r>
        <w:rPr>
          <w:spacing w:val="-2"/>
        </w:rPr>
        <w:t>Opportunity</w:t>
      </w:r>
      <w:r>
        <w:rPr>
          <w:spacing w:val="-7"/>
        </w:rPr>
        <w:t xml:space="preserve"> </w:t>
      </w:r>
      <w:r>
        <w:rPr>
          <w:spacing w:val="-1"/>
        </w:rPr>
        <w:t>Act</w:t>
      </w:r>
      <w:r>
        <w:rPr>
          <w:spacing w:val="52"/>
          <w:w w:val="99"/>
        </w:rPr>
        <w:t xml:space="preserve"> </w:t>
      </w:r>
      <w:r>
        <w:t>violations,</w:t>
      </w:r>
      <w:r>
        <w:rPr>
          <w:spacing w:val="-12"/>
        </w:rPr>
        <w:t xml:space="preserve"> </w:t>
      </w:r>
      <w:r>
        <w:rPr>
          <w:spacing w:val="-1"/>
        </w:rPr>
        <w:t>Fair</w:t>
      </w:r>
      <w:r>
        <w:rPr>
          <w:spacing w:val="-10"/>
        </w:rPr>
        <w:t xml:space="preserve"> </w:t>
      </w:r>
      <w:r>
        <w:rPr>
          <w:spacing w:val="-1"/>
        </w:rPr>
        <w:t>Credit</w:t>
      </w:r>
      <w:r>
        <w:rPr>
          <w:spacing w:val="-9"/>
        </w:rPr>
        <w:t xml:space="preserve"> </w:t>
      </w:r>
      <w:r>
        <w:t>Billing</w:t>
      </w:r>
      <w:r>
        <w:rPr>
          <w:spacing w:val="-10"/>
        </w:rPr>
        <w:t xml:space="preserve"> </w:t>
      </w:r>
      <w:r>
        <w:t>Act</w:t>
      </w:r>
      <w:r>
        <w:rPr>
          <w:spacing w:val="-10"/>
        </w:rPr>
        <w:t xml:space="preserve"> </w:t>
      </w:r>
      <w:r>
        <w:t>violations,</w:t>
      </w:r>
      <w:r>
        <w:rPr>
          <w:spacing w:val="-11"/>
        </w:rPr>
        <w:t xml:space="preserve"> </w:t>
      </w:r>
      <w:r>
        <w:rPr>
          <w:spacing w:val="-1"/>
        </w:rPr>
        <w:t>Consumer</w:t>
      </w:r>
      <w:r>
        <w:rPr>
          <w:spacing w:val="-9"/>
        </w:rPr>
        <w:t xml:space="preserve"> </w:t>
      </w:r>
      <w:r>
        <w:rPr>
          <w:spacing w:val="-2"/>
        </w:rPr>
        <w:t>Lending</w:t>
      </w:r>
      <w:r>
        <w:rPr>
          <w:spacing w:val="-8"/>
        </w:rPr>
        <w:t xml:space="preserve"> </w:t>
      </w:r>
      <w:r>
        <w:t>Act</w:t>
      </w:r>
      <w:r>
        <w:rPr>
          <w:spacing w:val="-9"/>
        </w:rPr>
        <w:t xml:space="preserve"> </w:t>
      </w:r>
      <w:r>
        <w:t>violations,</w:t>
      </w:r>
      <w:r>
        <w:rPr>
          <w:spacing w:val="-12"/>
        </w:rPr>
        <w:t xml:space="preserve"> </w:t>
      </w:r>
      <w:r>
        <w:rPr>
          <w:spacing w:val="-2"/>
        </w:rPr>
        <w:t>Federal</w:t>
      </w:r>
      <w:r>
        <w:rPr>
          <w:spacing w:val="-8"/>
        </w:rPr>
        <w:t xml:space="preserve"> </w:t>
      </w:r>
      <w:r>
        <w:t>Garnishment</w:t>
      </w:r>
      <w:r>
        <w:rPr>
          <w:spacing w:val="-9"/>
        </w:rPr>
        <w:t xml:space="preserve"> </w:t>
      </w:r>
      <w:r>
        <w:t>Act</w:t>
      </w:r>
      <w:r>
        <w:rPr>
          <w:spacing w:val="23"/>
          <w:w w:val="99"/>
        </w:rPr>
        <w:t xml:space="preserve"> </w:t>
      </w:r>
      <w:r>
        <w:t>violations,</w:t>
      </w:r>
      <w:r>
        <w:rPr>
          <w:spacing w:val="-11"/>
        </w:rPr>
        <w:t xml:space="preserve"> </w:t>
      </w:r>
      <w:r>
        <w:rPr>
          <w:spacing w:val="-2"/>
        </w:rPr>
        <w:t>Electronic</w:t>
      </w:r>
      <w:r>
        <w:rPr>
          <w:spacing w:val="-7"/>
        </w:rPr>
        <w:t xml:space="preserve"> </w:t>
      </w:r>
      <w:r>
        <w:rPr>
          <w:spacing w:val="-2"/>
        </w:rPr>
        <w:t>Funds</w:t>
      </w:r>
      <w:r>
        <w:rPr>
          <w:spacing w:val="-9"/>
        </w:rPr>
        <w:t xml:space="preserve"> </w:t>
      </w:r>
      <w:r>
        <w:rPr>
          <w:spacing w:val="-2"/>
        </w:rPr>
        <w:t>Transfer</w:t>
      </w:r>
      <w:r>
        <w:rPr>
          <w:spacing w:val="-7"/>
        </w:rPr>
        <w:t xml:space="preserve"> </w:t>
      </w:r>
      <w:r>
        <w:t>Act</w:t>
      </w:r>
      <w:r>
        <w:rPr>
          <w:spacing w:val="-8"/>
        </w:rPr>
        <w:t xml:space="preserve"> </w:t>
      </w:r>
      <w:r>
        <w:t>violations,</w:t>
      </w:r>
      <w:r>
        <w:rPr>
          <w:spacing w:val="-10"/>
        </w:rPr>
        <w:t xml:space="preserve"> </w:t>
      </w:r>
      <w:r>
        <w:t>and</w:t>
      </w:r>
      <w:r>
        <w:rPr>
          <w:spacing w:val="-8"/>
        </w:rPr>
        <w:t xml:space="preserve"> </w:t>
      </w:r>
      <w:r>
        <w:t>any</w:t>
      </w:r>
      <w:r>
        <w:rPr>
          <w:spacing w:val="-8"/>
        </w:rPr>
        <w:t xml:space="preserve"> </w:t>
      </w:r>
      <w:r>
        <w:t>and</w:t>
      </w:r>
      <w:r>
        <w:rPr>
          <w:spacing w:val="-7"/>
        </w:rPr>
        <w:t xml:space="preserve"> </w:t>
      </w:r>
      <w:r>
        <w:t>all</w:t>
      </w:r>
      <w:r>
        <w:rPr>
          <w:spacing w:val="-9"/>
        </w:rPr>
        <w:t xml:space="preserve"> </w:t>
      </w:r>
      <w:r>
        <w:t>violations</w:t>
      </w:r>
      <w:r>
        <w:rPr>
          <w:spacing w:val="-9"/>
        </w:rPr>
        <w:t xml:space="preserve"> </w:t>
      </w:r>
      <w:r>
        <w:t>arising</w:t>
      </w:r>
      <w:r>
        <w:rPr>
          <w:spacing w:val="-8"/>
        </w:rPr>
        <w:t xml:space="preserve"> </w:t>
      </w:r>
      <w:r>
        <w:rPr>
          <w:spacing w:val="-1"/>
        </w:rPr>
        <w:t>out</w:t>
      </w:r>
      <w:r>
        <w:rPr>
          <w:spacing w:val="-7"/>
        </w:rPr>
        <w:t xml:space="preserve"> </w:t>
      </w:r>
      <w:r>
        <w:rPr>
          <w:spacing w:val="-1"/>
        </w:rPr>
        <w:t>of</w:t>
      </w:r>
      <w:r>
        <w:rPr>
          <w:spacing w:val="-8"/>
        </w:rPr>
        <w:t xml:space="preserve"> </w:t>
      </w:r>
      <w:r>
        <w:t>rights</w:t>
      </w:r>
      <w:r>
        <w:rPr>
          <w:spacing w:val="-9"/>
        </w:rPr>
        <w:t xml:space="preserve"> </w:t>
      </w:r>
      <w:r>
        <w:rPr>
          <w:spacing w:val="-1"/>
        </w:rPr>
        <w:t>or</w:t>
      </w:r>
      <w:r>
        <w:rPr>
          <w:spacing w:val="-6"/>
        </w:rPr>
        <w:t xml:space="preserve"> </w:t>
      </w:r>
      <w:r>
        <w:rPr>
          <w:spacing w:val="-1"/>
        </w:rPr>
        <w:t>claims</w:t>
      </w:r>
      <w:r>
        <w:rPr>
          <w:spacing w:val="36"/>
          <w:w w:val="99"/>
        </w:rPr>
        <w:t xml:space="preserve"> </w:t>
      </w:r>
      <w:r>
        <w:rPr>
          <w:spacing w:val="-2"/>
        </w:rPr>
        <w:t>provided</w:t>
      </w:r>
      <w:r>
        <w:rPr>
          <w:spacing w:val="-7"/>
        </w:rPr>
        <w:t xml:space="preserve"> </w:t>
      </w:r>
      <w:r>
        <w:rPr>
          <w:spacing w:val="-1"/>
        </w:rPr>
        <w:t>for</w:t>
      </w:r>
      <w:r>
        <w:rPr>
          <w:spacing w:val="-8"/>
        </w:rPr>
        <w:t xml:space="preserve"> </w:t>
      </w:r>
      <w:r>
        <w:rPr>
          <w:spacing w:val="-2"/>
        </w:rPr>
        <w:t>under</w:t>
      </w:r>
      <w:r>
        <w:rPr>
          <w:spacing w:val="-8"/>
        </w:rPr>
        <w:t xml:space="preserve"> </w:t>
      </w:r>
      <w:r>
        <w:rPr>
          <w:spacing w:val="-2"/>
        </w:rPr>
        <w:t>Title</w:t>
      </w:r>
      <w:r>
        <w:rPr>
          <w:spacing w:val="-7"/>
        </w:rPr>
        <w:t xml:space="preserve"> </w:t>
      </w:r>
      <w:r>
        <w:t>11</w:t>
      </w:r>
      <w:r>
        <w:rPr>
          <w:spacing w:val="-8"/>
        </w:rPr>
        <w:t xml:space="preserve"> </w:t>
      </w:r>
      <w:r>
        <w:rPr>
          <w:spacing w:val="-1"/>
        </w:rPr>
        <w:t>of</w:t>
      </w:r>
      <w:r>
        <w:rPr>
          <w:spacing w:val="-8"/>
        </w:rPr>
        <w:t xml:space="preserve"> </w:t>
      </w:r>
      <w:r>
        <w:rPr>
          <w:spacing w:val="-1"/>
        </w:rPr>
        <w:t>the</w:t>
      </w:r>
      <w:r>
        <w:rPr>
          <w:spacing w:val="-5"/>
        </w:rPr>
        <w:t xml:space="preserve"> </w:t>
      </w:r>
      <w:r>
        <w:rPr>
          <w:spacing w:val="-1"/>
        </w:rPr>
        <w:t>United</w:t>
      </w:r>
      <w:r>
        <w:rPr>
          <w:spacing w:val="-9"/>
        </w:rPr>
        <w:t xml:space="preserve"> </w:t>
      </w:r>
      <w:r>
        <w:rPr>
          <w:spacing w:val="-2"/>
        </w:rPr>
        <w:t>States</w:t>
      </w:r>
      <w:r>
        <w:rPr>
          <w:spacing w:val="-6"/>
        </w:rPr>
        <w:t xml:space="preserve"> </w:t>
      </w:r>
      <w:r>
        <w:rPr>
          <w:spacing w:val="-1"/>
        </w:rPr>
        <w:t>Code,</w:t>
      </w:r>
      <w:r>
        <w:rPr>
          <w:spacing w:val="-8"/>
        </w:rPr>
        <w:t xml:space="preserve"> </w:t>
      </w:r>
      <w:r>
        <w:rPr>
          <w:spacing w:val="-1"/>
        </w:rPr>
        <w:t>by</w:t>
      </w:r>
      <w:r>
        <w:rPr>
          <w:spacing w:val="-8"/>
        </w:rPr>
        <w:t xml:space="preserve"> </w:t>
      </w:r>
      <w:r>
        <w:t>the</w:t>
      </w:r>
      <w:r>
        <w:rPr>
          <w:spacing w:val="-7"/>
        </w:rPr>
        <w:t xml:space="preserve"> </w:t>
      </w:r>
      <w:r>
        <w:rPr>
          <w:spacing w:val="-1"/>
        </w:rPr>
        <w:t>Federal</w:t>
      </w:r>
      <w:r>
        <w:rPr>
          <w:spacing w:val="-6"/>
        </w:rPr>
        <w:t xml:space="preserve"> </w:t>
      </w:r>
      <w:r>
        <w:t>Rules</w:t>
      </w:r>
      <w:r>
        <w:rPr>
          <w:spacing w:val="-9"/>
        </w:rPr>
        <w:t xml:space="preserve"> </w:t>
      </w:r>
      <w:r>
        <w:rPr>
          <w:spacing w:val="-1"/>
        </w:rPr>
        <w:t>of</w:t>
      </w:r>
      <w:r>
        <w:rPr>
          <w:spacing w:val="-8"/>
        </w:rPr>
        <w:t xml:space="preserve"> </w:t>
      </w:r>
      <w:r>
        <w:t>Bankruptcy</w:t>
      </w:r>
      <w:r>
        <w:rPr>
          <w:spacing w:val="-6"/>
        </w:rPr>
        <w:t xml:space="preserve"> </w:t>
      </w:r>
      <w:r>
        <w:t>Procedure,</w:t>
      </w:r>
      <w:r>
        <w:rPr>
          <w:spacing w:val="-8"/>
        </w:rPr>
        <w:t xml:space="preserve"> </w:t>
      </w:r>
      <w:r>
        <w:rPr>
          <w:spacing w:val="-1"/>
        </w:rPr>
        <w:t>or</w:t>
      </w:r>
      <w:r>
        <w:rPr>
          <w:spacing w:val="-8"/>
        </w:rPr>
        <w:t xml:space="preserve"> </w:t>
      </w:r>
      <w:r>
        <w:rPr>
          <w:spacing w:val="-2"/>
        </w:rPr>
        <w:t>by</w:t>
      </w:r>
      <w:r>
        <w:rPr>
          <w:spacing w:val="-2"/>
          <w:w w:val="99"/>
        </w:rPr>
        <w:t xml:space="preserve"> </w:t>
      </w:r>
      <w:r>
        <w:rPr>
          <w:spacing w:val="51"/>
          <w:w w:val="99"/>
        </w:rPr>
        <w:t xml:space="preserve"> </w:t>
      </w:r>
      <w:r>
        <w:rPr>
          <w:spacing w:val="-1"/>
        </w:rPr>
        <w:t>the</w:t>
      </w:r>
      <w:r>
        <w:rPr>
          <w:spacing w:val="-9"/>
        </w:rPr>
        <w:t xml:space="preserve"> </w:t>
      </w:r>
      <w:r>
        <w:rPr>
          <w:spacing w:val="-2"/>
        </w:rPr>
        <w:t>Local</w:t>
      </w:r>
      <w:r>
        <w:rPr>
          <w:spacing w:val="-8"/>
        </w:rPr>
        <w:t xml:space="preserve"> </w:t>
      </w:r>
      <w:r>
        <w:t>Rules</w:t>
      </w:r>
      <w:r>
        <w:rPr>
          <w:spacing w:val="-9"/>
        </w:rPr>
        <w:t xml:space="preserve"> </w:t>
      </w:r>
      <w:r>
        <w:rPr>
          <w:spacing w:val="-1"/>
        </w:rPr>
        <w:t>of</w:t>
      </w:r>
      <w:r>
        <w:rPr>
          <w:spacing w:val="-9"/>
        </w:rPr>
        <w:t xml:space="preserve"> </w:t>
      </w:r>
      <w:r>
        <w:rPr>
          <w:spacing w:val="-1"/>
        </w:rPr>
        <w:t>the</w:t>
      </w:r>
      <w:r>
        <w:rPr>
          <w:spacing w:val="-8"/>
        </w:rPr>
        <w:t xml:space="preserve"> </w:t>
      </w:r>
      <w:r>
        <w:rPr>
          <w:spacing w:val="-1"/>
        </w:rPr>
        <w:t>Bankruptcy</w:t>
      </w:r>
      <w:r>
        <w:rPr>
          <w:spacing w:val="-9"/>
        </w:rPr>
        <w:t xml:space="preserve"> </w:t>
      </w:r>
      <w:r>
        <w:rPr>
          <w:spacing w:val="-1"/>
        </w:rPr>
        <w:t>Court</w:t>
      </w:r>
      <w:r>
        <w:rPr>
          <w:spacing w:val="-9"/>
        </w:rPr>
        <w:t xml:space="preserve"> </w:t>
      </w:r>
      <w:r>
        <w:rPr>
          <w:spacing w:val="-1"/>
        </w:rPr>
        <w:t>for</w:t>
      </w:r>
      <w:r>
        <w:rPr>
          <w:spacing w:val="-9"/>
        </w:rPr>
        <w:t xml:space="preserve"> </w:t>
      </w:r>
      <w:r>
        <w:rPr>
          <w:spacing w:val="-1"/>
        </w:rPr>
        <w:t>the</w:t>
      </w:r>
      <w:r>
        <w:rPr>
          <w:spacing w:val="-7"/>
        </w:rPr>
        <w:t xml:space="preserve"> </w:t>
      </w:r>
      <w:r>
        <w:rPr>
          <w:spacing w:val="-1"/>
        </w:rPr>
        <w:t>Eastern</w:t>
      </w:r>
      <w:r>
        <w:rPr>
          <w:spacing w:val="-10"/>
        </w:rPr>
        <w:t xml:space="preserve"> </w:t>
      </w:r>
      <w:r>
        <w:rPr>
          <w:spacing w:val="-1"/>
        </w:rPr>
        <w:t>District</w:t>
      </w:r>
      <w:r>
        <w:rPr>
          <w:spacing w:val="-11"/>
        </w:rPr>
        <w:t xml:space="preserve"> </w:t>
      </w:r>
      <w:r>
        <w:rPr>
          <w:spacing w:val="-1"/>
        </w:rPr>
        <w:t>of</w:t>
      </w:r>
      <w:r>
        <w:rPr>
          <w:spacing w:val="-7"/>
        </w:rPr>
        <w:t xml:space="preserve"> </w:t>
      </w:r>
      <w:r>
        <w:t>North</w:t>
      </w:r>
      <w:r>
        <w:rPr>
          <w:spacing w:val="-10"/>
        </w:rPr>
        <w:t xml:space="preserve"> </w:t>
      </w:r>
      <w:r>
        <w:rPr>
          <w:spacing w:val="-1"/>
        </w:rPr>
        <w:t>Carolina.</w:t>
      </w:r>
    </w:p>
    <w:p w:rsidR="008953D0" w:rsidRDefault="008953D0">
      <w:pPr>
        <w:spacing w:line="236" w:lineRule="auto"/>
        <w:sectPr w:rsidR="008953D0">
          <w:pgSz w:w="12240" w:h="15840"/>
          <w:pgMar w:top="1440" w:right="600" w:bottom="1060" w:left="680" w:header="1178" w:footer="869" w:gutter="0"/>
          <w:cols w:space="720"/>
        </w:sectPr>
      </w:pPr>
    </w:p>
    <w:p w:rsidR="008953D0" w:rsidRDefault="008953D0">
      <w:pPr>
        <w:spacing w:before="5"/>
        <w:rPr>
          <w:rFonts w:ascii="Calibri" w:eastAsia="Calibri" w:hAnsi="Calibri" w:cs="Calibri"/>
          <w:sz w:val="14"/>
          <w:szCs w:val="14"/>
        </w:rPr>
      </w:pPr>
    </w:p>
    <w:p w:rsidR="008953D0" w:rsidRDefault="00A72CBA">
      <w:pPr>
        <w:pStyle w:val="Heading4"/>
        <w:numPr>
          <w:ilvl w:val="1"/>
          <w:numId w:val="2"/>
        </w:numPr>
        <w:tabs>
          <w:tab w:val="left" w:pos="867"/>
        </w:tabs>
        <w:spacing w:before="51" w:line="291" w:lineRule="exact"/>
        <w:rPr>
          <w:b w:val="0"/>
          <w:bCs w:val="0"/>
        </w:rPr>
      </w:pPr>
      <w:r>
        <w:rPr>
          <w:spacing w:val="-2"/>
        </w:rPr>
        <w:t>Vesting</w:t>
      </w:r>
      <w:r>
        <w:rPr>
          <w:spacing w:val="-13"/>
        </w:rPr>
        <w:t xml:space="preserve"> </w:t>
      </w:r>
      <w:r>
        <w:rPr>
          <w:spacing w:val="-1"/>
        </w:rPr>
        <w:t>of</w:t>
      </w:r>
      <w:r>
        <w:rPr>
          <w:spacing w:val="-11"/>
        </w:rPr>
        <w:t xml:space="preserve"> </w:t>
      </w:r>
      <w:r>
        <w:rPr>
          <w:spacing w:val="-2"/>
        </w:rPr>
        <w:t>Property</w:t>
      </w:r>
      <w:r>
        <w:rPr>
          <w:spacing w:val="-12"/>
        </w:rPr>
        <w:t xml:space="preserve"> </w:t>
      </w:r>
      <w:r>
        <w:rPr>
          <w:spacing w:val="-1"/>
        </w:rPr>
        <w:t>of</w:t>
      </w:r>
      <w:r>
        <w:rPr>
          <w:spacing w:val="-12"/>
        </w:rPr>
        <w:t xml:space="preserve"> </w:t>
      </w:r>
      <w:r>
        <w:t>the</w:t>
      </w:r>
      <w:r>
        <w:rPr>
          <w:spacing w:val="-12"/>
        </w:rPr>
        <w:t xml:space="preserve"> </w:t>
      </w:r>
      <w:r>
        <w:t>Bankruptcy</w:t>
      </w:r>
      <w:r>
        <w:rPr>
          <w:spacing w:val="-12"/>
        </w:rPr>
        <w:t xml:space="preserve"> </w:t>
      </w:r>
      <w:r>
        <w:rPr>
          <w:spacing w:val="-1"/>
        </w:rPr>
        <w:t>Estate:</w:t>
      </w:r>
    </w:p>
    <w:p w:rsidR="008953D0" w:rsidRDefault="00A72CBA">
      <w:pPr>
        <w:spacing w:line="259" w:lineRule="exact"/>
        <w:ind w:left="866"/>
        <w:rPr>
          <w:rFonts w:ascii="Calibri" w:eastAsia="Calibri" w:hAnsi="Calibri" w:cs="Calibri"/>
        </w:rPr>
      </w:pPr>
      <w:r>
        <w:rPr>
          <w:rFonts w:ascii="Calibri"/>
          <w:i/>
          <w:spacing w:val="-2"/>
        </w:rPr>
        <w:t>(Check</w:t>
      </w:r>
      <w:r>
        <w:rPr>
          <w:rFonts w:ascii="Calibri"/>
          <w:i/>
          <w:spacing w:val="-19"/>
        </w:rPr>
        <w:t xml:space="preserve"> </w:t>
      </w:r>
      <w:r>
        <w:rPr>
          <w:rFonts w:ascii="Calibri"/>
          <w:i/>
          <w:spacing w:val="-1"/>
        </w:rPr>
        <w:t>one.)</w:t>
      </w:r>
    </w:p>
    <w:p w:rsidR="008953D0" w:rsidRDefault="00A72CBA">
      <w:pPr>
        <w:pStyle w:val="BodyText"/>
        <w:spacing w:line="266" w:lineRule="exact"/>
        <w:ind w:left="866"/>
      </w:pPr>
      <w:r>
        <w:t>Property</w:t>
      </w:r>
      <w:r>
        <w:rPr>
          <w:spacing w:val="-10"/>
        </w:rPr>
        <w:t xml:space="preserve"> </w:t>
      </w:r>
      <w:r>
        <w:rPr>
          <w:spacing w:val="-1"/>
        </w:rPr>
        <w:t>of</w:t>
      </w:r>
      <w:r>
        <w:rPr>
          <w:spacing w:val="-8"/>
        </w:rPr>
        <w:t xml:space="preserve"> </w:t>
      </w:r>
      <w:r>
        <w:t>the</w:t>
      </w:r>
      <w:r>
        <w:rPr>
          <w:spacing w:val="-7"/>
        </w:rPr>
        <w:t xml:space="preserve"> </w:t>
      </w:r>
      <w:r>
        <w:t>estate</w:t>
      </w:r>
      <w:r>
        <w:rPr>
          <w:spacing w:val="-10"/>
        </w:rPr>
        <w:t xml:space="preserve"> </w:t>
      </w:r>
      <w:r>
        <w:t>will</w:t>
      </w:r>
      <w:r>
        <w:rPr>
          <w:spacing w:val="-7"/>
        </w:rPr>
        <w:t xml:space="preserve"> </w:t>
      </w:r>
      <w:r>
        <w:t>vest</w:t>
      </w:r>
      <w:r>
        <w:rPr>
          <w:spacing w:val="-10"/>
        </w:rPr>
        <w:t xml:space="preserve"> </w:t>
      </w:r>
      <w:r>
        <w:rPr>
          <w:spacing w:val="-1"/>
        </w:rPr>
        <w:t>in</w:t>
      </w:r>
      <w:r>
        <w:rPr>
          <w:spacing w:val="-7"/>
        </w:rPr>
        <w:t xml:space="preserve"> </w:t>
      </w:r>
      <w:r>
        <w:rPr>
          <w:spacing w:val="-1"/>
        </w:rPr>
        <w:t>the</w:t>
      </w:r>
      <w:r>
        <w:rPr>
          <w:spacing w:val="-8"/>
        </w:rPr>
        <w:t xml:space="preserve"> </w:t>
      </w:r>
      <w:r>
        <w:rPr>
          <w:spacing w:val="-2"/>
        </w:rPr>
        <w:t>Debtor</w:t>
      </w:r>
      <w:r>
        <w:rPr>
          <w:spacing w:val="-8"/>
        </w:rPr>
        <w:t xml:space="preserve"> </w:t>
      </w:r>
      <w:r>
        <w:rPr>
          <w:spacing w:val="-2"/>
        </w:rPr>
        <w:t>upon:</w:t>
      </w:r>
    </w:p>
    <w:p w:rsidR="008953D0" w:rsidRDefault="00A72CBA">
      <w:pPr>
        <w:pStyle w:val="BodyText"/>
        <w:numPr>
          <w:ilvl w:val="2"/>
          <w:numId w:val="2"/>
        </w:numPr>
        <w:tabs>
          <w:tab w:val="left" w:pos="1111"/>
        </w:tabs>
        <w:spacing w:line="268" w:lineRule="exact"/>
      </w:pPr>
      <w:r>
        <w:rPr>
          <w:spacing w:val="-2"/>
        </w:rPr>
        <w:t>plan</w:t>
      </w:r>
      <w:r>
        <w:rPr>
          <w:spacing w:val="-17"/>
        </w:rPr>
        <w:t xml:space="preserve"> </w:t>
      </w:r>
      <w:r>
        <w:t>confirmation.</w:t>
      </w:r>
    </w:p>
    <w:p w:rsidR="008953D0" w:rsidRDefault="00A72CBA">
      <w:pPr>
        <w:pStyle w:val="BodyText"/>
        <w:numPr>
          <w:ilvl w:val="2"/>
          <w:numId w:val="2"/>
        </w:numPr>
        <w:tabs>
          <w:tab w:val="left" w:pos="1111"/>
        </w:tabs>
        <w:spacing w:line="268" w:lineRule="exact"/>
      </w:pPr>
      <w:r>
        <w:rPr>
          <w:spacing w:val="-2"/>
        </w:rPr>
        <w:t>discharge.</w:t>
      </w:r>
    </w:p>
    <w:p w:rsidR="008953D0" w:rsidRDefault="00A72CBA">
      <w:pPr>
        <w:pStyle w:val="BodyText"/>
        <w:numPr>
          <w:ilvl w:val="2"/>
          <w:numId w:val="2"/>
        </w:numPr>
        <w:tabs>
          <w:tab w:val="left" w:pos="1111"/>
          <w:tab w:val="left" w:pos="10667"/>
        </w:tabs>
        <w:spacing w:line="268" w:lineRule="exact"/>
      </w:pPr>
      <w:r>
        <w:rPr>
          <w:spacing w:val="-1"/>
          <w:w w:val="90"/>
        </w:rPr>
        <w:t>other:</w:t>
      </w:r>
      <w:r>
        <w:rPr>
          <w:rFonts w:ascii="Times New Roman"/>
          <w:spacing w:val="-1"/>
          <w:w w:val="90"/>
          <w:u w:val="single" w:color="000000"/>
        </w:rPr>
        <w:tab/>
      </w:r>
      <w:r>
        <w:t>.</w:t>
      </w:r>
    </w:p>
    <w:p w:rsidR="008953D0" w:rsidRDefault="00A72CBA">
      <w:pPr>
        <w:pStyle w:val="BodyText"/>
        <w:numPr>
          <w:ilvl w:val="1"/>
          <w:numId w:val="2"/>
        </w:numPr>
        <w:tabs>
          <w:tab w:val="left" w:pos="867"/>
        </w:tabs>
        <w:spacing w:before="171" w:line="233" w:lineRule="auto"/>
        <w:ind w:right="582"/>
      </w:pPr>
      <w:r>
        <w:rPr>
          <w:rFonts w:cs="Calibri"/>
          <w:b/>
          <w:bCs/>
          <w:spacing w:val="-2"/>
        </w:rPr>
        <w:t>Possession</w:t>
      </w:r>
      <w:r>
        <w:rPr>
          <w:rFonts w:cs="Calibri"/>
          <w:b/>
          <w:bCs/>
          <w:spacing w:val="-11"/>
        </w:rPr>
        <w:t xml:space="preserve"> </w:t>
      </w:r>
      <w:r>
        <w:rPr>
          <w:rFonts w:cs="Calibri"/>
          <w:b/>
          <w:bCs/>
        </w:rPr>
        <w:t>and</w:t>
      </w:r>
      <w:r>
        <w:rPr>
          <w:rFonts w:cs="Calibri"/>
          <w:b/>
          <w:bCs/>
          <w:spacing w:val="-9"/>
        </w:rPr>
        <w:t xml:space="preserve"> </w:t>
      </w:r>
      <w:r>
        <w:rPr>
          <w:rFonts w:cs="Calibri"/>
          <w:b/>
          <w:bCs/>
          <w:spacing w:val="-1"/>
        </w:rPr>
        <w:t>Use</w:t>
      </w:r>
      <w:r>
        <w:rPr>
          <w:rFonts w:cs="Calibri"/>
          <w:b/>
          <w:bCs/>
          <w:spacing w:val="-11"/>
        </w:rPr>
        <w:t xml:space="preserve"> </w:t>
      </w:r>
      <w:r>
        <w:rPr>
          <w:rFonts w:cs="Calibri"/>
          <w:b/>
          <w:bCs/>
          <w:spacing w:val="-1"/>
        </w:rPr>
        <w:t>of</w:t>
      </w:r>
      <w:r>
        <w:rPr>
          <w:rFonts w:cs="Calibri"/>
          <w:b/>
          <w:bCs/>
          <w:spacing w:val="-8"/>
        </w:rPr>
        <w:t xml:space="preserve"> </w:t>
      </w:r>
      <w:r>
        <w:rPr>
          <w:rFonts w:cs="Calibri"/>
          <w:b/>
          <w:bCs/>
          <w:spacing w:val="-2"/>
        </w:rPr>
        <w:t>Property</w:t>
      </w:r>
      <w:r>
        <w:rPr>
          <w:rFonts w:cs="Calibri"/>
          <w:b/>
          <w:bCs/>
          <w:spacing w:val="-9"/>
        </w:rPr>
        <w:t xml:space="preserve"> </w:t>
      </w:r>
      <w:r>
        <w:rPr>
          <w:rFonts w:cs="Calibri"/>
          <w:b/>
          <w:bCs/>
          <w:spacing w:val="-1"/>
        </w:rPr>
        <w:t>of</w:t>
      </w:r>
      <w:r>
        <w:rPr>
          <w:rFonts w:cs="Calibri"/>
          <w:b/>
          <w:bCs/>
          <w:spacing w:val="-11"/>
        </w:rPr>
        <w:t xml:space="preserve"> </w:t>
      </w:r>
      <w:r>
        <w:rPr>
          <w:rFonts w:cs="Calibri"/>
          <w:b/>
          <w:bCs/>
        </w:rPr>
        <w:t>the</w:t>
      </w:r>
      <w:r>
        <w:rPr>
          <w:rFonts w:cs="Calibri"/>
          <w:b/>
          <w:bCs/>
          <w:spacing w:val="-10"/>
        </w:rPr>
        <w:t xml:space="preserve"> </w:t>
      </w:r>
      <w:r>
        <w:rPr>
          <w:rFonts w:cs="Calibri"/>
          <w:b/>
          <w:bCs/>
        </w:rPr>
        <w:t>Bankruptcy</w:t>
      </w:r>
      <w:r>
        <w:rPr>
          <w:rFonts w:cs="Calibri"/>
          <w:b/>
          <w:bCs/>
          <w:spacing w:val="-11"/>
        </w:rPr>
        <w:t xml:space="preserve"> </w:t>
      </w:r>
      <w:r>
        <w:rPr>
          <w:rFonts w:cs="Calibri"/>
          <w:b/>
          <w:bCs/>
          <w:spacing w:val="-1"/>
        </w:rPr>
        <w:t>Estate:</w:t>
      </w:r>
      <w:r>
        <w:rPr>
          <w:rFonts w:cs="Calibri"/>
          <w:b/>
          <w:bCs/>
          <w:spacing w:val="-14"/>
        </w:rPr>
        <w:t xml:space="preserve"> </w:t>
      </w:r>
      <w:r>
        <w:rPr>
          <w:spacing w:val="-1"/>
        </w:rPr>
        <w:t>Except</w:t>
      </w:r>
      <w:r>
        <w:rPr>
          <w:spacing w:val="-10"/>
        </w:rPr>
        <w:t xml:space="preserve"> </w:t>
      </w:r>
      <w:r>
        <w:t>as</w:t>
      </w:r>
      <w:r>
        <w:rPr>
          <w:spacing w:val="-9"/>
        </w:rPr>
        <w:t xml:space="preserve"> </w:t>
      </w:r>
      <w:r>
        <w:rPr>
          <w:spacing w:val="-2"/>
        </w:rPr>
        <w:t>otherwise</w:t>
      </w:r>
      <w:r>
        <w:rPr>
          <w:spacing w:val="-9"/>
        </w:rPr>
        <w:t xml:space="preserve"> </w:t>
      </w:r>
      <w:r>
        <w:rPr>
          <w:spacing w:val="-2"/>
        </w:rPr>
        <w:t>provided</w:t>
      </w:r>
      <w:r>
        <w:rPr>
          <w:spacing w:val="-8"/>
        </w:rPr>
        <w:t xml:space="preserve"> </w:t>
      </w:r>
      <w:r>
        <w:rPr>
          <w:spacing w:val="-1"/>
        </w:rPr>
        <w:t>or</w:t>
      </w:r>
      <w:r>
        <w:rPr>
          <w:spacing w:val="-11"/>
        </w:rPr>
        <w:t xml:space="preserve"> </w:t>
      </w:r>
      <w:r>
        <w:rPr>
          <w:spacing w:val="-1"/>
        </w:rPr>
        <w:t>ordered</w:t>
      </w:r>
      <w:r>
        <w:rPr>
          <w:spacing w:val="-9"/>
        </w:rPr>
        <w:t xml:space="preserve"> </w:t>
      </w:r>
      <w:r>
        <w:rPr>
          <w:spacing w:val="-1"/>
        </w:rPr>
        <w:t>by</w:t>
      </w:r>
      <w:r>
        <w:rPr>
          <w:spacing w:val="-10"/>
        </w:rPr>
        <w:t xml:space="preserve"> </w:t>
      </w:r>
      <w:r>
        <w:rPr>
          <w:spacing w:val="-1"/>
        </w:rPr>
        <w:t>the</w:t>
      </w:r>
      <w:r>
        <w:rPr>
          <w:spacing w:val="62"/>
          <w:w w:val="99"/>
        </w:rPr>
        <w:t xml:space="preserve"> </w:t>
      </w:r>
      <w:r>
        <w:rPr>
          <w:spacing w:val="-2"/>
        </w:rPr>
        <w:t>Court,</w:t>
      </w:r>
      <w:r>
        <w:rPr>
          <w:spacing w:val="-12"/>
        </w:rPr>
        <w:t xml:space="preserve"> </w:t>
      </w:r>
      <w:r>
        <w:t>regardless</w:t>
      </w:r>
      <w:r>
        <w:rPr>
          <w:spacing w:val="-12"/>
        </w:rPr>
        <w:t xml:space="preserve"> </w:t>
      </w:r>
      <w:r>
        <w:rPr>
          <w:spacing w:val="-1"/>
        </w:rPr>
        <w:t>of</w:t>
      </w:r>
      <w:r>
        <w:rPr>
          <w:spacing w:val="-12"/>
        </w:rPr>
        <w:t xml:space="preserve"> </w:t>
      </w:r>
      <w:r>
        <w:t>when</w:t>
      </w:r>
      <w:r>
        <w:rPr>
          <w:spacing w:val="-10"/>
        </w:rPr>
        <w:t xml:space="preserve"> </w:t>
      </w:r>
      <w:r>
        <w:rPr>
          <w:spacing w:val="-2"/>
        </w:rPr>
        <w:t>property</w:t>
      </w:r>
      <w:r>
        <w:rPr>
          <w:spacing w:val="-10"/>
        </w:rPr>
        <w:t xml:space="preserve"> </w:t>
      </w:r>
      <w:r>
        <w:rPr>
          <w:spacing w:val="-1"/>
        </w:rPr>
        <w:t>of</w:t>
      </w:r>
      <w:r>
        <w:rPr>
          <w:spacing w:val="-12"/>
        </w:rPr>
        <w:t xml:space="preserve"> </w:t>
      </w:r>
      <w:r>
        <w:t>the</w:t>
      </w:r>
      <w:r>
        <w:rPr>
          <w:spacing w:val="-11"/>
        </w:rPr>
        <w:t xml:space="preserve"> </w:t>
      </w:r>
      <w:r>
        <w:t>estate</w:t>
      </w:r>
      <w:r>
        <w:rPr>
          <w:spacing w:val="-12"/>
        </w:rPr>
        <w:t xml:space="preserve"> </w:t>
      </w:r>
      <w:r>
        <w:t>vests</w:t>
      </w:r>
      <w:r>
        <w:rPr>
          <w:spacing w:val="-11"/>
        </w:rPr>
        <w:t xml:space="preserve"> </w:t>
      </w:r>
      <w:r>
        <w:rPr>
          <w:spacing w:val="-1"/>
        </w:rPr>
        <w:t>in</w:t>
      </w:r>
      <w:r>
        <w:rPr>
          <w:spacing w:val="-11"/>
        </w:rPr>
        <w:t xml:space="preserve"> </w:t>
      </w:r>
      <w:r>
        <w:rPr>
          <w:spacing w:val="-1"/>
        </w:rPr>
        <w:t>the</w:t>
      </w:r>
      <w:r>
        <w:rPr>
          <w:spacing w:val="-11"/>
        </w:rPr>
        <w:t xml:space="preserve"> </w:t>
      </w:r>
      <w:r>
        <w:rPr>
          <w:spacing w:val="-1"/>
        </w:rPr>
        <w:t>Debtor,</w:t>
      </w:r>
      <w:r>
        <w:rPr>
          <w:spacing w:val="-12"/>
        </w:rPr>
        <w:t xml:space="preserve"> </w:t>
      </w:r>
      <w:r>
        <w:rPr>
          <w:spacing w:val="-2"/>
        </w:rPr>
        <w:t>property</w:t>
      </w:r>
      <w:r>
        <w:rPr>
          <w:spacing w:val="-9"/>
        </w:rPr>
        <w:t xml:space="preserve"> </w:t>
      </w:r>
      <w:r>
        <w:rPr>
          <w:spacing w:val="-1"/>
        </w:rPr>
        <w:t>not</w:t>
      </w:r>
      <w:r>
        <w:rPr>
          <w:spacing w:val="-12"/>
        </w:rPr>
        <w:t xml:space="preserve"> </w:t>
      </w:r>
      <w:r>
        <w:rPr>
          <w:spacing w:val="-1"/>
        </w:rPr>
        <w:t>surrendered</w:t>
      </w:r>
      <w:r>
        <w:rPr>
          <w:spacing w:val="-11"/>
        </w:rPr>
        <w:t xml:space="preserve"> </w:t>
      </w:r>
      <w:r>
        <w:rPr>
          <w:spacing w:val="-1"/>
        </w:rPr>
        <w:t>or</w:t>
      </w:r>
      <w:r>
        <w:rPr>
          <w:spacing w:val="-13"/>
        </w:rPr>
        <w:t xml:space="preserve"> </w:t>
      </w:r>
      <w:r>
        <w:rPr>
          <w:spacing w:val="-2"/>
        </w:rPr>
        <w:t>delivered</w:t>
      </w:r>
      <w:r>
        <w:rPr>
          <w:spacing w:val="48"/>
          <w:w w:val="99"/>
        </w:rPr>
        <w:t xml:space="preserve"> </w:t>
      </w:r>
      <w:r>
        <w:rPr>
          <w:spacing w:val="-1"/>
        </w:rPr>
        <w:t>to</w:t>
      </w:r>
      <w:r>
        <w:rPr>
          <w:spacing w:val="-9"/>
        </w:rPr>
        <w:t xml:space="preserve"> </w:t>
      </w:r>
      <w:r>
        <w:rPr>
          <w:spacing w:val="-1"/>
        </w:rPr>
        <w:t>the</w:t>
      </w:r>
      <w:r>
        <w:rPr>
          <w:spacing w:val="-7"/>
        </w:rPr>
        <w:t xml:space="preserve"> </w:t>
      </w:r>
      <w:r>
        <w:rPr>
          <w:spacing w:val="-2"/>
        </w:rPr>
        <w:t>Trustee</w:t>
      </w:r>
      <w:r>
        <w:rPr>
          <w:spacing w:val="-8"/>
        </w:rPr>
        <w:t xml:space="preserve"> </w:t>
      </w:r>
      <w:r>
        <w:rPr>
          <w:spacing w:val="-2"/>
        </w:rPr>
        <w:t>(such</w:t>
      </w:r>
      <w:r>
        <w:rPr>
          <w:spacing w:val="-9"/>
        </w:rPr>
        <w:t xml:space="preserve"> </w:t>
      </w:r>
      <w:r>
        <w:t>as</w:t>
      </w:r>
      <w:r>
        <w:rPr>
          <w:spacing w:val="-8"/>
        </w:rPr>
        <w:t xml:space="preserve"> </w:t>
      </w:r>
      <w:r>
        <w:rPr>
          <w:spacing w:val="-2"/>
        </w:rPr>
        <w:t>payments</w:t>
      </w:r>
      <w:r>
        <w:rPr>
          <w:spacing w:val="-8"/>
        </w:rPr>
        <w:t xml:space="preserve"> </w:t>
      </w:r>
      <w:r>
        <w:t>made</w:t>
      </w:r>
      <w:r>
        <w:rPr>
          <w:spacing w:val="-8"/>
        </w:rPr>
        <w:t xml:space="preserve"> </w:t>
      </w:r>
      <w:r>
        <w:rPr>
          <w:spacing w:val="-1"/>
        </w:rPr>
        <w:t>to</w:t>
      </w:r>
      <w:r>
        <w:rPr>
          <w:spacing w:val="-8"/>
        </w:rPr>
        <w:t xml:space="preserve"> </w:t>
      </w:r>
      <w:r>
        <w:rPr>
          <w:spacing w:val="-1"/>
        </w:rPr>
        <w:t>the</w:t>
      </w:r>
      <w:r>
        <w:rPr>
          <w:spacing w:val="-6"/>
        </w:rPr>
        <w:t xml:space="preserve"> </w:t>
      </w:r>
      <w:r>
        <w:rPr>
          <w:spacing w:val="-1"/>
        </w:rPr>
        <w:t>Trustee</w:t>
      </w:r>
      <w:r>
        <w:rPr>
          <w:spacing w:val="-10"/>
        </w:rPr>
        <w:t xml:space="preserve"> </w:t>
      </w:r>
      <w:r>
        <w:rPr>
          <w:spacing w:val="-2"/>
        </w:rPr>
        <w:t>under</w:t>
      </w:r>
      <w:r>
        <w:rPr>
          <w:spacing w:val="-8"/>
        </w:rPr>
        <w:t xml:space="preserve"> </w:t>
      </w:r>
      <w:r>
        <w:t>the</w:t>
      </w:r>
      <w:r>
        <w:rPr>
          <w:spacing w:val="-8"/>
        </w:rPr>
        <w:t xml:space="preserve"> </w:t>
      </w:r>
      <w:r>
        <w:rPr>
          <w:spacing w:val="-1"/>
        </w:rPr>
        <w:t>Plan)</w:t>
      </w:r>
      <w:r>
        <w:rPr>
          <w:spacing w:val="-8"/>
        </w:rPr>
        <w:t xml:space="preserve"> </w:t>
      </w:r>
      <w:r>
        <w:rPr>
          <w:spacing w:val="-1"/>
        </w:rPr>
        <w:t>shall</w:t>
      </w:r>
      <w:r>
        <w:rPr>
          <w:spacing w:val="-11"/>
        </w:rPr>
        <w:t xml:space="preserve"> </w:t>
      </w:r>
      <w:r>
        <w:t>remain</w:t>
      </w:r>
      <w:r>
        <w:rPr>
          <w:spacing w:val="-9"/>
        </w:rPr>
        <w:t xml:space="preserve"> </w:t>
      </w:r>
      <w:r>
        <w:rPr>
          <w:spacing w:val="-1"/>
        </w:rPr>
        <w:t>in</w:t>
      </w:r>
      <w:r>
        <w:rPr>
          <w:spacing w:val="-10"/>
        </w:rPr>
        <w:t xml:space="preserve"> </w:t>
      </w:r>
      <w:r>
        <w:t>the</w:t>
      </w:r>
      <w:r>
        <w:rPr>
          <w:spacing w:val="-8"/>
        </w:rPr>
        <w:t xml:space="preserve"> </w:t>
      </w:r>
      <w:r>
        <w:rPr>
          <w:spacing w:val="-1"/>
        </w:rPr>
        <w:t>possession</w:t>
      </w:r>
      <w:r>
        <w:rPr>
          <w:spacing w:val="-8"/>
        </w:rPr>
        <w:t xml:space="preserve"> </w:t>
      </w:r>
      <w:r>
        <w:t>and</w:t>
      </w:r>
      <w:r>
        <w:rPr>
          <w:spacing w:val="67"/>
          <w:w w:val="99"/>
        </w:rPr>
        <w:t xml:space="preserve"> </w:t>
      </w:r>
      <w:r>
        <w:t>control</w:t>
      </w:r>
      <w:r>
        <w:rPr>
          <w:spacing w:val="-10"/>
        </w:rPr>
        <w:t xml:space="preserve"> </w:t>
      </w:r>
      <w:r>
        <w:rPr>
          <w:spacing w:val="-1"/>
        </w:rPr>
        <w:t>of</w:t>
      </w:r>
      <w:r>
        <w:rPr>
          <w:spacing w:val="-7"/>
        </w:rPr>
        <w:t xml:space="preserve"> </w:t>
      </w:r>
      <w:r>
        <w:rPr>
          <w:spacing w:val="-1"/>
        </w:rPr>
        <w:t>the</w:t>
      </w:r>
      <w:r>
        <w:rPr>
          <w:spacing w:val="-8"/>
        </w:rPr>
        <w:t xml:space="preserve"> </w:t>
      </w:r>
      <w:r>
        <w:rPr>
          <w:spacing w:val="-1"/>
        </w:rPr>
        <w:t>Debtor,</w:t>
      </w:r>
      <w:r>
        <w:rPr>
          <w:spacing w:val="-8"/>
        </w:rPr>
        <w:t xml:space="preserve"> </w:t>
      </w:r>
      <w:r>
        <w:t>and</w:t>
      </w:r>
      <w:r>
        <w:rPr>
          <w:spacing w:val="-6"/>
        </w:rPr>
        <w:t xml:space="preserve"> </w:t>
      </w:r>
      <w:r>
        <w:t>the</w:t>
      </w:r>
      <w:r>
        <w:rPr>
          <w:spacing w:val="-8"/>
        </w:rPr>
        <w:t xml:space="preserve"> </w:t>
      </w:r>
      <w:r>
        <w:rPr>
          <w:spacing w:val="-2"/>
        </w:rPr>
        <w:t>Trustee</w:t>
      </w:r>
      <w:r>
        <w:rPr>
          <w:spacing w:val="-8"/>
        </w:rPr>
        <w:t xml:space="preserve"> </w:t>
      </w:r>
      <w:r>
        <w:rPr>
          <w:spacing w:val="-1"/>
        </w:rPr>
        <w:t>shall</w:t>
      </w:r>
      <w:r>
        <w:rPr>
          <w:spacing w:val="-9"/>
        </w:rPr>
        <w:t xml:space="preserve"> </w:t>
      </w:r>
      <w:r>
        <w:rPr>
          <w:spacing w:val="-2"/>
        </w:rPr>
        <w:t>have</w:t>
      </w:r>
      <w:r>
        <w:rPr>
          <w:spacing w:val="-8"/>
        </w:rPr>
        <w:t xml:space="preserve"> </w:t>
      </w:r>
      <w:r>
        <w:rPr>
          <w:spacing w:val="-1"/>
        </w:rPr>
        <w:t>no</w:t>
      </w:r>
      <w:r>
        <w:rPr>
          <w:spacing w:val="-7"/>
        </w:rPr>
        <w:t xml:space="preserve"> </w:t>
      </w:r>
      <w:r>
        <w:rPr>
          <w:spacing w:val="-2"/>
        </w:rPr>
        <w:t>liability</w:t>
      </w:r>
      <w:r>
        <w:rPr>
          <w:spacing w:val="-8"/>
        </w:rPr>
        <w:t xml:space="preserve"> </w:t>
      </w:r>
      <w:r>
        <w:t>arising</w:t>
      </w:r>
      <w:r>
        <w:rPr>
          <w:spacing w:val="-6"/>
        </w:rPr>
        <w:t xml:space="preserve"> </w:t>
      </w:r>
      <w:r>
        <w:rPr>
          <w:spacing w:val="-2"/>
        </w:rPr>
        <w:t>out</w:t>
      </w:r>
      <w:r>
        <w:rPr>
          <w:spacing w:val="-9"/>
        </w:rPr>
        <w:t xml:space="preserve"> </w:t>
      </w:r>
      <w:r>
        <w:rPr>
          <w:spacing w:val="-1"/>
        </w:rPr>
        <w:t>of,</w:t>
      </w:r>
      <w:r>
        <w:rPr>
          <w:spacing w:val="-8"/>
        </w:rPr>
        <w:t xml:space="preserve"> </w:t>
      </w:r>
      <w:r>
        <w:rPr>
          <w:spacing w:val="-2"/>
        </w:rPr>
        <w:t>from,</w:t>
      </w:r>
      <w:r>
        <w:rPr>
          <w:spacing w:val="-7"/>
        </w:rPr>
        <w:t xml:space="preserve"> </w:t>
      </w:r>
      <w:r>
        <w:rPr>
          <w:spacing w:val="-1"/>
        </w:rPr>
        <w:t>or</w:t>
      </w:r>
      <w:r>
        <w:rPr>
          <w:spacing w:val="-9"/>
        </w:rPr>
        <w:t xml:space="preserve"> </w:t>
      </w:r>
      <w:r>
        <w:t>related</w:t>
      </w:r>
      <w:r>
        <w:rPr>
          <w:spacing w:val="-9"/>
        </w:rPr>
        <w:t xml:space="preserve"> </w:t>
      </w:r>
      <w:r>
        <w:rPr>
          <w:spacing w:val="-1"/>
        </w:rPr>
        <w:t>to</w:t>
      </w:r>
      <w:r>
        <w:rPr>
          <w:spacing w:val="-7"/>
        </w:rPr>
        <w:t xml:space="preserve"> </w:t>
      </w:r>
      <w:r>
        <w:rPr>
          <w:spacing w:val="-1"/>
        </w:rPr>
        <w:t>such</w:t>
      </w:r>
      <w:r>
        <w:rPr>
          <w:spacing w:val="-8"/>
        </w:rPr>
        <w:t xml:space="preserve"> </w:t>
      </w:r>
      <w:r>
        <w:rPr>
          <w:spacing w:val="-1"/>
        </w:rPr>
        <w:t>property</w:t>
      </w:r>
      <w:r>
        <w:rPr>
          <w:spacing w:val="50"/>
          <w:w w:val="99"/>
        </w:rPr>
        <w:t xml:space="preserve"> </w:t>
      </w:r>
      <w:r>
        <w:rPr>
          <w:spacing w:val="-1"/>
        </w:rPr>
        <w:t>or</w:t>
      </w:r>
      <w:r>
        <w:rPr>
          <w:spacing w:val="-9"/>
        </w:rPr>
        <w:t xml:space="preserve"> </w:t>
      </w:r>
      <w:r>
        <w:rPr>
          <w:spacing w:val="-1"/>
        </w:rPr>
        <w:t>its</w:t>
      </w:r>
      <w:r>
        <w:rPr>
          <w:spacing w:val="-8"/>
        </w:rPr>
        <w:t xml:space="preserve"> </w:t>
      </w:r>
      <w:r>
        <w:t>retention</w:t>
      </w:r>
      <w:r>
        <w:rPr>
          <w:spacing w:val="-10"/>
        </w:rPr>
        <w:t xml:space="preserve"> </w:t>
      </w:r>
      <w:r>
        <w:rPr>
          <w:spacing w:val="-1"/>
        </w:rPr>
        <w:t>or</w:t>
      </w:r>
      <w:r>
        <w:rPr>
          <w:spacing w:val="-7"/>
        </w:rPr>
        <w:t xml:space="preserve"> </w:t>
      </w:r>
      <w:r>
        <w:rPr>
          <w:spacing w:val="-2"/>
        </w:rPr>
        <w:t>use</w:t>
      </w:r>
      <w:r>
        <w:rPr>
          <w:spacing w:val="-8"/>
        </w:rPr>
        <w:t xml:space="preserve"> </w:t>
      </w:r>
      <w:r>
        <w:rPr>
          <w:spacing w:val="-1"/>
        </w:rPr>
        <w:t>by</w:t>
      </w:r>
      <w:r>
        <w:rPr>
          <w:spacing w:val="-7"/>
        </w:rPr>
        <w:t xml:space="preserve"> </w:t>
      </w:r>
      <w:r>
        <w:t>the</w:t>
      </w:r>
      <w:r>
        <w:rPr>
          <w:spacing w:val="-9"/>
        </w:rPr>
        <w:t xml:space="preserve"> </w:t>
      </w:r>
      <w:r>
        <w:rPr>
          <w:spacing w:val="-1"/>
        </w:rPr>
        <w:t>Debtor.</w:t>
      </w:r>
      <w:r>
        <w:rPr>
          <w:spacing w:val="35"/>
        </w:rPr>
        <w:t xml:space="preserve"> </w:t>
      </w:r>
      <w:r>
        <w:rPr>
          <w:spacing w:val="-1"/>
        </w:rPr>
        <w:t>The</w:t>
      </w:r>
      <w:r>
        <w:rPr>
          <w:spacing w:val="-10"/>
        </w:rPr>
        <w:t xml:space="preserve"> </w:t>
      </w:r>
      <w:r>
        <w:rPr>
          <w:spacing w:val="-1"/>
        </w:rPr>
        <w:t>Debtor’s</w:t>
      </w:r>
      <w:r>
        <w:rPr>
          <w:spacing w:val="-6"/>
        </w:rPr>
        <w:t xml:space="preserve"> </w:t>
      </w:r>
      <w:r>
        <w:rPr>
          <w:spacing w:val="-1"/>
        </w:rPr>
        <w:t>use</w:t>
      </w:r>
      <w:r>
        <w:rPr>
          <w:spacing w:val="-10"/>
        </w:rPr>
        <w:t xml:space="preserve"> </w:t>
      </w:r>
      <w:r>
        <w:rPr>
          <w:spacing w:val="-1"/>
        </w:rPr>
        <w:t>of</w:t>
      </w:r>
      <w:r>
        <w:rPr>
          <w:spacing w:val="-7"/>
        </w:rPr>
        <w:t xml:space="preserve"> </w:t>
      </w:r>
      <w:r>
        <w:rPr>
          <w:spacing w:val="-2"/>
        </w:rPr>
        <w:t>property</w:t>
      </w:r>
      <w:r>
        <w:rPr>
          <w:spacing w:val="-6"/>
        </w:rPr>
        <w:t xml:space="preserve"> </w:t>
      </w:r>
      <w:r>
        <w:t>remains</w:t>
      </w:r>
      <w:r>
        <w:rPr>
          <w:spacing w:val="-9"/>
        </w:rPr>
        <w:t xml:space="preserve"> </w:t>
      </w:r>
      <w:r>
        <w:rPr>
          <w:spacing w:val="-2"/>
        </w:rPr>
        <w:t>subject</w:t>
      </w:r>
      <w:r>
        <w:rPr>
          <w:spacing w:val="-8"/>
        </w:rPr>
        <w:t xml:space="preserve"> </w:t>
      </w:r>
      <w:r>
        <w:rPr>
          <w:spacing w:val="-1"/>
        </w:rPr>
        <w:t>to</w:t>
      </w:r>
      <w:r>
        <w:rPr>
          <w:spacing w:val="-7"/>
        </w:rPr>
        <w:t xml:space="preserve"> </w:t>
      </w:r>
      <w:r>
        <w:rPr>
          <w:spacing w:val="-1"/>
        </w:rPr>
        <w:t>the</w:t>
      </w:r>
      <w:r>
        <w:rPr>
          <w:spacing w:val="-7"/>
        </w:rPr>
        <w:t xml:space="preserve"> </w:t>
      </w:r>
      <w:r>
        <w:t>requirements</w:t>
      </w:r>
      <w:r>
        <w:rPr>
          <w:spacing w:val="-7"/>
        </w:rPr>
        <w:t xml:space="preserve"> </w:t>
      </w:r>
      <w:r>
        <w:rPr>
          <w:spacing w:val="-1"/>
        </w:rPr>
        <w:t>of</w:t>
      </w:r>
      <w:r>
        <w:rPr>
          <w:spacing w:val="50"/>
          <w:w w:val="99"/>
        </w:rPr>
        <w:t xml:space="preserve"> </w:t>
      </w:r>
      <w:r>
        <w:t>11</w:t>
      </w:r>
      <w:r>
        <w:rPr>
          <w:spacing w:val="-10"/>
        </w:rPr>
        <w:t xml:space="preserve"> </w:t>
      </w:r>
      <w:r>
        <w:t>U.S.C.</w:t>
      </w:r>
      <w:r>
        <w:rPr>
          <w:spacing w:val="-9"/>
        </w:rPr>
        <w:t xml:space="preserve"> </w:t>
      </w:r>
      <w:r>
        <w:t>§</w:t>
      </w:r>
      <w:r>
        <w:rPr>
          <w:spacing w:val="-9"/>
        </w:rPr>
        <w:t xml:space="preserve"> </w:t>
      </w:r>
      <w:r>
        <w:t>363,</w:t>
      </w:r>
      <w:r>
        <w:rPr>
          <w:spacing w:val="-9"/>
        </w:rPr>
        <w:t xml:space="preserve"> </w:t>
      </w:r>
      <w:r>
        <w:t>all</w:t>
      </w:r>
      <w:r>
        <w:rPr>
          <w:spacing w:val="-8"/>
        </w:rPr>
        <w:t xml:space="preserve"> </w:t>
      </w:r>
      <w:r>
        <w:rPr>
          <w:spacing w:val="-1"/>
        </w:rPr>
        <w:t>other</w:t>
      </w:r>
      <w:r>
        <w:rPr>
          <w:spacing w:val="-8"/>
        </w:rPr>
        <w:t xml:space="preserve"> </w:t>
      </w:r>
      <w:r>
        <w:rPr>
          <w:spacing w:val="-2"/>
        </w:rPr>
        <w:t>provisions</w:t>
      </w:r>
      <w:r>
        <w:rPr>
          <w:spacing w:val="-8"/>
        </w:rPr>
        <w:t xml:space="preserve"> </w:t>
      </w:r>
      <w:r>
        <w:rPr>
          <w:spacing w:val="-1"/>
        </w:rPr>
        <w:t>of</w:t>
      </w:r>
      <w:r>
        <w:rPr>
          <w:spacing w:val="-8"/>
        </w:rPr>
        <w:t xml:space="preserve"> </w:t>
      </w:r>
      <w:r>
        <w:t>the</w:t>
      </w:r>
      <w:r>
        <w:rPr>
          <w:spacing w:val="-9"/>
        </w:rPr>
        <w:t xml:space="preserve"> </w:t>
      </w:r>
      <w:r>
        <w:t>Bankruptcy</w:t>
      </w:r>
      <w:r>
        <w:rPr>
          <w:spacing w:val="-7"/>
        </w:rPr>
        <w:t xml:space="preserve"> </w:t>
      </w:r>
      <w:r>
        <w:rPr>
          <w:spacing w:val="-2"/>
        </w:rPr>
        <w:t>Code,</w:t>
      </w:r>
      <w:r>
        <w:rPr>
          <w:spacing w:val="-10"/>
        </w:rPr>
        <w:t xml:space="preserve"> </w:t>
      </w:r>
      <w:r>
        <w:t>Bankruptcy</w:t>
      </w:r>
      <w:r>
        <w:rPr>
          <w:spacing w:val="-6"/>
        </w:rPr>
        <w:t xml:space="preserve"> </w:t>
      </w:r>
      <w:r>
        <w:t>Rules,</w:t>
      </w:r>
      <w:r>
        <w:rPr>
          <w:spacing w:val="-9"/>
        </w:rPr>
        <w:t xml:space="preserve"> </w:t>
      </w:r>
      <w:r>
        <w:t>and</w:t>
      </w:r>
      <w:r>
        <w:rPr>
          <w:spacing w:val="-8"/>
        </w:rPr>
        <w:t xml:space="preserve"> </w:t>
      </w:r>
      <w:r>
        <w:rPr>
          <w:spacing w:val="-2"/>
        </w:rPr>
        <w:t>Local</w:t>
      </w:r>
      <w:r>
        <w:rPr>
          <w:spacing w:val="-9"/>
        </w:rPr>
        <w:t xml:space="preserve"> </w:t>
      </w:r>
      <w:r>
        <w:t>Rules.</w:t>
      </w:r>
    </w:p>
    <w:p w:rsidR="008953D0" w:rsidRDefault="00A72CBA">
      <w:pPr>
        <w:pStyle w:val="BodyText"/>
        <w:numPr>
          <w:ilvl w:val="1"/>
          <w:numId w:val="2"/>
        </w:numPr>
        <w:tabs>
          <w:tab w:val="left" w:pos="865"/>
        </w:tabs>
        <w:spacing w:before="191" w:line="223" w:lineRule="auto"/>
        <w:ind w:left="864" w:right="560" w:hanging="538"/>
      </w:pPr>
      <w:r>
        <w:rPr>
          <w:rFonts w:cs="Calibri"/>
          <w:b/>
          <w:bCs/>
          <w:spacing w:val="-2"/>
        </w:rPr>
        <w:t>Creditor</w:t>
      </w:r>
      <w:r>
        <w:rPr>
          <w:rFonts w:cs="Calibri"/>
          <w:b/>
          <w:bCs/>
          <w:spacing w:val="-10"/>
        </w:rPr>
        <w:t xml:space="preserve"> </w:t>
      </w:r>
      <w:r>
        <w:rPr>
          <w:rFonts w:cs="Calibri"/>
          <w:b/>
          <w:bCs/>
        </w:rPr>
        <w:t>Notices</w:t>
      </w:r>
      <w:r>
        <w:rPr>
          <w:rFonts w:cs="Calibri"/>
          <w:b/>
          <w:bCs/>
          <w:spacing w:val="-11"/>
        </w:rPr>
        <w:t xml:space="preserve"> </w:t>
      </w:r>
      <w:r>
        <w:rPr>
          <w:rFonts w:cs="Calibri"/>
          <w:b/>
          <w:bCs/>
          <w:spacing w:val="-2"/>
        </w:rPr>
        <w:t>When</w:t>
      </w:r>
      <w:r>
        <w:rPr>
          <w:rFonts w:cs="Calibri"/>
          <w:b/>
          <w:bCs/>
          <w:spacing w:val="-9"/>
        </w:rPr>
        <w:t xml:space="preserve"> </w:t>
      </w:r>
      <w:r>
        <w:rPr>
          <w:rFonts w:cs="Calibri"/>
          <w:b/>
          <w:bCs/>
          <w:spacing w:val="-2"/>
        </w:rPr>
        <w:t>Debtor</w:t>
      </w:r>
      <w:r>
        <w:rPr>
          <w:rFonts w:cs="Calibri"/>
          <w:b/>
          <w:bCs/>
          <w:spacing w:val="-9"/>
        </w:rPr>
        <w:t xml:space="preserve"> </w:t>
      </w:r>
      <w:r>
        <w:rPr>
          <w:rFonts w:cs="Calibri"/>
          <w:b/>
          <w:bCs/>
          <w:spacing w:val="-1"/>
        </w:rPr>
        <w:t>to</w:t>
      </w:r>
      <w:r>
        <w:rPr>
          <w:rFonts w:cs="Calibri"/>
          <w:b/>
          <w:bCs/>
          <w:spacing w:val="-9"/>
        </w:rPr>
        <w:t xml:space="preserve"> </w:t>
      </w:r>
      <w:r>
        <w:rPr>
          <w:rFonts w:cs="Calibri"/>
          <w:b/>
          <w:bCs/>
        </w:rPr>
        <w:t>Make</w:t>
      </w:r>
      <w:r>
        <w:rPr>
          <w:rFonts w:cs="Calibri"/>
          <w:b/>
          <w:bCs/>
          <w:spacing w:val="-9"/>
        </w:rPr>
        <w:t xml:space="preserve"> </w:t>
      </w:r>
      <w:r>
        <w:rPr>
          <w:rFonts w:cs="Calibri"/>
          <w:b/>
          <w:bCs/>
          <w:spacing w:val="-2"/>
        </w:rPr>
        <w:t>Direct</w:t>
      </w:r>
      <w:r>
        <w:rPr>
          <w:rFonts w:cs="Calibri"/>
          <w:b/>
          <w:bCs/>
          <w:spacing w:val="-10"/>
        </w:rPr>
        <w:t xml:space="preserve"> </w:t>
      </w:r>
      <w:r>
        <w:rPr>
          <w:rFonts w:cs="Calibri"/>
          <w:b/>
          <w:bCs/>
          <w:spacing w:val="-1"/>
        </w:rPr>
        <w:t>Payments:</w:t>
      </w:r>
      <w:r>
        <w:rPr>
          <w:rFonts w:cs="Calibri"/>
          <w:b/>
          <w:bCs/>
          <w:spacing w:val="29"/>
        </w:rPr>
        <w:t xml:space="preserve"> </w:t>
      </w:r>
      <w:r>
        <w:rPr>
          <w:spacing w:val="-2"/>
        </w:rPr>
        <w:t>Subject</w:t>
      </w:r>
      <w:r>
        <w:rPr>
          <w:spacing w:val="-9"/>
        </w:rPr>
        <w:t xml:space="preserve"> </w:t>
      </w:r>
      <w:r>
        <w:rPr>
          <w:spacing w:val="-1"/>
        </w:rPr>
        <w:t>to</w:t>
      </w:r>
      <w:r>
        <w:rPr>
          <w:spacing w:val="-9"/>
        </w:rPr>
        <w:t xml:space="preserve"> </w:t>
      </w:r>
      <w:r>
        <w:rPr>
          <w:spacing w:val="-2"/>
        </w:rPr>
        <w:t>Local</w:t>
      </w:r>
      <w:r>
        <w:rPr>
          <w:spacing w:val="-11"/>
        </w:rPr>
        <w:t xml:space="preserve"> </w:t>
      </w:r>
      <w:r>
        <w:t>Rule</w:t>
      </w:r>
      <w:r>
        <w:rPr>
          <w:spacing w:val="-9"/>
        </w:rPr>
        <w:t xml:space="preserve"> </w:t>
      </w:r>
      <w:r>
        <w:t>4001</w:t>
      </w:r>
      <w:r>
        <w:rPr>
          <w:rFonts w:cs="Calibri"/>
        </w:rPr>
        <w:t>‐</w:t>
      </w:r>
      <w:r>
        <w:t>2,</w:t>
      </w:r>
      <w:r>
        <w:rPr>
          <w:spacing w:val="-10"/>
        </w:rPr>
        <w:t xml:space="preserve"> </w:t>
      </w:r>
      <w:r>
        <w:rPr>
          <w:spacing w:val="-1"/>
        </w:rPr>
        <w:t>secured</w:t>
      </w:r>
      <w:r>
        <w:rPr>
          <w:spacing w:val="-11"/>
        </w:rPr>
        <w:t xml:space="preserve"> </w:t>
      </w:r>
      <w:r>
        <w:t>creditors,</w:t>
      </w:r>
      <w:r>
        <w:rPr>
          <w:spacing w:val="47"/>
          <w:w w:val="99"/>
        </w:rPr>
        <w:t xml:space="preserve"> </w:t>
      </w:r>
      <w:r>
        <w:rPr>
          <w:spacing w:val="-1"/>
        </w:rPr>
        <w:t>lessors,</w:t>
      </w:r>
      <w:r>
        <w:rPr>
          <w:spacing w:val="-7"/>
        </w:rPr>
        <w:t xml:space="preserve"> </w:t>
      </w:r>
      <w:r>
        <w:t>and</w:t>
      </w:r>
      <w:r>
        <w:rPr>
          <w:spacing w:val="-7"/>
        </w:rPr>
        <w:t xml:space="preserve"> </w:t>
      </w:r>
      <w:r>
        <w:rPr>
          <w:spacing w:val="-1"/>
        </w:rPr>
        <w:t>parties</w:t>
      </w:r>
      <w:r>
        <w:rPr>
          <w:spacing w:val="-5"/>
        </w:rPr>
        <w:t xml:space="preserve"> </w:t>
      </w:r>
      <w:r>
        <w:rPr>
          <w:spacing w:val="-1"/>
        </w:rPr>
        <w:t>to</w:t>
      </w:r>
      <w:r>
        <w:rPr>
          <w:spacing w:val="-8"/>
        </w:rPr>
        <w:t xml:space="preserve"> </w:t>
      </w:r>
      <w:r>
        <w:rPr>
          <w:spacing w:val="-1"/>
        </w:rPr>
        <w:t>executory</w:t>
      </w:r>
      <w:r>
        <w:rPr>
          <w:spacing w:val="-8"/>
        </w:rPr>
        <w:t xml:space="preserve"> </w:t>
      </w:r>
      <w:r>
        <w:rPr>
          <w:spacing w:val="-1"/>
        </w:rPr>
        <w:t>contracts</w:t>
      </w:r>
      <w:r>
        <w:rPr>
          <w:spacing w:val="-9"/>
        </w:rPr>
        <w:t xml:space="preserve"> </w:t>
      </w:r>
      <w:r>
        <w:t>that</w:t>
      </w:r>
      <w:r>
        <w:rPr>
          <w:spacing w:val="-7"/>
        </w:rPr>
        <w:t xml:space="preserve"> </w:t>
      </w:r>
      <w:r>
        <w:t>will</w:t>
      </w:r>
      <w:r>
        <w:rPr>
          <w:spacing w:val="-8"/>
        </w:rPr>
        <w:t xml:space="preserve"> </w:t>
      </w:r>
      <w:r>
        <w:rPr>
          <w:spacing w:val="-1"/>
        </w:rPr>
        <w:t>be</w:t>
      </w:r>
      <w:r>
        <w:rPr>
          <w:spacing w:val="-7"/>
        </w:rPr>
        <w:t xml:space="preserve"> </w:t>
      </w:r>
      <w:r>
        <w:rPr>
          <w:spacing w:val="-2"/>
        </w:rPr>
        <w:t>paid</w:t>
      </w:r>
      <w:r>
        <w:rPr>
          <w:spacing w:val="-8"/>
        </w:rPr>
        <w:t xml:space="preserve"> </w:t>
      </w:r>
      <w:r>
        <w:rPr>
          <w:spacing w:val="-2"/>
        </w:rPr>
        <w:t>directly</w:t>
      </w:r>
      <w:r>
        <w:rPr>
          <w:spacing w:val="-6"/>
        </w:rPr>
        <w:t xml:space="preserve"> </w:t>
      </w:r>
      <w:r>
        <w:rPr>
          <w:spacing w:val="-1"/>
        </w:rPr>
        <w:t>by</w:t>
      </w:r>
      <w:r>
        <w:rPr>
          <w:spacing w:val="-7"/>
        </w:rPr>
        <w:t xml:space="preserve"> </w:t>
      </w:r>
      <w:r>
        <w:rPr>
          <w:spacing w:val="-1"/>
        </w:rPr>
        <w:t>the</w:t>
      </w:r>
      <w:r>
        <w:rPr>
          <w:spacing w:val="-7"/>
        </w:rPr>
        <w:t xml:space="preserve"> </w:t>
      </w:r>
      <w:r>
        <w:rPr>
          <w:spacing w:val="-1"/>
        </w:rPr>
        <w:t>Debtor</w:t>
      </w:r>
      <w:r>
        <w:rPr>
          <w:spacing w:val="-8"/>
        </w:rPr>
        <w:t xml:space="preserve"> </w:t>
      </w:r>
      <w:r>
        <w:t>may,</w:t>
      </w:r>
      <w:r>
        <w:rPr>
          <w:spacing w:val="-6"/>
        </w:rPr>
        <w:t xml:space="preserve"> </w:t>
      </w:r>
      <w:r>
        <w:rPr>
          <w:spacing w:val="-1"/>
        </w:rPr>
        <w:t>but</w:t>
      </w:r>
      <w:r>
        <w:rPr>
          <w:spacing w:val="-7"/>
        </w:rPr>
        <w:t xml:space="preserve"> </w:t>
      </w:r>
      <w:r>
        <w:t>are</w:t>
      </w:r>
      <w:r>
        <w:rPr>
          <w:spacing w:val="-8"/>
        </w:rPr>
        <w:t xml:space="preserve"> </w:t>
      </w:r>
      <w:r>
        <w:rPr>
          <w:spacing w:val="-1"/>
        </w:rPr>
        <w:t>not</w:t>
      </w:r>
      <w:r>
        <w:rPr>
          <w:spacing w:val="-9"/>
        </w:rPr>
        <w:t xml:space="preserve"> </w:t>
      </w:r>
      <w:r>
        <w:t>required</w:t>
      </w:r>
      <w:r>
        <w:rPr>
          <w:spacing w:val="57"/>
          <w:w w:val="99"/>
        </w:rPr>
        <w:t xml:space="preserve"> </w:t>
      </w:r>
      <w:r>
        <w:t>to,</w:t>
      </w:r>
      <w:r>
        <w:rPr>
          <w:spacing w:val="-9"/>
        </w:rPr>
        <w:t xml:space="preserve"> </w:t>
      </w:r>
      <w:r>
        <w:rPr>
          <w:spacing w:val="-1"/>
        </w:rPr>
        <w:t>send</w:t>
      </w:r>
      <w:r>
        <w:rPr>
          <w:spacing w:val="-10"/>
        </w:rPr>
        <w:t xml:space="preserve"> </w:t>
      </w:r>
      <w:r>
        <w:rPr>
          <w:spacing w:val="-1"/>
        </w:rPr>
        <w:t>standard</w:t>
      </w:r>
      <w:r>
        <w:rPr>
          <w:spacing w:val="-9"/>
        </w:rPr>
        <w:t xml:space="preserve"> </w:t>
      </w:r>
      <w:r>
        <w:rPr>
          <w:spacing w:val="-1"/>
        </w:rPr>
        <w:t>payment</w:t>
      </w:r>
      <w:r>
        <w:rPr>
          <w:spacing w:val="-7"/>
        </w:rPr>
        <w:t xml:space="preserve"> </w:t>
      </w:r>
      <w:r>
        <w:rPr>
          <w:spacing w:val="-2"/>
        </w:rPr>
        <w:t>notices</w:t>
      </w:r>
      <w:r>
        <w:rPr>
          <w:spacing w:val="-7"/>
        </w:rPr>
        <w:t xml:space="preserve"> </w:t>
      </w:r>
      <w:r>
        <w:rPr>
          <w:spacing w:val="-1"/>
        </w:rPr>
        <w:t>to</w:t>
      </w:r>
      <w:r>
        <w:rPr>
          <w:spacing w:val="-9"/>
        </w:rPr>
        <w:t xml:space="preserve"> </w:t>
      </w:r>
      <w:r>
        <w:t>the</w:t>
      </w:r>
      <w:r>
        <w:rPr>
          <w:spacing w:val="-8"/>
        </w:rPr>
        <w:t xml:space="preserve"> </w:t>
      </w:r>
      <w:r>
        <w:rPr>
          <w:spacing w:val="-1"/>
        </w:rPr>
        <w:t>Debtor</w:t>
      </w:r>
      <w:r>
        <w:rPr>
          <w:spacing w:val="-9"/>
        </w:rPr>
        <w:t xml:space="preserve"> </w:t>
      </w:r>
      <w:r>
        <w:t>without</w:t>
      </w:r>
      <w:r>
        <w:rPr>
          <w:spacing w:val="-10"/>
        </w:rPr>
        <w:t xml:space="preserve"> </w:t>
      </w:r>
      <w:r>
        <w:t>violating</w:t>
      </w:r>
      <w:r>
        <w:rPr>
          <w:spacing w:val="-10"/>
        </w:rPr>
        <w:t xml:space="preserve"> </w:t>
      </w:r>
      <w:r>
        <w:rPr>
          <w:spacing w:val="-1"/>
        </w:rPr>
        <w:t>the</w:t>
      </w:r>
      <w:r>
        <w:rPr>
          <w:spacing w:val="-8"/>
        </w:rPr>
        <w:t xml:space="preserve"> </w:t>
      </w:r>
      <w:r>
        <w:rPr>
          <w:spacing w:val="-1"/>
        </w:rPr>
        <w:t>automatic</w:t>
      </w:r>
      <w:r>
        <w:rPr>
          <w:spacing w:val="-8"/>
        </w:rPr>
        <w:t xml:space="preserve"> </w:t>
      </w:r>
      <w:r>
        <w:rPr>
          <w:spacing w:val="-1"/>
        </w:rPr>
        <w:t>stay.</w:t>
      </w:r>
    </w:p>
    <w:p w:rsidR="008953D0" w:rsidRDefault="008953D0">
      <w:pPr>
        <w:spacing w:before="8"/>
        <w:rPr>
          <w:rFonts w:ascii="Calibri" w:eastAsia="Calibri" w:hAnsi="Calibri" w:cs="Calibri"/>
          <w:sz w:val="17"/>
          <w:szCs w:val="17"/>
        </w:rPr>
      </w:pPr>
    </w:p>
    <w:p w:rsidR="008953D0" w:rsidRDefault="00A72CBA">
      <w:pPr>
        <w:numPr>
          <w:ilvl w:val="1"/>
          <w:numId w:val="2"/>
        </w:numPr>
        <w:tabs>
          <w:tab w:val="left" w:pos="866"/>
        </w:tabs>
        <w:spacing w:line="248" w:lineRule="exact"/>
        <w:ind w:left="865" w:right="523" w:hanging="539"/>
        <w:jc w:val="both"/>
        <w:rPr>
          <w:rFonts w:ascii="Calibri" w:eastAsia="Calibri" w:hAnsi="Calibri" w:cs="Calibri"/>
        </w:rPr>
      </w:pPr>
      <w:r>
        <w:rPr>
          <w:rFonts w:ascii="Calibri"/>
          <w:b/>
          <w:spacing w:val="-1"/>
        </w:rPr>
        <w:t>Rights of</w:t>
      </w:r>
      <w:r>
        <w:rPr>
          <w:rFonts w:ascii="Calibri"/>
          <w:b/>
          <w:spacing w:val="-3"/>
        </w:rPr>
        <w:t xml:space="preserve"> </w:t>
      </w:r>
      <w:r>
        <w:rPr>
          <w:rFonts w:ascii="Calibri"/>
          <w:b/>
        </w:rPr>
        <w:t>the</w:t>
      </w:r>
      <w:r>
        <w:rPr>
          <w:rFonts w:ascii="Calibri"/>
          <w:b/>
          <w:spacing w:val="-1"/>
        </w:rPr>
        <w:t xml:space="preserve"> </w:t>
      </w:r>
      <w:r>
        <w:rPr>
          <w:rFonts w:ascii="Calibri"/>
          <w:b/>
          <w:spacing w:val="-2"/>
        </w:rPr>
        <w:t>Debtor</w:t>
      </w:r>
      <w:r>
        <w:rPr>
          <w:rFonts w:ascii="Calibri"/>
          <w:b/>
          <w:spacing w:val="-3"/>
        </w:rPr>
        <w:t xml:space="preserve"> </w:t>
      </w:r>
      <w:r>
        <w:rPr>
          <w:rFonts w:ascii="Calibri"/>
          <w:b/>
        </w:rPr>
        <w:t>and</w:t>
      </w:r>
      <w:r>
        <w:rPr>
          <w:rFonts w:ascii="Calibri"/>
          <w:b/>
          <w:spacing w:val="-3"/>
        </w:rPr>
        <w:t xml:space="preserve"> </w:t>
      </w:r>
      <w:r>
        <w:rPr>
          <w:rFonts w:ascii="Calibri"/>
          <w:b/>
          <w:spacing w:val="-1"/>
        </w:rPr>
        <w:t>Trustee</w:t>
      </w:r>
      <w:r>
        <w:rPr>
          <w:rFonts w:ascii="Calibri"/>
          <w:b/>
          <w:spacing w:val="-3"/>
        </w:rPr>
        <w:t xml:space="preserve"> </w:t>
      </w:r>
      <w:r>
        <w:rPr>
          <w:rFonts w:ascii="Calibri"/>
          <w:b/>
        </w:rPr>
        <w:t>to</w:t>
      </w:r>
      <w:r>
        <w:rPr>
          <w:rFonts w:ascii="Calibri"/>
          <w:b/>
          <w:spacing w:val="-1"/>
        </w:rPr>
        <w:t xml:space="preserve"> </w:t>
      </w:r>
      <w:r>
        <w:rPr>
          <w:rFonts w:ascii="Calibri"/>
          <w:b/>
        </w:rPr>
        <w:t>Avoid</w:t>
      </w:r>
      <w:r>
        <w:rPr>
          <w:rFonts w:ascii="Calibri"/>
          <w:b/>
          <w:spacing w:val="-3"/>
        </w:rPr>
        <w:t xml:space="preserve"> </w:t>
      </w:r>
      <w:r>
        <w:rPr>
          <w:rFonts w:ascii="Calibri"/>
          <w:b/>
          <w:spacing w:val="-1"/>
        </w:rPr>
        <w:t xml:space="preserve">Liens </w:t>
      </w:r>
      <w:r>
        <w:rPr>
          <w:rFonts w:ascii="Calibri"/>
          <w:b/>
        </w:rPr>
        <w:t>and</w:t>
      </w:r>
      <w:r>
        <w:rPr>
          <w:rFonts w:ascii="Calibri"/>
          <w:b/>
          <w:spacing w:val="-3"/>
        </w:rPr>
        <w:t xml:space="preserve"> </w:t>
      </w:r>
      <w:r>
        <w:rPr>
          <w:rFonts w:ascii="Calibri"/>
          <w:b/>
        </w:rPr>
        <w:t>Recover</w:t>
      </w:r>
      <w:r>
        <w:rPr>
          <w:rFonts w:ascii="Calibri"/>
          <w:b/>
          <w:spacing w:val="-1"/>
        </w:rPr>
        <w:t xml:space="preserve"> Transfers:</w:t>
      </w:r>
      <w:r>
        <w:rPr>
          <w:rFonts w:ascii="Calibri"/>
          <w:b/>
          <w:spacing w:val="40"/>
        </w:rPr>
        <w:t xml:space="preserve"> </w:t>
      </w:r>
      <w:r>
        <w:rPr>
          <w:rFonts w:ascii="Calibri"/>
          <w:spacing w:val="-1"/>
        </w:rPr>
        <w:t>Confirmation of</w:t>
      </w:r>
      <w:r>
        <w:rPr>
          <w:rFonts w:ascii="Calibri"/>
          <w:spacing w:val="-2"/>
        </w:rPr>
        <w:t xml:space="preserve"> </w:t>
      </w:r>
      <w:r>
        <w:rPr>
          <w:rFonts w:ascii="Calibri"/>
          <w:spacing w:val="-1"/>
        </w:rPr>
        <w:t>the</w:t>
      </w:r>
      <w:r>
        <w:rPr>
          <w:rFonts w:ascii="Calibri"/>
          <w:spacing w:val="-2"/>
        </w:rPr>
        <w:t xml:space="preserve"> </w:t>
      </w:r>
      <w:r>
        <w:rPr>
          <w:rFonts w:ascii="Calibri"/>
          <w:spacing w:val="-1"/>
        </w:rPr>
        <w:t>plan</w:t>
      </w:r>
      <w:r>
        <w:rPr>
          <w:rFonts w:ascii="Calibri"/>
          <w:spacing w:val="-2"/>
        </w:rPr>
        <w:t xml:space="preserve"> </w:t>
      </w:r>
      <w:r>
        <w:rPr>
          <w:rFonts w:ascii="Calibri"/>
          <w:spacing w:val="-1"/>
        </w:rPr>
        <w:t>shall</w:t>
      </w:r>
      <w:r>
        <w:rPr>
          <w:rFonts w:ascii="Calibri"/>
          <w:spacing w:val="-3"/>
        </w:rPr>
        <w:t xml:space="preserve"> </w:t>
      </w:r>
      <w:r>
        <w:rPr>
          <w:rFonts w:ascii="Calibri"/>
          <w:spacing w:val="-1"/>
        </w:rPr>
        <w:t>not</w:t>
      </w:r>
      <w:r>
        <w:rPr>
          <w:rFonts w:ascii="Calibri"/>
          <w:spacing w:val="34"/>
          <w:w w:val="99"/>
        </w:rPr>
        <w:t xml:space="preserve"> </w:t>
      </w:r>
      <w:r>
        <w:rPr>
          <w:rFonts w:ascii="Calibri"/>
          <w:spacing w:val="-2"/>
        </w:rPr>
        <w:t>prejudice</w:t>
      </w:r>
      <w:r>
        <w:rPr>
          <w:rFonts w:ascii="Calibri"/>
          <w:spacing w:val="-1"/>
        </w:rPr>
        <w:t xml:space="preserve"> </w:t>
      </w:r>
      <w:r>
        <w:rPr>
          <w:rFonts w:ascii="Calibri"/>
        </w:rPr>
        <w:t>any</w:t>
      </w:r>
      <w:r>
        <w:rPr>
          <w:rFonts w:ascii="Calibri"/>
          <w:spacing w:val="1"/>
        </w:rPr>
        <w:t xml:space="preserve"> </w:t>
      </w:r>
      <w:r>
        <w:rPr>
          <w:rFonts w:ascii="Calibri"/>
        </w:rPr>
        <w:t>rights</w:t>
      </w:r>
      <w:r>
        <w:rPr>
          <w:rFonts w:ascii="Calibri"/>
          <w:spacing w:val="-1"/>
        </w:rPr>
        <w:t xml:space="preserve"> the</w:t>
      </w:r>
      <w:r>
        <w:rPr>
          <w:rFonts w:ascii="Calibri"/>
          <w:spacing w:val="1"/>
        </w:rPr>
        <w:t xml:space="preserve"> </w:t>
      </w:r>
      <w:r>
        <w:rPr>
          <w:rFonts w:ascii="Calibri"/>
          <w:spacing w:val="-2"/>
        </w:rPr>
        <w:t>Trustee</w:t>
      </w:r>
      <w:r>
        <w:rPr>
          <w:rFonts w:ascii="Calibri"/>
          <w:spacing w:val="-1"/>
        </w:rPr>
        <w:t xml:space="preserve"> or</w:t>
      </w:r>
      <w:r>
        <w:rPr>
          <w:rFonts w:ascii="Calibri"/>
          <w:spacing w:val="-2"/>
        </w:rPr>
        <w:t xml:space="preserve"> </w:t>
      </w:r>
      <w:r>
        <w:rPr>
          <w:rFonts w:ascii="Calibri"/>
          <w:spacing w:val="-1"/>
        </w:rPr>
        <w:t xml:space="preserve">Debtor </w:t>
      </w:r>
      <w:r>
        <w:rPr>
          <w:rFonts w:ascii="Calibri"/>
        </w:rPr>
        <w:t>may</w:t>
      </w:r>
      <w:r>
        <w:rPr>
          <w:rFonts w:ascii="Calibri"/>
          <w:spacing w:val="-1"/>
        </w:rPr>
        <w:t xml:space="preserve"> </w:t>
      </w:r>
      <w:r>
        <w:rPr>
          <w:rFonts w:ascii="Calibri"/>
          <w:spacing w:val="-2"/>
        </w:rPr>
        <w:t>have</w:t>
      </w:r>
      <w:r>
        <w:rPr>
          <w:rFonts w:ascii="Calibri"/>
        </w:rPr>
        <w:t xml:space="preserve"> </w:t>
      </w:r>
      <w:r>
        <w:rPr>
          <w:rFonts w:ascii="Calibri"/>
          <w:spacing w:val="-1"/>
        </w:rPr>
        <w:t xml:space="preserve">to </w:t>
      </w:r>
      <w:r>
        <w:rPr>
          <w:rFonts w:ascii="Calibri"/>
          <w:spacing w:val="-2"/>
        </w:rPr>
        <w:t>bring</w:t>
      </w:r>
      <w:r>
        <w:rPr>
          <w:rFonts w:ascii="Calibri"/>
          <w:spacing w:val="-1"/>
        </w:rPr>
        <w:t xml:space="preserve"> actions to </w:t>
      </w:r>
      <w:r>
        <w:rPr>
          <w:rFonts w:ascii="Calibri"/>
        </w:rPr>
        <w:t>avoid</w:t>
      </w:r>
      <w:r>
        <w:rPr>
          <w:rFonts w:ascii="Calibri"/>
          <w:spacing w:val="-1"/>
        </w:rPr>
        <w:t xml:space="preserve"> liens,</w:t>
      </w:r>
      <w:r>
        <w:rPr>
          <w:rFonts w:ascii="Calibri"/>
          <w:spacing w:val="-2"/>
        </w:rPr>
        <w:t xml:space="preserve"> </w:t>
      </w:r>
      <w:r>
        <w:rPr>
          <w:rFonts w:ascii="Calibri"/>
          <w:spacing w:val="-1"/>
        </w:rPr>
        <w:t xml:space="preserve">or to </w:t>
      </w:r>
      <w:r>
        <w:rPr>
          <w:rFonts w:ascii="Calibri"/>
        </w:rPr>
        <w:t>avoid</w:t>
      </w:r>
      <w:r>
        <w:rPr>
          <w:rFonts w:ascii="Calibri"/>
          <w:spacing w:val="-3"/>
        </w:rPr>
        <w:t xml:space="preserve"> </w:t>
      </w:r>
      <w:r>
        <w:rPr>
          <w:rFonts w:ascii="Calibri"/>
        </w:rPr>
        <w:t>and</w:t>
      </w:r>
      <w:r>
        <w:rPr>
          <w:rFonts w:ascii="Calibri"/>
          <w:spacing w:val="-1"/>
        </w:rPr>
        <w:t xml:space="preserve"> </w:t>
      </w:r>
      <w:r>
        <w:rPr>
          <w:rFonts w:ascii="Calibri"/>
        </w:rPr>
        <w:t>recover</w:t>
      </w:r>
      <w:r>
        <w:rPr>
          <w:rFonts w:ascii="Calibri"/>
          <w:spacing w:val="70"/>
          <w:w w:val="99"/>
        </w:rPr>
        <w:t xml:space="preserve"> </w:t>
      </w:r>
      <w:r>
        <w:rPr>
          <w:rFonts w:ascii="Calibri"/>
        </w:rPr>
        <w:t>transfers,</w:t>
      </w:r>
      <w:r>
        <w:rPr>
          <w:rFonts w:ascii="Calibri"/>
          <w:spacing w:val="-14"/>
        </w:rPr>
        <w:t xml:space="preserve"> </w:t>
      </w:r>
      <w:r>
        <w:rPr>
          <w:rFonts w:ascii="Calibri"/>
          <w:spacing w:val="-1"/>
        </w:rPr>
        <w:t>under</w:t>
      </w:r>
      <w:r>
        <w:rPr>
          <w:rFonts w:ascii="Calibri"/>
          <w:spacing w:val="-13"/>
        </w:rPr>
        <w:t xml:space="preserve"> </w:t>
      </w:r>
      <w:r>
        <w:rPr>
          <w:rFonts w:ascii="Calibri"/>
          <w:spacing w:val="-1"/>
        </w:rPr>
        <w:t>applicable</w:t>
      </w:r>
      <w:r>
        <w:rPr>
          <w:rFonts w:ascii="Calibri"/>
          <w:spacing w:val="-13"/>
        </w:rPr>
        <w:t xml:space="preserve"> </w:t>
      </w:r>
      <w:r>
        <w:rPr>
          <w:rFonts w:ascii="Calibri"/>
          <w:spacing w:val="-2"/>
        </w:rPr>
        <w:t>law.</w:t>
      </w:r>
    </w:p>
    <w:p w:rsidR="008953D0" w:rsidRDefault="00A72CBA">
      <w:pPr>
        <w:numPr>
          <w:ilvl w:val="1"/>
          <w:numId w:val="2"/>
        </w:numPr>
        <w:tabs>
          <w:tab w:val="left" w:pos="867"/>
        </w:tabs>
        <w:spacing w:before="153"/>
        <w:ind w:right="560"/>
        <w:rPr>
          <w:rFonts w:ascii="Calibri" w:eastAsia="Calibri" w:hAnsi="Calibri" w:cs="Calibri"/>
        </w:rPr>
      </w:pPr>
      <w:r>
        <w:rPr>
          <w:rFonts w:ascii="Calibri"/>
          <w:b/>
          <w:spacing w:val="-1"/>
        </w:rPr>
        <w:t>Rights</w:t>
      </w:r>
      <w:r>
        <w:rPr>
          <w:rFonts w:ascii="Calibri"/>
          <w:b/>
          <w:spacing w:val="-6"/>
        </w:rPr>
        <w:t xml:space="preserve"> </w:t>
      </w:r>
      <w:r>
        <w:rPr>
          <w:rFonts w:ascii="Calibri"/>
          <w:b/>
          <w:spacing w:val="-1"/>
        </w:rPr>
        <w:t>of</w:t>
      </w:r>
      <w:r>
        <w:rPr>
          <w:rFonts w:ascii="Calibri"/>
          <w:b/>
          <w:spacing w:val="-7"/>
        </w:rPr>
        <w:t xml:space="preserve"> </w:t>
      </w:r>
      <w:r>
        <w:rPr>
          <w:rFonts w:ascii="Calibri"/>
          <w:b/>
        </w:rPr>
        <w:t>the</w:t>
      </w:r>
      <w:r>
        <w:rPr>
          <w:rFonts w:ascii="Calibri"/>
          <w:b/>
          <w:spacing w:val="-7"/>
        </w:rPr>
        <w:t xml:space="preserve"> </w:t>
      </w:r>
      <w:r>
        <w:rPr>
          <w:rFonts w:ascii="Calibri"/>
          <w:b/>
          <w:spacing w:val="-2"/>
        </w:rPr>
        <w:t>Debtor</w:t>
      </w:r>
      <w:r>
        <w:rPr>
          <w:rFonts w:ascii="Calibri"/>
          <w:b/>
          <w:spacing w:val="-7"/>
        </w:rPr>
        <w:t xml:space="preserve"> </w:t>
      </w:r>
      <w:r>
        <w:rPr>
          <w:rFonts w:ascii="Calibri"/>
          <w:b/>
          <w:spacing w:val="-1"/>
        </w:rPr>
        <w:t>and</w:t>
      </w:r>
      <w:r>
        <w:rPr>
          <w:rFonts w:ascii="Calibri"/>
          <w:b/>
          <w:spacing w:val="-9"/>
        </w:rPr>
        <w:t xml:space="preserve"> </w:t>
      </w:r>
      <w:r>
        <w:rPr>
          <w:rFonts w:ascii="Calibri"/>
          <w:b/>
          <w:spacing w:val="-1"/>
        </w:rPr>
        <w:t>Trustee</w:t>
      </w:r>
      <w:r>
        <w:rPr>
          <w:rFonts w:ascii="Calibri"/>
          <w:b/>
          <w:spacing w:val="-6"/>
        </w:rPr>
        <w:t xml:space="preserve"> </w:t>
      </w:r>
      <w:r>
        <w:rPr>
          <w:rFonts w:ascii="Calibri"/>
          <w:b/>
        </w:rPr>
        <w:t>to</w:t>
      </w:r>
      <w:r>
        <w:rPr>
          <w:rFonts w:ascii="Calibri"/>
          <w:b/>
          <w:spacing w:val="-9"/>
        </w:rPr>
        <w:t xml:space="preserve"> </w:t>
      </w:r>
      <w:r>
        <w:rPr>
          <w:rFonts w:ascii="Calibri"/>
          <w:b/>
          <w:spacing w:val="-2"/>
        </w:rPr>
        <w:t>Object</w:t>
      </w:r>
      <w:r>
        <w:rPr>
          <w:rFonts w:ascii="Calibri"/>
          <w:b/>
          <w:spacing w:val="-8"/>
        </w:rPr>
        <w:t xml:space="preserve"> </w:t>
      </w:r>
      <w:r>
        <w:rPr>
          <w:rFonts w:ascii="Calibri"/>
          <w:b/>
        </w:rPr>
        <w:t>to</w:t>
      </w:r>
      <w:r>
        <w:rPr>
          <w:rFonts w:ascii="Calibri"/>
          <w:b/>
          <w:spacing w:val="-7"/>
        </w:rPr>
        <w:t xml:space="preserve"> </w:t>
      </w:r>
      <w:r>
        <w:rPr>
          <w:rFonts w:ascii="Calibri"/>
          <w:b/>
          <w:spacing w:val="-1"/>
        </w:rPr>
        <w:t>Claims:</w:t>
      </w:r>
      <w:r>
        <w:rPr>
          <w:rFonts w:ascii="Calibri"/>
          <w:b/>
          <w:spacing w:val="34"/>
        </w:rPr>
        <w:t xml:space="preserve"> </w:t>
      </w:r>
      <w:r>
        <w:rPr>
          <w:rFonts w:ascii="Calibri"/>
          <w:spacing w:val="-1"/>
        </w:rPr>
        <w:t>Confirmation</w:t>
      </w:r>
      <w:r>
        <w:rPr>
          <w:rFonts w:ascii="Calibri"/>
          <w:spacing w:val="-9"/>
        </w:rPr>
        <w:t xml:space="preserve"> </w:t>
      </w:r>
      <w:r>
        <w:rPr>
          <w:rFonts w:ascii="Calibri"/>
          <w:spacing w:val="-1"/>
        </w:rPr>
        <w:t>of</w:t>
      </w:r>
      <w:r>
        <w:rPr>
          <w:rFonts w:ascii="Calibri"/>
          <w:spacing w:val="-6"/>
        </w:rPr>
        <w:t xml:space="preserve"> </w:t>
      </w:r>
      <w:r>
        <w:rPr>
          <w:rFonts w:ascii="Calibri"/>
        </w:rPr>
        <w:t>the</w:t>
      </w:r>
      <w:r>
        <w:rPr>
          <w:rFonts w:ascii="Calibri"/>
          <w:spacing w:val="-7"/>
        </w:rPr>
        <w:t xml:space="preserve"> </w:t>
      </w:r>
      <w:r>
        <w:rPr>
          <w:rFonts w:ascii="Calibri"/>
          <w:spacing w:val="-1"/>
        </w:rPr>
        <w:t>plan</w:t>
      </w:r>
      <w:r>
        <w:rPr>
          <w:rFonts w:ascii="Calibri"/>
          <w:spacing w:val="-6"/>
        </w:rPr>
        <w:t xml:space="preserve"> </w:t>
      </w:r>
      <w:r>
        <w:rPr>
          <w:rFonts w:ascii="Calibri"/>
          <w:spacing w:val="-2"/>
        </w:rPr>
        <w:t>shall</w:t>
      </w:r>
      <w:r>
        <w:rPr>
          <w:rFonts w:ascii="Calibri"/>
          <w:spacing w:val="-10"/>
        </w:rPr>
        <w:t xml:space="preserve"> </w:t>
      </w:r>
      <w:r>
        <w:rPr>
          <w:rFonts w:ascii="Calibri"/>
          <w:spacing w:val="-1"/>
        </w:rPr>
        <w:t>not</w:t>
      </w:r>
      <w:r>
        <w:rPr>
          <w:rFonts w:ascii="Calibri"/>
          <w:spacing w:val="-6"/>
        </w:rPr>
        <w:t xml:space="preserve"> </w:t>
      </w:r>
      <w:r>
        <w:rPr>
          <w:rFonts w:ascii="Calibri"/>
          <w:spacing w:val="-2"/>
        </w:rPr>
        <w:t>prejudice</w:t>
      </w:r>
      <w:r>
        <w:rPr>
          <w:rFonts w:ascii="Calibri"/>
          <w:spacing w:val="-7"/>
        </w:rPr>
        <w:t xml:space="preserve"> </w:t>
      </w:r>
      <w:r>
        <w:rPr>
          <w:rFonts w:ascii="Calibri"/>
        </w:rPr>
        <w:t>the</w:t>
      </w:r>
      <w:r>
        <w:rPr>
          <w:rFonts w:ascii="Calibri"/>
          <w:spacing w:val="-7"/>
        </w:rPr>
        <w:t xml:space="preserve"> </w:t>
      </w:r>
      <w:r>
        <w:rPr>
          <w:rFonts w:ascii="Calibri"/>
        </w:rPr>
        <w:t>right</w:t>
      </w:r>
      <w:r>
        <w:rPr>
          <w:rFonts w:ascii="Calibri"/>
          <w:spacing w:val="49"/>
          <w:w w:val="99"/>
        </w:rPr>
        <w:t xml:space="preserve"> </w:t>
      </w:r>
      <w:r>
        <w:rPr>
          <w:rFonts w:ascii="Calibri"/>
          <w:spacing w:val="-1"/>
        </w:rPr>
        <w:t>of</w:t>
      </w:r>
      <w:r>
        <w:rPr>
          <w:rFonts w:ascii="Calibri"/>
          <w:spacing w:val="-9"/>
        </w:rPr>
        <w:t xml:space="preserve"> </w:t>
      </w:r>
      <w:r>
        <w:rPr>
          <w:rFonts w:ascii="Calibri"/>
          <w:spacing w:val="-1"/>
        </w:rPr>
        <w:t>the</w:t>
      </w:r>
      <w:r>
        <w:rPr>
          <w:rFonts w:ascii="Calibri"/>
          <w:spacing w:val="-6"/>
        </w:rPr>
        <w:t xml:space="preserve"> </w:t>
      </w:r>
      <w:r>
        <w:rPr>
          <w:rFonts w:ascii="Calibri"/>
          <w:spacing w:val="-1"/>
        </w:rPr>
        <w:t>Debtor</w:t>
      </w:r>
      <w:r>
        <w:rPr>
          <w:rFonts w:ascii="Calibri"/>
          <w:spacing w:val="-6"/>
        </w:rPr>
        <w:t xml:space="preserve"> </w:t>
      </w:r>
      <w:r>
        <w:rPr>
          <w:rFonts w:ascii="Calibri"/>
          <w:spacing w:val="-1"/>
        </w:rPr>
        <w:t>or</w:t>
      </w:r>
      <w:r>
        <w:rPr>
          <w:rFonts w:ascii="Calibri"/>
          <w:spacing w:val="-7"/>
        </w:rPr>
        <w:t xml:space="preserve"> </w:t>
      </w:r>
      <w:r>
        <w:rPr>
          <w:rFonts w:ascii="Calibri"/>
          <w:spacing w:val="-2"/>
        </w:rPr>
        <w:t>Trustee</w:t>
      </w:r>
      <w:r>
        <w:rPr>
          <w:rFonts w:ascii="Calibri"/>
          <w:spacing w:val="-6"/>
        </w:rPr>
        <w:t xml:space="preserve"> </w:t>
      </w:r>
      <w:r>
        <w:rPr>
          <w:rFonts w:ascii="Calibri"/>
          <w:spacing w:val="-1"/>
        </w:rPr>
        <w:t>to</w:t>
      </w:r>
      <w:r>
        <w:rPr>
          <w:rFonts w:ascii="Calibri"/>
          <w:spacing w:val="-8"/>
        </w:rPr>
        <w:t xml:space="preserve"> </w:t>
      </w:r>
      <w:r>
        <w:rPr>
          <w:rFonts w:ascii="Calibri"/>
          <w:spacing w:val="-1"/>
        </w:rPr>
        <w:t>object</w:t>
      </w:r>
      <w:r>
        <w:rPr>
          <w:rFonts w:ascii="Calibri"/>
          <w:spacing w:val="-8"/>
        </w:rPr>
        <w:t xml:space="preserve"> </w:t>
      </w:r>
      <w:r>
        <w:rPr>
          <w:rFonts w:ascii="Calibri"/>
          <w:spacing w:val="-1"/>
        </w:rPr>
        <w:t>to</w:t>
      </w:r>
      <w:r>
        <w:rPr>
          <w:rFonts w:ascii="Calibri"/>
          <w:spacing w:val="-7"/>
        </w:rPr>
        <w:t xml:space="preserve"> </w:t>
      </w:r>
      <w:r>
        <w:rPr>
          <w:rFonts w:ascii="Calibri"/>
        </w:rPr>
        <w:t>any</w:t>
      </w:r>
      <w:r>
        <w:rPr>
          <w:rFonts w:ascii="Calibri"/>
          <w:spacing w:val="-5"/>
        </w:rPr>
        <w:t xml:space="preserve"> </w:t>
      </w:r>
      <w:r>
        <w:rPr>
          <w:rFonts w:ascii="Calibri"/>
        </w:rPr>
        <w:t>claim.</w:t>
      </w:r>
    </w:p>
    <w:p w:rsidR="008953D0" w:rsidRDefault="00A72CBA">
      <w:pPr>
        <w:pStyle w:val="BodyText"/>
        <w:numPr>
          <w:ilvl w:val="1"/>
          <w:numId w:val="2"/>
        </w:numPr>
        <w:tabs>
          <w:tab w:val="left" w:pos="867"/>
        </w:tabs>
        <w:spacing w:before="186" w:line="228" w:lineRule="auto"/>
        <w:ind w:right="405"/>
      </w:pPr>
      <w:r>
        <w:rPr>
          <w:rFonts w:cs="Calibri"/>
          <w:b/>
          <w:bCs/>
          <w:spacing w:val="-2"/>
        </w:rPr>
        <w:t>Discharge:</w:t>
      </w:r>
      <w:r>
        <w:rPr>
          <w:rFonts w:cs="Calibri"/>
          <w:b/>
          <w:bCs/>
          <w:spacing w:val="32"/>
        </w:rPr>
        <w:t xml:space="preserve"> </w:t>
      </w:r>
      <w:r>
        <w:rPr>
          <w:spacing w:val="-2"/>
        </w:rPr>
        <w:t>Subject</w:t>
      </w:r>
      <w:r>
        <w:rPr>
          <w:spacing w:val="-7"/>
        </w:rPr>
        <w:t xml:space="preserve"> </w:t>
      </w:r>
      <w:r>
        <w:rPr>
          <w:spacing w:val="-1"/>
        </w:rPr>
        <w:t>to</w:t>
      </w:r>
      <w:r>
        <w:rPr>
          <w:spacing w:val="-7"/>
        </w:rPr>
        <w:t xml:space="preserve"> </w:t>
      </w:r>
      <w:r>
        <w:rPr>
          <w:spacing w:val="-1"/>
        </w:rPr>
        <w:t>the</w:t>
      </w:r>
      <w:r>
        <w:rPr>
          <w:spacing w:val="-6"/>
        </w:rPr>
        <w:t xml:space="preserve"> </w:t>
      </w:r>
      <w:r>
        <w:rPr>
          <w:spacing w:val="-1"/>
        </w:rPr>
        <w:t>requirements,</w:t>
      </w:r>
      <w:r>
        <w:rPr>
          <w:spacing w:val="-9"/>
        </w:rPr>
        <w:t xml:space="preserve"> </w:t>
      </w:r>
      <w:r>
        <w:t>conditions,</w:t>
      </w:r>
      <w:r>
        <w:rPr>
          <w:spacing w:val="-8"/>
        </w:rPr>
        <w:t xml:space="preserve"> </w:t>
      </w:r>
      <w:r>
        <w:t>and</w:t>
      </w:r>
      <w:r>
        <w:rPr>
          <w:spacing w:val="-9"/>
        </w:rPr>
        <w:t xml:space="preserve"> </w:t>
      </w:r>
      <w:r>
        <w:rPr>
          <w:spacing w:val="-2"/>
        </w:rPr>
        <w:t>limitations</w:t>
      </w:r>
      <w:r>
        <w:rPr>
          <w:spacing w:val="-6"/>
        </w:rPr>
        <w:t xml:space="preserve"> </w:t>
      </w:r>
      <w:r>
        <w:rPr>
          <w:spacing w:val="-1"/>
        </w:rPr>
        <w:t>set</w:t>
      </w:r>
      <w:r>
        <w:rPr>
          <w:spacing w:val="-9"/>
        </w:rPr>
        <w:t xml:space="preserve"> </w:t>
      </w:r>
      <w:r>
        <w:rPr>
          <w:spacing w:val="-2"/>
        </w:rPr>
        <w:t>forth</w:t>
      </w:r>
      <w:r>
        <w:rPr>
          <w:spacing w:val="-8"/>
        </w:rPr>
        <w:t xml:space="preserve"> </w:t>
      </w:r>
      <w:r>
        <w:rPr>
          <w:spacing w:val="-1"/>
        </w:rPr>
        <w:t>in</w:t>
      </w:r>
      <w:r>
        <w:rPr>
          <w:spacing w:val="-8"/>
        </w:rPr>
        <w:t xml:space="preserve"> </w:t>
      </w:r>
      <w:r>
        <w:t>11</w:t>
      </w:r>
      <w:r>
        <w:rPr>
          <w:spacing w:val="-6"/>
        </w:rPr>
        <w:t xml:space="preserve"> </w:t>
      </w:r>
      <w:r>
        <w:rPr>
          <w:spacing w:val="-1"/>
        </w:rPr>
        <w:t>U.S.C.</w:t>
      </w:r>
      <w:r>
        <w:rPr>
          <w:spacing w:val="-10"/>
        </w:rPr>
        <w:t xml:space="preserve"> </w:t>
      </w:r>
      <w:r>
        <w:t>§</w:t>
      </w:r>
      <w:r>
        <w:rPr>
          <w:spacing w:val="-6"/>
        </w:rPr>
        <w:t xml:space="preserve"> </w:t>
      </w:r>
      <w:r>
        <w:t>1328,</w:t>
      </w:r>
      <w:r>
        <w:rPr>
          <w:spacing w:val="-9"/>
        </w:rPr>
        <w:t xml:space="preserve"> </w:t>
      </w:r>
      <w:r>
        <w:t>and</w:t>
      </w:r>
      <w:r>
        <w:rPr>
          <w:spacing w:val="-8"/>
        </w:rPr>
        <w:t xml:space="preserve"> </w:t>
      </w:r>
      <w:r>
        <w:rPr>
          <w:spacing w:val="-2"/>
        </w:rPr>
        <w:t>unless</w:t>
      </w:r>
      <w:r>
        <w:rPr>
          <w:spacing w:val="94"/>
          <w:w w:val="99"/>
        </w:rPr>
        <w:t xml:space="preserve"> </w:t>
      </w:r>
      <w:r>
        <w:rPr>
          <w:spacing w:val="-1"/>
        </w:rPr>
        <w:t>the</w:t>
      </w:r>
      <w:r>
        <w:rPr>
          <w:spacing w:val="-8"/>
        </w:rPr>
        <w:t xml:space="preserve"> </w:t>
      </w:r>
      <w:r>
        <w:rPr>
          <w:spacing w:val="-1"/>
        </w:rPr>
        <w:t>Court</w:t>
      </w:r>
      <w:r>
        <w:rPr>
          <w:spacing w:val="-10"/>
        </w:rPr>
        <w:t xml:space="preserve"> </w:t>
      </w:r>
      <w:r>
        <w:t>approves</w:t>
      </w:r>
      <w:r>
        <w:rPr>
          <w:spacing w:val="-9"/>
        </w:rPr>
        <w:t xml:space="preserve"> </w:t>
      </w:r>
      <w:r>
        <w:t>a</w:t>
      </w:r>
      <w:r>
        <w:rPr>
          <w:spacing w:val="-8"/>
        </w:rPr>
        <w:t xml:space="preserve"> </w:t>
      </w:r>
      <w:r>
        <w:t>written</w:t>
      </w:r>
      <w:r>
        <w:rPr>
          <w:spacing w:val="-9"/>
        </w:rPr>
        <w:t xml:space="preserve"> </w:t>
      </w:r>
      <w:r>
        <w:t>Waiver</w:t>
      </w:r>
      <w:r>
        <w:rPr>
          <w:spacing w:val="-10"/>
        </w:rPr>
        <w:t xml:space="preserve"> </w:t>
      </w:r>
      <w:r>
        <w:rPr>
          <w:spacing w:val="-1"/>
        </w:rPr>
        <w:t>of</w:t>
      </w:r>
      <w:r>
        <w:rPr>
          <w:spacing w:val="-8"/>
        </w:rPr>
        <w:t xml:space="preserve"> </w:t>
      </w:r>
      <w:r>
        <w:rPr>
          <w:spacing w:val="-1"/>
        </w:rPr>
        <w:t>Discharge</w:t>
      </w:r>
      <w:r>
        <w:rPr>
          <w:spacing w:val="-9"/>
        </w:rPr>
        <w:t xml:space="preserve"> </w:t>
      </w:r>
      <w:r>
        <w:rPr>
          <w:spacing w:val="-1"/>
        </w:rPr>
        <w:t>executed</w:t>
      </w:r>
      <w:r>
        <w:rPr>
          <w:spacing w:val="-10"/>
        </w:rPr>
        <w:t xml:space="preserve"> </w:t>
      </w:r>
      <w:r>
        <w:rPr>
          <w:spacing w:val="-1"/>
        </w:rPr>
        <w:t>by</w:t>
      </w:r>
      <w:r>
        <w:rPr>
          <w:spacing w:val="-7"/>
        </w:rPr>
        <w:t xml:space="preserve"> </w:t>
      </w:r>
      <w:r>
        <w:rPr>
          <w:spacing w:val="-1"/>
        </w:rPr>
        <w:t>the</w:t>
      </w:r>
      <w:r>
        <w:rPr>
          <w:spacing w:val="-7"/>
        </w:rPr>
        <w:t xml:space="preserve"> </w:t>
      </w:r>
      <w:r>
        <w:rPr>
          <w:spacing w:val="-2"/>
        </w:rPr>
        <w:t>Debtor,</w:t>
      </w:r>
      <w:r>
        <w:rPr>
          <w:spacing w:val="-8"/>
        </w:rPr>
        <w:t xml:space="preserve"> </w:t>
      </w:r>
      <w:r>
        <w:rPr>
          <w:spacing w:val="-1"/>
        </w:rPr>
        <w:t>the</w:t>
      </w:r>
      <w:r>
        <w:rPr>
          <w:spacing w:val="-7"/>
        </w:rPr>
        <w:t xml:space="preserve"> </w:t>
      </w:r>
      <w:r>
        <w:rPr>
          <w:spacing w:val="-1"/>
        </w:rPr>
        <w:t>Court</w:t>
      </w:r>
      <w:r>
        <w:rPr>
          <w:spacing w:val="-10"/>
        </w:rPr>
        <w:t xml:space="preserve"> </w:t>
      </w:r>
      <w:r>
        <w:rPr>
          <w:spacing w:val="-1"/>
        </w:rPr>
        <w:t>shall,</w:t>
      </w:r>
      <w:r>
        <w:rPr>
          <w:spacing w:val="-9"/>
        </w:rPr>
        <w:t xml:space="preserve"> </w:t>
      </w:r>
      <w:r>
        <w:t>as</w:t>
      </w:r>
      <w:r>
        <w:rPr>
          <w:spacing w:val="-9"/>
        </w:rPr>
        <w:t xml:space="preserve"> </w:t>
      </w:r>
      <w:r>
        <w:rPr>
          <w:spacing w:val="-1"/>
        </w:rPr>
        <w:t>soon</w:t>
      </w:r>
      <w:r>
        <w:rPr>
          <w:spacing w:val="-10"/>
        </w:rPr>
        <w:t xml:space="preserve"> </w:t>
      </w:r>
      <w:r>
        <w:t>as</w:t>
      </w:r>
      <w:r>
        <w:rPr>
          <w:spacing w:val="37"/>
          <w:w w:val="99"/>
        </w:rPr>
        <w:t xml:space="preserve"> </w:t>
      </w:r>
      <w:r>
        <w:rPr>
          <w:spacing w:val="-2"/>
        </w:rPr>
        <w:t>practicable</w:t>
      </w:r>
      <w:r>
        <w:rPr>
          <w:spacing w:val="-8"/>
        </w:rPr>
        <w:t xml:space="preserve"> </w:t>
      </w:r>
      <w:r>
        <w:t>after</w:t>
      </w:r>
      <w:r>
        <w:rPr>
          <w:spacing w:val="-6"/>
        </w:rPr>
        <w:t xml:space="preserve"> </w:t>
      </w:r>
      <w:r>
        <w:rPr>
          <w:spacing w:val="-1"/>
        </w:rPr>
        <w:t>completion</w:t>
      </w:r>
      <w:r>
        <w:rPr>
          <w:spacing w:val="-8"/>
        </w:rPr>
        <w:t xml:space="preserve"> </w:t>
      </w:r>
      <w:r>
        <w:rPr>
          <w:spacing w:val="-1"/>
        </w:rPr>
        <w:t>by</w:t>
      </w:r>
      <w:r>
        <w:rPr>
          <w:spacing w:val="-7"/>
        </w:rPr>
        <w:t xml:space="preserve"> </w:t>
      </w:r>
      <w:r>
        <w:rPr>
          <w:spacing w:val="-1"/>
        </w:rPr>
        <w:t>the</w:t>
      </w:r>
      <w:r>
        <w:rPr>
          <w:spacing w:val="-7"/>
        </w:rPr>
        <w:t xml:space="preserve"> </w:t>
      </w:r>
      <w:r>
        <w:rPr>
          <w:spacing w:val="-1"/>
        </w:rPr>
        <w:t>Debtor</w:t>
      </w:r>
      <w:r>
        <w:rPr>
          <w:spacing w:val="-8"/>
        </w:rPr>
        <w:t xml:space="preserve"> </w:t>
      </w:r>
      <w:r>
        <w:rPr>
          <w:spacing w:val="-1"/>
        </w:rPr>
        <w:t>of</w:t>
      </w:r>
      <w:r>
        <w:rPr>
          <w:spacing w:val="-9"/>
        </w:rPr>
        <w:t xml:space="preserve"> </w:t>
      </w:r>
      <w:r>
        <w:t>all</w:t>
      </w:r>
      <w:r>
        <w:rPr>
          <w:spacing w:val="-7"/>
        </w:rPr>
        <w:t xml:space="preserve"> </w:t>
      </w:r>
      <w:r>
        <w:rPr>
          <w:spacing w:val="-2"/>
        </w:rPr>
        <w:t>payments</w:t>
      </w:r>
      <w:r>
        <w:rPr>
          <w:spacing w:val="-7"/>
        </w:rPr>
        <w:t xml:space="preserve"> </w:t>
      </w:r>
      <w:r>
        <w:rPr>
          <w:spacing w:val="-1"/>
        </w:rPr>
        <w:t>under</w:t>
      </w:r>
      <w:r>
        <w:rPr>
          <w:spacing w:val="-7"/>
        </w:rPr>
        <w:t xml:space="preserve"> </w:t>
      </w:r>
      <w:r>
        <w:rPr>
          <w:spacing w:val="-1"/>
        </w:rPr>
        <w:t>the</w:t>
      </w:r>
      <w:r>
        <w:rPr>
          <w:spacing w:val="-7"/>
        </w:rPr>
        <w:t xml:space="preserve"> </w:t>
      </w:r>
      <w:r>
        <w:rPr>
          <w:spacing w:val="-1"/>
        </w:rPr>
        <w:t>plan,</w:t>
      </w:r>
      <w:r>
        <w:rPr>
          <w:spacing w:val="-6"/>
        </w:rPr>
        <w:t xml:space="preserve"> </w:t>
      </w:r>
      <w:r>
        <w:t>grant</w:t>
      </w:r>
      <w:r>
        <w:rPr>
          <w:spacing w:val="-8"/>
        </w:rPr>
        <w:t xml:space="preserve"> </w:t>
      </w:r>
      <w:r>
        <w:rPr>
          <w:spacing w:val="-1"/>
        </w:rPr>
        <w:t>the</w:t>
      </w:r>
      <w:r>
        <w:rPr>
          <w:spacing w:val="-6"/>
        </w:rPr>
        <w:t xml:space="preserve"> </w:t>
      </w:r>
      <w:r>
        <w:rPr>
          <w:spacing w:val="-1"/>
        </w:rPr>
        <w:t>Debtor</w:t>
      </w:r>
      <w:r>
        <w:rPr>
          <w:spacing w:val="-8"/>
        </w:rPr>
        <w:t xml:space="preserve"> </w:t>
      </w:r>
      <w:r>
        <w:t>a</w:t>
      </w:r>
      <w:r>
        <w:rPr>
          <w:spacing w:val="-6"/>
        </w:rPr>
        <w:t xml:space="preserve"> </w:t>
      </w:r>
      <w:r>
        <w:rPr>
          <w:spacing w:val="-2"/>
        </w:rPr>
        <w:t>discharge</w:t>
      </w:r>
      <w:r>
        <w:rPr>
          <w:spacing w:val="-8"/>
        </w:rPr>
        <w:t xml:space="preserve"> </w:t>
      </w:r>
      <w:r>
        <w:rPr>
          <w:spacing w:val="-1"/>
        </w:rPr>
        <w:t>of</w:t>
      </w:r>
      <w:r>
        <w:rPr>
          <w:spacing w:val="-6"/>
        </w:rPr>
        <w:t xml:space="preserve"> </w:t>
      </w:r>
      <w:r>
        <w:t>all</w:t>
      </w:r>
      <w:r>
        <w:rPr>
          <w:spacing w:val="57"/>
          <w:w w:val="99"/>
        </w:rPr>
        <w:t xml:space="preserve"> </w:t>
      </w:r>
      <w:r>
        <w:rPr>
          <w:spacing w:val="-2"/>
        </w:rPr>
        <w:t>debts</w:t>
      </w:r>
      <w:r>
        <w:rPr>
          <w:spacing w:val="-8"/>
        </w:rPr>
        <w:t xml:space="preserve"> </w:t>
      </w:r>
      <w:r>
        <w:rPr>
          <w:spacing w:val="-1"/>
        </w:rPr>
        <w:t>that</w:t>
      </w:r>
      <w:r>
        <w:rPr>
          <w:spacing w:val="-8"/>
        </w:rPr>
        <w:t xml:space="preserve"> </w:t>
      </w:r>
      <w:r>
        <w:t>are</w:t>
      </w:r>
      <w:r>
        <w:rPr>
          <w:spacing w:val="-6"/>
        </w:rPr>
        <w:t xml:space="preserve"> </w:t>
      </w:r>
      <w:r>
        <w:rPr>
          <w:spacing w:val="-2"/>
        </w:rPr>
        <w:t>provided</w:t>
      </w:r>
      <w:r>
        <w:rPr>
          <w:spacing w:val="-6"/>
        </w:rPr>
        <w:t xml:space="preserve"> </w:t>
      </w:r>
      <w:r>
        <w:rPr>
          <w:spacing w:val="-1"/>
        </w:rPr>
        <w:t>for</w:t>
      </w:r>
      <w:r>
        <w:rPr>
          <w:spacing w:val="-7"/>
        </w:rPr>
        <w:t xml:space="preserve"> </w:t>
      </w:r>
      <w:r>
        <w:rPr>
          <w:spacing w:val="-1"/>
        </w:rPr>
        <w:t>by</w:t>
      </w:r>
      <w:r>
        <w:rPr>
          <w:spacing w:val="-6"/>
        </w:rPr>
        <w:t xml:space="preserve"> </w:t>
      </w:r>
      <w:r>
        <w:t>the</w:t>
      </w:r>
      <w:r>
        <w:rPr>
          <w:spacing w:val="-6"/>
        </w:rPr>
        <w:t xml:space="preserve"> </w:t>
      </w:r>
      <w:r>
        <w:rPr>
          <w:spacing w:val="-1"/>
        </w:rPr>
        <w:t>plan</w:t>
      </w:r>
      <w:r>
        <w:rPr>
          <w:spacing w:val="-6"/>
        </w:rPr>
        <w:t xml:space="preserve"> </w:t>
      </w:r>
      <w:r>
        <w:rPr>
          <w:spacing w:val="-1"/>
        </w:rPr>
        <w:t>or</w:t>
      </w:r>
      <w:r>
        <w:rPr>
          <w:spacing w:val="-7"/>
        </w:rPr>
        <w:t xml:space="preserve"> </w:t>
      </w:r>
      <w:r>
        <w:t>that</w:t>
      </w:r>
      <w:r>
        <w:rPr>
          <w:spacing w:val="-7"/>
        </w:rPr>
        <w:t xml:space="preserve"> </w:t>
      </w:r>
      <w:r>
        <w:t>are</w:t>
      </w:r>
      <w:r>
        <w:rPr>
          <w:spacing w:val="-5"/>
        </w:rPr>
        <w:t xml:space="preserve"> </w:t>
      </w:r>
      <w:r>
        <w:rPr>
          <w:spacing w:val="-1"/>
        </w:rPr>
        <w:t>disallowed</w:t>
      </w:r>
      <w:r>
        <w:rPr>
          <w:spacing w:val="-6"/>
        </w:rPr>
        <w:t xml:space="preserve"> </w:t>
      </w:r>
      <w:r>
        <w:rPr>
          <w:spacing w:val="-1"/>
        </w:rPr>
        <w:t>under</w:t>
      </w:r>
      <w:r>
        <w:rPr>
          <w:spacing w:val="-7"/>
        </w:rPr>
        <w:t xml:space="preserve"> </w:t>
      </w:r>
      <w:r>
        <w:t>11</w:t>
      </w:r>
      <w:r>
        <w:rPr>
          <w:spacing w:val="-5"/>
        </w:rPr>
        <w:t xml:space="preserve"> </w:t>
      </w:r>
      <w:r>
        <w:rPr>
          <w:spacing w:val="-1"/>
        </w:rPr>
        <w:t>U.S.C.</w:t>
      </w:r>
      <w:r>
        <w:rPr>
          <w:spacing w:val="-7"/>
        </w:rPr>
        <w:t xml:space="preserve"> </w:t>
      </w:r>
      <w:r>
        <w:t>§</w:t>
      </w:r>
      <w:r>
        <w:rPr>
          <w:spacing w:val="-6"/>
        </w:rPr>
        <w:t xml:space="preserve"> </w:t>
      </w:r>
      <w:r>
        <w:t>502.</w:t>
      </w:r>
    </w:p>
    <w:p w:rsidR="008953D0" w:rsidRDefault="008953D0">
      <w:pPr>
        <w:spacing w:before="2"/>
        <w:rPr>
          <w:rFonts w:ascii="Calibri" w:eastAsia="Calibri" w:hAnsi="Calibri" w:cs="Calibri"/>
          <w:sz w:val="24"/>
          <w:szCs w:val="24"/>
        </w:rPr>
      </w:pPr>
    </w:p>
    <w:p w:rsidR="008953D0" w:rsidRDefault="00161B83">
      <w:pPr>
        <w:spacing w:line="200" w:lineRule="atLeast"/>
        <w:ind w:left="108"/>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80530" cy="248920"/>
                <wp:effectExtent l="5715" t="7620" r="5080" b="635"/>
                <wp:docPr id="11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248920"/>
                          <a:chOff x="0" y="0"/>
                          <a:chExt cx="10678" cy="392"/>
                        </a:xfrm>
                      </wpg:grpSpPr>
                      <wpg:grpSp>
                        <wpg:cNvPr id="116" name="Group 101"/>
                        <wpg:cNvGrpSpPr>
                          <a:grpSpLocks/>
                        </wpg:cNvGrpSpPr>
                        <wpg:grpSpPr bwMode="auto">
                          <a:xfrm>
                            <a:off x="32" y="17"/>
                            <a:ext cx="2" cy="342"/>
                            <a:chOff x="32" y="17"/>
                            <a:chExt cx="2" cy="342"/>
                          </a:xfrm>
                        </wpg:grpSpPr>
                        <wps:wsp>
                          <wps:cNvPr id="117" name="Freeform 102"/>
                          <wps:cNvSpPr>
                            <a:spLocks/>
                          </wps:cNvSpPr>
                          <wps:spPr bwMode="auto">
                            <a:xfrm>
                              <a:off x="32" y="17"/>
                              <a:ext cx="2" cy="342"/>
                            </a:xfrm>
                            <a:custGeom>
                              <a:avLst/>
                              <a:gdLst>
                                <a:gd name="T0" fmla="+- 0 17 17"/>
                                <a:gd name="T1" fmla="*/ 17 h 342"/>
                                <a:gd name="T2" fmla="+- 0 359 17"/>
                                <a:gd name="T3" fmla="*/ 359 h 342"/>
                              </a:gdLst>
                              <a:ahLst/>
                              <a:cxnLst>
                                <a:cxn ang="0">
                                  <a:pos x="0" y="T1"/>
                                </a:cxn>
                                <a:cxn ang="0">
                                  <a:pos x="0" y="T3"/>
                                </a:cxn>
                              </a:cxnLst>
                              <a:rect l="0" t="0" r="r" b="b"/>
                              <a:pathLst>
                                <a:path h="342">
                                  <a:moveTo>
                                    <a:pt x="0" y="0"/>
                                  </a:moveTo>
                                  <a:lnTo>
                                    <a:pt x="0" y="342"/>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7"/>
                        <wpg:cNvGrpSpPr>
                          <a:grpSpLocks/>
                        </wpg:cNvGrpSpPr>
                        <wpg:grpSpPr bwMode="auto">
                          <a:xfrm>
                            <a:off x="17" y="374"/>
                            <a:ext cx="10643" cy="2"/>
                            <a:chOff x="17" y="374"/>
                            <a:chExt cx="10643" cy="2"/>
                          </a:xfrm>
                        </wpg:grpSpPr>
                        <wps:wsp>
                          <wps:cNvPr id="119" name="Freeform 100"/>
                          <wps:cNvSpPr>
                            <a:spLocks/>
                          </wps:cNvSpPr>
                          <wps:spPr bwMode="auto">
                            <a:xfrm>
                              <a:off x="17" y="374"/>
                              <a:ext cx="10643" cy="2"/>
                            </a:xfrm>
                            <a:custGeom>
                              <a:avLst/>
                              <a:gdLst>
                                <a:gd name="T0" fmla="+- 0 17 17"/>
                                <a:gd name="T1" fmla="*/ T0 w 10643"/>
                                <a:gd name="T2" fmla="+- 0 10660 17"/>
                                <a:gd name="T3" fmla="*/ T2 w 10643"/>
                              </a:gdLst>
                              <a:ahLst/>
                              <a:cxnLst>
                                <a:cxn ang="0">
                                  <a:pos x="T1" y="0"/>
                                </a:cxn>
                                <a:cxn ang="0">
                                  <a:pos x="T3" y="0"/>
                                </a:cxn>
                              </a:cxnLst>
                              <a:rect l="0" t="0" r="r" b="b"/>
                              <a:pathLst>
                                <a:path w="10643">
                                  <a:moveTo>
                                    <a:pt x="0" y="0"/>
                                  </a:moveTo>
                                  <a:lnTo>
                                    <a:pt x="10643"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9"/>
                          <wps:cNvSpPr txBox="1">
                            <a:spLocks noChangeArrowheads="1"/>
                          </wps:cNvSpPr>
                          <wps:spPr bwMode="auto">
                            <a:xfrm>
                              <a:off x="47" y="17"/>
                              <a:ext cx="1602" cy="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24" w:lineRule="exact"/>
                                  <w:ind w:left="92"/>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9:</w:t>
                                </w:r>
                              </w:p>
                            </w:txbxContent>
                          </wps:txbx>
                          <wps:bodyPr rot="0" vert="horz" wrap="square" lIns="0" tIns="0" rIns="0" bIns="0" anchor="t" anchorCtr="0" upright="1">
                            <a:noAutofit/>
                          </wps:bodyPr>
                        </wps:wsp>
                        <wps:wsp>
                          <wps:cNvPr id="121" name="Text Box 98"/>
                          <wps:cNvSpPr txBox="1">
                            <a:spLocks noChangeArrowheads="1"/>
                          </wps:cNvSpPr>
                          <wps:spPr bwMode="auto">
                            <a:xfrm>
                              <a:off x="0" y="0"/>
                              <a:ext cx="10678"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35" w:lineRule="exact"/>
                                  <w:ind w:left="1755"/>
                                  <w:rPr>
                                    <w:rFonts w:ascii="Calibri" w:eastAsia="Calibri" w:hAnsi="Calibri" w:cs="Calibri"/>
                                    <w:sz w:val="28"/>
                                    <w:szCs w:val="28"/>
                                  </w:rPr>
                                </w:pPr>
                                <w:r>
                                  <w:rPr>
                                    <w:rFonts w:ascii="Calibri"/>
                                    <w:b/>
                                    <w:sz w:val="28"/>
                                  </w:rPr>
                                  <w:t>Nonstandard</w:t>
                                </w:r>
                                <w:r>
                                  <w:rPr>
                                    <w:rFonts w:ascii="Calibri"/>
                                    <w:b/>
                                    <w:spacing w:val="-35"/>
                                    <w:sz w:val="28"/>
                                  </w:rPr>
                                  <w:t xml:space="preserve"> </w:t>
                                </w:r>
                                <w:r>
                                  <w:rPr>
                                    <w:rFonts w:ascii="Calibri"/>
                                    <w:b/>
                                    <w:spacing w:val="-2"/>
                                    <w:sz w:val="28"/>
                                  </w:rPr>
                                  <w:t>Plan</w:t>
                                </w:r>
                                <w:r>
                                  <w:rPr>
                                    <w:rFonts w:ascii="Calibri"/>
                                    <w:b/>
                                    <w:spacing w:val="-34"/>
                                    <w:sz w:val="28"/>
                                  </w:rPr>
                                  <w:t xml:space="preserve"> </w:t>
                                </w:r>
                                <w:r>
                                  <w:rPr>
                                    <w:rFonts w:ascii="Calibri"/>
                                    <w:b/>
                                    <w:spacing w:val="-2"/>
                                    <w:sz w:val="28"/>
                                  </w:rPr>
                                  <w:t>Provisions</w:t>
                                </w:r>
                              </w:p>
                            </w:txbxContent>
                          </wps:txbx>
                          <wps:bodyPr rot="0" vert="horz" wrap="square" lIns="0" tIns="0" rIns="0" bIns="0" anchor="t" anchorCtr="0" upright="1">
                            <a:noAutofit/>
                          </wps:bodyPr>
                        </wps:wsp>
                      </wpg:grpSp>
                    </wpg:wgp>
                  </a:graphicData>
                </a:graphic>
              </wp:inline>
            </w:drawing>
          </mc:Choice>
          <mc:Fallback>
            <w:pict>
              <v:group id="Group 96" o:spid="_x0000_s1088" style="width:533.9pt;height:19.6pt;mso-position-horizontal-relative:char;mso-position-vertical-relative:line" coordsize="1067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">
                <v:group id="Group 101" o:spid="_x0000_s1089" style="position:absolute;left:32;top:17;width:2;height:342" coordorigin="32,17"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2" o:spid="_x0000_s1090" style="position:absolute;left:32;top:17;width:2;height:34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" path="m,l,342e" filled="f" strokeweight="1.72pt">
                    <v:path arrowok="t" o:connecttype="custom" o:connectlocs="0,17;0,359" o:connectangles="0,0"/>
                  </v:shape>
                </v:group>
                <v:group id="Group 97" o:spid="_x0000_s1091" style="position:absolute;left:17;top:374;width:10643;height:2" coordorigin="17,374"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92" style="position:absolute;left:17;top:374;width:10643;height:2;visibility:visible;mso-wrap-style:square;v-text-anchor:top" coordsize="10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" path="m,l10643,e" filled="f" strokeweight="1.72pt">
                    <v:path arrowok="t" o:connecttype="custom" o:connectlocs="0,0;10643,0" o:connectangles="0,0"/>
                  </v:shape>
                  <v:shape id="Text Box 99" o:spid="_x0000_s1093" type="#_x0000_t202" style="position:absolute;left:47;top:17;width:160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" fillcolor="black" stroked="f">
                    <v:textbox inset="0,0,0,0">
                      <w:txbxContent>
                        <w:p w:rsidR="00893AAD" w:rsidRDefault="00893AAD">
                          <w:pPr>
                            <w:spacing w:line="324" w:lineRule="exact"/>
                            <w:ind w:left="92"/>
                            <w:rPr>
                              <w:rFonts w:ascii="Calibri" w:eastAsia="Calibri" w:hAnsi="Calibri" w:cs="Calibri"/>
                              <w:sz w:val="28"/>
                              <w:szCs w:val="28"/>
                            </w:rPr>
                          </w:pPr>
                          <w:r>
                            <w:rPr>
                              <w:rFonts w:ascii="Calibri"/>
                              <w:b/>
                              <w:color w:val="FFFFFF"/>
                              <w:spacing w:val="-2"/>
                              <w:sz w:val="28"/>
                            </w:rPr>
                            <w:t>Part</w:t>
                          </w:r>
                          <w:r>
                            <w:rPr>
                              <w:rFonts w:ascii="Calibri"/>
                              <w:b/>
                              <w:color w:val="FFFFFF"/>
                              <w:spacing w:val="-13"/>
                              <w:sz w:val="28"/>
                            </w:rPr>
                            <w:t xml:space="preserve"> </w:t>
                          </w:r>
                          <w:r>
                            <w:rPr>
                              <w:rFonts w:ascii="Calibri"/>
                              <w:b/>
                              <w:color w:val="FFFFFF"/>
                              <w:spacing w:val="1"/>
                              <w:sz w:val="28"/>
                            </w:rPr>
                            <w:t>9:</w:t>
                          </w:r>
                        </w:p>
                      </w:txbxContent>
                    </v:textbox>
                  </v:shape>
                  <v:shape id="Text Box 98" o:spid="_x0000_s1094" type="#_x0000_t202" style="position:absolute;width:1067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893AAD" w:rsidRDefault="00893AAD">
                          <w:pPr>
                            <w:spacing w:line="335" w:lineRule="exact"/>
                            <w:ind w:left="1755"/>
                            <w:rPr>
                              <w:rFonts w:ascii="Calibri" w:eastAsia="Calibri" w:hAnsi="Calibri" w:cs="Calibri"/>
                              <w:sz w:val="28"/>
                              <w:szCs w:val="28"/>
                            </w:rPr>
                          </w:pPr>
                          <w:r>
                            <w:rPr>
                              <w:rFonts w:ascii="Calibri"/>
                              <w:b/>
                              <w:sz w:val="28"/>
                            </w:rPr>
                            <w:t>Nonstandard</w:t>
                          </w:r>
                          <w:r>
                            <w:rPr>
                              <w:rFonts w:ascii="Calibri"/>
                              <w:b/>
                              <w:spacing w:val="-35"/>
                              <w:sz w:val="28"/>
                            </w:rPr>
                            <w:t xml:space="preserve"> </w:t>
                          </w:r>
                          <w:r>
                            <w:rPr>
                              <w:rFonts w:ascii="Calibri"/>
                              <w:b/>
                              <w:spacing w:val="-2"/>
                              <w:sz w:val="28"/>
                            </w:rPr>
                            <w:t>Plan</w:t>
                          </w:r>
                          <w:r>
                            <w:rPr>
                              <w:rFonts w:ascii="Calibri"/>
                              <w:b/>
                              <w:spacing w:val="-34"/>
                              <w:sz w:val="28"/>
                            </w:rPr>
                            <w:t xml:space="preserve"> </w:t>
                          </w:r>
                          <w:r>
                            <w:rPr>
                              <w:rFonts w:ascii="Calibri"/>
                              <w:b/>
                              <w:spacing w:val="-2"/>
                              <w:sz w:val="28"/>
                            </w:rPr>
                            <w:t>Provisions</w:t>
                          </w:r>
                        </w:p>
                      </w:txbxContent>
                    </v:textbox>
                  </v:shape>
                </v:group>
                <w10:anchorlock/>
              </v:group>
            </w:pict>
          </mc:Fallback>
        </mc:AlternateContent>
      </w:r>
    </w:p>
    <w:p w:rsidR="008953D0" w:rsidRDefault="00A72CBA">
      <w:pPr>
        <w:pStyle w:val="Heading2"/>
        <w:numPr>
          <w:ilvl w:val="1"/>
          <w:numId w:val="1"/>
        </w:numPr>
        <w:tabs>
          <w:tab w:val="left" w:pos="867"/>
        </w:tabs>
        <w:spacing w:line="277" w:lineRule="exact"/>
        <w:ind w:hanging="589"/>
        <w:rPr>
          <w:b w:val="0"/>
          <w:bCs w:val="0"/>
        </w:rPr>
      </w:pPr>
      <w:r>
        <w:rPr>
          <w:spacing w:val="-2"/>
        </w:rPr>
        <w:t>Check</w:t>
      </w:r>
      <w:r>
        <w:rPr>
          <w:spacing w:val="-16"/>
        </w:rPr>
        <w:t xml:space="preserve"> </w:t>
      </w:r>
      <w:r>
        <w:rPr>
          <w:spacing w:val="-1"/>
        </w:rPr>
        <w:t>“None”</w:t>
      </w:r>
      <w:r>
        <w:rPr>
          <w:spacing w:val="-15"/>
        </w:rPr>
        <w:t xml:space="preserve"> </w:t>
      </w:r>
      <w:r>
        <w:t>or</w:t>
      </w:r>
      <w:r>
        <w:rPr>
          <w:spacing w:val="-15"/>
        </w:rPr>
        <w:t xml:space="preserve"> </w:t>
      </w:r>
      <w:r>
        <w:t>List</w:t>
      </w:r>
      <w:r>
        <w:rPr>
          <w:spacing w:val="-14"/>
        </w:rPr>
        <w:t xml:space="preserve"> </w:t>
      </w:r>
      <w:r>
        <w:t>Nonstandard</w:t>
      </w:r>
      <w:r>
        <w:rPr>
          <w:spacing w:val="-15"/>
        </w:rPr>
        <w:t xml:space="preserve"> </w:t>
      </w:r>
      <w:r>
        <w:rPr>
          <w:spacing w:val="-1"/>
        </w:rPr>
        <w:t>Plan</w:t>
      </w:r>
      <w:r>
        <w:rPr>
          <w:spacing w:val="-15"/>
        </w:rPr>
        <w:t xml:space="preserve"> </w:t>
      </w:r>
      <w:r>
        <w:rPr>
          <w:spacing w:val="-2"/>
        </w:rPr>
        <w:t>Provisions.</w:t>
      </w:r>
    </w:p>
    <w:p w:rsidR="008953D0" w:rsidRDefault="00A72CBA">
      <w:pPr>
        <w:numPr>
          <w:ilvl w:val="2"/>
          <w:numId w:val="1"/>
        </w:numPr>
        <w:tabs>
          <w:tab w:val="left" w:pos="1112"/>
        </w:tabs>
        <w:spacing w:line="265" w:lineRule="exact"/>
        <w:rPr>
          <w:rFonts w:ascii="Calibri" w:eastAsia="Calibri" w:hAnsi="Calibri" w:cs="Calibri"/>
        </w:rPr>
      </w:pPr>
      <w:r>
        <w:rPr>
          <w:rFonts w:ascii="Calibri" w:eastAsia="Calibri" w:hAnsi="Calibri" w:cs="Calibri"/>
          <w:b/>
          <w:bCs/>
          <w:spacing w:val="-1"/>
        </w:rPr>
        <w:t>None.</w:t>
      </w:r>
      <w:r>
        <w:rPr>
          <w:rFonts w:ascii="Calibri" w:eastAsia="Calibri" w:hAnsi="Calibri" w:cs="Calibri"/>
          <w:b/>
          <w:bCs/>
          <w:spacing w:val="-11"/>
        </w:rPr>
        <w:t xml:space="preserve"> </w:t>
      </w:r>
      <w:r>
        <w:rPr>
          <w:rFonts w:ascii="Calibri" w:eastAsia="Calibri" w:hAnsi="Calibri" w:cs="Calibri"/>
          <w:i/>
          <w:spacing w:val="-1"/>
        </w:rPr>
        <w:t>If</w:t>
      </w:r>
      <w:r>
        <w:rPr>
          <w:rFonts w:ascii="Calibri" w:eastAsia="Calibri" w:hAnsi="Calibri" w:cs="Calibri"/>
          <w:i/>
          <w:spacing w:val="-8"/>
        </w:rPr>
        <w:t xml:space="preserve"> </w:t>
      </w:r>
      <w:r>
        <w:rPr>
          <w:rFonts w:ascii="Calibri" w:eastAsia="Calibri" w:hAnsi="Calibri" w:cs="Calibri"/>
          <w:i/>
          <w:spacing w:val="-2"/>
        </w:rPr>
        <w:t>“None”</w:t>
      </w:r>
      <w:r>
        <w:rPr>
          <w:rFonts w:ascii="Calibri" w:eastAsia="Calibri" w:hAnsi="Calibri" w:cs="Calibri"/>
          <w:i/>
          <w:spacing w:val="-9"/>
        </w:rPr>
        <w:t xml:space="preserve"> </w:t>
      </w:r>
      <w:r>
        <w:rPr>
          <w:rFonts w:ascii="Calibri" w:eastAsia="Calibri" w:hAnsi="Calibri" w:cs="Calibri"/>
          <w:i/>
          <w:spacing w:val="-1"/>
        </w:rPr>
        <w:t>is</w:t>
      </w:r>
      <w:r>
        <w:rPr>
          <w:rFonts w:ascii="Calibri" w:eastAsia="Calibri" w:hAnsi="Calibri" w:cs="Calibri"/>
          <w:i/>
          <w:spacing w:val="-9"/>
        </w:rPr>
        <w:t xml:space="preserve"> </w:t>
      </w:r>
      <w:r>
        <w:rPr>
          <w:rFonts w:ascii="Calibri" w:eastAsia="Calibri" w:hAnsi="Calibri" w:cs="Calibri"/>
          <w:i/>
          <w:spacing w:val="-1"/>
        </w:rPr>
        <w:t>checked,</w:t>
      </w:r>
      <w:r>
        <w:rPr>
          <w:rFonts w:ascii="Calibri" w:eastAsia="Calibri" w:hAnsi="Calibri" w:cs="Calibri"/>
          <w:i/>
          <w:spacing w:val="-9"/>
        </w:rPr>
        <w:t xml:space="preserve"> </w:t>
      </w:r>
      <w:r>
        <w:rPr>
          <w:rFonts w:ascii="Calibri" w:eastAsia="Calibri" w:hAnsi="Calibri" w:cs="Calibri"/>
          <w:i/>
        </w:rPr>
        <w:t>the</w:t>
      </w:r>
      <w:r>
        <w:rPr>
          <w:rFonts w:ascii="Calibri" w:eastAsia="Calibri" w:hAnsi="Calibri" w:cs="Calibri"/>
          <w:i/>
          <w:spacing w:val="-8"/>
        </w:rPr>
        <w:t xml:space="preserve"> </w:t>
      </w:r>
      <w:r>
        <w:rPr>
          <w:rFonts w:ascii="Calibri" w:eastAsia="Calibri" w:hAnsi="Calibri" w:cs="Calibri"/>
          <w:i/>
        </w:rPr>
        <w:t>rest</w:t>
      </w:r>
      <w:r>
        <w:rPr>
          <w:rFonts w:ascii="Calibri" w:eastAsia="Calibri" w:hAnsi="Calibri" w:cs="Calibri"/>
          <w:i/>
          <w:spacing w:val="-9"/>
        </w:rPr>
        <w:t xml:space="preserve"> </w:t>
      </w:r>
      <w:r>
        <w:rPr>
          <w:rFonts w:ascii="Calibri" w:eastAsia="Calibri" w:hAnsi="Calibri" w:cs="Calibri"/>
          <w:i/>
          <w:spacing w:val="-1"/>
        </w:rPr>
        <w:t>of</w:t>
      </w:r>
      <w:r>
        <w:rPr>
          <w:rFonts w:ascii="Calibri" w:eastAsia="Calibri" w:hAnsi="Calibri" w:cs="Calibri"/>
          <w:i/>
          <w:spacing w:val="-8"/>
        </w:rPr>
        <w:t xml:space="preserve"> </w:t>
      </w:r>
      <w:r>
        <w:rPr>
          <w:rFonts w:ascii="Calibri" w:eastAsia="Calibri" w:hAnsi="Calibri" w:cs="Calibri"/>
          <w:i/>
        </w:rPr>
        <w:t>Part</w:t>
      </w:r>
      <w:r>
        <w:rPr>
          <w:rFonts w:ascii="Calibri" w:eastAsia="Calibri" w:hAnsi="Calibri" w:cs="Calibri"/>
          <w:i/>
          <w:spacing w:val="-9"/>
        </w:rPr>
        <w:t xml:space="preserve"> </w:t>
      </w:r>
      <w:r>
        <w:rPr>
          <w:rFonts w:ascii="Calibri" w:eastAsia="Calibri" w:hAnsi="Calibri" w:cs="Calibri"/>
          <w:i/>
        </w:rPr>
        <w:t>9</w:t>
      </w:r>
      <w:r>
        <w:rPr>
          <w:rFonts w:ascii="Calibri" w:eastAsia="Calibri" w:hAnsi="Calibri" w:cs="Calibri"/>
          <w:i/>
          <w:spacing w:val="-8"/>
        </w:rPr>
        <w:t xml:space="preserve"> </w:t>
      </w:r>
      <w:r>
        <w:rPr>
          <w:rFonts w:ascii="Calibri" w:eastAsia="Calibri" w:hAnsi="Calibri" w:cs="Calibri"/>
          <w:i/>
          <w:spacing w:val="-1"/>
        </w:rPr>
        <w:t>need</w:t>
      </w:r>
      <w:r>
        <w:rPr>
          <w:rFonts w:ascii="Calibri" w:eastAsia="Calibri" w:hAnsi="Calibri" w:cs="Calibri"/>
          <w:i/>
          <w:spacing w:val="-9"/>
        </w:rPr>
        <w:t xml:space="preserve"> </w:t>
      </w:r>
      <w:r>
        <w:rPr>
          <w:rFonts w:ascii="Calibri" w:eastAsia="Calibri" w:hAnsi="Calibri" w:cs="Calibri"/>
          <w:i/>
          <w:spacing w:val="-1"/>
        </w:rPr>
        <w:t>not</w:t>
      </w:r>
      <w:r>
        <w:rPr>
          <w:rFonts w:ascii="Calibri" w:eastAsia="Calibri" w:hAnsi="Calibri" w:cs="Calibri"/>
          <w:i/>
          <w:spacing w:val="-9"/>
        </w:rPr>
        <w:t xml:space="preserve"> </w:t>
      </w:r>
      <w:r>
        <w:rPr>
          <w:rFonts w:ascii="Calibri" w:eastAsia="Calibri" w:hAnsi="Calibri" w:cs="Calibri"/>
          <w:i/>
          <w:spacing w:val="-1"/>
        </w:rPr>
        <w:t>be</w:t>
      </w:r>
      <w:r>
        <w:rPr>
          <w:rFonts w:ascii="Calibri" w:eastAsia="Calibri" w:hAnsi="Calibri" w:cs="Calibri"/>
          <w:i/>
          <w:spacing w:val="-9"/>
        </w:rPr>
        <w:t xml:space="preserve"> </w:t>
      </w:r>
      <w:r>
        <w:rPr>
          <w:rFonts w:ascii="Calibri" w:eastAsia="Calibri" w:hAnsi="Calibri" w:cs="Calibri"/>
          <w:i/>
        </w:rPr>
        <w:t>completed</w:t>
      </w:r>
      <w:r>
        <w:rPr>
          <w:rFonts w:ascii="Calibri" w:eastAsia="Calibri" w:hAnsi="Calibri" w:cs="Calibri"/>
          <w:i/>
          <w:spacing w:val="-8"/>
        </w:rPr>
        <w:t xml:space="preserve"> </w:t>
      </w:r>
      <w:r>
        <w:rPr>
          <w:rFonts w:ascii="Calibri" w:eastAsia="Calibri" w:hAnsi="Calibri" w:cs="Calibri"/>
          <w:i/>
          <w:spacing w:val="-1"/>
        </w:rPr>
        <w:t>or</w:t>
      </w:r>
      <w:r>
        <w:rPr>
          <w:rFonts w:ascii="Calibri" w:eastAsia="Calibri" w:hAnsi="Calibri" w:cs="Calibri"/>
          <w:i/>
          <w:spacing w:val="-8"/>
        </w:rPr>
        <w:t xml:space="preserve"> </w:t>
      </w:r>
      <w:r>
        <w:rPr>
          <w:rFonts w:ascii="Calibri" w:eastAsia="Calibri" w:hAnsi="Calibri" w:cs="Calibri"/>
          <w:i/>
        </w:rPr>
        <w:t>reproduced.</w:t>
      </w:r>
    </w:p>
    <w:p w:rsidR="008953D0" w:rsidRDefault="00A72CBA">
      <w:pPr>
        <w:pStyle w:val="Heading3"/>
        <w:spacing w:before="43"/>
        <w:ind w:left="241" w:right="560"/>
        <w:rPr>
          <w:b w:val="0"/>
          <w:bCs w:val="0"/>
          <w:i w:val="0"/>
        </w:rPr>
      </w:pPr>
      <w:r>
        <w:rPr>
          <w:spacing w:val="-2"/>
        </w:rPr>
        <w:t>The</w:t>
      </w:r>
      <w:r>
        <w:rPr>
          <w:spacing w:val="-7"/>
        </w:rPr>
        <w:t xml:space="preserve"> </w:t>
      </w:r>
      <w:r>
        <w:rPr>
          <w:spacing w:val="-2"/>
        </w:rPr>
        <w:t>remainder</w:t>
      </w:r>
      <w:r>
        <w:rPr>
          <w:spacing w:val="-6"/>
        </w:rPr>
        <w:t xml:space="preserve"> </w:t>
      </w:r>
      <w:r>
        <w:rPr>
          <w:spacing w:val="-1"/>
        </w:rPr>
        <w:t>of</w:t>
      </w:r>
      <w:r>
        <w:rPr>
          <w:spacing w:val="-7"/>
        </w:rPr>
        <w:t xml:space="preserve"> </w:t>
      </w:r>
      <w:r>
        <w:rPr>
          <w:spacing w:val="-1"/>
        </w:rPr>
        <w:t>this</w:t>
      </w:r>
      <w:r>
        <w:rPr>
          <w:spacing w:val="-5"/>
        </w:rPr>
        <w:t xml:space="preserve"> </w:t>
      </w:r>
      <w:r>
        <w:rPr>
          <w:spacing w:val="-2"/>
        </w:rPr>
        <w:t>Part</w:t>
      </w:r>
      <w:r>
        <w:rPr>
          <w:spacing w:val="-6"/>
        </w:rPr>
        <w:t xml:space="preserve"> </w:t>
      </w:r>
      <w:r>
        <w:t>9</w:t>
      </w:r>
      <w:r>
        <w:rPr>
          <w:spacing w:val="-4"/>
        </w:rPr>
        <w:t xml:space="preserve"> </w:t>
      </w:r>
      <w:r>
        <w:rPr>
          <w:spacing w:val="-2"/>
        </w:rPr>
        <w:t>will</w:t>
      </w:r>
      <w:r>
        <w:rPr>
          <w:spacing w:val="-5"/>
        </w:rPr>
        <w:t xml:space="preserve"> </w:t>
      </w:r>
      <w:r>
        <w:t>be</w:t>
      </w:r>
      <w:r>
        <w:rPr>
          <w:spacing w:val="-5"/>
        </w:rPr>
        <w:t xml:space="preserve"> </w:t>
      </w:r>
      <w:r>
        <w:rPr>
          <w:spacing w:val="-2"/>
        </w:rPr>
        <w:t>effective</w:t>
      </w:r>
      <w:r>
        <w:rPr>
          <w:spacing w:val="-4"/>
        </w:rPr>
        <w:t xml:space="preserve"> </w:t>
      </w:r>
      <w:r>
        <w:rPr>
          <w:spacing w:val="-2"/>
          <w:u w:val="single" w:color="000000"/>
        </w:rPr>
        <w:t>only</w:t>
      </w:r>
      <w:r>
        <w:rPr>
          <w:spacing w:val="-8"/>
          <w:u w:val="single" w:color="000000"/>
        </w:rPr>
        <w:t xml:space="preserve"> </w:t>
      </w:r>
      <w:r>
        <w:rPr>
          <w:spacing w:val="-1"/>
        </w:rPr>
        <w:t>if</w:t>
      </w:r>
      <w:r>
        <w:rPr>
          <w:spacing w:val="-6"/>
        </w:rPr>
        <w:t xml:space="preserve"> </w:t>
      </w:r>
      <w:r>
        <w:rPr>
          <w:spacing w:val="-1"/>
        </w:rPr>
        <w:t>there</w:t>
      </w:r>
      <w:r>
        <w:rPr>
          <w:spacing w:val="-6"/>
        </w:rPr>
        <w:t xml:space="preserve"> </w:t>
      </w:r>
      <w:r>
        <w:rPr>
          <w:spacing w:val="-1"/>
        </w:rPr>
        <w:t>is</w:t>
      </w:r>
      <w:r>
        <w:rPr>
          <w:spacing w:val="-6"/>
        </w:rPr>
        <w:t xml:space="preserve"> </w:t>
      </w:r>
      <w:r>
        <w:t>a</w:t>
      </w:r>
      <w:r>
        <w:rPr>
          <w:spacing w:val="-5"/>
        </w:rPr>
        <w:t xml:space="preserve"> </w:t>
      </w:r>
      <w:r>
        <w:rPr>
          <w:spacing w:val="-1"/>
        </w:rPr>
        <w:t>check</w:t>
      </w:r>
      <w:r>
        <w:rPr>
          <w:spacing w:val="-7"/>
        </w:rPr>
        <w:t xml:space="preserve"> </w:t>
      </w:r>
      <w:r>
        <w:t>in</w:t>
      </w:r>
      <w:r>
        <w:rPr>
          <w:spacing w:val="-6"/>
        </w:rPr>
        <w:t xml:space="preserve"> </w:t>
      </w:r>
      <w:r>
        <w:rPr>
          <w:spacing w:val="-1"/>
        </w:rPr>
        <w:t>the</w:t>
      </w:r>
      <w:r>
        <w:rPr>
          <w:spacing w:val="-7"/>
        </w:rPr>
        <w:t xml:space="preserve"> </w:t>
      </w:r>
      <w:r>
        <w:t>box</w:t>
      </w:r>
      <w:r>
        <w:rPr>
          <w:spacing w:val="-6"/>
        </w:rPr>
        <w:t xml:space="preserve"> </w:t>
      </w:r>
      <w:r>
        <w:rPr>
          <w:spacing w:val="-1"/>
        </w:rPr>
        <w:t>“Included”</w:t>
      </w:r>
      <w:r>
        <w:rPr>
          <w:spacing w:val="-7"/>
        </w:rPr>
        <w:t xml:space="preserve"> </w:t>
      </w:r>
      <w:r>
        <w:t>in</w:t>
      </w:r>
      <w:r>
        <w:rPr>
          <w:spacing w:val="-7"/>
        </w:rPr>
        <w:t xml:space="preserve"> </w:t>
      </w:r>
      <w:r>
        <w:rPr>
          <w:spacing w:val="-1"/>
        </w:rPr>
        <w:t>Part</w:t>
      </w:r>
      <w:r>
        <w:rPr>
          <w:spacing w:val="-7"/>
        </w:rPr>
        <w:t xml:space="preserve"> </w:t>
      </w:r>
      <w:r>
        <w:rPr>
          <w:spacing w:val="-1"/>
        </w:rPr>
        <w:t>1,</w:t>
      </w:r>
      <w:r>
        <w:rPr>
          <w:spacing w:val="-3"/>
        </w:rPr>
        <w:t xml:space="preserve"> </w:t>
      </w:r>
      <w:r>
        <w:t>§</w:t>
      </w:r>
      <w:r>
        <w:rPr>
          <w:spacing w:val="-6"/>
        </w:rPr>
        <w:t xml:space="preserve"> </w:t>
      </w:r>
      <w:r>
        <w:rPr>
          <w:spacing w:val="-1"/>
        </w:rPr>
        <w:t>1.3,</w:t>
      </w:r>
      <w:r>
        <w:rPr>
          <w:spacing w:val="73"/>
          <w:w w:val="99"/>
        </w:rPr>
        <w:t xml:space="preserve"> </w:t>
      </w:r>
      <w:r>
        <w:rPr>
          <w:spacing w:val="-1"/>
        </w:rPr>
        <w:t>of</w:t>
      </w:r>
      <w:r>
        <w:rPr>
          <w:spacing w:val="-8"/>
        </w:rPr>
        <w:t xml:space="preserve"> </w:t>
      </w:r>
      <w:r>
        <w:rPr>
          <w:spacing w:val="-1"/>
        </w:rPr>
        <w:t>this</w:t>
      </w:r>
      <w:r>
        <w:rPr>
          <w:spacing w:val="-6"/>
        </w:rPr>
        <w:t xml:space="preserve"> </w:t>
      </w:r>
      <w:r>
        <w:t>plan,</w:t>
      </w:r>
      <w:r>
        <w:rPr>
          <w:spacing w:val="-6"/>
        </w:rPr>
        <w:t xml:space="preserve"> </w:t>
      </w:r>
      <w:r>
        <w:t>above.</w:t>
      </w:r>
    </w:p>
    <w:p w:rsidR="008953D0" w:rsidRDefault="00161B83">
      <w:pPr>
        <w:spacing w:before="53" w:line="237" w:lineRule="auto"/>
        <w:ind w:left="240" w:right="560" w:firstLine="1"/>
        <w:rPr>
          <w:rFonts w:ascii="Calibri" w:eastAsia="Calibri" w:hAnsi="Calibri" w:cs="Calibri"/>
        </w:rPr>
      </w:pPr>
      <w:r>
        <w:rPr>
          <w:noProof/>
        </w:rPr>
        <mc:AlternateContent>
          <mc:Choice Requires="wpg">
            <w:drawing>
              <wp:anchor distT="0" distB="0" distL="114300" distR="114300" simplePos="0" relativeHeight="503272040" behindDoc="1" locked="0" layoutInCell="1" allowOverlap="1">
                <wp:simplePos x="0" y="0"/>
                <wp:positionH relativeFrom="page">
                  <wp:posOffset>2084705</wp:posOffset>
                </wp:positionH>
                <wp:positionV relativeFrom="paragraph">
                  <wp:posOffset>518795</wp:posOffset>
                </wp:positionV>
                <wp:extent cx="34290" cy="9525"/>
                <wp:effectExtent l="8255" t="7620" r="14605" b="1905"/>
                <wp:wrapNone/>
                <wp:docPr id="1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9525"/>
                          <a:chOff x="3283" y="817"/>
                          <a:chExt cx="54" cy="15"/>
                        </a:xfrm>
                      </wpg:grpSpPr>
                      <wps:wsp>
                        <wps:cNvPr id="114" name="Freeform 95"/>
                        <wps:cNvSpPr>
                          <a:spLocks/>
                        </wps:cNvSpPr>
                        <wps:spPr bwMode="auto">
                          <a:xfrm>
                            <a:off x="3283" y="817"/>
                            <a:ext cx="54" cy="15"/>
                          </a:xfrm>
                          <a:custGeom>
                            <a:avLst/>
                            <a:gdLst>
                              <a:gd name="T0" fmla="+- 0 3283 3283"/>
                              <a:gd name="T1" fmla="*/ T0 w 54"/>
                              <a:gd name="T2" fmla="+- 0 824 817"/>
                              <a:gd name="T3" fmla="*/ 824 h 15"/>
                              <a:gd name="T4" fmla="+- 0 3337 3283"/>
                              <a:gd name="T5" fmla="*/ T4 w 54"/>
                              <a:gd name="T6" fmla="+- 0 824 817"/>
                              <a:gd name="T7" fmla="*/ 824 h 15"/>
                            </a:gdLst>
                            <a:ahLst/>
                            <a:cxnLst>
                              <a:cxn ang="0">
                                <a:pos x="T1" y="T3"/>
                              </a:cxn>
                              <a:cxn ang="0">
                                <a:pos x="T5" y="T7"/>
                              </a:cxn>
                            </a:cxnLst>
                            <a:rect l="0" t="0" r="r" b="b"/>
                            <a:pathLst>
                              <a:path w="54" h="15">
                                <a:moveTo>
                                  <a:pt x="0" y="7"/>
                                </a:moveTo>
                                <a:lnTo>
                                  <a:pt x="54"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9397F" id="Group 94" o:spid="_x0000_s1026" style="position:absolute;margin-left:164.15pt;margin-top:40.85pt;width:2.7pt;height:.75pt;z-index:-44440;mso-position-horizontal-relative:page" coordorigin="3283,817" coordsize="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">
                <v:shape id="Freeform 95" o:spid="_x0000_s1027" style="position:absolute;left:3283;top:817;width:54;height:15;visibility:visible;mso-wrap-style:square;v-text-anchor:top" coordsize="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glMIA&#10;AADcAAAADwAAAGRycy9kb3ducmV2LnhtbERP32vCMBB+F/Y/hBvsRWZaEZHOKEMoiCA4lcHejuaW&#10;lDaX0kTt/nsjDHy7j+/nLdeDa8WV+lB7VpBPMhDEldc1GwXnU/m+ABEissbWMyn4owDr1ctoiYX2&#10;N/6i6zEakUI4FKjAxtgVUobKksMw8R1x4n597zAm2Bupe7ylcNfKaZbNpcOaU4PFjjaWquZ4cQrG&#10;e13uGjs1/tLkRv6Us8Xhe6vU2+vw+QEi0hCf4n/3Vqf5+Qwe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CUwgAAANwAAAAPAAAAAAAAAAAAAAAAAJgCAABkcnMvZG93&#10;bnJldi54bWxQSwUGAAAAAAQABAD1AAAAhwMAAAAA&#10;" path="m,7r54,e" filled="f" strokeweight=".82pt">
                  <v:path arrowok="t" o:connecttype="custom" o:connectlocs="0,824;54,824" o:connectangles="0,0"/>
                </v:shape>
                <w10:wrap anchorx="page"/>
              </v:group>
            </w:pict>
          </mc:Fallback>
        </mc:AlternateContent>
      </w:r>
      <w:r w:rsidR="00A72CBA">
        <w:rPr>
          <w:rFonts w:ascii="Calibri"/>
          <w:i/>
          <w:spacing w:val="-1"/>
        </w:rPr>
        <w:t>Under</w:t>
      </w:r>
      <w:r w:rsidR="00A72CBA">
        <w:rPr>
          <w:rFonts w:ascii="Calibri"/>
          <w:i/>
          <w:spacing w:val="-10"/>
        </w:rPr>
        <w:t xml:space="preserve"> </w:t>
      </w:r>
      <w:r w:rsidR="00A72CBA">
        <w:rPr>
          <w:rFonts w:ascii="Calibri"/>
          <w:i/>
          <w:spacing w:val="-1"/>
        </w:rPr>
        <w:t>Bankruptcy</w:t>
      </w:r>
      <w:r w:rsidR="00A72CBA">
        <w:rPr>
          <w:rFonts w:ascii="Calibri"/>
          <w:i/>
          <w:spacing w:val="-7"/>
        </w:rPr>
        <w:t xml:space="preserve"> </w:t>
      </w:r>
      <w:r w:rsidR="00A72CBA">
        <w:rPr>
          <w:rFonts w:ascii="Calibri"/>
          <w:i/>
          <w:spacing w:val="-1"/>
        </w:rPr>
        <w:t>Rule</w:t>
      </w:r>
      <w:r w:rsidR="00A72CBA">
        <w:rPr>
          <w:rFonts w:ascii="Calibri"/>
          <w:i/>
          <w:spacing w:val="-9"/>
        </w:rPr>
        <w:t xml:space="preserve"> </w:t>
      </w:r>
      <w:r w:rsidR="00A72CBA">
        <w:rPr>
          <w:rFonts w:ascii="Calibri"/>
          <w:i/>
        </w:rPr>
        <w:t>3015(c),</w:t>
      </w:r>
      <w:r w:rsidR="00A72CBA">
        <w:rPr>
          <w:rFonts w:ascii="Calibri"/>
          <w:i/>
          <w:spacing w:val="-8"/>
        </w:rPr>
        <w:t xml:space="preserve"> </w:t>
      </w:r>
      <w:r w:rsidR="00A72CBA">
        <w:rPr>
          <w:rFonts w:ascii="Calibri"/>
          <w:i/>
          <w:spacing w:val="-2"/>
        </w:rPr>
        <w:t>nonstandard</w:t>
      </w:r>
      <w:r w:rsidR="00A72CBA">
        <w:rPr>
          <w:rFonts w:ascii="Calibri"/>
          <w:i/>
          <w:spacing w:val="-8"/>
        </w:rPr>
        <w:t xml:space="preserve"> </w:t>
      </w:r>
      <w:r w:rsidR="00A72CBA">
        <w:rPr>
          <w:rFonts w:ascii="Calibri"/>
          <w:i/>
          <w:spacing w:val="-2"/>
        </w:rPr>
        <w:t>plan</w:t>
      </w:r>
      <w:r w:rsidR="00A72CBA">
        <w:rPr>
          <w:rFonts w:ascii="Calibri"/>
          <w:i/>
          <w:spacing w:val="-8"/>
        </w:rPr>
        <w:t xml:space="preserve"> </w:t>
      </w:r>
      <w:r w:rsidR="00A72CBA">
        <w:rPr>
          <w:rFonts w:ascii="Calibri"/>
          <w:i/>
          <w:spacing w:val="-2"/>
        </w:rPr>
        <w:t>provisions</w:t>
      </w:r>
      <w:r w:rsidR="00A72CBA">
        <w:rPr>
          <w:rFonts w:ascii="Calibri"/>
          <w:i/>
          <w:spacing w:val="-9"/>
        </w:rPr>
        <w:t xml:space="preserve"> </w:t>
      </w:r>
      <w:r w:rsidR="00A72CBA">
        <w:rPr>
          <w:rFonts w:ascii="Calibri"/>
          <w:i/>
          <w:u w:val="single" w:color="000000"/>
        </w:rPr>
        <w:t>must</w:t>
      </w:r>
      <w:r w:rsidR="00A72CBA">
        <w:rPr>
          <w:rFonts w:ascii="Calibri"/>
          <w:i/>
          <w:spacing w:val="-7"/>
          <w:u w:val="single" w:color="000000"/>
        </w:rPr>
        <w:t xml:space="preserve"> </w:t>
      </w:r>
      <w:r w:rsidR="00A72CBA">
        <w:rPr>
          <w:rFonts w:ascii="Calibri"/>
          <w:i/>
          <w:spacing w:val="-1"/>
        </w:rPr>
        <w:t>be</w:t>
      </w:r>
      <w:r w:rsidR="00A72CBA">
        <w:rPr>
          <w:rFonts w:ascii="Calibri"/>
          <w:i/>
          <w:spacing w:val="-9"/>
        </w:rPr>
        <w:t xml:space="preserve"> </w:t>
      </w:r>
      <w:r w:rsidR="00A72CBA">
        <w:rPr>
          <w:rFonts w:ascii="Calibri"/>
          <w:i/>
          <w:spacing w:val="-1"/>
        </w:rPr>
        <w:t>set</w:t>
      </w:r>
      <w:r w:rsidR="00A72CBA">
        <w:rPr>
          <w:rFonts w:ascii="Calibri"/>
          <w:i/>
          <w:spacing w:val="-9"/>
        </w:rPr>
        <w:t xml:space="preserve"> </w:t>
      </w:r>
      <w:r w:rsidR="00A72CBA">
        <w:rPr>
          <w:rFonts w:ascii="Calibri"/>
          <w:i/>
          <w:spacing w:val="-2"/>
        </w:rPr>
        <w:t>forth</w:t>
      </w:r>
      <w:r w:rsidR="00A72CBA">
        <w:rPr>
          <w:rFonts w:ascii="Calibri"/>
          <w:i/>
          <w:spacing w:val="-8"/>
        </w:rPr>
        <w:t xml:space="preserve"> </w:t>
      </w:r>
      <w:r w:rsidR="00A72CBA">
        <w:rPr>
          <w:rFonts w:ascii="Calibri"/>
          <w:i/>
          <w:spacing w:val="-1"/>
        </w:rPr>
        <w:t>below.</w:t>
      </w:r>
      <w:r w:rsidR="00A72CBA">
        <w:rPr>
          <w:rFonts w:ascii="Calibri"/>
          <w:i/>
          <w:spacing w:val="-10"/>
        </w:rPr>
        <w:t xml:space="preserve"> </w:t>
      </w:r>
      <w:r w:rsidR="00A72CBA">
        <w:rPr>
          <w:rFonts w:ascii="Calibri"/>
          <w:i/>
        </w:rPr>
        <w:t>A</w:t>
      </w:r>
      <w:r w:rsidR="00A72CBA">
        <w:rPr>
          <w:rFonts w:ascii="Calibri"/>
          <w:i/>
          <w:spacing w:val="-7"/>
        </w:rPr>
        <w:t xml:space="preserve"> </w:t>
      </w:r>
      <w:r w:rsidR="00A72CBA">
        <w:rPr>
          <w:rFonts w:ascii="Calibri"/>
          <w:i/>
          <w:spacing w:val="-2"/>
        </w:rPr>
        <w:t>nonstandard</w:t>
      </w:r>
      <w:r w:rsidR="00A72CBA">
        <w:rPr>
          <w:rFonts w:ascii="Calibri"/>
          <w:i/>
          <w:spacing w:val="-8"/>
        </w:rPr>
        <w:t xml:space="preserve"> </w:t>
      </w:r>
      <w:r w:rsidR="00A72CBA">
        <w:rPr>
          <w:rFonts w:ascii="Calibri"/>
          <w:i/>
          <w:spacing w:val="-2"/>
        </w:rPr>
        <w:t>provision</w:t>
      </w:r>
      <w:r w:rsidR="00A72CBA">
        <w:rPr>
          <w:rFonts w:ascii="Calibri"/>
          <w:i/>
          <w:spacing w:val="-7"/>
        </w:rPr>
        <w:t xml:space="preserve"> </w:t>
      </w:r>
      <w:r w:rsidR="00A72CBA">
        <w:rPr>
          <w:rFonts w:ascii="Calibri"/>
          <w:i/>
          <w:spacing w:val="-1"/>
        </w:rPr>
        <w:t>is</w:t>
      </w:r>
      <w:r w:rsidR="00A72CBA">
        <w:rPr>
          <w:rFonts w:ascii="Calibri"/>
          <w:i/>
          <w:spacing w:val="-8"/>
        </w:rPr>
        <w:t xml:space="preserve"> </w:t>
      </w:r>
      <w:r w:rsidR="00A72CBA">
        <w:rPr>
          <w:rFonts w:ascii="Calibri"/>
          <w:i/>
        </w:rPr>
        <w:t>a</w:t>
      </w:r>
      <w:r w:rsidR="00A72CBA">
        <w:rPr>
          <w:rFonts w:ascii="Calibri"/>
          <w:i/>
          <w:spacing w:val="79"/>
          <w:w w:val="99"/>
        </w:rPr>
        <w:t xml:space="preserve"> </w:t>
      </w:r>
      <w:r w:rsidR="00A72CBA">
        <w:rPr>
          <w:rFonts w:ascii="Calibri"/>
          <w:i/>
          <w:spacing w:val="-1"/>
        </w:rPr>
        <w:t>provision</w:t>
      </w:r>
      <w:r w:rsidR="00A72CBA">
        <w:rPr>
          <w:rFonts w:ascii="Calibri"/>
          <w:i/>
          <w:spacing w:val="-8"/>
        </w:rPr>
        <w:t xml:space="preserve"> </w:t>
      </w:r>
      <w:r w:rsidR="00A72CBA">
        <w:rPr>
          <w:rFonts w:ascii="Calibri"/>
          <w:i/>
          <w:spacing w:val="-1"/>
        </w:rPr>
        <w:t>not</w:t>
      </w:r>
      <w:r w:rsidR="00A72CBA">
        <w:rPr>
          <w:rFonts w:ascii="Calibri"/>
          <w:i/>
          <w:spacing w:val="-7"/>
        </w:rPr>
        <w:t xml:space="preserve"> </w:t>
      </w:r>
      <w:r w:rsidR="00A72CBA">
        <w:rPr>
          <w:rFonts w:ascii="Calibri"/>
          <w:i/>
          <w:spacing w:val="-2"/>
        </w:rPr>
        <w:t>otherwise</w:t>
      </w:r>
      <w:r w:rsidR="00A72CBA">
        <w:rPr>
          <w:rFonts w:ascii="Calibri"/>
          <w:i/>
          <w:spacing w:val="-10"/>
        </w:rPr>
        <w:t xml:space="preserve"> </w:t>
      </w:r>
      <w:r w:rsidR="00A72CBA">
        <w:rPr>
          <w:rFonts w:ascii="Calibri"/>
          <w:i/>
          <w:spacing w:val="-2"/>
        </w:rPr>
        <w:t>included</w:t>
      </w:r>
      <w:r w:rsidR="00A72CBA">
        <w:rPr>
          <w:rFonts w:ascii="Calibri"/>
          <w:i/>
          <w:spacing w:val="-6"/>
        </w:rPr>
        <w:t xml:space="preserve"> </w:t>
      </w:r>
      <w:r w:rsidR="00A72CBA">
        <w:rPr>
          <w:rFonts w:ascii="Calibri"/>
          <w:i/>
          <w:spacing w:val="-1"/>
        </w:rPr>
        <w:t>in</w:t>
      </w:r>
      <w:r w:rsidR="00A72CBA">
        <w:rPr>
          <w:rFonts w:ascii="Calibri"/>
          <w:i/>
          <w:spacing w:val="-8"/>
        </w:rPr>
        <w:t xml:space="preserve"> </w:t>
      </w:r>
      <w:r w:rsidR="00A72CBA">
        <w:rPr>
          <w:rFonts w:ascii="Calibri"/>
          <w:i/>
          <w:spacing w:val="-1"/>
        </w:rPr>
        <w:t>this</w:t>
      </w:r>
      <w:r w:rsidR="00A72CBA">
        <w:rPr>
          <w:rFonts w:ascii="Calibri"/>
          <w:i/>
          <w:spacing w:val="-8"/>
        </w:rPr>
        <w:t xml:space="preserve"> </w:t>
      </w:r>
      <w:r w:rsidR="00A72CBA">
        <w:rPr>
          <w:rFonts w:ascii="Calibri"/>
          <w:i/>
          <w:spacing w:val="-1"/>
        </w:rPr>
        <w:t>E.D.N.C.</w:t>
      </w:r>
      <w:r w:rsidR="00A72CBA">
        <w:rPr>
          <w:rFonts w:ascii="Calibri"/>
          <w:i/>
          <w:spacing w:val="-7"/>
        </w:rPr>
        <w:t xml:space="preserve"> </w:t>
      </w:r>
      <w:r w:rsidR="00A72CBA">
        <w:rPr>
          <w:rFonts w:ascii="Calibri"/>
          <w:i/>
          <w:spacing w:val="-1"/>
        </w:rPr>
        <w:t>Local</w:t>
      </w:r>
      <w:r w:rsidR="00A72CBA">
        <w:rPr>
          <w:rFonts w:ascii="Calibri"/>
          <w:i/>
          <w:spacing w:val="-7"/>
        </w:rPr>
        <w:t xml:space="preserve"> </w:t>
      </w:r>
      <w:r w:rsidR="00A72CBA">
        <w:rPr>
          <w:rFonts w:ascii="Calibri"/>
          <w:i/>
          <w:spacing w:val="-2"/>
        </w:rPr>
        <w:t>Form</w:t>
      </w:r>
      <w:r w:rsidR="00A72CBA">
        <w:rPr>
          <w:rFonts w:ascii="Calibri"/>
          <w:i/>
          <w:spacing w:val="-7"/>
        </w:rPr>
        <w:t xml:space="preserve"> </w:t>
      </w:r>
      <w:r w:rsidR="00A72CBA">
        <w:rPr>
          <w:rFonts w:ascii="Calibri"/>
          <w:i/>
          <w:spacing w:val="-1"/>
        </w:rPr>
        <w:t>or</w:t>
      </w:r>
      <w:r w:rsidR="00A72CBA">
        <w:rPr>
          <w:rFonts w:ascii="Calibri"/>
          <w:i/>
          <w:spacing w:val="-8"/>
        </w:rPr>
        <w:t xml:space="preserve"> </w:t>
      </w:r>
      <w:r w:rsidR="00A72CBA">
        <w:rPr>
          <w:rFonts w:ascii="Calibri"/>
          <w:i/>
          <w:spacing w:val="-2"/>
        </w:rPr>
        <w:t>deviating</w:t>
      </w:r>
      <w:r w:rsidR="00A72CBA">
        <w:rPr>
          <w:rFonts w:ascii="Calibri"/>
          <w:i/>
          <w:spacing w:val="-9"/>
        </w:rPr>
        <w:t xml:space="preserve"> </w:t>
      </w:r>
      <w:r w:rsidR="00A72CBA">
        <w:rPr>
          <w:rFonts w:ascii="Calibri"/>
          <w:i/>
          <w:spacing w:val="-1"/>
        </w:rPr>
        <w:t>from</w:t>
      </w:r>
      <w:r w:rsidR="00A72CBA">
        <w:rPr>
          <w:rFonts w:ascii="Calibri"/>
          <w:i/>
          <w:spacing w:val="-8"/>
        </w:rPr>
        <w:t xml:space="preserve"> </w:t>
      </w:r>
      <w:r w:rsidR="00A72CBA">
        <w:rPr>
          <w:rFonts w:ascii="Calibri"/>
          <w:i/>
          <w:spacing w:val="-1"/>
        </w:rPr>
        <w:t>it.</w:t>
      </w:r>
      <w:r w:rsidR="00A72CBA">
        <w:rPr>
          <w:rFonts w:ascii="Calibri"/>
          <w:i/>
          <w:spacing w:val="-8"/>
        </w:rPr>
        <w:t xml:space="preserve"> </w:t>
      </w:r>
      <w:r w:rsidR="00A72CBA">
        <w:rPr>
          <w:rFonts w:ascii="Calibri"/>
          <w:b/>
          <w:i/>
          <w:spacing w:val="-1"/>
        </w:rPr>
        <w:t>Nonstandard</w:t>
      </w:r>
      <w:r w:rsidR="00A72CBA">
        <w:rPr>
          <w:rFonts w:ascii="Calibri"/>
          <w:b/>
          <w:i/>
          <w:spacing w:val="-6"/>
        </w:rPr>
        <w:t xml:space="preserve"> </w:t>
      </w:r>
      <w:r w:rsidR="00A72CBA">
        <w:rPr>
          <w:rFonts w:ascii="Calibri"/>
          <w:b/>
          <w:i/>
        </w:rPr>
        <w:t>provisions</w:t>
      </w:r>
      <w:r w:rsidR="00A72CBA">
        <w:rPr>
          <w:rFonts w:ascii="Calibri"/>
          <w:b/>
          <w:i/>
          <w:spacing w:val="-9"/>
        </w:rPr>
        <w:t xml:space="preserve"> </w:t>
      </w:r>
      <w:r w:rsidR="00A72CBA">
        <w:rPr>
          <w:rFonts w:ascii="Calibri"/>
          <w:b/>
          <w:i/>
        </w:rPr>
        <w:t>set</w:t>
      </w:r>
      <w:r w:rsidR="00A72CBA">
        <w:rPr>
          <w:rFonts w:ascii="Calibri"/>
          <w:b/>
          <w:i/>
          <w:spacing w:val="-9"/>
        </w:rPr>
        <w:t xml:space="preserve"> </w:t>
      </w:r>
      <w:r w:rsidR="00A72CBA">
        <w:rPr>
          <w:rFonts w:ascii="Calibri"/>
          <w:b/>
          <w:i/>
          <w:spacing w:val="-1"/>
        </w:rPr>
        <w:t>out</w:t>
      </w:r>
      <w:r w:rsidR="00A72CBA">
        <w:rPr>
          <w:rFonts w:ascii="Calibri"/>
          <w:b/>
          <w:i/>
          <w:spacing w:val="65"/>
          <w:w w:val="99"/>
        </w:rPr>
        <w:t xml:space="preserve"> </w:t>
      </w:r>
      <w:r w:rsidR="00A72CBA">
        <w:rPr>
          <w:rFonts w:ascii="Calibri"/>
          <w:b/>
          <w:i/>
          <w:spacing w:val="-2"/>
        </w:rPr>
        <w:t>elsewhere</w:t>
      </w:r>
      <w:r w:rsidR="00A72CBA">
        <w:rPr>
          <w:rFonts w:ascii="Calibri"/>
          <w:b/>
          <w:i/>
          <w:spacing w:val="-10"/>
        </w:rPr>
        <w:t xml:space="preserve"> </w:t>
      </w:r>
      <w:r w:rsidR="00A72CBA">
        <w:rPr>
          <w:rFonts w:ascii="Calibri"/>
          <w:b/>
          <w:i/>
        </w:rPr>
        <w:t>in</w:t>
      </w:r>
      <w:r w:rsidR="00A72CBA">
        <w:rPr>
          <w:rFonts w:ascii="Calibri"/>
          <w:b/>
          <w:i/>
          <w:spacing w:val="-9"/>
        </w:rPr>
        <w:t xml:space="preserve"> </w:t>
      </w:r>
      <w:r w:rsidR="00A72CBA">
        <w:rPr>
          <w:rFonts w:ascii="Calibri"/>
          <w:b/>
          <w:i/>
          <w:spacing w:val="-1"/>
        </w:rPr>
        <w:t>this</w:t>
      </w:r>
      <w:r w:rsidR="00A72CBA">
        <w:rPr>
          <w:rFonts w:ascii="Calibri"/>
          <w:b/>
          <w:i/>
          <w:spacing w:val="-11"/>
        </w:rPr>
        <w:t xml:space="preserve"> </w:t>
      </w:r>
      <w:r w:rsidR="00A72CBA">
        <w:rPr>
          <w:rFonts w:ascii="Calibri"/>
          <w:b/>
          <w:i/>
        </w:rPr>
        <w:t>plan</w:t>
      </w:r>
      <w:r w:rsidR="00A72CBA">
        <w:rPr>
          <w:rFonts w:ascii="Calibri"/>
          <w:b/>
          <w:i/>
          <w:spacing w:val="-10"/>
        </w:rPr>
        <w:t xml:space="preserve"> </w:t>
      </w:r>
      <w:r w:rsidR="00A72CBA">
        <w:rPr>
          <w:rFonts w:ascii="Calibri"/>
          <w:b/>
          <w:i/>
        </w:rPr>
        <w:t>are</w:t>
      </w:r>
      <w:r w:rsidR="00A72CBA">
        <w:rPr>
          <w:rFonts w:ascii="Calibri"/>
          <w:b/>
          <w:i/>
          <w:spacing w:val="-8"/>
        </w:rPr>
        <w:t xml:space="preserve"> </w:t>
      </w:r>
      <w:r w:rsidR="00A72CBA">
        <w:rPr>
          <w:rFonts w:ascii="Calibri"/>
          <w:b/>
          <w:i/>
        </w:rPr>
        <w:t>ineffective.</w:t>
      </w:r>
    </w:p>
    <w:p w:rsidR="008953D0" w:rsidRDefault="00A72CBA">
      <w:pPr>
        <w:pStyle w:val="Heading4"/>
        <w:spacing w:before="51"/>
        <w:ind w:left="241" w:firstLine="0"/>
        <w:rPr>
          <w:b w:val="0"/>
          <w:bCs w:val="0"/>
        </w:rPr>
      </w:pPr>
      <w:r>
        <w:rPr>
          <w:spacing w:val="-2"/>
        </w:rPr>
        <w:t>The</w:t>
      </w:r>
      <w:r>
        <w:rPr>
          <w:spacing w:val="-14"/>
        </w:rPr>
        <w:t xml:space="preserve"> </w:t>
      </w:r>
      <w:r>
        <w:rPr>
          <w:spacing w:val="-2"/>
        </w:rPr>
        <w:t>following</w:t>
      </w:r>
      <w:r>
        <w:rPr>
          <w:spacing w:val="-11"/>
        </w:rPr>
        <w:t xml:space="preserve"> </w:t>
      </w:r>
      <w:r>
        <w:rPr>
          <w:spacing w:val="-1"/>
        </w:rPr>
        <w:t>are</w:t>
      </w:r>
      <w:r>
        <w:rPr>
          <w:spacing w:val="-12"/>
        </w:rPr>
        <w:t xml:space="preserve"> </w:t>
      </w:r>
      <w:r>
        <w:t>the</w:t>
      </w:r>
      <w:r>
        <w:rPr>
          <w:spacing w:val="-12"/>
        </w:rPr>
        <w:t xml:space="preserve"> </w:t>
      </w:r>
      <w:r>
        <w:rPr>
          <w:spacing w:val="-1"/>
        </w:rPr>
        <w:t>nonstandard</w:t>
      </w:r>
      <w:r>
        <w:rPr>
          <w:spacing w:val="-14"/>
        </w:rPr>
        <w:t xml:space="preserve"> </w:t>
      </w:r>
      <w:r>
        <w:t>provisions</w:t>
      </w:r>
      <w:r>
        <w:rPr>
          <w:spacing w:val="-14"/>
        </w:rPr>
        <w:t xml:space="preserve"> </w:t>
      </w:r>
      <w:r>
        <w:rPr>
          <w:spacing w:val="-1"/>
        </w:rPr>
        <w:t>of</w:t>
      </w:r>
      <w:r>
        <w:rPr>
          <w:spacing w:val="-12"/>
        </w:rPr>
        <w:t xml:space="preserve"> </w:t>
      </w:r>
      <w:r>
        <w:t>this</w:t>
      </w:r>
      <w:r>
        <w:rPr>
          <w:spacing w:val="-12"/>
        </w:rPr>
        <w:t xml:space="preserve"> </w:t>
      </w:r>
      <w:r>
        <w:rPr>
          <w:spacing w:val="-1"/>
        </w:rPr>
        <w:t>plan:</w:t>
      </w:r>
    </w:p>
    <w:p w:rsidR="008953D0" w:rsidRDefault="008953D0">
      <w:pPr>
        <w:spacing w:before="7"/>
        <w:rPr>
          <w:rFonts w:ascii="Calibri" w:eastAsia="Calibri" w:hAnsi="Calibri" w:cs="Calibri"/>
          <w:b/>
          <w:bCs/>
          <w:sz w:val="2"/>
          <w:szCs w:val="2"/>
        </w:rPr>
      </w:pPr>
    </w:p>
    <w:p w:rsidR="008953D0" w:rsidRDefault="00161B83">
      <w:pPr>
        <w:spacing w:line="20" w:lineRule="atLeast"/>
        <w:ind w:left="570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23260" cy="8890"/>
                <wp:effectExtent l="5715" t="9525" r="9525" b="635"/>
                <wp:docPr id="1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260" cy="8890"/>
                          <a:chOff x="0" y="0"/>
                          <a:chExt cx="5076" cy="14"/>
                        </a:xfrm>
                      </wpg:grpSpPr>
                      <wpg:grpSp>
                        <wpg:cNvPr id="111" name="Group 92"/>
                        <wpg:cNvGrpSpPr>
                          <a:grpSpLocks/>
                        </wpg:cNvGrpSpPr>
                        <wpg:grpSpPr bwMode="auto">
                          <a:xfrm>
                            <a:off x="7" y="7"/>
                            <a:ext cx="5062" cy="2"/>
                            <a:chOff x="7" y="7"/>
                            <a:chExt cx="5062" cy="2"/>
                          </a:xfrm>
                        </wpg:grpSpPr>
                        <wps:wsp>
                          <wps:cNvPr id="112" name="Freeform 93"/>
                          <wps:cNvSpPr>
                            <a:spLocks/>
                          </wps:cNvSpPr>
                          <wps:spPr bwMode="auto">
                            <a:xfrm>
                              <a:off x="7" y="7"/>
                              <a:ext cx="5062" cy="2"/>
                            </a:xfrm>
                            <a:custGeom>
                              <a:avLst/>
                              <a:gdLst>
                                <a:gd name="T0" fmla="+- 0 7 7"/>
                                <a:gd name="T1" fmla="*/ T0 w 5062"/>
                                <a:gd name="T2" fmla="+- 0 5069 7"/>
                                <a:gd name="T3" fmla="*/ T2 w 5062"/>
                              </a:gdLst>
                              <a:ahLst/>
                              <a:cxnLst>
                                <a:cxn ang="0">
                                  <a:pos x="T1" y="0"/>
                                </a:cxn>
                                <a:cxn ang="0">
                                  <a:pos x="T3" y="0"/>
                                </a:cxn>
                              </a:cxnLst>
                              <a:rect l="0" t="0" r="r" b="b"/>
                              <a:pathLst>
                                <a:path w="5062">
                                  <a:moveTo>
                                    <a:pt x="0" y="0"/>
                                  </a:moveTo>
                                  <a:lnTo>
                                    <a:pt x="50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28D63E" id="Group 91" o:spid="_x0000_s1026" style="width:253.8pt;height:.7pt;mso-position-horizontal-relative:char;mso-position-vertical-relative:line" coordsize="50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">
                <v:group id="Group 92" o:spid="_x0000_s1027" style="position:absolute;left:7;top:7;width:5062;height:2" coordorigin="7,7" coordsize="5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3" o:spid="_x0000_s1028" style="position:absolute;left:7;top:7;width:5062;height:2;visibility:visible;mso-wrap-style:square;v-text-anchor:top" coordsize="5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pEsIA&#10;AADcAAAADwAAAGRycy9kb3ducmV2LnhtbERP3WrCMBS+H/gO4Qi7KZpW55DOKCIIAxGx7gEOzbHt&#10;bE5KErW+vREGuzsf3+9ZrHrTihs531hWkI1TEMSl1Q1XCn5O29EchA/IGlvLpOBBHlbLwdsCc23v&#10;fKRbESoRQ9jnqKAOocul9GVNBv3YdsSRO1tnMEToKqkd3mO4aeUkTT+lwYZjQ40dbWoqL8XVKLAf&#10;bvpbzLNkt86uh8N2n0icJUq9D/v1F4hAffgX/7m/dZyfTeD1TL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SkSwgAAANwAAAAPAAAAAAAAAAAAAAAAAJgCAABkcnMvZG93&#10;bnJldi54bWxQSwUGAAAAAAQABAD1AAAAhwMAAAAA&#10;" path="m,l5062,e" filled="f" strokeweight=".7pt">
                    <v:path arrowok="t" o:connecttype="custom" o:connectlocs="0,0;5062,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5765" cy="8255"/>
                <wp:effectExtent l="1905" t="7620" r="5080" b="3175"/>
                <wp:docPr id="10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8255"/>
                          <a:chOff x="0" y="0"/>
                          <a:chExt cx="10639" cy="13"/>
                        </a:xfrm>
                      </wpg:grpSpPr>
                      <wpg:grpSp>
                        <wpg:cNvPr id="108" name="Group 89"/>
                        <wpg:cNvGrpSpPr>
                          <a:grpSpLocks/>
                        </wpg:cNvGrpSpPr>
                        <wpg:grpSpPr bwMode="auto">
                          <a:xfrm>
                            <a:off x="6" y="6"/>
                            <a:ext cx="10626" cy="2"/>
                            <a:chOff x="6" y="6"/>
                            <a:chExt cx="10626" cy="2"/>
                          </a:xfrm>
                        </wpg:grpSpPr>
                        <wps:wsp>
                          <wps:cNvPr id="109" name="Freeform 90"/>
                          <wps:cNvSpPr>
                            <a:spLocks/>
                          </wps:cNvSpPr>
                          <wps:spPr bwMode="auto">
                            <a:xfrm>
                              <a:off x="6" y="6"/>
                              <a:ext cx="10626" cy="2"/>
                            </a:xfrm>
                            <a:custGeom>
                              <a:avLst/>
                              <a:gdLst>
                                <a:gd name="T0" fmla="+- 0 6 6"/>
                                <a:gd name="T1" fmla="*/ T0 w 10626"/>
                                <a:gd name="T2" fmla="+- 0 10632 6"/>
                                <a:gd name="T3" fmla="*/ T2 w 10626"/>
                              </a:gdLst>
                              <a:ahLst/>
                              <a:cxnLst>
                                <a:cxn ang="0">
                                  <a:pos x="T1" y="0"/>
                                </a:cxn>
                                <a:cxn ang="0">
                                  <a:pos x="T3" y="0"/>
                                </a:cxn>
                              </a:cxnLst>
                              <a:rect l="0" t="0" r="r" b="b"/>
                              <a:pathLst>
                                <a:path w="10626">
                                  <a:moveTo>
                                    <a:pt x="0" y="0"/>
                                  </a:moveTo>
                                  <a:lnTo>
                                    <a:pt x="1062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DCAD2" id="Group 88" o:spid="_x0000_s1026" style="width:531.95pt;height:.65pt;mso-position-horizontal-relative:char;mso-position-vertical-relative:line" coordsize="106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">
                <v:group id="Group 89" o:spid="_x0000_s1027" style="position:absolute;left:6;top:6;width:10626;height:2" coordorigin="6,6"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0" o:spid="_x0000_s1028" style="position:absolute;left:6;top:6;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2q8MA&#10;AADcAAAADwAAAGRycy9kb3ducmV2LnhtbERPTWvCQBC9F/wPywi96aZCa42u0gpCqSfTUK9jdpqk&#10;zc7G3W0S/70rFHqbx/uc1WYwjejI+dqygodpAoK4sLrmUkH+sZs8g/ABWWNjmRRcyMNmPbpbYapt&#10;zwfqslCKGMI+RQVVCG0qpS8qMuintiWO3Jd1BkOErpTaYR/DTSNnSfIkDdYcGypsaVtR8ZP9GgXu&#10;UzenV3vujhfK3/P9Yz/Pvkul7sfDyxJEoCH8i//cbzrOTxZ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2q8MAAADcAAAADwAAAAAAAAAAAAAAAACYAgAAZHJzL2Rv&#10;d25yZXYueG1sUEsFBgAAAAAEAAQA9QAAAIgDAAAAAA==&#10;" path="m,l10626,e" filled="f" strokeweight=".64pt">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3810" r="4445" b="6350"/>
                <wp:docPr id="10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105" name="Group 86"/>
                        <wpg:cNvGrpSpPr>
                          <a:grpSpLocks/>
                        </wpg:cNvGrpSpPr>
                        <wpg:grpSpPr bwMode="auto">
                          <a:xfrm>
                            <a:off x="7" y="7"/>
                            <a:ext cx="10626" cy="2"/>
                            <a:chOff x="7" y="7"/>
                            <a:chExt cx="10626" cy="2"/>
                          </a:xfrm>
                        </wpg:grpSpPr>
                        <wps:wsp>
                          <wps:cNvPr id="106" name="Freeform 87"/>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6DA696" id="Group 85"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">
                <v:group id="Group 86"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7"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rwA&#10;AADcAAAADwAAAGRycy9kb3ducmV2LnhtbERPzQrCMAy+C75DieBNOycOmVYRUfDqFMFbWOM2XNOx&#10;Vp1vbwXBWz6+3yzXnanFk1pXWVYwGUcgiHOrKy4UnE/70RyE88gaa8uk4E0O1qt+b4mpti8+0jPz&#10;hQgh7FJUUHrfpFK6vCSDbmwb4sDdbGvQB9gWUrf4CuGmlnEUJdJgxaGhxIa2JeX37GEUzK715bE5&#10;ZcluV7h9HFs+WDNVajjoNgsQnjr/F//cBx3mRwl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9j+vAAAANwAAAAPAAAAAAAAAAAAAAAAAJgCAABkcnMvZG93bnJldi54&#10;bWxQSwUGAAAAAAQABAD1AAAAgQM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1905" r="4445" b="8255"/>
                <wp:docPr id="10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102" name="Group 83"/>
                        <wpg:cNvGrpSpPr>
                          <a:grpSpLocks/>
                        </wpg:cNvGrpSpPr>
                        <wpg:grpSpPr bwMode="auto">
                          <a:xfrm>
                            <a:off x="7" y="7"/>
                            <a:ext cx="10626" cy="2"/>
                            <a:chOff x="7" y="7"/>
                            <a:chExt cx="10626" cy="2"/>
                          </a:xfrm>
                        </wpg:grpSpPr>
                        <wps:wsp>
                          <wps:cNvPr id="103" name="Freeform 84"/>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62E48" id="Group 82"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">
                <v:group id="Group 83"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4"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7Zr0A&#10;AADcAAAADwAAAGRycy9kb3ducmV2LnhtbERPzQrCMAy+C75DieDNdU4UmVYRUfDqFMFbWOM2XNOx&#10;Vp1vbwXBWz6+3yzXnanFk1pXWVYwjmIQxLnVFRcKzqf9aA7CeWSNtWVS8CYH61W/t8RU2xcf6Zn5&#10;QoQQdikqKL1vUildXpJBF9mGOHA32xr0AbaF1C2+QripZRLHM2mw4tBQYkPbkvJ79jAKptf68tic&#10;stluV7h9klg+WDNRajjoNgsQnjr/F//cBx3mxx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iR7Zr0AAADcAAAADwAAAAAAAAAAAAAAAACYAgAAZHJzL2Rvd25yZXYu&#10;eG1sUEsFBgAAAAAEAAQA9QAAAIIDAAAAAA==&#10;" path="m,l10626,e" filled="f" strokeweight=".7pt">
                    <v:path arrowok="t" o:connecttype="custom" o:connectlocs="0,0;10626,0" o:connectangles="0,0"/>
                  </v:shape>
                </v:group>
                <w10:anchorlock/>
              </v:group>
            </w:pict>
          </mc:Fallback>
        </mc:AlternateContent>
      </w:r>
    </w:p>
    <w:p w:rsidR="008953D0" w:rsidRDefault="008953D0">
      <w:pPr>
        <w:spacing w:before="6"/>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1905" r="4445" b="8255"/>
                <wp:docPr id="9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99" name="Group 80"/>
                        <wpg:cNvGrpSpPr>
                          <a:grpSpLocks/>
                        </wpg:cNvGrpSpPr>
                        <wpg:grpSpPr bwMode="auto">
                          <a:xfrm>
                            <a:off x="7" y="7"/>
                            <a:ext cx="10626" cy="2"/>
                            <a:chOff x="7" y="7"/>
                            <a:chExt cx="10626" cy="2"/>
                          </a:xfrm>
                        </wpg:grpSpPr>
                        <wps:wsp>
                          <wps:cNvPr id="100" name="Freeform 81"/>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41DA1" id="Group 79"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">
                <v:group id="Group 80"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1"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lEcEA&#10;AADcAAAADwAAAGRycy9kb3ducmV2LnhtbESPQYvCQAyF74L/YYjgTadbUaTrKCIKXq0ieAudbFu2&#10;kymdUeu/NwfBW8J7ee/LatO7Rj2oC7VnAz/TBBRx4W3NpYHL+TBZggoR2WLjmQy8KMBmPRysMLP+&#10;ySd65LFUEsIhQwNVjG2mdSgqchimviUW7c93DqOsXalth08Jd41Ok2ShHdYsDRW2tKuo+M/vzsD8&#10;1lzv23O+2O/LcEhTz0fvZsaMR/32F1SkPn7Nn+ujFfxE8OUZmUC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25RHBAAAA3AAAAA8AAAAAAAAAAAAAAAAAmAIAAGRycy9kb3du&#10;cmV2LnhtbFBLBQYAAAAABAAEAPUAAACGAw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9525" r="4445" b="635"/>
                <wp:docPr id="9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96" name="Group 77"/>
                        <wpg:cNvGrpSpPr>
                          <a:grpSpLocks/>
                        </wpg:cNvGrpSpPr>
                        <wpg:grpSpPr bwMode="auto">
                          <a:xfrm>
                            <a:off x="7" y="7"/>
                            <a:ext cx="10626" cy="2"/>
                            <a:chOff x="7" y="7"/>
                            <a:chExt cx="10626" cy="2"/>
                          </a:xfrm>
                        </wpg:grpSpPr>
                        <wps:wsp>
                          <wps:cNvPr id="97" name="Freeform 78"/>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79B872" id="Group 76"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">
                <v:group id="Group 77"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8"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cMA&#10;AADbAAAADwAAAGRycy9kb3ducmV2LnhtbESPQWuDQBSE74H+h+UVckvWWmoTk1VCUfBaLYXeHu6L&#10;St234m4S8++7hUKPw8x8wxzzxYziSrMbLCt42kYgiFurB+4UfDTlZgfCeWSNo2VScCcHefawOmKq&#10;7Y3f6Vr7TgQIuxQV9N5PqZSu7cmg29qJOHhnOxv0Qc6d1DPeAtyMMo6iRBocOCz0ONFbT+13fTEK&#10;Xr7Gz8upqZOi6FwZx5Yra56VWj8upwMIT4v/D/+1K61g/wq/X8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K+cMAAADbAAAADwAAAAAAAAAAAAAAAACYAgAAZHJzL2Rv&#10;d25yZXYueG1sUEsFBgAAAAAEAAQA9QAAAIgDA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5765" cy="8255"/>
                <wp:effectExtent l="1905" t="7620" r="5080" b="3175"/>
                <wp:docPr id="9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8255"/>
                          <a:chOff x="0" y="0"/>
                          <a:chExt cx="10639" cy="13"/>
                        </a:xfrm>
                      </wpg:grpSpPr>
                      <wpg:grpSp>
                        <wpg:cNvPr id="93" name="Group 74"/>
                        <wpg:cNvGrpSpPr>
                          <a:grpSpLocks/>
                        </wpg:cNvGrpSpPr>
                        <wpg:grpSpPr bwMode="auto">
                          <a:xfrm>
                            <a:off x="6" y="6"/>
                            <a:ext cx="10626" cy="2"/>
                            <a:chOff x="6" y="6"/>
                            <a:chExt cx="10626" cy="2"/>
                          </a:xfrm>
                        </wpg:grpSpPr>
                        <wps:wsp>
                          <wps:cNvPr id="94" name="Freeform 75"/>
                          <wps:cNvSpPr>
                            <a:spLocks/>
                          </wps:cNvSpPr>
                          <wps:spPr bwMode="auto">
                            <a:xfrm>
                              <a:off x="6" y="6"/>
                              <a:ext cx="10626" cy="2"/>
                            </a:xfrm>
                            <a:custGeom>
                              <a:avLst/>
                              <a:gdLst>
                                <a:gd name="T0" fmla="+- 0 6 6"/>
                                <a:gd name="T1" fmla="*/ T0 w 10626"/>
                                <a:gd name="T2" fmla="+- 0 10632 6"/>
                                <a:gd name="T3" fmla="*/ T2 w 10626"/>
                              </a:gdLst>
                              <a:ahLst/>
                              <a:cxnLst>
                                <a:cxn ang="0">
                                  <a:pos x="T1" y="0"/>
                                </a:cxn>
                                <a:cxn ang="0">
                                  <a:pos x="T3" y="0"/>
                                </a:cxn>
                              </a:cxnLst>
                              <a:rect l="0" t="0" r="r" b="b"/>
                              <a:pathLst>
                                <a:path w="10626">
                                  <a:moveTo>
                                    <a:pt x="0" y="0"/>
                                  </a:moveTo>
                                  <a:lnTo>
                                    <a:pt x="1062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927D6B" id="Group 73" o:spid="_x0000_s1026" style="width:531.95pt;height:.65pt;mso-position-horizontal-relative:char;mso-position-vertical-relative:line" coordsize="106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">
                <v:group id="Group 74" o:spid="_x0000_s1027" style="position:absolute;left:6;top:6;width:10626;height:2" coordorigin="6,6"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5" o:spid="_x0000_s1028" style="position:absolute;left:6;top:6;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4dsUA&#10;AADbAAAADwAAAGRycy9kb3ducmV2LnhtbESPQU/CQBSE7yb+h80z4SZbDIpWFoIkJgZP1Aauz+6z&#10;LXTflt21Lf+eNTHhOJmZbzLz5WAa0ZHztWUFk3ECgriwuuZSQf71fv8MwgdkjY1lUnAmD8vF7c0c&#10;U2173lKXhVJECPsUFVQhtKmUvqjIoB/bljh6P9YZDFG6UmqHfYSbRj4kyZM0WHNcqLCldUXFMfs1&#10;CtxON99v9tTtz5Rv8s/HfpYdSqVGd8PqFUSgIVzD/+0PreBlCn9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Th2xQAAANsAAAAPAAAAAAAAAAAAAAAAAJgCAABkcnMv&#10;ZG93bnJldi54bWxQSwUGAAAAAAQABAD1AAAAigMAAAAA&#10;" path="m,l10626,e" filled="f" strokeweight=".64pt">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19"/>
          <w:szCs w:val="19"/>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9525" r="4445" b="635"/>
                <wp:docPr id="8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90" name="Group 71"/>
                        <wpg:cNvGrpSpPr>
                          <a:grpSpLocks/>
                        </wpg:cNvGrpSpPr>
                        <wpg:grpSpPr bwMode="auto">
                          <a:xfrm>
                            <a:off x="7" y="7"/>
                            <a:ext cx="10626" cy="2"/>
                            <a:chOff x="7" y="7"/>
                            <a:chExt cx="10626" cy="2"/>
                          </a:xfrm>
                        </wpg:grpSpPr>
                        <wps:wsp>
                          <wps:cNvPr id="91" name="Freeform 72"/>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B07F5B" id="Group 70"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">
                <v:group id="Group 71"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3Fr4A&#10;AADbAAAADwAAAGRycy9kb3ducmV2LnhtbESPwQrCMBBE74L/EFbwpqkVRatRRBS8WkXwtjRrW2w2&#10;pYla/94IgsdhZt4wy3VrKvGkxpWWFYyGEQjizOqScwXn034wA+E8ssbKMil4k4P1qttZYqLti4/0&#10;TH0uAoRdggoK7+tESpcVZNANbU0cvJttDPogm1zqBl8BbioZR9FUGiw5LBRY07ag7J4+jILJtbo8&#10;Nqd0utvlbh/Hlg/WjJXq99rNAoSn1v/Dv/ZBK5i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Nxa+AAAA2wAAAA8AAAAAAAAAAAAAAAAAmAIAAGRycy9kb3ducmV2&#10;LnhtbFBLBQYAAAAABAAEAPUAAACDAw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4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5765" cy="8255"/>
                <wp:effectExtent l="1905" t="9525" r="5080" b="1270"/>
                <wp:docPr id="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8255"/>
                          <a:chOff x="0" y="0"/>
                          <a:chExt cx="10639" cy="13"/>
                        </a:xfrm>
                      </wpg:grpSpPr>
                      <wpg:grpSp>
                        <wpg:cNvPr id="87" name="Group 68"/>
                        <wpg:cNvGrpSpPr>
                          <a:grpSpLocks/>
                        </wpg:cNvGrpSpPr>
                        <wpg:grpSpPr bwMode="auto">
                          <a:xfrm>
                            <a:off x="6" y="6"/>
                            <a:ext cx="10626" cy="2"/>
                            <a:chOff x="6" y="6"/>
                            <a:chExt cx="10626" cy="2"/>
                          </a:xfrm>
                        </wpg:grpSpPr>
                        <wps:wsp>
                          <wps:cNvPr id="88" name="Freeform 69"/>
                          <wps:cNvSpPr>
                            <a:spLocks/>
                          </wps:cNvSpPr>
                          <wps:spPr bwMode="auto">
                            <a:xfrm>
                              <a:off x="6" y="6"/>
                              <a:ext cx="10626" cy="2"/>
                            </a:xfrm>
                            <a:custGeom>
                              <a:avLst/>
                              <a:gdLst>
                                <a:gd name="T0" fmla="+- 0 6 6"/>
                                <a:gd name="T1" fmla="*/ T0 w 10626"/>
                                <a:gd name="T2" fmla="+- 0 10632 6"/>
                                <a:gd name="T3" fmla="*/ T2 w 10626"/>
                              </a:gdLst>
                              <a:ahLst/>
                              <a:cxnLst>
                                <a:cxn ang="0">
                                  <a:pos x="T1" y="0"/>
                                </a:cxn>
                                <a:cxn ang="0">
                                  <a:pos x="T3" y="0"/>
                                </a:cxn>
                              </a:cxnLst>
                              <a:rect l="0" t="0" r="r" b="b"/>
                              <a:pathLst>
                                <a:path w="10626">
                                  <a:moveTo>
                                    <a:pt x="0" y="0"/>
                                  </a:moveTo>
                                  <a:lnTo>
                                    <a:pt x="1062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AEB62A" id="Group 67" o:spid="_x0000_s1026" style="width:531.95pt;height:.65pt;mso-position-horizontal-relative:char;mso-position-vertical-relative:line" coordsize="106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">
                <v:group id="Group 68" o:spid="_x0000_s1027" style="position:absolute;left:6;top:6;width:10626;height:2" coordorigin="6,6"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9" o:spid="_x0000_s1028" style="position:absolute;left:6;top:6;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krsEA&#10;AADbAAAADwAAAGRycy9kb3ducmV2LnhtbERPz2vCMBS+D/wfwhO8rakDnXRGcYPB0NNqcde35q2t&#10;Ni9dEtv63y+HgceP7/d6O5pW9OR8Y1nBPElBEJdWN1wpKI7vjysQPiBrbC2Tght52G4mD2vMtB34&#10;k/o8VCKGsM9QQR1Cl0npy5oM+sR2xJH7sc5giNBVUjscYrhp5VOaLqXBhmNDjR291VRe8qtR4E66&#10;/X61v/3XjYp9cVgMz/m5Umo2HXcvIAKN4S7+d39oBas4Nn6JP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NpK7BAAAA2wAAAA8AAAAAAAAAAAAAAAAAmAIAAGRycy9kb3du&#10;cmV2LnhtbFBLBQYAAAAABAAEAPUAAACGAwAAAAA=&#10;" path="m,l10626,e" filled="f" strokeweight=".64pt">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20"/>
          <w:szCs w:val="20"/>
        </w:rPr>
      </w:pPr>
    </w:p>
    <w:p w:rsidR="008953D0" w:rsidRDefault="00161B83">
      <w:pPr>
        <w:spacing w:line="20" w:lineRule="atLeast"/>
        <w:ind w:left="12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65925" cy="8890"/>
                <wp:effectExtent l="1905" t="5715" r="4445" b="4445"/>
                <wp:docPr id="8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8890"/>
                          <a:chOff x="0" y="0"/>
                          <a:chExt cx="10655" cy="14"/>
                        </a:xfrm>
                      </wpg:grpSpPr>
                      <wpg:grpSp>
                        <wpg:cNvPr id="84" name="Group 65"/>
                        <wpg:cNvGrpSpPr>
                          <a:grpSpLocks/>
                        </wpg:cNvGrpSpPr>
                        <wpg:grpSpPr bwMode="auto">
                          <a:xfrm>
                            <a:off x="7" y="7"/>
                            <a:ext cx="10641" cy="2"/>
                            <a:chOff x="7" y="7"/>
                            <a:chExt cx="10641" cy="2"/>
                          </a:xfrm>
                        </wpg:grpSpPr>
                        <wps:wsp>
                          <wps:cNvPr id="85" name="Freeform 66"/>
                          <wps:cNvSpPr>
                            <a:spLocks/>
                          </wps:cNvSpPr>
                          <wps:spPr bwMode="auto">
                            <a:xfrm>
                              <a:off x="7" y="7"/>
                              <a:ext cx="10641" cy="2"/>
                            </a:xfrm>
                            <a:custGeom>
                              <a:avLst/>
                              <a:gdLst>
                                <a:gd name="T0" fmla="+- 0 7 7"/>
                                <a:gd name="T1" fmla="*/ T0 w 10641"/>
                                <a:gd name="T2" fmla="+- 0 10647 7"/>
                                <a:gd name="T3" fmla="*/ T2 w 10641"/>
                              </a:gdLst>
                              <a:ahLst/>
                              <a:cxnLst>
                                <a:cxn ang="0">
                                  <a:pos x="T1" y="0"/>
                                </a:cxn>
                                <a:cxn ang="0">
                                  <a:pos x="T3" y="0"/>
                                </a:cxn>
                              </a:cxnLst>
                              <a:rect l="0" t="0" r="r" b="b"/>
                              <a:pathLst>
                                <a:path w="10641">
                                  <a:moveTo>
                                    <a:pt x="0" y="0"/>
                                  </a:moveTo>
                                  <a:lnTo>
                                    <a:pt x="106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FBF47" id="Group 64" o:spid="_x0000_s1026" style="width:532.75pt;height:.7pt;mso-position-horizontal-relative:char;mso-position-vertical-relative:line" coordsize="106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">
                <v:group id="Group 65" o:spid="_x0000_s1027" style="position:absolute;left:7;top:7;width:10641;height:2" coordorigin="7,7" coordsize="106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6" o:spid="_x0000_s1028" style="position:absolute;left:7;top:7;width:10641;height:2;visibility:visible;mso-wrap-style:square;v-text-anchor:top" coordsize="10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BdMIA&#10;AADbAAAADwAAAGRycy9kb3ducmV2LnhtbESPQYvCMBSE7wv+h/AEb2uq4FK6RhFR9KAHXcHro3m2&#10;xealJrHWf78RBI/DzHzDTOedqUVLzleWFYyGCQji3OqKCwWnv/V3CsIHZI21ZVLwJA/zWe9ripm2&#10;Dz5QewyFiBD2GSooQ2gyKX1ekkE/tA1x9C7WGQxRukJqh48IN7UcJ8mPNFhxXCixoWVJ+fV4Nwo2&#10;nTsX690y3bf7xSo5n8y9vRmlBv1u8QsiUBc+4Xd7qxWkE3h9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F0wgAAANsAAAAPAAAAAAAAAAAAAAAAAJgCAABkcnMvZG93&#10;bnJldi54bWxQSwUGAAAAAAQABAD1AAAAhwMAAAAA&#10;" path="m,l10640,e" filled="f" strokeweight=".7pt">
                    <v:path arrowok="t" o:connecttype="custom" o:connectlocs="0,0;10640,0" o:connectangles="0,0"/>
                  </v:shape>
                </v:group>
                <w10:anchorlock/>
              </v:group>
            </w:pict>
          </mc:Fallback>
        </mc:AlternateContent>
      </w:r>
    </w:p>
    <w:p w:rsidR="008953D0" w:rsidRDefault="008953D0">
      <w:pPr>
        <w:spacing w:line="20" w:lineRule="atLeast"/>
        <w:rPr>
          <w:rFonts w:ascii="Calibri" w:eastAsia="Calibri" w:hAnsi="Calibri" w:cs="Calibri"/>
          <w:sz w:val="2"/>
          <w:szCs w:val="2"/>
        </w:rPr>
        <w:sectPr w:rsidR="008953D0">
          <w:pgSz w:w="12240" w:h="15840"/>
          <w:pgMar w:top="1440" w:right="600" w:bottom="1060" w:left="680" w:header="1178" w:footer="869" w:gutter="0"/>
          <w:cols w:space="720"/>
        </w:sectPr>
      </w:pPr>
    </w:p>
    <w:p w:rsidR="008953D0" w:rsidRDefault="008953D0">
      <w:pPr>
        <w:rPr>
          <w:rFonts w:ascii="Calibri" w:eastAsia="Calibri" w:hAnsi="Calibri" w:cs="Calibri"/>
          <w:b/>
          <w:bCs/>
          <w:sz w:val="20"/>
          <w:szCs w:val="20"/>
        </w:rPr>
      </w:pPr>
    </w:p>
    <w:p w:rsidR="008953D0" w:rsidRDefault="008953D0">
      <w:pPr>
        <w:spacing w:before="6"/>
        <w:rPr>
          <w:rFonts w:ascii="Calibri" w:eastAsia="Calibri" w:hAnsi="Calibri" w:cs="Calibri"/>
          <w:b/>
          <w:bCs/>
          <w:sz w:val="23"/>
          <w:szCs w:val="23"/>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1905" r="4445" b="8255"/>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81" name="Group 62"/>
                        <wpg:cNvGrpSpPr>
                          <a:grpSpLocks/>
                        </wpg:cNvGrpSpPr>
                        <wpg:grpSpPr bwMode="auto">
                          <a:xfrm>
                            <a:off x="7" y="7"/>
                            <a:ext cx="10626" cy="2"/>
                            <a:chOff x="7" y="7"/>
                            <a:chExt cx="10626" cy="2"/>
                          </a:xfrm>
                        </wpg:grpSpPr>
                        <wps:wsp>
                          <wps:cNvPr id="82" name="Freeform 63"/>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510ECF" id="Group 61"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ACIDPhggMAAN4IAAAOAAAAAAAAAAAAAAAAAC4CAABkcnMvZTJv&#10;RG9jLnhtbFBLAQItABQABgAIAAAAIQDMcsHq2gAAAAQBAAAPAAAAAAAAAAAAAAAAANwFAABkcnMv&#10;ZG93bnJldi54bWxQSwUGAAAAAAQABADzAAAA4wYAAAAA&#10;">
                <v:group id="Group 62"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3"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L4A&#10;AADbAAAADwAAAGRycy9kb3ducmV2LnhtbESPwQrCMBBE74L/EFbwZlMrilSjiCh4tYrgbWnWtths&#10;ShO1/r0RBI/DzLxhluvO1OJJrassKxhHMQji3OqKCwXn0340B+E8ssbaMil4k4P1qt9bYqrti4/0&#10;zHwhAoRdigpK75tUSpeXZNBFtiEO3s22Bn2QbSF1i68AN7VM4ngmDVYcFkpsaFtSfs8eRsH0Wl8e&#10;m1M22+0Kt08SywdrJkoNB91mAcJT5//hX/ugFcwT+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kP7y+AAAA2wAAAA8AAAAAAAAAAAAAAAAAmAIAAGRycy9kb3ducmV2&#10;LnhtbFBLBQYAAAAABAAEAPUAAACDAw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9525" r="4445" b="635"/>
                <wp:docPr id="7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78" name="Group 59"/>
                        <wpg:cNvGrpSpPr>
                          <a:grpSpLocks/>
                        </wpg:cNvGrpSpPr>
                        <wpg:grpSpPr bwMode="auto">
                          <a:xfrm>
                            <a:off x="7" y="7"/>
                            <a:ext cx="10626" cy="2"/>
                            <a:chOff x="7" y="7"/>
                            <a:chExt cx="10626" cy="2"/>
                          </a:xfrm>
                        </wpg:grpSpPr>
                        <wps:wsp>
                          <wps:cNvPr id="79" name="Freeform 60"/>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1E1C3C" id="Group 58"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BomSu2ggMAAN4IAAAOAAAAAAAAAAAAAAAAAC4CAABkcnMvZTJv&#10;RG9jLnhtbFBLAQItABQABgAIAAAAIQDMcsHq2gAAAAQBAAAPAAAAAAAAAAAAAAAAANwFAABkcnMv&#10;ZG93bnJldi54bWxQSwUGAAAAAAQABADzAAAA4wYAAAAA&#10;">
                <v:group id="Group 59"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0"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dR8EA&#10;AADbAAAADwAAAGRycy9kb3ducmV2LnhtbESPQYvCMBSE7wv+h/CEva2pwrq2GkVEYY9a9eDt0Tyb&#10;YvNSm6jdf28EYY/DzHzDzBadrcWdWl85VjAcJCCIC6crLhUc9puvCQgfkDXWjknBH3lYzHsfM8y0&#10;e/CO7nkoRYSwz1CBCaHJpPSFIYt+4Bri6J1dazFE2ZZSt/iIcFvLUZKMpcWK44LBhlaGikt+swrO&#10;PLHXrrx9V8ftyeQ5p+u6SJX67HfLKYhAXfgPv9u/WsFPCq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KHUfBAAAA2wAAAA8AAAAAAAAAAAAAAAAAmAIAAGRycy9kb3du&#10;cmV2LnhtbFBLBQYAAAAABAAEAPUAAACGAwAAAAA=&#10;" path="m,l10626,e" filled="f" strokeweight=".24697mm">
                    <v:path arrowok="t" o:connecttype="custom" o:connectlocs="0,0;10626,0" o:connectangles="0,0"/>
                  </v:shape>
                </v:group>
                <w10:anchorlock/>
              </v:group>
            </w:pict>
          </mc:Fallback>
        </mc:AlternateContent>
      </w:r>
    </w:p>
    <w:p w:rsidR="008953D0" w:rsidRDefault="008953D0">
      <w:pPr>
        <w:spacing w:before="7"/>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1905" r="4445" b="8255"/>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75" name="Group 56"/>
                        <wpg:cNvGrpSpPr>
                          <a:grpSpLocks/>
                        </wpg:cNvGrpSpPr>
                        <wpg:grpSpPr bwMode="auto">
                          <a:xfrm>
                            <a:off x="7" y="7"/>
                            <a:ext cx="10626" cy="2"/>
                            <a:chOff x="7" y="7"/>
                            <a:chExt cx="10626" cy="2"/>
                          </a:xfrm>
                        </wpg:grpSpPr>
                        <wps:wsp>
                          <wps:cNvPr id="76" name="Freeform 57"/>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2553A" id="Group 55"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APu2FbggMAAN4IAAAOAAAAAAAAAAAAAAAAAC4CAABkcnMvZTJv&#10;RG9jLnhtbFBLAQItABQABgAIAAAAIQDMcsHq2gAAAAQBAAAPAAAAAAAAAAAAAAAAANwFAABkcnMv&#10;ZG93bnJldi54bWxQSwUGAAAAAAQABADzAAAA4wYAAAAA&#10;">
                <v:group id="Group 56"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7"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JNcMA&#10;AADbAAAADwAAAGRycy9kb3ducmV2LnhtbESPQWvCQBSE7wX/w/IK3uqmhaYa3QSRFjxq2h56e2Sf&#10;2WD2bcyuJv57VxB6HGbmG2ZVjLYVF+p941jB6ywBQVw53XCt4Of762UOwgdkja1jUnAlD0U+eVph&#10;pt3Ae7qUoRYRwj5DBSaELpPSV4Ys+pnriKN3cL3FEGVfS93jEOG2lW9JkkqLDccFgx1tDFXH8mwV&#10;HHhuT2N9fm9+d3+mLHnx2VYLpabP43oJItAY/sOP9lYr+Ej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WJNcMAAADbAAAADwAAAAAAAAAAAAAAAACYAgAAZHJzL2Rv&#10;d25yZXYueG1sUEsFBgAAAAAEAAQA9QAAAIgDAAAAAA==&#10;" path="m,l10626,e" filled="f" strokeweight=".24697mm">
                    <v:path arrowok="t" o:connecttype="custom" o:connectlocs="0,0;10626,0" o:connectangles="0,0"/>
                  </v:shape>
                </v:group>
                <w10:anchorlock/>
              </v:group>
            </w:pict>
          </mc:Fallback>
        </mc:AlternateContent>
      </w:r>
    </w:p>
    <w:p w:rsidR="008953D0" w:rsidRDefault="008953D0">
      <w:pPr>
        <w:spacing w:before="6"/>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1905" r="4445" b="8255"/>
                <wp:docPr id="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72" name="Group 53"/>
                        <wpg:cNvGrpSpPr>
                          <a:grpSpLocks/>
                        </wpg:cNvGrpSpPr>
                        <wpg:grpSpPr bwMode="auto">
                          <a:xfrm>
                            <a:off x="7" y="7"/>
                            <a:ext cx="10626" cy="2"/>
                            <a:chOff x="7" y="7"/>
                            <a:chExt cx="10626" cy="2"/>
                          </a:xfrm>
                        </wpg:grpSpPr>
                        <wps:wsp>
                          <wps:cNvPr id="73" name="Freeform 54"/>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BCFA3" id="Group 52"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AcMu3XggMAAN4IAAAOAAAAAAAAAAAAAAAAAC4CAABkcnMvZTJv&#10;RG9jLnhtbFBLAQItABQABgAIAAAAIQDMcsHq2gAAAAQBAAAPAAAAAAAAAAAAAAAAANwFAABkcnMv&#10;ZG93bnJldi54bWxQSwUGAAAAAAQABADzAAAA4wYAAAAA&#10;">
                <v:group id="Group 53"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qAL4A&#10;AADbAAAADwAAAGRycy9kb3ducmV2LnhtbESPzQrCMBCE74LvEFbwpqkVf6hGEVHwahXB29KsbbHZ&#10;lCZqfXsjCB6HmfmGWa5bU4knNa60rGA0jEAQZ1aXnCs4n/aDOQjnkTVWlknBmxysV93OEhNtX3yk&#10;Z+pzESDsElRQeF8nUrqsIINuaGvi4N1sY9AH2eRSN/gKcFPJOIqm0mDJYaHAmrYFZff0YRRMrtXl&#10;sTml090ud/s4tnywZqxUv9duFiA8tf4f/rUPWsFs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96gC+AAAA2wAAAA8AAAAAAAAAAAAAAAAAmAIAAGRycy9kb3ducmV2&#10;LnhtbFBLBQYAAAAABAAEAPUAAACDAw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9525" r="4445" b="635"/>
                <wp:docPr id="6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69" name="Group 50"/>
                        <wpg:cNvGrpSpPr>
                          <a:grpSpLocks/>
                        </wpg:cNvGrpSpPr>
                        <wpg:grpSpPr bwMode="auto">
                          <a:xfrm>
                            <a:off x="7" y="7"/>
                            <a:ext cx="10626" cy="2"/>
                            <a:chOff x="7" y="7"/>
                            <a:chExt cx="10626" cy="2"/>
                          </a:xfrm>
                        </wpg:grpSpPr>
                        <wps:wsp>
                          <wps:cNvPr id="70" name="Freeform 51"/>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DC018B" id="Group 49"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">
                <v:group id="Group 50"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1"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02r8A&#10;AADbAAAADwAAAGRycy9kb3ducmV2LnhtbERPTYvCMBC9L/gfwgje1lTBVWtTkUXB427Vg7ehGZti&#10;M+k2Ueu/N4cFj4/3na1724g7db52rGAyTkAQl07XXCk4HnafCxA+IGtsHJOCJ3lY54OPDFPtHvxL&#10;9yJUIoawT1GBCaFNpfSlIYt+7FriyF1cZzFE2FVSd/iI4baR0yT5khZrjg0GW/o2VF6Lm1Vw4YX9&#10;66vbrD79nE1R8HLblEulRsN+swIRqA9v8b97rxXM4/r4Jf4Am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LTavwAAANsAAAAPAAAAAAAAAAAAAAAAAJgCAABkcnMvZG93bnJl&#10;di54bWxQSwUGAAAAAAQABAD1AAAAhAMAAAAA&#10;" path="m,l10626,e" filled="f" strokeweight=".24697mm">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7620" r="4445" b="2540"/>
                <wp:docPr id="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66" name="Group 47"/>
                        <wpg:cNvGrpSpPr>
                          <a:grpSpLocks/>
                        </wpg:cNvGrpSpPr>
                        <wpg:grpSpPr bwMode="auto">
                          <a:xfrm>
                            <a:off x="7" y="7"/>
                            <a:ext cx="10626" cy="2"/>
                            <a:chOff x="7" y="7"/>
                            <a:chExt cx="10626" cy="2"/>
                          </a:xfrm>
                        </wpg:grpSpPr>
                        <wps:wsp>
                          <wps:cNvPr id="67" name="Freeform 48"/>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18446" id="Group 46"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">
                <v:group id="Group 47"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8"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63sIA&#10;AADbAAAADwAAAGRycy9kb3ducmV2LnhtbESPQWuDQBSE74X8h+UFemvWGmqLdRUJEbzWhEJvD/dV&#10;pe5bcTfG/vtuIZDjMDPfMFmxmlEsNLvBsoLnXQSCuLV64E7B+VQ9vYFwHlnjaJkU/JKDIt88ZJhq&#10;e+UPWhrfiQBhl6KC3vspldK1PRl0OzsRB+/bzgZ9kHMn9YzXADejjKMokQYHDgs9TnToqf1pLkbB&#10;y9f4eSlPTXI8dq6KY8u1NXulHrdr+Q7C0+rv4Vu71gqSV/j/En6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3rewgAAANsAAAAPAAAAAAAAAAAAAAAAAJgCAABkcnMvZG93&#10;bnJldi54bWxQSwUGAAAAAAQABAD1AAAAhwM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5715" r="4445" b="4445"/>
                <wp:docPr id="6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63" name="Group 44"/>
                        <wpg:cNvGrpSpPr>
                          <a:grpSpLocks/>
                        </wpg:cNvGrpSpPr>
                        <wpg:grpSpPr bwMode="auto">
                          <a:xfrm>
                            <a:off x="7" y="7"/>
                            <a:ext cx="10626" cy="2"/>
                            <a:chOff x="7" y="7"/>
                            <a:chExt cx="10626" cy="2"/>
                          </a:xfrm>
                        </wpg:grpSpPr>
                        <wps:wsp>
                          <wps:cNvPr id="64" name="Freeform 45"/>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3EAA46" id="Group 43"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">
                <v:group id="Group 44"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5"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kqcIA&#10;AADbAAAADwAAAGRycy9kb3ducmV2LnhtbESPQWuDQBSE74H+h+UVckvWmlaKzUakRPAaEwK5PdxX&#10;lbpvxV0T8++zgUKPw8x8w2yz2fTiSqPrLCt4W0cgiGurO24UnI7F6hOE88gae8uk4E4Ost3LYoup&#10;tjc+0LXyjQgQdikqaL0fUild3ZJBt7YDcfB+7GjQBzk2Uo94C3DTyziKEmmw47DQ4kDfLdW/1WQU&#10;fFz685Qfq2S/b1wRx5ZLazZKLV/n/AuEp9n/h//apVaQvMPzS/g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eSpwgAAANsAAAAPAAAAAAAAAAAAAAAAAJgCAABkcnMvZG93&#10;bnJldi54bWxQSwUGAAAAAAQABAD1AAAAhwMAAAAA&#10;" path="m,l10626,e" filled="f" strokeweight=".7pt">
                    <v:path arrowok="t" o:connecttype="custom" o:connectlocs="0,0;10626,0" o:connectangles="0,0"/>
                  </v:shape>
                </v:group>
                <w10:anchorlock/>
              </v:group>
            </w:pict>
          </mc:Fallback>
        </mc:AlternateContent>
      </w:r>
    </w:p>
    <w:p w:rsidR="008953D0" w:rsidRDefault="008953D0">
      <w:pPr>
        <w:spacing w:before="2"/>
        <w:rPr>
          <w:rFonts w:ascii="Calibri" w:eastAsia="Calibri" w:hAnsi="Calibri" w:cs="Calibri"/>
          <w:b/>
          <w:bCs/>
          <w:sz w:val="19"/>
          <w:szCs w:val="19"/>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3810" r="4445" b="6350"/>
                <wp:docPr id="5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60" name="Group 41"/>
                        <wpg:cNvGrpSpPr>
                          <a:grpSpLocks/>
                        </wpg:cNvGrpSpPr>
                        <wpg:grpSpPr bwMode="auto">
                          <a:xfrm>
                            <a:off x="7" y="7"/>
                            <a:ext cx="10626" cy="2"/>
                            <a:chOff x="7" y="7"/>
                            <a:chExt cx="10626" cy="2"/>
                          </a:xfrm>
                        </wpg:grpSpPr>
                        <wps:wsp>
                          <wps:cNvPr id="61" name="Freeform 42"/>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FB01D" id="Group 40"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">
                <v:group id="Group 41"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2"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HMb4A&#10;AADbAAAADwAAAGRycy9kb3ducmV2LnhtbESPwQrCMBBE74L/EFbwpqkVi1SjiCh4tYrgbWnWtths&#10;ShO1/r0RBI/DzLxhluvO1OJJrassK5iMIxDEudUVFwrOp/1oDsJ5ZI21ZVLwJgfrVb+3xFTbFx/p&#10;mflCBAi7FBWU3jeplC4vyaAb24Y4eDfbGvRBtoXULb4C3NQyjqJEGqw4LJTY0Lak/J49jILZtb48&#10;Nqcs2e0Kt49jywdrpkoNB91mAcJT5//hX/ugFSQT+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6RzG+AAAA2wAAAA8AAAAAAAAAAAAAAAAAmAIAAGRycy9kb3ducmV2&#10;LnhtbFBLBQYAAAAABAAEAPUAAACDAw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5765" cy="8255"/>
                <wp:effectExtent l="1905" t="1905" r="5080" b="8890"/>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765" cy="8255"/>
                          <a:chOff x="0" y="0"/>
                          <a:chExt cx="10639" cy="13"/>
                        </a:xfrm>
                      </wpg:grpSpPr>
                      <wpg:grpSp>
                        <wpg:cNvPr id="57" name="Group 38"/>
                        <wpg:cNvGrpSpPr>
                          <a:grpSpLocks/>
                        </wpg:cNvGrpSpPr>
                        <wpg:grpSpPr bwMode="auto">
                          <a:xfrm>
                            <a:off x="6" y="6"/>
                            <a:ext cx="10626" cy="2"/>
                            <a:chOff x="6" y="6"/>
                            <a:chExt cx="10626" cy="2"/>
                          </a:xfrm>
                        </wpg:grpSpPr>
                        <wps:wsp>
                          <wps:cNvPr id="58" name="Freeform 39"/>
                          <wps:cNvSpPr>
                            <a:spLocks/>
                          </wps:cNvSpPr>
                          <wps:spPr bwMode="auto">
                            <a:xfrm>
                              <a:off x="6" y="6"/>
                              <a:ext cx="10626" cy="2"/>
                            </a:xfrm>
                            <a:custGeom>
                              <a:avLst/>
                              <a:gdLst>
                                <a:gd name="T0" fmla="+- 0 6 6"/>
                                <a:gd name="T1" fmla="*/ T0 w 10626"/>
                                <a:gd name="T2" fmla="+- 0 10632 6"/>
                                <a:gd name="T3" fmla="*/ T2 w 10626"/>
                              </a:gdLst>
                              <a:ahLst/>
                              <a:cxnLst>
                                <a:cxn ang="0">
                                  <a:pos x="T1" y="0"/>
                                </a:cxn>
                                <a:cxn ang="0">
                                  <a:pos x="T3" y="0"/>
                                </a:cxn>
                              </a:cxnLst>
                              <a:rect l="0" t="0" r="r" b="b"/>
                              <a:pathLst>
                                <a:path w="10626">
                                  <a:moveTo>
                                    <a:pt x="0" y="0"/>
                                  </a:moveTo>
                                  <a:lnTo>
                                    <a:pt x="1062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DEB73" id="Group 37" o:spid="_x0000_s1026" style="width:531.95pt;height:.65pt;mso-position-horizontal-relative:char;mso-position-vertical-relative:line" coordsize="106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">
                <v:group id="Group 38" o:spid="_x0000_s1027" style="position:absolute;left:6;top:6;width:10626;height:2" coordorigin="6,6"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9" o:spid="_x0000_s1028" style="position:absolute;left:6;top:6;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I6cEA&#10;AADbAAAADwAAAGRycy9kb3ducmV2LnhtbERPz2vCMBS+C/4P4Qm7zVTBTTqjqCDIdlot7vrWvLXV&#10;5qUmWVv/++Uw8Pjx/V5tBtOIjpyvLSuYTRMQxIXVNZcK8tPheQnCB2SNjWVScCcPm/V4tMJU254/&#10;qctCKWII+xQVVCG0qZS+qMign9qWOHI/1hkMEbpSaod9DDeNnCfJizRYc2yosKV9RcU1+zUK3Fk3&#10;3zt7677ulL/nH4v+NbuUSj1Nhu0biEBDeIj/3UetYBHHxi/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tiOnBAAAA2wAAAA8AAAAAAAAAAAAAAAAAmAIAAGRycy9kb3du&#10;cmV2LnhtbFBLBQYAAAAABAAEAPUAAACGAwAAAAA=&#10;" path="m,l10626,e" filled="f" strokeweight=".64pt">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7620" r="4445" b="2540"/>
                <wp:docPr id="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54" name="Group 35"/>
                        <wpg:cNvGrpSpPr>
                          <a:grpSpLocks/>
                        </wpg:cNvGrpSpPr>
                        <wpg:grpSpPr bwMode="auto">
                          <a:xfrm>
                            <a:off x="7" y="7"/>
                            <a:ext cx="10626" cy="2"/>
                            <a:chOff x="7" y="7"/>
                            <a:chExt cx="10626" cy="2"/>
                          </a:xfrm>
                        </wpg:grpSpPr>
                        <wps:wsp>
                          <wps:cNvPr id="55" name="Freeform 36"/>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2B2F8" id="Group 34"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">
                <v:group id="Group 35"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6"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LIsMA&#10;AADbAAAADwAAAGRycy9kb3ducmV2LnhtbESPQWvCQBSE7wX/w/KE3pqNhYhGV5HSQo816sHbI/uS&#10;DWbfptk1Sf99t1DwOMzMN8x2P9lWDNT7xrGCRZKCIC6dbrhWcD59vKxA+ICssXVMCn7Iw343e9pi&#10;rt3IRxqKUIsIYZ+jAhNCl0vpS0MWfeI64uhVrrcYouxrqXscI9y28jVNl9Jiw3HBYEdvhspbcbcK&#10;Kl7Z76m+Z83l62qKgtfvbblW6nk+HTYgAk3hEf5vf2oFWQZ/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JLIsMAAADbAAAADwAAAAAAAAAAAAAAAACYAgAAZHJzL2Rv&#10;d25yZXYueG1sUEsFBgAAAAAEAAQA9QAAAIgDAAAAAA==&#10;" path="m,l10626,e" filled="f" strokeweight=".24697mm">
                    <v:path arrowok="t" o:connecttype="custom" o:connectlocs="0,0;10626,0" o:connectangles="0,0"/>
                  </v:shape>
                </v:group>
                <w10:anchorlock/>
              </v:group>
            </w:pict>
          </mc:Fallback>
        </mc:AlternateContent>
      </w:r>
    </w:p>
    <w:p w:rsidR="008953D0" w:rsidRDefault="008953D0">
      <w:pPr>
        <w:spacing w:before="10"/>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5715" r="4445" b="4445"/>
                <wp:docPr id="5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51" name="Group 32"/>
                        <wpg:cNvGrpSpPr>
                          <a:grpSpLocks/>
                        </wpg:cNvGrpSpPr>
                        <wpg:grpSpPr bwMode="auto">
                          <a:xfrm>
                            <a:off x="7" y="7"/>
                            <a:ext cx="10626" cy="2"/>
                            <a:chOff x="7" y="7"/>
                            <a:chExt cx="10626" cy="2"/>
                          </a:xfrm>
                        </wpg:grpSpPr>
                        <wps:wsp>
                          <wps:cNvPr id="52" name="Freeform 33"/>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68AFF" id="Group 31"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AW9phwggMAAN4IAAAOAAAAAAAAAAAAAAAAAC4CAABkcnMvZTJv&#10;RG9jLnhtbFBLAQItABQABgAIAAAAIQDMcsHq2gAAAAQBAAAPAAAAAAAAAAAAAAAAANwFAABkcnMv&#10;ZG93bnJldi54bWxQSwUGAAAAAAQABADzAAAA4wYAAAAA&#10;">
                <v:group id="Group 32"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70A&#10;AADbAAAADwAAAGRycy9kb3ducmV2LnhtbESPwQrCMBBE74L/EFbwpqkVRapRRBS8WkXwtjRrW2w2&#10;pYm1/r0RBI/DzJthVpvOVKKlxpWWFUzGEQjizOqScwWX82G0AOE8ssbKMil4k4PNut9bYaLti0/U&#10;pj4XoYRdggoK7+tESpcVZNCNbU0cvLttDPogm1zqBl+h3FQyjqK5NFhyWCiwpl1B2SN9GgWzW3V9&#10;bs/pfL/P3SGOLR+tmSo1HHTbJQhPn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QT+70AAADbAAAADwAAAAAAAAAAAAAAAACYAgAAZHJzL2Rvd25yZXYu&#10;eG1sUEsFBgAAAAAEAAQA9QAAAIIDAAAAAA==&#10;" path="m,l10626,e" filled="f" strokeweight=".7pt">
                    <v:path arrowok="t" o:connecttype="custom" o:connectlocs="0,0;10626,0" o:connectangles="0,0"/>
                  </v:shape>
                </v:group>
                <w10:anchorlock/>
              </v:group>
            </w:pict>
          </mc:Fallback>
        </mc:AlternateContent>
      </w:r>
    </w:p>
    <w:p w:rsidR="008953D0" w:rsidRDefault="008953D0">
      <w:pPr>
        <w:spacing w:before="5"/>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3810" r="4445" b="6350"/>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48" name="Group 29"/>
                        <wpg:cNvGrpSpPr>
                          <a:grpSpLocks/>
                        </wpg:cNvGrpSpPr>
                        <wpg:grpSpPr bwMode="auto">
                          <a:xfrm>
                            <a:off x="7" y="7"/>
                            <a:ext cx="10626" cy="2"/>
                            <a:chOff x="7" y="7"/>
                            <a:chExt cx="10626" cy="2"/>
                          </a:xfrm>
                        </wpg:grpSpPr>
                        <wps:wsp>
                          <wps:cNvPr id="49" name="Freeform 30"/>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D9EB7" id="Group 28"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">
                <v:group id="Group 29"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0"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XV8MA&#10;AADbAAAADwAAAGRycy9kb3ducmV2LnhtbESPQWuDQBSE74H+h+UVcotrTSKpdRUpCeRaUwq5PdxX&#10;lbpvxd0k9t93A4Uch5n5hsnL2QziSpPrLSt4iWIQxI3VPbcKPk+H1Q6E88gaB8uk4JcclMXTIsdM&#10;2xt/0LX2rQgQdhkq6LwfMyld05FBF9mROHjfdjLog5xaqSe8BbgZZBLHqTTYc1jocKT3jpqf+mIU&#10;bM/D16U61el+37pDklg+WrNWavk8V28gPM3+Ef5vH7WCzSvcv4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kXV8MAAADbAAAADwAAAAAAAAAAAAAAAACYAgAAZHJzL2Rv&#10;d25yZXYueG1sUEsFBgAAAAAEAAQA9QAAAIgDAAAAAA==&#10;" path="m,l10626,e" filled="f" strokeweight=".7pt">
                    <v:path arrowok="t" o:connecttype="custom" o:connectlocs="0,0;10626,0" o:connectangles="0,0"/>
                  </v:shape>
                </v:group>
                <w10:anchorlock/>
              </v:group>
            </w:pict>
          </mc:Fallback>
        </mc:AlternateContent>
      </w:r>
    </w:p>
    <w:p w:rsidR="008953D0" w:rsidRDefault="008953D0">
      <w:pPr>
        <w:spacing w:before="4"/>
        <w:rPr>
          <w:rFonts w:ascii="Calibri" w:eastAsia="Calibri" w:hAnsi="Calibri" w:cs="Calibri"/>
          <w:b/>
          <w:bCs/>
          <w:sz w:val="20"/>
          <w:szCs w:val="20"/>
        </w:rPr>
      </w:pPr>
    </w:p>
    <w:p w:rsidR="008953D0" w:rsidRDefault="00161B83">
      <w:pPr>
        <w:spacing w:line="20" w:lineRule="atLeast"/>
        <w:ind w:left="10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756400" cy="8890"/>
                <wp:effectExtent l="1905" t="9525" r="4445" b="635"/>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890"/>
                          <a:chOff x="0" y="0"/>
                          <a:chExt cx="10640" cy="14"/>
                        </a:xfrm>
                      </wpg:grpSpPr>
                      <wpg:grpSp>
                        <wpg:cNvPr id="45" name="Group 26"/>
                        <wpg:cNvGrpSpPr>
                          <a:grpSpLocks/>
                        </wpg:cNvGrpSpPr>
                        <wpg:grpSpPr bwMode="auto">
                          <a:xfrm>
                            <a:off x="7" y="7"/>
                            <a:ext cx="10626" cy="2"/>
                            <a:chOff x="7" y="7"/>
                            <a:chExt cx="10626" cy="2"/>
                          </a:xfrm>
                        </wpg:grpSpPr>
                        <wps:wsp>
                          <wps:cNvPr id="46" name="Freeform 27"/>
                          <wps:cNvSpPr>
                            <a:spLocks/>
                          </wps:cNvSpPr>
                          <wps:spPr bwMode="auto">
                            <a:xfrm>
                              <a:off x="7" y="7"/>
                              <a:ext cx="10626" cy="2"/>
                            </a:xfrm>
                            <a:custGeom>
                              <a:avLst/>
                              <a:gdLst>
                                <a:gd name="T0" fmla="+- 0 7 7"/>
                                <a:gd name="T1" fmla="*/ T0 w 10626"/>
                                <a:gd name="T2" fmla="+- 0 10633 7"/>
                                <a:gd name="T3" fmla="*/ T2 w 10626"/>
                              </a:gdLst>
                              <a:ahLst/>
                              <a:cxnLst>
                                <a:cxn ang="0">
                                  <a:pos x="T1" y="0"/>
                                </a:cxn>
                                <a:cxn ang="0">
                                  <a:pos x="T3" y="0"/>
                                </a:cxn>
                              </a:cxnLst>
                              <a:rect l="0" t="0" r="r" b="b"/>
                              <a:pathLst>
                                <a:path w="10626">
                                  <a:moveTo>
                                    <a:pt x="0" y="0"/>
                                  </a:moveTo>
                                  <a:lnTo>
                                    <a:pt x="10626"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7AC92" id="Group 25" o:spid="_x0000_s1026" style="width:532pt;height:.7pt;mso-position-horizontal-relative:char;mso-position-vertical-relative:line" coordsize="10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">
                <v:group id="Group 26" o:spid="_x0000_s1027" style="position:absolute;left:7;top:7;width:10626;height:2" coordorigin="7,7" coordsize="106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7" o:spid="_x0000_s1028" style="position:absolute;left:7;top:7;width:10626;height:2;visibility:visible;mso-wrap-style:square;v-text-anchor:top" coordsize="10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DiMIA&#10;AADbAAAADwAAAGRycy9kb3ducmV2LnhtbESPQYvCMBSE74L/ITzBm6aKK7UaRRYFj7tVD94ezbMp&#10;Ni/dJmr3328WBI/DzHzDrDadrcWDWl85VjAZJyCIC6crLhWcjvtRCsIHZI21Y1LwSx42635vhZl2&#10;T/6mRx5KESHsM1RgQmgyKX1hyKIfu4Y4elfXWgxRtqXULT4j3NZymiRzabHiuGCwoU9DxS2/WwVX&#10;Tu1PV94/qvPXxeQ5L3Z1sVBqOOi2SxCBuvAOv9oHrWA2h/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UOIwgAAANsAAAAPAAAAAAAAAAAAAAAAAJgCAABkcnMvZG93&#10;bnJldi54bWxQSwUGAAAAAAQABAD1AAAAhwMAAAAA&#10;" path="m,l10626,e" filled="f" strokeweight=".24697mm">
                    <v:path arrowok="t" o:connecttype="custom" o:connectlocs="0,0;10626,0" o:connectangles="0,0"/>
                  </v:shape>
                </v:group>
                <w10:anchorlock/>
              </v:group>
            </w:pict>
          </mc:Fallback>
        </mc:AlternateContent>
      </w:r>
    </w:p>
    <w:p w:rsidR="008953D0" w:rsidRDefault="00A72CBA">
      <w:pPr>
        <w:spacing w:line="220" w:lineRule="exact"/>
        <w:ind w:left="200"/>
        <w:rPr>
          <w:rFonts w:ascii="Calibri" w:eastAsia="Calibri" w:hAnsi="Calibri" w:cs="Calibri"/>
        </w:rPr>
      </w:pPr>
      <w:r>
        <w:rPr>
          <w:rFonts w:ascii="Calibri"/>
          <w:i/>
          <w:spacing w:val="-1"/>
        </w:rPr>
        <w:t>Insert</w:t>
      </w:r>
      <w:r>
        <w:rPr>
          <w:rFonts w:ascii="Calibri"/>
          <w:i/>
          <w:spacing w:val="-12"/>
        </w:rPr>
        <w:t xml:space="preserve"> </w:t>
      </w:r>
      <w:r>
        <w:rPr>
          <w:rFonts w:ascii="Calibri"/>
          <w:i/>
          <w:spacing w:val="-2"/>
        </w:rPr>
        <w:t>lines,</w:t>
      </w:r>
      <w:r>
        <w:rPr>
          <w:rFonts w:ascii="Calibri"/>
          <w:i/>
          <w:spacing w:val="-10"/>
        </w:rPr>
        <w:t xml:space="preserve"> </w:t>
      </w:r>
      <w:r>
        <w:rPr>
          <w:rFonts w:ascii="Calibri"/>
          <w:i/>
          <w:spacing w:val="-1"/>
        </w:rPr>
        <w:t>as</w:t>
      </w:r>
      <w:r>
        <w:rPr>
          <w:rFonts w:ascii="Calibri"/>
          <w:i/>
          <w:spacing w:val="-12"/>
        </w:rPr>
        <w:t xml:space="preserve"> </w:t>
      </w:r>
      <w:r>
        <w:rPr>
          <w:rFonts w:ascii="Calibri"/>
          <w:i/>
          <w:spacing w:val="-2"/>
        </w:rPr>
        <w:t>needed.</w:t>
      </w:r>
    </w:p>
    <w:p w:rsidR="008953D0" w:rsidRDefault="00A72CBA">
      <w:pPr>
        <w:ind w:left="1732" w:right="506" w:hanging="762"/>
        <w:rPr>
          <w:rFonts w:ascii="Calibri" w:eastAsia="Calibri" w:hAnsi="Calibri" w:cs="Calibri"/>
        </w:rPr>
      </w:pPr>
      <w:r>
        <w:rPr>
          <w:rFonts w:ascii="Calibri" w:eastAsia="Calibri" w:hAnsi="Calibri" w:cs="Calibri"/>
          <w:b/>
          <w:bCs/>
          <w:i/>
          <w:spacing w:val="-2"/>
          <w:u w:val="single" w:color="000000"/>
        </w:rPr>
        <w:t>No</w:t>
      </w:r>
      <w:r>
        <w:rPr>
          <w:rFonts w:ascii="Calibri" w:eastAsia="Calibri" w:hAnsi="Calibri" w:cs="Calibri"/>
          <w:b/>
          <w:bCs/>
          <w:i/>
          <w:spacing w:val="-12"/>
          <w:u w:val="single" w:color="000000"/>
        </w:rPr>
        <w:t xml:space="preserve"> </w:t>
      </w:r>
      <w:r>
        <w:rPr>
          <w:rFonts w:ascii="Calibri" w:eastAsia="Calibri" w:hAnsi="Calibri" w:cs="Calibri"/>
          <w:b/>
          <w:bCs/>
          <w:i/>
          <w:u w:val="single" w:color="000000"/>
        </w:rPr>
        <w:t>additional</w:t>
      </w:r>
      <w:r>
        <w:rPr>
          <w:rFonts w:ascii="Calibri" w:eastAsia="Calibri" w:hAnsi="Calibri" w:cs="Calibri"/>
          <w:b/>
          <w:bCs/>
          <w:i/>
          <w:spacing w:val="-11"/>
          <w:u w:val="single" w:color="000000"/>
        </w:rPr>
        <w:t xml:space="preserve"> </w:t>
      </w:r>
      <w:r>
        <w:rPr>
          <w:rFonts w:ascii="Calibri" w:eastAsia="Calibri" w:hAnsi="Calibri" w:cs="Calibri"/>
          <w:b/>
          <w:bCs/>
          <w:i/>
          <w:u w:val="single" w:color="000000"/>
        </w:rPr>
        <w:t>plan</w:t>
      </w:r>
      <w:r>
        <w:rPr>
          <w:rFonts w:ascii="Calibri" w:eastAsia="Calibri" w:hAnsi="Calibri" w:cs="Calibri"/>
          <w:b/>
          <w:bCs/>
          <w:i/>
          <w:spacing w:val="-12"/>
          <w:u w:val="single" w:color="000000"/>
        </w:rPr>
        <w:t xml:space="preserve"> </w:t>
      </w:r>
      <w:r>
        <w:rPr>
          <w:rFonts w:ascii="Calibri" w:eastAsia="Calibri" w:hAnsi="Calibri" w:cs="Calibri"/>
          <w:b/>
          <w:bCs/>
          <w:i/>
          <w:u w:val="single" w:color="000000"/>
        </w:rPr>
        <w:t>provisions</w:t>
      </w:r>
      <w:r>
        <w:rPr>
          <w:rFonts w:ascii="Calibri" w:eastAsia="Calibri" w:hAnsi="Calibri" w:cs="Calibri"/>
          <w:b/>
          <w:bCs/>
          <w:i/>
          <w:spacing w:val="-13"/>
          <w:u w:val="single" w:color="000000"/>
        </w:rPr>
        <w:t xml:space="preserve"> </w:t>
      </w:r>
      <w:r>
        <w:rPr>
          <w:rFonts w:ascii="Calibri" w:eastAsia="Calibri" w:hAnsi="Calibri" w:cs="Calibri"/>
          <w:b/>
          <w:bCs/>
          <w:i/>
          <w:u w:val="single" w:color="000000"/>
        </w:rPr>
        <w:t>may</w:t>
      </w:r>
      <w:r>
        <w:rPr>
          <w:rFonts w:ascii="Calibri" w:eastAsia="Calibri" w:hAnsi="Calibri" w:cs="Calibri"/>
          <w:b/>
          <w:bCs/>
          <w:i/>
          <w:spacing w:val="-12"/>
          <w:u w:val="single" w:color="000000"/>
        </w:rPr>
        <w:t xml:space="preserve"> </w:t>
      </w:r>
      <w:r>
        <w:rPr>
          <w:rFonts w:ascii="Calibri" w:eastAsia="Calibri" w:hAnsi="Calibri" w:cs="Calibri"/>
          <w:b/>
          <w:bCs/>
          <w:i/>
          <w:spacing w:val="-2"/>
          <w:u w:val="single" w:color="000000"/>
        </w:rPr>
        <w:t>follow</w:t>
      </w:r>
      <w:r>
        <w:rPr>
          <w:rFonts w:ascii="Calibri" w:eastAsia="Calibri" w:hAnsi="Calibri" w:cs="Calibri"/>
          <w:b/>
          <w:bCs/>
          <w:i/>
          <w:spacing w:val="-12"/>
          <w:u w:val="single" w:color="000000"/>
        </w:rPr>
        <w:t xml:space="preserve"> </w:t>
      </w:r>
      <w:r>
        <w:rPr>
          <w:rFonts w:ascii="Calibri" w:eastAsia="Calibri" w:hAnsi="Calibri" w:cs="Calibri"/>
          <w:b/>
          <w:bCs/>
          <w:i/>
          <w:spacing w:val="-1"/>
          <w:u w:val="single" w:color="000000"/>
        </w:rPr>
        <w:t>this</w:t>
      </w:r>
      <w:r>
        <w:rPr>
          <w:rFonts w:ascii="Calibri" w:eastAsia="Calibri" w:hAnsi="Calibri" w:cs="Calibri"/>
          <w:b/>
          <w:bCs/>
          <w:i/>
          <w:spacing w:val="-11"/>
          <w:u w:val="single" w:color="000000"/>
        </w:rPr>
        <w:t xml:space="preserve"> </w:t>
      </w:r>
      <w:r>
        <w:rPr>
          <w:rFonts w:ascii="Calibri" w:eastAsia="Calibri" w:hAnsi="Calibri" w:cs="Calibri"/>
          <w:b/>
          <w:bCs/>
          <w:i/>
          <w:u w:val="single" w:color="000000"/>
        </w:rPr>
        <w:t>line</w:t>
      </w:r>
      <w:r>
        <w:rPr>
          <w:rFonts w:ascii="Calibri" w:eastAsia="Calibri" w:hAnsi="Calibri" w:cs="Calibri"/>
          <w:b/>
          <w:bCs/>
          <w:i/>
          <w:spacing w:val="-12"/>
          <w:u w:val="single" w:color="000000"/>
        </w:rPr>
        <w:t xml:space="preserve"> </w:t>
      </w:r>
      <w:r>
        <w:rPr>
          <w:rFonts w:ascii="Calibri" w:eastAsia="Calibri" w:hAnsi="Calibri" w:cs="Calibri"/>
          <w:b/>
          <w:bCs/>
          <w:i/>
          <w:spacing w:val="-1"/>
          <w:u w:val="single" w:color="000000"/>
        </w:rPr>
        <w:t>or</w:t>
      </w:r>
      <w:r>
        <w:rPr>
          <w:rFonts w:ascii="Calibri" w:eastAsia="Calibri" w:hAnsi="Calibri" w:cs="Calibri"/>
          <w:b/>
          <w:bCs/>
          <w:i/>
          <w:spacing w:val="-11"/>
          <w:u w:val="single" w:color="000000"/>
        </w:rPr>
        <w:t xml:space="preserve"> </w:t>
      </w:r>
      <w:r>
        <w:rPr>
          <w:rFonts w:ascii="Calibri" w:eastAsia="Calibri" w:hAnsi="Calibri" w:cs="Calibri"/>
          <w:b/>
          <w:bCs/>
          <w:i/>
          <w:u w:val="single" w:color="000000"/>
        </w:rPr>
        <w:t>precede</w:t>
      </w:r>
      <w:r>
        <w:rPr>
          <w:rFonts w:ascii="Calibri" w:eastAsia="Calibri" w:hAnsi="Calibri" w:cs="Calibri"/>
          <w:b/>
          <w:bCs/>
          <w:i/>
          <w:spacing w:val="-11"/>
          <w:u w:val="single" w:color="000000"/>
        </w:rPr>
        <w:t xml:space="preserve"> </w:t>
      </w:r>
      <w:r>
        <w:rPr>
          <w:rFonts w:ascii="Calibri" w:eastAsia="Calibri" w:hAnsi="Calibri" w:cs="Calibri"/>
          <w:b/>
          <w:bCs/>
          <w:i/>
          <w:spacing w:val="-2"/>
          <w:u w:val="single" w:color="000000"/>
        </w:rPr>
        <w:t>Part</w:t>
      </w:r>
      <w:r>
        <w:rPr>
          <w:rFonts w:ascii="Calibri" w:eastAsia="Calibri" w:hAnsi="Calibri" w:cs="Calibri"/>
          <w:b/>
          <w:bCs/>
          <w:i/>
          <w:spacing w:val="-11"/>
          <w:u w:val="single" w:color="000000"/>
        </w:rPr>
        <w:t xml:space="preserve"> </w:t>
      </w:r>
      <w:r>
        <w:rPr>
          <w:rFonts w:ascii="Calibri" w:eastAsia="Calibri" w:hAnsi="Calibri" w:cs="Calibri"/>
          <w:b/>
          <w:bCs/>
          <w:i/>
          <w:u w:val="single" w:color="000000"/>
        </w:rPr>
        <w:t>10:</w:t>
      </w:r>
      <w:r>
        <w:rPr>
          <w:rFonts w:ascii="Calibri" w:eastAsia="Calibri" w:hAnsi="Calibri" w:cs="Calibri"/>
          <w:b/>
          <w:bCs/>
          <w:i/>
          <w:spacing w:val="-13"/>
          <w:u w:val="single" w:color="000000"/>
        </w:rPr>
        <w:t xml:space="preserve"> </w:t>
      </w:r>
      <w:r>
        <w:rPr>
          <w:rFonts w:ascii="Calibri" w:eastAsia="Calibri" w:hAnsi="Calibri" w:cs="Calibri"/>
          <w:b/>
          <w:bCs/>
          <w:i/>
          <w:spacing w:val="-1"/>
          <w:u w:val="single" w:color="000000"/>
        </w:rPr>
        <w:t>Signature(s),</w:t>
      </w:r>
      <w:r>
        <w:rPr>
          <w:rFonts w:ascii="Calibri" w:eastAsia="Calibri" w:hAnsi="Calibri" w:cs="Calibri"/>
          <w:b/>
          <w:bCs/>
          <w:i/>
          <w:spacing w:val="-10"/>
          <w:u w:val="single" w:color="000000"/>
        </w:rPr>
        <w:t xml:space="preserve"> </w:t>
      </w:r>
      <w:r>
        <w:rPr>
          <w:rFonts w:ascii="Calibri" w:eastAsia="Calibri" w:hAnsi="Calibri" w:cs="Calibri"/>
          <w:b/>
          <w:bCs/>
          <w:i/>
          <w:spacing w:val="-2"/>
          <w:u w:val="single" w:color="000000"/>
        </w:rPr>
        <w:t>which</w:t>
      </w:r>
      <w:r>
        <w:rPr>
          <w:rFonts w:ascii="Calibri" w:eastAsia="Calibri" w:hAnsi="Calibri" w:cs="Calibri"/>
          <w:b/>
          <w:bCs/>
          <w:i/>
          <w:spacing w:val="-11"/>
          <w:u w:val="single" w:color="000000"/>
        </w:rPr>
        <w:t xml:space="preserve"> </w:t>
      </w:r>
      <w:r>
        <w:rPr>
          <w:rFonts w:ascii="Calibri" w:eastAsia="Calibri" w:hAnsi="Calibri" w:cs="Calibri"/>
          <w:b/>
          <w:bCs/>
          <w:i/>
          <w:spacing w:val="-1"/>
          <w:u w:val="single" w:color="000000"/>
        </w:rPr>
        <w:t>f</w:t>
      </w:r>
      <w:r>
        <w:rPr>
          <w:rFonts w:ascii="Calibri" w:eastAsia="Calibri" w:hAnsi="Calibri" w:cs="Calibri"/>
          <w:b/>
          <w:bCs/>
          <w:i/>
          <w:spacing w:val="-1"/>
        </w:rPr>
        <w:t>ollows;</w:t>
      </w:r>
      <w:r>
        <w:rPr>
          <w:rFonts w:ascii="Calibri" w:eastAsia="Calibri" w:hAnsi="Calibri" w:cs="Calibri"/>
          <w:b/>
          <w:bCs/>
          <w:i/>
          <w:spacing w:val="26"/>
          <w:w w:val="99"/>
        </w:rPr>
        <w:t xml:space="preserve"> </w:t>
      </w:r>
      <w:r>
        <w:rPr>
          <w:rFonts w:ascii="Calibri" w:eastAsia="Calibri" w:hAnsi="Calibri" w:cs="Calibri"/>
          <w:b/>
          <w:bCs/>
          <w:i/>
        </w:rPr>
        <w:t>Appendix</w:t>
      </w:r>
      <w:r>
        <w:rPr>
          <w:rFonts w:ascii="Calibri" w:eastAsia="Calibri" w:hAnsi="Calibri" w:cs="Calibri"/>
          <w:b/>
          <w:bCs/>
          <w:i/>
          <w:spacing w:val="-12"/>
        </w:rPr>
        <w:t xml:space="preserve"> </w:t>
      </w:r>
      <w:r>
        <w:rPr>
          <w:rFonts w:ascii="Calibri" w:eastAsia="Calibri" w:hAnsi="Calibri" w:cs="Calibri"/>
          <w:b/>
          <w:bCs/>
          <w:i/>
        </w:rPr>
        <w:t>–</w:t>
      </w:r>
      <w:r>
        <w:rPr>
          <w:rFonts w:ascii="Calibri" w:eastAsia="Calibri" w:hAnsi="Calibri" w:cs="Calibri"/>
          <w:b/>
          <w:bCs/>
          <w:i/>
          <w:spacing w:val="-10"/>
        </w:rPr>
        <w:t xml:space="preserve"> </w:t>
      </w:r>
      <w:r>
        <w:rPr>
          <w:rFonts w:ascii="Calibri" w:eastAsia="Calibri" w:hAnsi="Calibri" w:cs="Calibri"/>
          <w:b/>
          <w:bCs/>
          <w:i/>
          <w:spacing w:val="-1"/>
        </w:rPr>
        <w:t>Definitions,</w:t>
      </w:r>
      <w:r>
        <w:rPr>
          <w:rFonts w:ascii="Calibri" w:eastAsia="Calibri" w:hAnsi="Calibri" w:cs="Calibri"/>
          <w:b/>
          <w:bCs/>
          <w:i/>
          <w:spacing w:val="-8"/>
        </w:rPr>
        <w:t xml:space="preserve"> </w:t>
      </w:r>
      <w:r>
        <w:rPr>
          <w:rFonts w:ascii="Calibri" w:eastAsia="Calibri" w:hAnsi="Calibri" w:cs="Calibri"/>
          <w:b/>
          <w:bCs/>
          <w:i/>
          <w:spacing w:val="-2"/>
        </w:rPr>
        <w:t>referenced</w:t>
      </w:r>
      <w:r>
        <w:rPr>
          <w:rFonts w:ascii="Calibri" w:eastAsia="Calibri" w:hAnsi="Calibri" w:cs="Calibri"/>
          <w:b/>
          <w:bCs/>
          <w:i/>
          <w:spacing w:val="-10"/>
        </w:rPr>
        <w:t xml:space="preserve"> </w:t>
      </w:r>
      <w:r>
        <w:rPr>
          <w:rFonts w:ascii="Calibri" w:eastAsia="Calibri" w:hAnsi="Calibri" w:cs="Calibri"/>
          <w:b/>
          <w:bCs/>
          <w:i/>
        </w:rPr>
        <w:t>in</w:t>
      </w:r>
      <w:r>
        <w:rPr>
          <w:rFonts w:ascii="Calibri" w:eastAsia="Calibri" w:hAnsi="Calibri" w:cs="Calibri"/>
          <w:b/>
          <w:bCs/>
          <w:i/>
          <w:spacing w:val="-10"/>
        </w:rPr>
        <w:t xml:space="preserve"> </w:t>
      </w:r>
      <w:r>
        <w:rPr>
          <w:rFonts w:ascii="Calibri" w:eastAsia="Calibri" w:hAnsi="Calibri" w:cs="Calibri"/>
          <w:b/>
          <w:bCs/>
          <w:i/>
        </w:rPr>
        <w:t>§</w:t>
      </w:r>
      <w:r>
        <w:rPr>
          <w:rFonts w:ascii="Calibri" w:eastAsia="Calibri" w:hAnsi="Calibri" w:cs="Calibri"/>
          <w:b/>
          <w:bCs/>
          <w:i/>
          <w:spacing w:val="-8"/>
        </w:rPr>
        <w:t xml:space="preserve"> </w:t>
      </w:r>
      <w:r>
        <w:rPr>
          <w:rFonts w:ascii="Calibri" w:eastAsia="Calibri" w:hAnsi="Calibri" w:cs="Calibri"/>
          <w:b/>
          <w:bCs/>
          <w:i/>
        </w:rPr>
        <w:t>1.6,</w:t>
      </w:r>
      <w:r>
        <w:rPr>
          <w:rFonts w:ascii="Calibri" w:eastAsia="Calibri" w:hAnsi="Calibri" w:cs="Calibri"/>
          <w:b/>
          <w:bCs/>
          <w:i/>
          <w:spacing w:val="-11"/>
        </w:rPr>
        <w:t xml:space="preserve"> </w:t>
      </w:r>
      <w:r>
        <w:rPr>
          <w:rFonts w:ascii="Calibri" w:eastAsia="Calibri" w:hAnsi="Calibri" w:cs="Calibri"/>
          <w:b/>
          <w:bCs/>
          <w:i/>
        </w:rPr>
        <w:t>above,</w:t>
      </w:r>
      <w:r>
        <w:rPr>
          <w:rFonts w:ascii="Calibri" w:eastAsia="Calibri" w:hAnsi="Calibri" w:cs="Calibri"/>
          <w:b/>
          <w:bCs/>
          <w:i/>
          <w:spacing w:val="-11"/>
        </w:rPr>
        <w:t xml:space="preserve"> </w:t>
      </w:r>
      <w:r>
        <w:rPr>
          <w:rFonts w:ascii="Calibri" w:eastAsia="Calibri" w:hAnsi="Calibri" w:cs="Calibri"/>
          <w:b/>
          <w:bCs/>
          <w:i/>
        </w:rPr>
        <w:t>is</w:t>
      </w:r>
      <w:r>
        <w:rPr>
          <w:rFonts w:ascii="Calibri" w:eastAsia="Calibri" w:hAnsi="Calibri" w:cs="Calibri"/>
          <w:b/>
          <w:bCs/>
          <w:i/>
          <w:spacing w:val="-10"/>
        </w:rPr>
        <w:t xml:space="preserve"> </w:t>
      </w:r>
      <w:r>
        <w:rPr>
          <w:rFonts w:ascii="Calibri" w:eastAsia="Calibri" w:hAnsi="Calibri" w:cs="Calibri"/>
          <w:b/>
          <w:bCs/>
          <w:i/>
        </w:rPr>
        <w:t>attached</w:t>
      </w:r>
      <w:r>
        <w:rPr>
          <w:rFonts w:ascii="Calibri" w:eastAsia="Calibri" w:hAnsi="Calibri" w:cs="Calibri"/>
          <w:b/>
          <w:bCs/>
          <w:i/>
          <w:spacing w:val="-10"/>
        </w:rPr>
        <w:t xml:space="preserve"> </w:t>
      </w:r>
      <w:r>
        <w:rPr>
          <w:rFonts w:ascii="Calibri" w:eastAsia="Calibri" w:hAnsi="Calibri" w:cs="Calibri"/>
          <w:b/>
          <w:bCs/>
          <w:i/>
        </w:rPr>
        <w:t>after</w:t>
      </w:r>
      <w:r>
        <w:rPr>
          <w:rFonts w:ascii="Calibri" w:eastAsia="Calibri" w:hAnsi="Calibri" w:cs="Calibri"/>
          <w:b/>
          <w:bCs/>
          <w:i/>
          <w:spacing w:val="-11"/>
        </w:rPr>
        <w:t xml:space="preserve"> </w:t>
      </w:r>
      <w:r>
        <w:rPr>
          <w:rFonts w:ascii="Calibri" w:eastAsia="Calibri" w:hAnsi="Calibri" w:cs="Calibri"/>
          <w:b/>
          <w:bCs/>
          <w:i/>
          <w:spacing w:val="-2"/>
        </w:rPr>
        <w:t>Signature(s).</w:t>
      </w:r>
    </w:p>
    <w:p w:rsidR="008953D0" w:rsidRDefault="008953D0">
      <w:pPr>
        <w:spacing w:before="9"/>
        <w:rPr>
          <w:rFonts w:ascii="Calibri" w:eastAsia="Calibri" w:hAnsi="Calibri" w:cs="Calibri"/>
          <w:b/>
          <w:bCs/>
          <w:i/>
          <w:sz w:val="24"/>
          <w:szCs w:val="24"/>
        </w:rPr>
      </w:pPr>
    </w:p>
    <w:p w:rsidR="008953D0" w:rsidRDefault="00161B83">
      <w:pPr>
        <w:spacing w:line="200" w:lineRule="atLeast"/>
        <w:ind w:left="119"/>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705600" cy="238125"/>
                <wp:effectExtent l="7620" t="0" r="1905" b="3810"/>
                <wp:docPr id="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38125"/>
                          <a:chOff x="0" y="0"/>
                          <a:chExt cx="10560" cy="375"/>
                        </a:xfrm>
                      </wpg:grpSpPr>
                      <wpg:grpSp>
                        <wpg:cNvPr id="36" name="Group 23"/>
                        <wpg:cNvGrpSpPr>
                          <a:grpSpLocks/>
                        </wpg:cNvGrpSpPr>
                        <wpg:grpSpPr bwMode="auto">
                          <a:xfrm>
                            <a:off x="1389" y="0"/>
                            <a:ext cx="108" cy="342"/>
                            <a:chOff x="1389" y="0"/>
                            <a:chExt cx="108" cy="342"/>
                          </a:xfrm>
                        </wpg:grpSpPr>
                        <wps:wsp>
                          <wps:cNvPr id="37" name="Freeform 24"/>
                          <wps:cNvSpPr>
                            <a:spLocks/>
                          </wps:cNvSpPr>
                          <wps:spPr bwMode="auto">
                            <a:xfrm>
                              <a:off x="1389" y="0"/>
                              <a:ext cx="108" cy="342"/>
                            </a:xfrm>
                            <a:custGeom>
                              <a:avLst/>
                              <a:gdLst>
                                <a:gd name="T0" fmla="+- 0 1389 1389"/>
                                <a:gd name="T1" fmla="*/ T0 w 108"/>
                                <a:gd name="T2" fmla="*/ 342 h 342"/>
                                <a:gd name="T3" fmla="+- 0 1497 1389"/>
                                <a:gd name="T4" fmla="*/ T3 w 108"/>
                                <a:gd name="T5" fmla="*/ 342 h 342"/>
                                <a:gd name="T6" fmla="+- 0 1497 1389"/>
                                <a:gd name="T7" fmla="*/ T6 w 108"/>
                                <a:gd name="T8" fmla="*/ 0 h 342"/>
                                <a:gd name="T9" fmla="+- 0 1389 1389"/>
                                <a:gd name="T10" fmla="*/ T9 w 108"/>
                                <a:gd name="T11" fmla="*/ 0 h 342"/>
                                <a:gd name="T12" fmla="+- 0 1389 1389"/>
                                <a:gd name="T13" fmla="*/ T12 w 108"/>
                                <a:gd name="T14" fmla="*/ 342 h 342"/>
                              </a:gdLst>
                              <a:ahLst/>
                              <a:cxnLst>
                                <a:cxn ang="0">
                                  <a:pos x="T1" y="T2"/>
                                </a:cxn>
                                <a:cxn ang="0">
                                  <a:pos x="T4" y="T5"/>
                                </a:cxn>
                                <a:cxn ang="0">
                                  <a:pos x="T7" y="T8"/>
                                </a:cxn>
                                <a:cxn ang="0">
                                  <a:pos x="T10" y="T11"/>
                                </a:cxn>
                                <a:cxn ang="0">
                                  <a:pos x="T13" y="T14"/>
                                </a:cxn>
                              </a:cxnLst>
                              <a:rect l="0" t="0" r="r" b="b"/>
                              <a:pathLst>
                                <a:path w="108" h="342">
                                  <a:moveTo>
                                    <a:pt x="0" y="342"/>
                                  </a:moveTo>
                                  <a:lnTo>
                                    <a:pt x="108" y="342"/>
                                  </a:lnTo>
                                  <a:lnTo>
                                    <a:pt x="108"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1"/>
                        <wpg:cNvGrpSpPr>
                          <a:grpSpLocks/>
                        </wpg:cNvGrpSpPr>
                        <wpg:grpSpPr bwMode="auto">
                          <a:xfrm>
                            <a:off x="17" y="0"/>
                            <a:ext cx="1372" cy="342"/>
                            <a:chOff x="17" y="0"/>
                            <a:chExt cx="1372" cy="342"/>
                          </a:xfrm>
                        </wpg:grpSpPr>
                        <wps:wsp>
                          <wps:cNvPr id="39" name="Freeform 22"/>
                          <wps:cNvSpPr>
                            <a:spLocks/>
                          </wps:cNvSpPr>
                          <wps:spPr bwMode="auto">
                            <a:xfrm>
                              <a:off x="17" y="0"/>
                              <a:ext cx="1372" cy="342"/>
                            </a:xfrm>
                            <a:custGeom>
                              <a:avLst/>
                              <a:gdLst>
                                <a:gd name="T0" fmla="+- 0 17 17"/>
                                <a:gd name="T1" fmla="*/ T0 w 1372"/>
                                <a:gd name="T2" fmla="*/ 342 h 342"/>
                                <a:gd name="T3" fmla="+- 0 1389 17"/>
                                <a:gd name="T4" fmla="*/ T3 w 1372"/>
                                <a:gd name="T5" fmla="*/ 342 h 342"/>
                                <a:gd name="T6" fmla="+- 0 1389 17"/>
                                <a:gd name="T7" fmla="*/ T6 w 1372"/>
                                <a:gd name="T8" fmla="*/ 0 h 342"/>
                                <a:gd name="T9" fmla="+- 0 17 17"/>
                                <a:gd name="T10" fmla="*/ T9 w 1372"/>
                                <a:gd name="T11" fmla="*/ 0 h 342"/>
                                <a:gd name="T12" fmla="+- 0 17 17"/>
                                <a:gd name="T13" fmla="*/ T12 w 1372"/>
                                <a:gd name="T14" fmla="*/ 342 h 342"/>
                              </a:gdLst>
                              <a:ahLst/>
                              <a:cxnLst>
                                <a:cxn ang="0">
                                  <a:pos x="T1" y="T2"/>
                                </a:cxn>
                                <a:cxn ang="0">
                                  <a:pos x="T4" y="T5"/>
                                </a:cxn>
                                <a:cxn ang="0">
                                  <a:pos x="T7" y="T8"/>
                                </a:cxn>
                                <a:cxn ang="0">
                                  <a:pos x="T10" y="T11"/>
                                </a:cxn>
                                <a:cxn ang="0">
                                  <a:pos x="T13" y="T14"/>
                                </a:cxn>
                              </a:cxnLst>
                              <a:rect l="0" t="0" r="r" b="b"/>
                              <a:pathLst>
                                <a:path w="1372" h="342">
                                  <a:moveTo>
                                    <a:pt x="0" y="342"/>
                                  </a:moveTo>
                                  <a:lnTo>
                                    <a:pt x="1372" y="342"/>
                                  </a:lnTo>
                                  <a:lnTo>
                                    <a:pt x="1372" y="0"/>
                                  </a:lnTo>
                                  <a:lnTo>
                                    <a:pt x="0" y="0"/>
                                  </a:lnTo>
                                  <a:lnTo>
                                    <a:pt x="0"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7"/>
                        <wpg:cNvGrpSpPr>
                          <a:grpSpLocks/>
                        </wpg:cNvGrpSpPr>
                        <wpg:grpSpPr bwMode="auto">
                          <a:xfrm>
                            <a:off x="17" y="357"/>
                            <a:ext cx="10526" cy="2"/>
                            <a:chOff x="17" y="357"/>
                            <a:chExt cx="10526" cy="2"/>
                          </a:xfrm>
                        </wpg:grpSpPr>
                        <wps:wsp>
                          <wps:cNvPr id="41" name="Freeform 20"/>
                          <wps:cNvSpPr>
                            <a:spLocks/>
                          </wps:cNvSpPr>
                          <wps:spPr bwMode="auto">
                            <a:xfrm>
                              <a:off x="17" y="357"/>
                              <a:ext cx="10526" cy="2"/>
                            </a:xfrm>
                            <a:custGeom>
                              <a:avLst/>
                              <a:gdLst>
                                <a:gd name="T0" fmla="+- 0 17 17"/>
                                <a:gd name="T1" fmla="*/ T0 w 10526"/>
                                <a:gd name="T2" fmla="+- 0 10542 17"/>
                                <a:gd name="T3" fmla="*/ T2 w 10526"/>
                              </a:gdLst>
                              <a:ahLst/>
                              <a:cxnLst>
                                <a:cxn ang="0">
                                  <a:pos x="T1" y="0"/>
                                </a:cxn>
                                <a:cxn ang="0">
                                  <a:pos x="T3" y="0"/>
                                </a:cxn>
                              </a:cxnLst>
                              <a:rect l="0" t="0" r="r" b="b"/>
                              <a:pathLst>
                                <a:path w="10526">
                                  <a:moveTo>
                                    <a:pt x="0" y="0"/>
                                  </a:moveTo>
                                  <a:lnTo>
                                    <a:pt x="10525"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12" y="62"/>
                              <a:ext cx="1144" cy="235"/>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18"/>
                          <wps:cNvSpPr txBox="1">
                            <a:spLocks noChangeArrowheads="1"/>
                          </wps:cNvSpPr>
                          <wps:spPr bwMode="auto">
                            <a:xfrm>
                              <a:off x="0" y="0"/>
                              <a:ext cx="105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spacing w:line="322" w:lineRule="exact"/>
                                  <w:ind w:left="105"/>
                                  <w:rPr>
                                    <w:rFonts w:ascii="Calibri" w:eastAsia="Calibri" w:hAnsi="Calibri" w:cs="Calibri"/>
                                    <w:sz w:val="28"/>
                                    <w:szCs w:val="28"/>
                                  </w:rPr>
                                </w:pPr>
                                <w:r>
                                  <w:rPr>
                                    <w:rFonts w:ascii="Calibri"/>
                                    <w:b/>
                                    <w:color w:val="FFFFFF"/>
                                    <w:spacing w:val="-2"/>
                                    <w:sz w:val="28"/>
                                  </w:rPr>
                                  <w:t>Part</w:t>
                                </w:r>
                                <w:r>
                                  <w:rPr>
                                    <w:rFonts w:ascii="Calibri"/>
                                    <w:b/>
                                    <w:color w:val="FFFFFF"/>
                                    <w:spacing w:val="-14"/>
                                    <w:sz w:val="28"/>
                                  </w:rPr>
                                  <w:t xml:space="preserve"> </w:t>
                                </w:r>
                                <w:r>
                                  <w:rPr>
                                    <w:rFonts w:ascii="Calibri"/>
                                    <w:b/>
                                    <w:color w:val="FFFFFF"/>
                                    <w:spacing w:val="-1"/>
                                    <w:sz w:val="28"/>
                                  </w:rPr>
                                  <w:t>10:</w:t>
                                </w:r>
                              </w:p>
                            </w:txbxContent>
                          </wps:txbx>
                          <wps:bodyPr rot="0" vert="horz" wrap="square" lIns="0" tIns="0" rIns="0" bIns="0" anchor="t" anchorCtr="0" upright="1">
                            <a:noAutofit/>
                          </wps:bodyPr>
                        </wps:wsp>
                      </wpg:grpSp>
                    </wpg:wgp>
                  </a:graphicData>
                </a:graphic>
              </wp:inline>
            </w:drawing>
          </mc:Choice>
          <mc:Fallback>
            <w:pict>
              <v:group id="Group 16" o:spid="_x0000_s1095" style="width:528pt;height:18.75pt;mso-position-horizontal-relative:char;mso-position-vertical-relative:line" coordsize="1056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">
                <v:group id="Group 23" o:spid="_x0000_s1096" style="position:absolute;left:1389;width:108;height:342" coordorigin="1389"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 o:spid="_x0000_s1097" style="position:absolute;left:1389;width:108;height:342;visibility:visible;mso-wrap-style:square;v-text-anchor:top" coordsize="1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" path="m,342r108,l108,,,,,342xe" fillcolor="black" stroked="f">
                    <v:path arrowok="t" o:connecttype="custom" o:connectlocs="0,342;108,342;108,0;0,0;0,342" o:connectangles="0,0,0,0,0"/>
                  </v:shape>
                </v:group>
                <v:group id="Group 21" o:spid="_x0000_s1098" style="position:absolute;left:17;width:1372;height:342" coordorigin="17" coordsize="13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2" o:spid="_x0000_s1099" style="position:absolute;left:17;width:1372;height:342;visibility:visible;mso-wrap-style:square;v-text-anchor:top" coordsize="13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" path="m,342r1372,l1372,,,,,342xe" fillcolor="black" stroked="f">
                    <v:path arrowok="t" o:connecttype="custom" o:connectlocs="0,342;1372,342;1372,0;0,0;0,342" o:connectangles="0,0,0,0,0"/>
                  </v:shape>
                </v:group>
                <v:group id="Group 17" o:spid="_x0000_s1100" style="position:absolute;left:17;top:357;width:10526;height:2" coordorigin="17,357"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101" style="position:absolute;left:17;top:357;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" path="m,l10525,e" filled="f" strokeweight="1.72pt">
                    <v:path arrowok="t" o:connecttype="custom" o:connectlocs="0,0;10525,0" o:connectangles="0,0"/>
                  </v:shape>
                  <v:shape id="Picture 19" o:spid="_x0000_s1102" type="#_x0000_t75" style="position:absolute;left:1612;top:62;width:1144;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">
                    <v:imagedata r:id="rId12" o:title=""/>
                  </v:shape>
                  <v:shape id="Text Box 18" o:spid="_x0000_s1103" type="#_x0000_t202" style="position:absolute;width:105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93AAD" w:rsidRDefault="00893AAD">
                          <w:pPr>
                            <w:spacing w:line="322" w:lineRule="exact"/>
                            <w:ind w:left="105"/>
                            <w:rPr>
                              <w:rFonts w:ascii="Calibri" w:eastAsia="Calibri" w:hAnsi="Calibri" w:cs="Calibri"/>
                              <w:sz w:val="28"/>
                              <w:szCs w:val="28"/>
                            </w:rPr>
                          </w:pPr>
                          <w:r>
                            <w:rPr>
                              <w:rFonts w:ascii="Calibri"/>
                              <w:b/>
                              <w:color w:val="FFFFFF"/>
                              <w:spacing w:val="-2"/>
                              <w:sz w:val="28"/>
                            </w:rPr>
                            <w:t>Part</w:t>
                          </w:r>
                          <w:r>
                            <w:rPr>
                              <w:rFonts w:ascii="Calibri"/>
                              <w:b/>
                              <w:color w:val="FFFFFF"/>
                              <w:spacing w:val="-14"/>
                              <w:sz w:val="28"/>
                            </w:rPr>
                            <w:t xml:space="preserve"> </w:t>
                          </w:r>
                          <w:r>
                            <w:rPr>
                              <w:rFonts w:ascii="Calibri"/>
                              <w:b/>
                              <w:color w:val="FFFFFF"/>
                              <w:spacing w:val="-1"/>
                              <w:sz w:val="28"/>
                            </w:rPr>
                            <w:t>10:</w:t>
                          </w:r>
                        </w:p>
                      </w:txbxContent>
                    </v:textbox>
                  </v:shape>
                </v:group>
                <w10:anchorlock/>
              </v:group>
            </w:pict>
          </mc:Fallback>
        </mc:AlternateContent>
      </w:r>
    </w:p>
    <w:p w:rsidR="008953D0" w:rsidRDefault="008953D0">
      <w:pPr>
        <w:spacing w:before="12"/>
        <w:rPr>
          <w:rFonts w:ascii="Calibri" w:eastAsia="Calibri" w:hAnsi="Calibri" w:cs="Calibri"/>
          <w:b/>
          <w:bCs/>
          <w:i/>
          <w:sz w:val="16"/>
          <w:szCs w:val="16"/>
        </w:rPr>
      </w:pPr>
    </w:p>
    <w:p w:rsidR="008953D0" w:rsidRDefault="00A72CBA">
      <w:pPr>
        <w:ind w:left="170"/>
        <w:rPr>
          <w:rFonts w:ascii="Calibri" w:eastAsia="Calibri" w:hAnsi="Calibri" w:cs="Calibri"/>
          <w:sz w:val="24"/>
          <w:szCs w:val="24"/>
        </w:rPr>
      </w:pPr>
      <w:r>
        <w:rPr>
          <w:rFonts w:ascii="Calibri" w:eastAsia="Calibri" w:hAnsi="Calibri" w:cs="Calibri"/>
          <w:b/>
          <w:bCs/>
          <w:sz w:val="24"/>
          <w:szCs w:val="24"/>
        </w:rPr>
        <w:t>10.1</w:t>
      </w:r>
      <w:r>
        <w:rPr>
          <w:rFonts w:ascii="Calibri" w:eastAsia="Calibri" w:hAnsi="Calibri" w:cs="Calibri"/>
          <w:b/>
          <w:bCs/>
          <w:spacing w:val="25"/>
          <w:sz w:val="24"/>
          <w:szCs w:val="24"/>
        </w:rPr>
        <w:t xml:space="preserve"> </w:t>
      </w:r>
      <w:r>
        <w:rPr>
          <w:rFonts w:ascii="Calibri" w:eastAsia="Calibri" w:hAnsi="Calibri" w:cs="Calibri"/>
          <w:b/>
          <w:bCs/>
          <w:sz w:val="24"/>
          <w:szCs w:val="24"/>
        </w:rPr>
        <w:t>Signatures</w:t>
      </w:r>
      <w:r>
        <w:rPr>
          <w:rFonts w:ascii="Calibri" w:eastAsia="Calibri" w:hAnsi="Calibri" w:cs="Calibri"/>
          <w:b/>
          <w:bCs/>
          <w:spacing w:val="-16"/>
          <w:sz w:val="24"/>
          <w:szCs w:val="24"/>
        </w:rPr>
        <w:t xml:space="preserve"> </w:t>
      </w:r>
      <w:r>
        <w:rPr>
          <w:rFonts w:ascii="Calibri" w:eastAsia="Calibri" w:hAnsi="Calibri" w:cs="Calibri"/>
          <w:b/>
          <w:bCs/>
          <w:sz w:val="24"/>
          <w:szCs w:val="24"/>
        </w:rPr>
        <w:t>of</w:t>
      </w:r>
      <w:r>
        <w:rPr>
          <w:rFonts w:ascii="Calibri" w:eastAsia="Calibri" w:hAnsi="Calibri" w:cs="Calibri"/>
          <w:b/>
          <w:bCs/>
          <w:spacing w:val="-16"/>
          <w:sz w:val="24"/>
          <w:szCs w:val="24"/>
        </w:rPr>
        <w:t xml:space="preserve"> </w:t>
      </w:r>
      <w:r>
        <w:rPr>
          <w:rFonts w:ascii="Calibri" w:eastAsia="Calibri" w:hAnsi="Calibri" w:cs="Calibri"/>
          <w:b/>
          <w:bCs/>
          <w:spacing w:val="-1"/>
          <w:sz w:val="24"/>
          <w:szCs w:val="24"/>
        </w:rPr>
        <w:t>Debtor(s)</w:t>
      </w:r>
      <w:r>
        <w:rPr>
          <w:rFonts w:ascii="Calibri" w:eastAsia="Calibri" w:hAnsi="Calibri" w:cs="Calibri"/>
          <w:b/>
          <w:bCs/>
          <w:spacing w:val="-14"/>
          <w:sz w:val="24"/>
          <w:szCs w:val="24"/>
        </w:rPr>
        <w:t xml:space="preserve"> </w:t>
      </w:r>
      <w:r>
        <w:rPr>
          <w:rFonts w:ascii="Calibri" w:eastAsia="Calibri" w:hAnsi="Calibri" w:cs="Calibri"/>
          <w:b/>
          <w:bCs/>
          <w:sz w:val="24"/>
          <w:szCs w:val="24"/>
        </w:rPr>
        <w:t>and</w:t>
      </w:r>
      <w:r>
        <w:rPr>
          <w:rFonts w:ascii="Calibri" w:eastAsia="Calibri" w:hAnsi="Calibri" w:cs="Calibri"/>
          <w:b/>
          <w:bCs/>
          <w:spacing w:val="-14"/>
          <w:sz w:val="24"/>
          <w:szCs w:val="24"/>
        </w:rPr>
        <w:t xml:space="preserve"> </w:t>
      </w:r>
      <w:r>
        <w:rPr>
          <w:rFonts w:ascii="Calibri" w:eastAsia="Calibri" w:hAnsi="Calibri" w:cs="Calibri"/>
          <w:b/>
          <w:bCs/>
          <w:spacing w:val="-2"/>
          <w:sz w:val="24"/>
          <w:szCs w:val="24"/>
        </w:rPr>
        <w:t>Debtor(s)’</w:t>
      </w:r>
      <w:r>
        <w:rPr>
          <w:rFonts w:ascii="Calibri" w:eastAsia="Calibri" w:hAnsi="Calibri" w:cs="Calibri"/>
          <w:b/>
          <w:bCs/>
          <w:spacing w:val="-13"/>
          <w:sz w:val="24"/>
          <w:szCs w:val="24"/>
        </w:rPr>
        <w:t xml:space="preserve"> </w:t>
      </w:r>
      <w:r>
        <w:rPr>
          <w:rFonts w:ascii="Calibri" w:eastAsia="Calibri" w:hAnsi="Calibri" w:cs="Calibri"/>
          <w:b/>
          <w:bCs/>
          <w:sz w:val="24"/>
          <w:szCs w:val="24"/>
        </w:rPr>
        <w:t>Attorney</w:t>
      </w:r>
    </w:p>
    <w:p w:rsidR="008953D0" w:rsidRDefault="008953D0">
      <w:pPr>
        <w:spacing w:before="4"/>
        <w:rPr>
          <w:rFonts w:ascii="Calibri" w:eastAsia="Calibri" w:hAnsi="Calibri" w:cs="Calibri"/>
          <w:b/>
          <w:bCs/>
        </w:rPr>
      </w:pPr>
    </w:p>
    <w:p w:rsidR="008953D0" w:rsidRDefault="00A72CBA">
      <w:pPr>
        <w:ind w:left="242" w:right="506" w:firstLine="1"/>
        <w:rPr>
          <w:rFonts w:ascii="Calibri" w:eastAsia="Calibri" w:hAnsi="Calibri" w:cs="Calibri"/>
        </w:rPr>
      </w:pPr>
      <w:r>
        <w:rPr>
          <w:rFonts w:ascii="Calibri"/>
          <w:b/>
        </w:rPr>
        <w:t>If</w:t>
      </w:r>
      <w:r>
        <w:rPr>
          <w:rFonts w:ascii="Calibri"/>
          <w:b/>
          <w:spacing w:val="-14"/>
        </w:rPr>
        <w:t xml:space="preserve"> </w:t>
      </w:r>
      <w:r>
        <w:rPr>
          <w:rFonts w:ascii="Calibri"/>
          <w:b/>
        </w:rPr>
        <w:t>the</w:t>
      </w:r>
      <w:r>
        <w:rPr>
          <w:rFonts w:ascii="Calibri"/>
          <w:b/>
          <w:spacing w:val="-11"/>
        </w:rPr>
        <w:t xml:space="preserve"> </w:t>
      </w:r>
      <w:r>
        <w:rPr>
          <w:rFonts w:ascii="Calibri"/>
          <w:b/>
          <w:spacing w:val="-2"/>
        </w:rPr>
        <w:t>Debtor(s)</w:t>
      </w:r>
      <w:r>
        <w:rPr>
          <w:rFonts w:ascii="Calibri"/>
          <w:b/>
          <w:spacing w:val="-12"/>
        </w:rPr>
        <w:t xml:space="preserve"> </w:t>
      </w:r>
      <w:r>
        <w:rPr>
          <w:rFonts w:ascii="Calibri"/>
          <w:b/>
        </w:rPr>
        <w:t>do</w:t>
      </w:r>
      <w:r>
        <w:rPr>
          <w:rFonts w:ascii="Calibri"/>
          <w:b/>
          <w:spacing w:val="-12"/>
        </w:rPr>
        <w:t xml:space="preserve"> </w:t>
      </w:r>
      <w:r>
        <w:rPr>
          <w:rFonts w:ascii="Calibri"/>
          <w:b/>
        </w:rPr>
        <w:t>not</w:t>
      </w:r>
      <w:r>
        <w:rPr>
          <w:rFonts w:ascii="Calibri"/>
          <w:b/>
          <w:spacing w:val="-13"/>
        </w:rPr>
        <w:t xml:space="preserve"> </w:t>
      </w:r>
      <w:r>
        <w:rPr>
          <w:rFonts w:ascii="Calibri"/>
          <w:b/>
        </w:rPr>
        <w:t>have</w:t>
      </w:r>
      <w:r>
        <w:rPr>
          <w:rFonts w:ascii="Calibri"/>
          <w:b/>
          <w:spacing w:val="-12"/>
        </w:rPr>
        <w:t xml:space="preserve"> </w:t>
      </w:r>
      <w:r>
        <w:rPr>
          <w:rFonts w:ascii="Calibri"/>
          <w:b/>
        </w:rPr>
        <w:t>an</w:t>
      </w:r>
      <w:r>
        <w:rPr>
          <w:rFonts w:ascii="Calibri"/>
          <w:b/>
          <w:spacing w:val="-12"/>
        </w:rPr>
        <w:t xml:space="preserve"> </w:t>
      </w:r>
      <w:r>
        <w:rPr>
          <w:rFonts w:ascii="Calibri"/>
          <w:b/>
          <w:spacing w:val="-1"/>
        </w:rPr>
        <w:t>attorney,</w:t>
      </w:r>
      <w:r>
        <w:rPr>
          <w:rFonts w:ascii="Calibri"/>
          <w:b/>
          <w:spacing w:val="-12"/>
        </w:rPr>
        <w:t xml:space="preserve"> </w:t>
      </w:r>
      <w:r>
        <w:rPr>
          <w:rFonts w:ascii="Calibri"/>
          <w:b/>
        </w:rPr>
        <w:t>the</w:t>
      </w:r>
      <w:r>
        <w:rPr>
          <w:rFonts w:ascii="Calibri"/>
          <w:b/>
          <w:spacing w:val="-12"/>
        </w:rPr>
        <w:t xml:space="preserve"> </w:t>
      </w:r>
      <w:r>
        <w:rPr>
          <w:rFonts w:ascii="Calibri"/>
          <w:b/>
          <w:spacing w:val="-2"/>
        </w:rPr>
        <w:t>Debtor(s)</w:t>
      </w:r>
      <w:r>
        <w:rPr>
          <w:rFonts w:ascii="Calibri"/>
          <w:b/>
          <w:spacing w:val="-12"/>
        </w:rPr>
        <w:t xml:space="preserve"> </w:t>
      </w:r>
      <w:r>
        <w:rPr>
          <w:rFonts w:ascii="Calibri"/>
          <w:b/>
          <w:spacing w:val="-1"/>
        </w:rPr>
        <w:t>must</w:t>
      </w:r>
      <w:r>
        <w:rPr>
          <w:rFonts w:ascii="Calibri"/>
          <w:b/>
          <w:spacing w:val="-14"/>
        </w:rPr>
        <w:t xml:space="preserve"> </w:t>
      </w:r>
      <w:r>
        <w:rPr>
          <w:rFonts w:ascii="Calibri"/>
          <w:b/>
        </w:rPr>
        <w:t>sign</w:t>
      </w:r>
      <w:r>
        <w:rPr>
          <w:rFonts w:ascii="Calibri"/>
          <w:b/>
          <w:spacing w:val="-10"/>
        </w:rPr>
        <w:t xml:space="preserve"> </w:t>
      </w:r>
      <w:r>
        <w:rPr>
          <w:rFonts w:ascii="Calibri"/>
          <w:b/>
          <w:spacing w:val="-1"/>
        </w:rPr>
        <w:t>below;</w:t>
      </w:r>
      <w:r>
        <w:rPr>
          <w:rFonts w:ascii="Calibri"/>
          <w:b/>
          <w:spacing w:val="-14"/>
        </w:rPr>
        <w:t xml:space="preserve"> </w:t>
      </w:r>
      <w:r>
        <w:rPr>
          <w:rFonts w:ascii="Calibri"/>
          <w:b/>
          <w:spacing w:val="-1"/>
        </w:rPr>
        <w:t>otherwise</w:t>
      </w:r>
      <w:r>
        <w:rPr>
          <w:rFonts w:ascii="Calibri"/>
          <w:b/>
          <w:spacing w:val="-13"/>
        </w:rPr>
        <w:t xml:space="preserve"> </w:t>
      </w:r>
      <w:r>
        <w:rPr>
          <w:rFonts w:ascii="Calibri"/>
          <w:b/>
          <w:spacing w:val="-1"/>
        </w:rPr>
        <w:t>the</w:t>
      </w:r>
      <w:r>
        <w:rPr>
          <w:rFonts w:ascii="Calibri"/>
          <w:b/>
          <w:spacing w:val="-12"/>
        </w:rPr>
        <w:t xml:space="preserve"> </w:t>
      </w:r>
      <w:r>
        <w:rPr>
          <w:rFonts w:ascii="Calibri"/>
          <w:b/>
          <w:spacing w:val="-1"/>
        </w:rPr>
        <w:t>Debtor(s)</w:t>
      </w:r>
      <w:r>
        <w:rPr>
          <w:rFonts w:ascii="Calibri"/>
          <w:b/>
          <w:spacing w:val="-10"/>
        </w:rPr>
        <w:t xml:space="preserve"> </w:t>
      </w:r>
      <w:r>
        <w:rPr>
          <w:rFonts w:ascii="Calibri"/>
          <w:b/>
        </w:rPr>
        <w:t>signatures</w:t>
      </w:r>
      <w:r>
        <w:rPr>
          <w:rFonts w:ascii="Calibri"/>
          <w:b/>
          <w:spacing w:val="-14"/>
        </w:rPr>
        <w:t xml:space="preserve"> </w:t>
      </w:r>
      <w:r>
        <w:rPr>
          <w:rFonts w:ascii="Calibri"/>
          <w:b/>
        </w:rPr>
        <w:t>are</w:t>
      </w:r>
      <w:r>
        <w:rPr>
          <w:rFonts w:ascii="Calibri"/>
          <w:b/>
          <w:spacing w:val="77"/>
          <w:w w:val="99"/>
        </w:rPr>
        <w:t xml:space="preserve"> </w:t>
      </w:r>
      <w:r>
        <w:rPr>
          <w:rFonts w:ascii="Calibri"/>
          <w:b/>
          <w:spacing w:val="-1"/>
        </w:rPr>
        <w:t>optional.</w:t>
      </w:r>
      <w:r>
        <w:rPr>
          <w:rFonts w:ascii="Calibri"/>
          <w:b/>
          <w:spacing w:val="29"/>
        </w:rPr>
        <w:t xml:space="preserve"> </w:t>
      </w:r>
      <w:r>
        <w:rPr>
          <w:rFonts w:ascii="Calibri"/>
          <w:b/>
          <w:spacing w:val="-1"/>
        </w:rPr>
        <w:t>The</w:t>
      </w:r>
      <w:r>
        <w:rPr>
          <w:rFonts w:ascii="Calibri"/>
          <w:b/>
          <w:spacing w:val="-11"/>
        </w:rPr>
        <w:t xml:space="preserve"> </w:t>
      </w:r>
      <w:r>
        <w:rPr>
          <w:rFonts w:ascii="Calibri"/>
          <w:b/>
          <w:spacing w:val="-1"/>
        </w:rPr>
        <w:t>attorney</w:t>
      </w:r>
      <w:r>
        <w:rPr>
          <w:rFonts w:ascii="Calibri"/>
          <w:b/>
          <w:spacing w:val="-10"/>
        </w:rPr>
        <w:t xml:space="preserve"> </w:t>
      </w:r>
      <w:r>
        <w:rPr>
          <w:rFonts w:ascii="Calibri"/>
          <w:b/>
          <w:spacing w:val="-1"/>
        </w:rPr>
        <w:t>for</w:t>
      </w:r>
      <w:r>
        <w:rPr>
          <w:rFonts w:ascii="Calibri"/>
          <w:b/>
          <w:spacing w:val="-11"/>
        </w:rPr>
        <w:t xml:space="preserve"> </w:t>
      </w:r>
      <w:r>
        <w:rPr>
          <w:rFonts w:ascii="Calibri"/>
          <w:b/>
        </w:rPr>
        <w:t>the</w:t>
      </w:r>
      <w:r>
        <w:rPr>
          <w:rFonts w:ascii="Calibri"/>
          <w:b/>
          <w:spacing w:val="-10"/>
        </w:rPr>
        <w:t xml:space="preserve"> </w:t>
      </w:r>
      <w:r>
        <w:rPr>
          <w:rFonts w:ascii="Calibri"/>
          <w:b/>
          <w:spacing w:val="-2"/>
        </w:rPr>
        <w:t>Debtor(s),</w:t>
      </w:r>
      <w:r>
        <w:rPr>
          <w:rFonts w:ascii="Calibri"/>
          <w:b/>
          <w:spacing w:val="-11"/>
        </w:rPr>
        <w:t xml:space="preserve"> </w:t>
      </w:r>
      <w:r>
        <w:rPr>
          <w:rFonts w:ascii="Calibri"/>
          <w:b/>
        </w:rPr>
        <w:t>if</w:t>
      </w:r>
      <w:r>
        <w:rPr>
          <w:rFonts w:ascii="Calibri"/>
          <w:b/>
          <w:spacing w:val="-10"/>
        </w:rPr>
        <w:t xml:space="preserve"> </w:t>
      </w:r>
      <w:r>
        <w:rPr>
          <w:rFonts w:ascii="Calibri"/>
          <w:b/>
        </w:rPr>
        <w:t>any,</w:t>
      </w:r>
      <w:r>
        <w:rPr>
          <w:rFonts w:ascii="Calibri"/>
          <w:b/>
          <w:spacing w:val="-10"/>
        </w:rPr>
        <w:t xml:space="preserve"> </w:t>
      </w:r>
      <w:r>
        <w:rPr>
          <w:rFonts w:ascii="Calibri"/>
          <w:b/>
          <w:spacing w:val="-1"/>
        </w:rPr>
        <w:t>must</w:t>
      </w:r>
      <w:r>
        <w:rPr>
          <w:rFonts w:ascii="Calibri"/>
          <w:b/>
          <w:spacing w:val="-11"/>
        </w:rPr>
        <w:t xml:space="preserve"> </w:t>
      </w:r>
      <w:r>
        <w:rPr>
          <w:rFonts w:ascii="Calibri"/>
          <w:b/>
        </w:rPr>
        <w:t>sign</w:t>
      </w:r>
      <w:r>
        <w:rPr>
          <w:rFonts w:ascii="Calibri"/>
          <w:b/>
          <w:spacing w:val="-11"/>
        </w:rPr>
        <w:t xml:space="preserve"> </w:t>
      </w:r>
      <w:r>
        <w:rPr>
          <w:rFonts w:ascii="Calibri"/>
          <w:b/>
          <w:spacing w:val="-1"/>
        </w:rPr>
        <w:t>below.</w:t>
      </w:r>
    </w:p>
    <w:p w:rsidR="008953D0" w:rsidRDefault="008953D0">
      <w:pPr>
        <w:spacing w:before="8"/>
        <w:rPr>
          <w:rFonts w:ascii="Calibri" w:eastAsia="Calibri" w:hAnsi="Calibri" w:cs="Calibri"/>
          <w:b/>
          <w:bCs/>
        </w:rPr>
      </w:pPr>
    </w:p>
    <w:p w:rsidR="008953D0" w:rsidRDefault="00A72CBA">
      <w:pPr>
        <w:tabs>
          <w:tab w:val="left" w:pos="5722"/>
        </w:tabs>
        <w:ind w:left="289"/>
        <w:rPr>
          <w:rFonts w:ascii="Calibri" w:eastAsia="Calibri" w:hAnsi="Calibri" w:cs="Calibri"/>
          <w:sz w:val="28"/>
          <w:szCs w:val="28"/>
        </w:rPr>
      </w:pPr>
      <w:r>
        <w:rPr>
          <w:rFonts w:ascii="Calibri"/>
          <w:i/>
          <w:w w:val="95"/>
          <w:sz w:val="28"/>
        </w:rPr>
        <w:t>X</w:t>
      </w:r>
      <w:r>
        <w:rPr>
          <w:rFonts w:ascii="Times New Roman"/>
          <w:w w:val="95"/>
          <w:sz w:val="28"/>
        </w:rPr>
        <w:tab/>
      </w:r>
      <w:proofErr w:type="spellStart"/>
      <w:r>
        <w:rPr>
          <w:rFonts w:ascii="Calibri"/>
          <w:i/>
          <w:sz w:val="28"/>
        </w:rPr>
        <w:t>X</w:t>
      </w:r>
      <w:proofErr w:type="spellEnd"/>
    </w:p>
    <w:p w:rsidR="008953D0" w:rsidRDefault="00161B83">
      <w:pPr>
        <w:pStyle w:val="BodyText"/>
        <w:tabs>
          <w:tab w:val="left" w:pos="6131"/>
        </w:tabs>
        <w:spacing w:before="29"/>
        <w:ind w:left="759"/>
      </w:pPr>
      <w:r>
        <w:rPr>
          <w:noProof/>
        </w:rPr>
        <mc:AlternateContent>
          <mc:Choice Requires="wpg">
            <w:drawing>
              <wp:anchor distT="0" distB="0" distL="114300" distR="114300" simplePos="0" relativeHeight="503272424" behindDoc="1" locked="0" layoutInCell="1" allowOverlap="1">
                <wp:simplePos x="0" y="0"/>
                <wp:positionH relativeFrom="page">
                  <wp:posOffset>872490</wp:posOffset>
                </wp:positionH>
                <wp:positionV relativeFrom="paragraph">
                  <wp:posOffset>32385</wp:posOffset>
                </wp:positionV>
                <wp:extent cx="2717800" cy="1270"/>
                <wp:effectExtent l="5715" t="5715" r="10160" b="12065"/>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
                          <a:chOff x="1374" y="51"/>
                          <a:chExt cx="4280" cy="2"/>
                        </a:xfrm>
                      </wpg:grpSpPr>
                      <wps:wsp>
                        <wps:cNvPr id="34" name="Freeform 15"/>
                        <wps:cNvSpPr>
                          <a:spLocks/>
                        </wps:cNvSpPr>
                        <wps:spPr bwMode="auto">
                          <a:xfrm>
                            <a:off x="1374" y="51"/>
                            <a:ext cx="4280" cy="2"/>
                          </a:xfrm>
                          <a:custGeom>
                            <a:avLst/>
                            <a:gdLst>
                              <a:gd name="T0" fmla="+- 0 1374 1374"/>
                              <a:gd name="T1" fmla="*/ T0 w 4280"/>
                              <a:gd name="T2" fmla="+- 0 5653 1374"/>
                              <a:gd name="T3" fmla="*/ T2 w 4280"/>
                            </a:gdLst>
                            <a:ahLst/>
                            <a:cxnLst>
                              <a:cxn ang="0">
                                <a:pos x="T1" y="0"/>
                              </a:cxn>
                              <a:cxn ang="0">
                                <a:pos x="T3" y="0"/>
                              </a:cxn>
                            </a:cxnLst>
                            <a:rect l="0" t="0" r="r" b="b"/>
                            <a:pathLst>
                              <a:path w="4280">
                                <a:moveTo>
                                  <a:pt x="0" y="0"/>
                                </a:moveTo>
                                <a:lnTo>
                                  <a:pt x="4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47CF5" id="Group 14" o:spid="_x0000_s1026" style="position:absolute;margin-left:68.7pt;margin-top:2.55pt;width:214pt;height:.1pt;z-index:-44056;mso-position-horizontal-relative:page" coordorigin="1374,51" coordsize="4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">
                <v:shape id="Freeform 15" o:spid="_x0000_s1027" style="position:absolute;left:1374;top:51;width:4280;height:2;visibility:visible;mso-wrap-style:square;v-text-anchor:top" coordsize="4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ETcIA&#10;AADbAAAADwAAAGRycy9kb3ducmV2LnhtbESPQWvCQBSE70L/w/IKvZmNtYiN2YhIS1s8Gev9sftM&#10;gtm3IbuJ8d93C4Ueh5n5hsm3k23FSL1vHCtYJCkIYu1Mw5WC79P7fA3CB2SDrWNScCcP2+JhlmNm&#10;3I2PNJahEhHCPkMFdQhdJqXXNVn0ieuIo3dxvcUQZV9J0+Mtwm0rn9N0JS02HBdq7Ghfk76Wg1Xw&#10;ehi69k3rpRnP/kO7r+G+4EGpp8dptwERaAr/4b/2p1GwfIH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wRNwgAAANsAAAAPAAAAAAAAAAAAAAAAAJgCAABkcnMvZG93&#10;bnJldi54bWxQSwUGAAAAAAQABAD1AAAAhwMAAAAA&#10;" path="m,l4279,e" filled="f" strokeweight=".7pt">
                  <v:path arrowok="t" o:connecttype="custom" o:connectlocs="0,0;4279,0" o:connectangles="0,0"/>
                </v:shape>
                <w10:wrap anchorx="page"/>
              </v:group>
            </w:pict>
          </mc:Fallback>
        </mc:AlternateContent>
      </w:r>
      <w:r>
        <w:rPr>
          <w:noProof/>
        </w:rPr>
        <mc:AlternateContent>
          <mc:Choice Requires="wpg">
            <w:drawing>
              <wp:anchor distT="0" distB="0" distL="114300" distR="114300" simplePos="0" relativeHeight="503272448" behindDoc="1" locked="0" layoutInCell="1" allowOverlap="1">
                <wp:simplePos x="0" y="0"/>
                <wp:positionH relativeFrom="page">
                  <wp:posOffset>4283075</wp:posOffset>
                </wp:positionH>
                <wp:positionV relativeFrom="paragraph">
                  <wp:posOffset>32385</wp:posOffset>
                </wp:positionV>
                <wp:extent cx="2945130" cy="1270"/>
                <wp:effectExtent l="6350" t="5715" r="10795" b="12065"/>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1270"/>
                          <a:chOff x="6745" y="51"/>
                          <a:chExt cx="4638" cy="2"/>
                        </a:xfrm>
                      </wpg:grpSpPr>
                      <wps:wsp>
                        <wps:cNvPr id="32" name="Freeform 13"/>
                        <wps:cNvSpPr>
                          <a:spLocks/>
                        </wps:cNvSpPr>
                        <wps:spPr bwMode="auto">
                          <a:xfrm>
                            <a:off x="6745" y="51"/>
                            <a:ext cx="4638" cy="2"/>
                          </a:xfrm>
                          <a:custGeom>
                            <a:avLst/>
                            <a:gdLst>
                              <a:gd name="T0" fmla="+- 0 6745 6745"/>
                              <a:gd name="T1" fmla="*/ T0 w 4638"/>
                              <a:gd name="T2" fmla="+- 0 11383 6745"/>
                              <a:gd name="T3" fmla="*/ T2 w 4638"/>
                            </a:gdLst>
                            <a:ahLst/>
                            <a:cxnLst>
                              <a:cxn ang="0">
                                <a:pos x="T1" y="0"/>
                              </a:cxn>
                              <a:cxn ang="0">
                                <a:pos x="T3" y="0"/>
                              </a:cxn>
                            </a:cxnLst>
                            <a:rect l="0" t="0" r="r" b="b"/>
                            <a:pathLst>
                              <a:path w="4638">
                                <a:moveTo>
                                  <a:pt x="0" y="0"/>
                                </a:moveTo>
                                <a:lnTo>
                                  <a:pt x="463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5644F" id="Group 12" o:spid="_x0000_s1026" style="position:absolute;margin-left:337.25pt;margin-top:2.55pt;width:231.9pt;height:.1pt;z-index:-44032;mso-position-horizontal-relative:page" coordorigin="6745,51" coordsize="4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tjYAMAAOM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">
                <v:shape id="Freeform 13" o:spid="_x0000_s1027" style="position:absolute;left:6745;top:51;width:4638;height:2;visibility:visible;mso-wrap-style:square;v-text-anchor:top" coordsize="4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NoMQA&#10;AADbAAAADwAAAGRycy9kb3ducmV2LnhtbESPX2vCMBTF3wf7DuEOfBma2sGQzihjKgjzZTome7s0&#10;17bY3JQk1vjtjSD4eDh/fpzpPJpW9OR8Y1nBeJSBIC6tbrhS8LtbDScgfEDW2FomBRfyMJ89P02x&#10;0PbMP9RvQyXSCPsCFdQhdIWUvqzJoB/Zjjh5B+sMhiRdJbXDcxo3rcyz7F0abDgRauzoq6byuD2Z&#10;BMn/s8Umf93/LY+rvneH+I3jqNTgJX5+gAgUwyN8b6+1grcc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3DaDEAAAA2wAAAA8AAAAAAAAAAAAAAAAAmAIAAGRycy9k&#10;b3ducmV2LnhtbFBLBQYAAAAABAAEAPUAAACJAwAAAAA=&#10;" path="m,l4638,e" filled="f" strokeweight=".7pt">
                  <v:path arrowok="t" o:connecttype="custom" o:connectlocs="0,0;4638,0" o:connectangles="0,0"/>
                </v:shape>
                <w10:wrap anchorx="page"/>
              </v:group>
            </w:pict>
          </mc:Fallback>
        </mc:AlternateContent>
      </w:r>
      <w:r w:rsidR="00A72CBA">
        <w:rPr>
          <w:spacing w:val="-2"/>
        </w:rPr>
        <w:t>Signature</w:t>
      </w:r>
      <w:r w:rsidR="00A72CBA">
        <w:rPr>
          <w:spacing w:val="-7"/>
        </w:rPr>
        <w:t xml:space="preserve"> </w:t>
      </w:r>
      <w:r w:rsidR="00A72CBA">
        <w:rPr>
          <w:spacing w:val="-1"/>
        </w:rPr>
        <w:t>of</w:t>
      </w:r>
      <w:r w:rsidR="00A72CBA">
        <w:rPr>
          <w:spacing w:val="-7"/>
        </w:rPr>
        <w:t xml:space="preserve"> </w:t>
      </w:r>
      <w:r w:rsidR="00A72CBA">
        <w:rPr>
          <w:spacing w:val="-2"/>
        </w:rPr>
        <w:t>Debtor</w:t>
      </w:r>
      <w:r w:rsidR="00A72CBA">
        <w:rPr>
          <w:spacing w:val="-8"/>
        </w:rPr>
        <w:t xml:space="preserve"> </w:t>
      </w:r>
      <w:r w:rsidR="00A72CBA">
        <w:t>1</w:t>
      </w:r>
      <w:r w:rsidR="00A72CBA">
        <w:tab/>
      </w:r>
      <w:r w:rsidR="00A72CBA">
        <w:rPr>
          <w:spacing w:val="-2"/>
        </w:rPr>
        <w:t>Signature</w:t>
      </w:r>
      <w:r w:rsidR="00A72CBA">
        <w:rPr>
          <w:spacing w:val="-7"/>
        </w:rPr>
        <w:t xml:space="preserve"> </w:t>
      </w:r>
      <w:r w:rsidR="00A72CBA">
        <w:rPr>
          <w:spacing w:val="-1"/>
        </w:rPr>
        <w:t>of</w:t>
      </w:r>
      <w:r w:rsidR="00A72CBA">
        <w:rPr>
          <w:spacing w:val="-6"/>
        </w:rPr>
        <w:t xml:space="preserve"> </w:t>
      </w:r>
      <w:r w:rsidR="00A72CBA">
        <w:rPr>
          <w:spacing w:val="-2"/>
        </w:rPr>
        <w:t>Debtor</w:t>
      </w:r>
      <w:r w:rsidR="00A72CBA">
        <w:rPr>
          <w:spacing w:val="-8"/>
        </w:rPr>
        <w:t xml:space="preserve"> </w:t>
      </w:r>
      <w:r w:rsidR="00A72CBA">
        <w:t>2</w:t>
      </w:r>
    </w:p>
    <w:p w:rsidR="008953D0" w:rsidRDefault="00A72CBA">
      <w:pPr>
        <w:pStyle w:val="BodyText"/>
        <w:tabs>
          <w:tab w:val="left" w:pos="6271"/>
        </w:tabs>
        <w:spacing w:before="73"/>
        <w:ind w:left="851"/>
      </w:pPr>
      <w:r>
        <w:rPr>
          <w:spacing w:val="-2"/>
        </w:rPr>
        <w:t>Executed</w:t>
      </w:r>
      <w:r>
        <w:rPr>
          <w:spacing w:val="-12"/>
        </w:rPr>
        <w:t xml:space="preserve"> </w:t>
      </w:r>
      <w:r>
        <w:rPr>
          <w:spacing w:val="-2"/>
        </w:rPr>
        <w:t>on:</w:t>
      </w:r>
      <w:r>
        <w:rPr>
          <w:spacing w:val="-2"/>
        </w:rPr>
        <w:tab/>
        <w:t>Executed</w:t>
      </w:r>
      <w:r>
        <w:rPr>
          <w:spacing w:val="-11"/>
        </w:rPr>
        <w:t xml:space="preserve"> </w:t>
      </w:r>
      <w:r>
        <w:rPr>
          <w:spacing w:val="-2"/>
        </w:rPr>
        <w:t>on:</w:t>
      </w:r>
    </w:p>
    <w:p w:rsidR="008953D0" w:rsidRDefault="00161B83">
      <w:pPr>
        <w:tabs>
          <w:tab w:val="left" w:pos="7772"/>
        </w:tabs>
        <w:spacing w:before="11"/>
        <w:ind w:left="2379"/>
        <w:rPr>
          <w:rFonts w:ascii="Calibri" w:eastAsia="Calibri" w:hAnsi="Calibri" w:cs="Calibri"/>
          <w:sz w:val="20"/>
          <w:szCs w:val="20"/>
        </w:rPr>
      </w:pPr>
      <w:r>
        <w:rPr>
          <w:noProof/>
        </w:rPr>
        <mc:AlternateContent>
          <mc:Choice Requires="wpg">
            <w:drawing>
              <wp:anchor distT="0" distB="0" distL="114300" distR="114300" simplePos="0" relativeHeight="503272472" behindDoc="1" locked="0" layoutInCell="1" allowOverlap="1">
                <wp:simplePos x="0" y="0"/>
                <wp:positionH relativeFrom="page">
                  <wp:posOffset>1791970</wp:posOffset>
                </wp:positionH>
                <wp:positionV relativeFrom="paragraph">
                  <wp:posOffset>19685</wp:posOffset>
                </wp:positionV>
                <wp:extent cx="1188720" cy="1270"/>
                <wp:effectExtent l="10795" t="8255" r="10160" b="9525"/>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2822" y="31"/>
                          <a:chExt cx="1872" cy="2"/>
                        </a:xfrm>
                      </wpg:grpSpPr>
                      <wps:wsp>
                        <wps:cNvPr id="30" name="Freeform 11"/>
                        <wps:cNvSpPr>
                          <a:spLocks/>
                        </wps:cNvSpPr>
                        <wps:spPr bwMode="auto">
                          <a:xfrm>
                            <a:off x="2822" y="31"/>
                            <a:ext cx="1872" cy="2"/>
                          </a:xfrm>
                          <a:custGeom>
                            <a:avLst/>
                            <a:gdLst>
                              <a:gd name="T0" fmla="+- 0 2822 2822"/>
                              <a:gd name="T1" fmla="*/ T0 w 1872"/>
                              <a:gd name="T2" fmla="+- 0 4694 2822"/>
                              <a:gd name="T3" fmla="*/ T2 w 1872"/>
                            </a:gdLst>
                            <a:ahLst/>
                            <a:cxnLst>
                              <a:cxn ang="0">
                                <a:pos x="T1" y="0"/>
                              </a:cxn>
                              <a:cxn ang="0">
                                <a:pos x="T3" y="0"/>
                              </a:cxn>
                            </a:cxnLst>
                            <a:rect l="0" t="0" r="r" b="b"/>
                            <a:pathLst>
                              <a:path w="1872">
                                <a:moveTo>
                                  <a:pt x="0" y="0"/>
                                </a:moveTo>
                                <a:lnTo>
                                  <a:pt x="18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71B69" id="Group 10" o:spid="_x0000_s1026" style="position:absolute;margin-left:141.1pt;margin-top:1.55pt;width:93.6pt;height:.1pt;z-index:-44008;mso-position-horizontal-relative:page" coordorigin="2822,3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">
                <v:shape id="Freeform 11" o:spid="_x0000_s1027" style="position:absolute;left:2822;top:3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3EMIA&#10;AADbAAAADwAAAGRycy9kb3ducmV2LnhtbERPXWvCMBR9H/gfwhX2NlMtDKlGGYpDxmCuCu7xrrlr&#10;is1NSaJ2+/XmQdjj4XzPl71txYV8aBwrGI8yEMSV0w3XCg77zdMURIjIGlvHpOCXAiwXg4c5Ftpd&#10;+ZMuZaxFCuFQoAITY1dIGSpDFsPIdcSJ+3HeYkzQ11J7vKZw28pJlj1Liw2nBoMdrQxVp/JsFZxz&#10;87X+8NvXv++9eXO79/yI/VGpx2H/MgMRqY//4rt7qxXkaX36kn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cQwgAAANsAAAAPAAAAAAAAAAAAAAAAAJgCAABkcnMvZG93&#10;bnJldi54bWxQSwUGAAAAAAQABAD1AAAAhwMAAAAA&#10;" path="m,l1872,e" filled="f" strokeweight=".7pt">
                  <v:path arrowok="t" o:connecttype="custom" o:connectlocs="0,0;1872,0" o:connectangles="0,0"/>
                </v:shape>
                <w10:wrap anchorx="page"/>
              </v:group>
            </w:pict>
          </mc:Fallback>
        </mc:AlternateContent>
      </w:r>
      <w:r>
        <w:rPr>
          <w:noProof/>
        </w:rPr>
        <mc:AlternateContent>
          <mc:Choice Requires="wpg">
            <w:drawing>
              <wp:anchor distT="0" distB="0" distL="114300" distR="114300" simplePos="0" relativeHeight="503272496" behindDoc="1" locked="0" layoutInCell="1" allowOverlap="1">
                <wp:simplePos x="0" y="0"/>
                <wp:positionH relativeFrom="page">
                  <wp:posOffset>5245735</wp:posOffset>
                </wp:positionH>
                <wp:positionV relativeFrom="paragraph">
                  <wp:posOffset>19685</wp:posOffset>
                </wp:positionV>
                <wp:extent cx="1131570" cy="1270"/>
                <wp:effectExtent l="6985" t="8255" r="13970" b="9525"/>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1270"/>
                          <a:chOff x="8261" y="31"/>
                          <a:chExt cx="1782" cy="2"/>
                        </a:xfrm>
                      </wpg:grpSpPr>
                      <wps:wsp>
                        <wps:cNvPr id="28" name="Freeform 9"/>
                        <wps:cNvSpPr>
                          <a:spLocks/>
                        </wps:cNvSpPr>
                        <wps:spPr bwMode="auto">
                          <a:xfrm>
                            <a:off x="8261" y="31"/>
                            <a:ext cx="1782" cy="2"/>
                          </a:xfrm>
                          <a:custGeom>
                            <a:avLst/>
                            <a:gdLst>
                              <a:gd name="T0" fmla="+- 0 8261 8261"/>
                              <a:gd name="T1" fmla="*/ T0 w 1782"/>
                              <a:gd name="T2" fmla="+- 0 10043 8261"/>
                              <a:gd name="T3" fmla="*/ T2 w 1782"/>
                            </a:gdLst>
                            <a:ahLst/>
                            <a:cxnLst>
                              <a:cxn ang="0">
                                <a:pos x="T1" y="0"/>
                              </a:cxn>
                              <a:cxn ang="0">
                                <a:pos x="T3" y="0"/>
                              </a:cxn>
                            </a:cxnLst>
                            <a:rect l="0" t="0" r="r" b="b"/>
                            <a:pathLst>
                              <a:path w="1782">
                                <a:moveTo>
                                  <a:pt x="0" y="0"/>
                                </a:moveTo>
                                <a:lnTo>
                                  <a:pt x="17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EF132" id="Group 8" o:spid="_x0000_s1026" style="position:absolute;margin-left:413.05pt;margin-top:1.55pt;width:89.1pt;height:.1pt;z-index:-43984;mso-position-horizontal-relative:page" coordorigin="8261,31" coordsize="1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">
                <v:shape id="Freeform 9" o:spid="_x0000_s1027" style="position:absolute;left:8261;top:31;width:1782;height:2;visibility:visible;mso-wrap-style:square;v-text-anchor:top" coordsize="1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b6cAA&#10;AADbAAAADwAAAGRycy9kb3ducmV2LnhtbERPy4rCMBTdC/5DuMLsNJ0uBukYZRjwgfgaFdeX5tp2&#10;bG5KE9v692YhuDyc92TWmVI0VLvCsoLPUQSCOLW64EzB+TQfjkE4j6yxtEwKHuRgNu33Jpho2/If&#10;NUefiRDCLkEFufdVIqVLczLoRrYiDtzV1gZ9gHUmdY1tCDeljKPoSxosODTkWNFvTunteDcKdlW7&#10;WW4zd4ub+T93+/Vif3hclPoYdD/fIDx1/i1+uVdaQRzGhi/h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ob6cAAAADbAAAADwAAAAAAAAAAAAAAAACYAgAAZHJzL2Rvd25y&#10;ZXYueG1sUEsFBgAAAAAEAAQA9QAAAIUDAAAAAA==&#10;" path="m,l1782,e" filled="f" strokeweight=".7pt">
                  <v:path arrowok="t" o:connecttype="custom" o:connectlocs="0,0;1782,0" o:connectangles="0,0"/>
                </v:shape>
                <w10:wrap anchorx="page"/>
              </v:group>
            </w:pict>
          </mc:Fallback>
        </mc:AlternateContent>
      </w:r>
      <w:r w:rsidR="00A72CBA">
        <w:rPr>
          <w:rFonts w:ascii="Calibri"/>
          <w:sz w:val="20"/>
        </w:rPr>
        <w:t>MM</w:t>
      </w:r>
      <w:r w:rsidR="00A72CBA">
        <w:rPr>
          <w:rFonts w:ascii="Calibri"/>
          <w:spacing w:val="-2"/>
          <w:sz w:val="20"/>
        </w:rPr>
        <w:t xml:space="preserve"> </w:t>
      </w:r>
      <w:r w:rsidR="00A72CBA">
        <w:rPr>
          <w:rFonts w:ascii="Calibri"/>
          <w:sz w:val="20"/>
        </w:rPr>
        <w:t>/</w:t>
      </w:r>
      <w:r w:rsidR="00A72CBA">
        <w:rPr>
          <w:rFonts w:ascii="Calibri"/>
          <w:spacing w:val="-2"/>
          <w:sz w:val="20"/>
        </w:rPr>
        <w:t xml:space="preserve"> </w:t>
      </w:r>
      <w:r w:rsidR="00A72CBA">
        <w:rPr>
          <w:rFonts w:ascii="Calibri"/>
          <w:spacing w:val="-1"/>
          <w:sz w:val="20"/>
        </w:rPr>
        <w:t>DD</w:t>
      </w:r>
      <w:r w:rsidR="00A72CBA">
        <w:rPr>
          <w:rFonts w:ascii="Calibri"/>
          <w:spacing w:val="-3"/>
          <w:sz w:val="20"/>
        </w:rPr>
        <w:t xml:space="preserve"> </w:t>
      </w:r>
      <w:r w:rsidR="00A72CBA">
        <w:rPr>
          <w:rFonts w:ascii="Calibri"/>
          <w:sz w:val="20"/>
        </w:rPr>
        <w:t>/</w:t>
      </w:r>
      <w:r w:rsidR="00A72CBA">
        <w:rPr>
          <w:rFonts w:ascii="Calibri"/>
          <w:spacing w:val="-2"/>
          <w:sz w:val="20"/>
        </w:rPr>
        <w:t xml:space="preserve"> YYYY</w:t>
      </w:r>
      <w:r w:rsidR="00A72CBA">
        <w:rPr>
          <w:rFonts w:ascii="Calibri"/>
          <w:spacing w:val="-2"/>
          <w:sz w:val="20"/>
        </w:rPr>
        <w:tab/>
      </w:r>
      <w:r w:rsidR="00A72CBA">
        <w:rPr>
          <w:rFonts w:ascii="Calibri"/>
          <w:sz w:val="20"/>
        </w:rPr>
        <w:t>MM</w:t>
      </w:r>
      <w:r w:rsidR="00A72CBA">
        <w:rPr>
          <w:rFonts w:ascii="Calibri"/>
          <w:spacing w:val="-2"/>
          <w:sz w:val="20"/>
        </w:rPr>
        <w:t xml:space="preserve"> </w:t>
      </w:r>
      <w:r w:rsidR="00A72CBA">
        <w:rPr>
          <w:rFonts w:ascii="Calibri"/>
          <w:sz w:val="20"/>
        </w:rPr>
        <w:t>/</w:t>
      </w:r>
      <w:r w:rsidR="00A72CBA">
        <w:rPr>
          <w:rFonts w:ascii="Calibri"/>
          <w:spacing w:val="-2"/>
          <w:sz w:val="20"/>
        </w:rPr>
        <w:t xml:space="preserve"> </w:t>
      </w:r>
      <w:r w:rsidR="00A72CBA">
        <w:rPr>
          <w:rFonts w:ascii="Calibri"/>
          <w:spacing w:val="-1"/>
          <w:sz w:val="20"/>
        </w:rPr>
        <w:t>DD</w:t>
      </w:r>
      <w:r w:rsidR="00A72CBA">
        <w:rPr>
          <w:rFonts w:ascii="Calibri"/>
          <w:spacing w:val="-2"/>
          <w:sz w:val="20"/>
        </w:rPr>
        <w:t xml:space="preserve"> </w:t>
      </w:r>
      <w:r w:rsidR="00A72CBA">
        <w:rPr>
          <w:rFonts w:ascii="Calibri"/>
          <w:sz w:val="20"/>
        </w:rPr>
        <w:t>/</w:t>
      </w:r>
      <w:r w:rsidR="00A72CBA">
        <w:rPr>
          <w:rFonts w:ascii="Calibri"/>
          <w:spacing w:val="-2"/>
          <w:sz w:val="20"/>
        </w:rPr>
        <w:t xml:space="preserve"> YYYY</w:t>
      </w:r>
    </w:p>
    <w:p w:rsidR="008953D0" w:rsidRDefault="00A72CBA">
      <w:pPr>
        <w:pStyle w:val="Heading4"/>
        <w:spacing w:before="65"/>
        <w:ind w:left="242" w:right="506" w:firstLine="1"/>
        <w:rPr>
          <w:b w:val="0"/>
          <w:bCs w:val="0"/>
        </w:rPr>
      </w:pPr>
      <w:r>
        <w:t>By</w:t>
      </w:r>
      <w:r>
        <w:rPr>
          <w:spacing w:val="-10"/>
        </w:rPr>
        <w:t xml:space="preserve"> </w:t>
      </w:r>
      <w:r>
        <w:t>signing</w:t>
      </w:r>
      <w:r>
        <w:rPr>
          <w:spacing w:val="-10"/>
        </w:rPr>
        <w:t xml:space="preserve"> </w:t>
      </w:r>
      <w:r>
        <w:t>and</w:t>
      </w:r>
      <w:r>
        <w:rPr>
          <w:spacing w:val="-10"/>
        </w:rPr>
        <w:t xml:space="preserve"> </w:t>
      </w:r>
      <w:r>
        <w:rPr>
          <w:spacing w:val="-2"/>
        </w:rPr>
        <w:t>filing</w:t>
      </w:r>
      <w:r>
        <w:rPr>
          <w:spacing w:val="-10"/>
        </w:rPr>
        <w:t xml:space="preserve"> </w:t>
      </w:r>
      <w:r>
        <w:rPr>
          <w:spacing w:val="-1"/>
        </w:rPr>
        <w:t>this</w:t>
      </w:r>
      <w:r>
        <w:rPr>
          <w:spacing w:val="-10"/>
        </w:rPr>
        <w:t xml:space="preserve"> </w:t>
      </w:r>
      <w:r>
        <w:rPr>
          <w:spacing w:val="-1"/>
        </w:rPr>
        <w:t>document,</w:t>
      </w:r>
      <w:r>
        <w:rPr>
          <w:spacing w:val="-10"/>
        </w:rPr>
        <w:t xml:space="preserve"> </w:t>
      </w:r>
      <w:r>
        <w:t>the</w:t>
      </w:r>
      <w:r>
        <w:rPr>
          <w:spacing w:val="-10"/>
        </w:rPr>
        <w:t xml:space="preserve"> </w:t>
      </w:r>
      <w:r>
        <w:rPr>
          <w:spacing w:val="-2"/>
        </w:rPr>
        <w:t>Debtor(s)</w:t>
      </w:r>
      <w:r>
        <w:rPr>
          <w:spacing w:val="-11"/>
        </w:rPr>
        <w:t xml:space="preserve"> </w:t>
      </w:r>
      <w:r>
        <w:rPr>
          <w:spacing w:val="-2"/>
        </w:rPr>
        <w:t>certify</w:t>
      </w:r>
      <w:r>
        <w:rPr>
          <w:spacing w:val="-8"/>
        </w:rPr>
        <w:t xml:space="preserve"> </w:t>
      </w:r>
      <w:r>
        <w:rPr>
          <w:spacing w:val="-1"/>
        </w:rPr>
        <w:t>that</w:t>
      </w:r>
      <w:r>
        <w:rPr>
          <w:spacing w:val="-10"/>
        </w:rPr>
        <w:t xml:space="preserve"> </w:t>
      </w:r>
      <w:r>
        <w:t>the</w:t>
      </w:r>
      <w:r>
        <w:rPr>
          <w:spacing w:val="-10"/>
        </w:rPr>
        <w:t xml:space="preserve"> </w:t>
      </w:r>
      <w:r>
        <w:rPr>
          <w:spacing w:val="-2"/>
        </w:rPr>
        <w:t>wording</w:t>
      </w:r>
      <w:r>
        <w:rPr>
          <w:spacing w:val="-10"/>
        </w:rPr>
        <w:t xml:space="preserve"> </w:t>
      </w:r>
      <w:r>
        <w:t>and</w:t>
      </w:r>
      <w:r>
        <w:rPr>
          <w:spacing w:val="-10"/>
        </w:rPr>
        <w:t xml:space="preserve"> </w:t>
      </w:r>
      <w:r>
        <w:rPr>
          <w:spacing w:val="-1"/>
        </w:rPr>
        <w:t>order</w:t>
      </w:r>
      <w:r>
        <w:rPr>
          <w:spacing w:val="-10"/>
        </w:rPr>
        <w:t xml:space="preserve"> </w:t>
      </w:r>
      <w:r>
        <w:rPr>
          <w:spacing w:val="-1"/>
        </w:rPr>
        <w:t>of</w:t>
      </w:r>
      <w:r>
        <w:rPr>
          <w:spacing w:val="-11"/>
        </w:rPr>
        <w:t xml:space="preserve"> </w:t>
      </w:r>
      <w:r>
        <w:t>the</w:t>
      </w:r>
      <w:r>
        <w:rPr>
          <w:spacing w:val="-10"/>
        </w:rPr>
        <w:t xml:space="preserve"> </w:t>
      </w:r>
      <w:r>
        <w:t>provisions</w:t>
      </w:r>
      <w:r>
        <w:rPr>
          <w:spacing w:val="-11"/>
        </w:rPr>
        <w:t xml:space="preserve"> </w:t>
      </w:r>
      <w:r>
        <w:t>in</w:t>
      </w:r>
      <w:r>
        <w:rPr>
          <w:spacing w:val="-9"/>
        </w:rPr>
        <w:t xml:space="preserve"> </w:t>
      </w:r>
      <w:r>
        <w:rPr>
          <w:spacing w:val="-1"/>
        </w:rPr>
        <w:t>this</w:t>
      </w:r>
      <w:r>
        <w:rPr>
          <w:spacing w:val="56"/>
          <w:w w:val="99"/>
        </w:rPr>
        <w:t xml:space="preserve"> </w:t>
      </w:r>
      <w:r>
        <w:rPr>
          <w:spacing w:val="-2"/>
        </w:rPr>
        <w:t>Chapter</w:t>
      </w:r>
      <w:r>
        <w:rPr>
          <w:spacing w:val="-11"/>
        </w:rPr>
        <w:t xml:space="preserve"> </w:t>
      </w:r>
      <w:r>
        <w:t>13</w:t>
      </w:r>
      <w:r>
        <w:rPr>
          <w:spacing w:val="-11"/>
        </w:rPr>
        <w:t xml:space="preserve"> </w:t>
      </w:r>
      <w:r>
        <w:rPr>
          <w:spacing w:val="-1"/>
        </w:rPr>
        <w:t>plan</w:t>
      </w:r>
      <w:r>
        <w:rPr>
          <w:spacing w:val="-11"/>
        </w:rPr>
        <w:t xml:space="preserve"> </w:t>
      </w:r>
      <w:r>
        <w:rPr>
          <w:spacing w:val="-1"/>
        </w:rPr>
        <w:t>are</w:t>
      </w:r>
      <w:r>
        <w:rPr>
          <w:spacing w:val="-11"/>
        </w:rPr>
        <w:t xml:space="preserve"> </w:t>
      </w:r>
      <w:r>
        <w:rPr>
          <w:spacing w:val="-1"/>
        </w:rPr>
        <w:t>identical</w:t>
      </w:r>
      <w:r>
        <w:rPr>
          <w:spacing w:val="-11"/>
        </w:rPr>
        <w:t xml:space="preserve"> </w:t>
      </w:r>
      <w:r>
        <w:t>to</w:t>
      </w:r>
      <w:r>
        <w:rPr>
          <w:spacing w:val="-11"/>
        </w:rPr>
        <w:t xml:space="preserve"> </w:t>
      </w:r>
      <w:r>
        <w:t>those</w:t>
      </w:r>
      <w:r>
        <w:rPr>
          <w:spacing w:val="-12"/>
        </w:rPr>
        <w:t xml:space="preserve"> </w:t>
      </w:r>
      <w:r>
        <w:rPr>
          <w:spacing w:val="-2"/>
        </w:rPr>
        <w:t>contained</w:t>
      </w:r>
      <w:r>
        <w:rPr>
          <w:spacing w:val="-11"/>
        </w:rPr>
        <w:t xml:space="preserve"> </w:t>
      </w:r>
      <w:r>
        <w:t>in</w:t>
      </w:r>
      <w:r>
        <w:rPr>
          <w:spacing w:val="-11"/>
        </w:rPr>
        <w:t xml:space="preserve"> </w:t>
      </w:r>
      <w:r>
        <w:rPr>
          <w:spacing w:val="-1"/>
        </w:rPr>
        <w:t>E.D.N.C.</w:t>
      </w:r>
      <w:r>
        <w:rPr>
          <w:spacing w:val="-12"/>
        </w:rPr>
        <w:t xml:space="preserve"> </w:t>
      </w:r>
      <w:r>
        <w:rPr>
          <w:spacing w:val="-1"/>
        </w:rPr>
        <w:t>Local</w:t>
      </w:r>
      <w:r>
        <w:rPr>
          <w:spacing w:val="-10"/>
        </w:rPr>
        <w:t xml:space="preserve"> </w:t>
      </w:r>
      <w:r>
        <w:rPr>
          <w:spacing w:val="-1"/>
        </w:rPr>
        <w:t>Form</w:t>
      </w:r>
      <w:r>
        <w:rPr>
          <w:spacing w:val="-13"/>
        </w:rPr>
        <w:t xml:space="preserve"> </w:t>
      </w:r>
      <w:r>
        <w:t>113,</w:t>
      </w:r>
      <w:r>
        <w:rPr>
          <w:spacing w:val="-10"/>
        </w:rPr>
        <w:t xml:space="preserve"> </w:t>
      </w:r>
      <w:r>
        <w:t>other</w:t>
      </w:r>
      <w:r>
        <w:rPr>
          <w:spacing w:val="-12"/>
        </w:rPr>
        <w:t xml:space="preserve"> </w:t>
      </w:r>
      <w:r>
        <w:rPr>
          <w:spacing w:val="-1"/>
        </w:rPr>
        <w:t>than</w:t>
      </w:r>
      <w:r>
        <w:rPr>
          <w:spacing w:val="-10"/>
        </w:rPr>
        <w:t xml:space="preserve"> </w:t>
      </w:r>
      <w:r>
        <w:rPr>
          <w:spacing w:val="-1"/>
        </w:rPr>
        <w:t>any</w:t>
      </w:r>
      <w:r>
        <w:rPr>
          <w:spacing w:val="-10"/>
        </w:rPr>
        <w:t xml:space="preserve"> </w:t>
      </w:r>
      <w:r>
        <w:rPr>
          <w:spacing w:val="-1"/>
        </w:rPr>
        <w:t>nonstandard</w:t>
      </w:r>
      <w:r>
        <w:rPr>
          <w:spacing w:val="82"/>
          <w:w w:val="99"/>
        </w:rPr>
        <w:t xml:space="preserve"> </w:t>
      </w:r>
      <w:r>
        <w:t>provisions</w:t>
      </w:r>
      <w:r>
        <w:rPr>
          <w:spacing w:val="-14"/>
        </w:rPr>
        <w:t xml:space="preserve"> </w:t>
      </w:r>
      <w:r>
        <w:rPr>
          <w:spacing w:val="-1"/>
        </w:rPr>
        <w:t>included</w:t>
      </w:r>
      <w:r>
        <w:rPr>
          <w:spacing w:val="-13"/>
        </w:rPr>
        <w:t xml:space="preserve"> </w:t>
      </w:r>
      <w:r>
        <w:t>in</w:t>
      </w:r>
      <w:r>
        <w:rPr>
          <w:spacing w:val="-11"/>
        </w:rPr>
        <w:t xml:space="preserve"> </w:t>
      </w:r>
      <w:r>
        <w:rPr>
          <w:spacing w:val="-1"/>
        </w:rPr>
        <w:t>Part</w:t>
      </w:r>
      <w:r>
        <w:rPr>
          <w:spacing w:val="-13"/>
        </w:rPr>
        <w:t xml:space="preserve"> </w:t>
      </w:r>
      <w:r>
        <w:t>9.</w:t>
      </w:r>
    </w:p>
    <w:p w:rsidR="008953D0" w:rsidRDefault="008953D0">
      <w:pPr>
        <w:spacing w:before="11"/>
        <w:rPr>
          <w:rFonts w:ascii="Calibri" w:eastAsia="Calibri" w:hAnsi="Calibri" w:cs="Calibri"/>
          <w:b/>
          <w:bCs/>
          <w:sz w:val="16"/>
          <w:szCs w:val="16"/>
        </w:rPr>
      </w:pPr>
    </w:p>
    <w:p w:rsidR="008953D0" w:rsidRDefault="00A72CBA">
      <w:pPr>
        <w:tabs>
          <w:tab w:val="left" w:pos="5701"/>
        </w:tabs>
        <w:ind w:left="287"/>
        <w:rPr>
          <w:rFonts w:ascii="Calibri" w:eastAsia="Calibri" w:hAnsi="Calibri" w:cs="Calibri"/>
        </w:rPr>
      </w:pPr>
      <w:r>
        <w:rPr>
          <w:rFonts w:ascii="Calibri"/>
          <w:i/>
          <w:w w:val="95"/>
          <w:position w:val="3"/>
          <w:sz w:val="28"/>
        </w:rPr>
        <w:t>X</w:t>
      </w:r>
      <w:r>
        <w:rPr>
          <w:rFonts w:ascii="Calibri"/>
          <w:i/>
          <w:w w:val="95"/>
          <w:position w:val="3"/>
          <w:sz w:val="28"/>
        </w:rPr>
        <w:tab/>
      </w:r>
      <w:r>
        <w:rPr>
          <w:rFonts w:ascii="Calibri"/>
          <w:spacing w:val="-2"/>
        </w:rPr>
        <w:t>Date:</w:t>
      </w:r>
    </w:p>
    <w:p w:rsidR="008953D0" w:rsidRDefault="00161B83">
      <w:pPr>
        <w:tabs>
          <w:tab w:val="left" w:pos="6661"/>
        </w:tabs>
        <w:spacing w:before="9"/>
        <w:ind w:left="759"/>
        <w:rPr>
          <w:rFonts w:ascii="Calibri" w:eastAsia="Calibri" w:hAnsi="Calibri" w:cs="Calibri"/>
          <w:sz w:val="20"/>
          <w:szCs w:val="20"/>
        </w:rPr>
      </w:pPr>
      <w:r>
        <w:rPr>
          <w:noProof/>
        </w:rPr>
        <mc:AlternateContent>
          <mc:Choice Requires="wpg">
            <w:drawing>
              <wp:anchor distT="0" distB="0" distL="114300" distR="114300" simplePos="0" relativeHeight="503272520" behindDoc="1" locked="0" layoutInCell="1" allowOverlap="1">
                <wp:simplePos x="0" y="0"/>
                <wp:positionH relativeFrom="page">
                  <wp:posOffset>872490</wp:posOffset>
                </wp:positionH>
                <wp:positionV relativeFrom="paragraph">
                  <wp:posOffset>19685</wp:posOffset>
                </wp:positionV>
                <wp:extent cx="2717800" cy="1270"/>
                <wp:effectExtent l="5715" t="13335" r="10160" b="444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
                          <a:chOff x="1374" y="31"/>
                          <a:chExt cx="4280" cy="2"/>
                        </a:xfrm>
                      </wpg:grpSpPr>
                      <wps:wsp>
                        <wps:cNvPr id="26" name="Freeform 7"/>
                        <wps:cNvSpPr>
                          <a:spLocks/>
                        </wps:cNvSpPr>
                        <wps:spPr bwMode="auto">
                          <a:xfrm>
                            <a:off x="1374" y="31"/>
                            <a:ext cx="4280" cy="2"/>
                          </a:xfrm>
                          <a:custGeom>
                            <a:avLst/>
                            <a:gdLst>
                              <a:gd name="T0" fmla="+- 0 1374 1374"/>
                              <a:gd name="T1" fmla="*/ T0 w 4280"/>
                              <a:gd name="T2" fmla="+- 0 5653 1374"/>
                              <a:gd name="T3" fmla="*/ T2 w 4280"/>
                            </a:gdLst>
                            <a:ahLst/>
                            <a:cxnLst>
                              <a:cxn ang="0">
                                <a:pos x="T1" y="0"/>
                              </a:cxn>
                              <a:cxn ang="0">
                                <a:pos x="T3" y="0"/>
                              </a:cxn>
                            </a:cxnLst>
                            <a:rect l="0" t="0" r="r" b="b"/>
                            <a:pathLst>
                              <a:path w="4280">
                                <a:moveTo>
                                  <a:pt x="0" y="0"/>
                                </a:moveTo>
                                <a:lnTo>
                                  <a:pt x="4279"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BA5B7" id="Group 6" o:spid="_x0000_s1026" style="position:absolute;margin-left:68.7pt;margin-top:1.55pt;width:214pt;height:.1pt;z-index:-43960;mso-position-horizontal-relative:page" coordorigin="1374,31" coordsize="4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">
                <v:shape id="Freeform 7" o:spid="_x0000_s1027" style="position:absolute;left:1374;top:31;width:4280;height:2;visibility:visible;mso-wrap-style:square;v-text-anchor:top" coordsize="4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Gs8QA&#10;AADbAAAADwAAAGRycy9kb3ducmV2LnhtbESP0WrCQBRE34X+w3ILvplN01YlugYtVupTMPoBl+w1&#10;Cc3eDdlVY7++Wyj4OMzMGWaZDaYVV+pdY1nBSxSDIC6tbrhScDp+TuYgnEfW2FomBXdykK2eRktM&#10;tb3xga6Fr0SAsEtRQe19l0rpypoMush2xME7296gD7KvpO7xFuCmlUkcT6XBhsNCjR191FR+Fxej&#10;4OjeS8pnsyrfv+52zfZnc8/fNkqNn4f1AoSnwT/C/+0vrSCZ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DhrPEAAAA2wAAAA8AAAAAAAAAAAAAAAAAmAIAAGRycy9k&#10;b3ducmV2LnhtbFBLBQYAAAAABAAEAPUAAACJAwAAAAA=&#10;" path="m,l4279,e" filled="f" strokeweight=".64pt">
                  <v:path arrowok="t" o:connecttype="custom" o:connectlocs="0,0;4279,0" o:connectangles="0,0"/>
                </v:shape>
                <w10:wrap anchorx="page"/>
              </v:group>
            </w:pict>
          </mc:Fallback>
        </mc:AlternateContent>
      </w:r>
      <w:r>
        <w:rPr>
          <w:noProof/>
        </w:rPr>
        <mc:AlternateContent>
          <mc:Choice Requires="wpg">
            <w:drawing>
              <wp:anchor distT="0" distB="0" distL="114300" distR="114300" simplePos="0" relativeHeight="503272544" behindDoc="1" locked="0" layoutInCell="1" allowOverlap="1">
                <wp:simplePos x="0" y="0"/>
                <wp:positionH relativeFrom="page">
                  <wp:posOffset>4453890</wp:posOffset>
                </wp:positionH>
                <wp:positionV relativeFrom="paragraph">
                  <wp:posOffset>19685</wp:posOffset>
                </wp:positionV>
                <wp:extent cx="1303020" cy="1270"/>
                <wp:effectExtent l="5715" t="13335" r="5715" b="444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1270"/>
                          <a:chOff x="7014" y="31"/>
                          <a:chExt cx="2052" cy="2"/>
                        </a:xfrm>
                      </wpg:grpSpPr>
                      <wps:wsp>
                        <wps:cNvPr id="24" name="Freeform 5"/>
                        <wps:cNvSpPr>
                          <a:spLocks/>
                        </wps:cNvSpPr>
                        <wps:spPr bwMode="auto">
                          <a:xfrm>
                            <a:off x="7014" y="31"/>
                            <a:ext cx="2052" cy="2"/>
                          </a:xfrm>
                          <a:custGeom>
                            <a:avLst/>
                            <a:gdLst>
                              <a:gd name="T0" fmla="+- 0 7014 7014"/>
                              <a:gd name="T1" fmla="*/ T0 w 2052"/>
                              <a:gd name="T2" fmla="+- 0 9066 7014"/>
                              <a:gd name="T3" fmla="*/ T2 w 2052"/>
                            </a:gdLst>
                            <a:ahLst/>
                            <a:cxnLst>
                              <a:cxn ang="0">
                                <a:pos x="T1" y="0"/>
                              </a:cxn>
                              <a:cxn ang="0">
                                <a:pos x="T3" y="0"/>
                              </a:cxn>
                            </a:cxnLst>
                            <a:rect l="0" t="0" r="r" b="b"/>
                            <a:pathLst>
                              <a:path w="2052">
                                <a:moveTo>
                                  <a:pt x="0" y="0"/>
                                </a:moveTo>
                                <a:lnTo>
                                  <a:pt x="205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593F3" id="Group 4" o:spid="_x0000_s1026" style="position:absolute;margin-left:350.7pt;margin-top:1.55pt;width:102.6pt;height:.1pt;z-index:-43936;mso-position-horizontal-relative:page" coordorigin="7014,31" coordsize="2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">
                <v:shape id="Freeform 5" o:spid="_x0000_s1027" style="position:absolute;left:7014;top:31;width:2052;height:2;visibility:visible;mso-wrap-style:square;v-text-anchor:top" coordsize="2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Mb8EA&#10;AADbAAAADwAAAGRycy9kb3ducmV2LnhtbESPy2rDMBBF94X+g5hAdrXspJTgWgmmUOgmi8Ql60Ga&#10;2ibWyFjyI38fBQJdXu7jcIvDYjsx0eBbxwqyJAVBrJ1puVbwW32/7UD4gGywc0wKbuThsH99KTA3&#10;buYTTedQizjCPkcFTQh9LqXXDVn0ieuJo/fnBoshyqGWZsA5jttObtL0Q1psORIa7OmrIX09jzZC&#10;Kl2OUvLltK1m3x7LOdPHUqn1aik/QQRawn/42f4xCjbv8PgSf4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DG/BAAAA2wAAAA8AAAAAAAAAAAAAAAAAmAIAAGRycy9kb3du&#10;cmV2LnhtbFBLBQYAAAAABAAEAPUAAACGAwAAAAA=&#10;" path="m,l2052,e" filled="f" strokeweight=".64pt">
                  <v:path arrowok="t" o:connecttype="custom" o:connectlocs="0,0;2052,0" o:connectangles="0,0"/>
                </v:shape>
                <w10:wrap anchorx="page"/>
              </v:group>
            </w:pict>
          </mc:Fallback>
        </mc:AlternateContent>
      </w:r>
      <w:r w:rsidR="00A72CBA">
        <w:rPr>
          <w:rFonts w:ascii="Calibri"/>
          <w:spacing w:val="-2"/>
          <w:sz w:val="20"/>
        </w:rPr>
        <w:t xml:space="preserve">Signature </w:t>
      </w:r>
      <w:r w:rsidR="00A72CBA">
        <w:rPr>
          <w:rFonts w:ascii="Calibri"/>
          <w:spacing w:val="-1"/>
          <w:sz w:val="20"/>
        </w:rPr>
        <w:t>of</w:t>
      </w:r>
      <w:r w:rsidR="00A72CBA">
        <w:rPr>
          <w:rFonts w:ascii="Calibri"/>
          <w:spacing w:val="-4"/>
          <w:sz w:val="20"/>
        </w:rPr>
        <w:t xml:space="preserve"> </w:t>
      </w:r>
      <w:r w:rsidR="00A72CBA">
        <w:rPr>
          <w:rFonts w:ascii="Calibri"/>
          <w:spacing w:val="-1"/>
          <w:sz w:val="20"/>
        </w:rPr>
        <w:t>Attorney</w:t>
      </w:r>
      <w:r w:rsidR="00A72CBA">
        <w:rPr>
          <w:rFonts w:ascii="Calibri"/>
          <w:spacing w:val="-3"/>
          <w:sz w:val="20"/>
        </w:rPr>
        <w:t xml:space="preserve"> </w:t>
      </w:r>
      <w:r w:rsidR="00A72CBA">
        <w:rPr>
          <w:rFonts w:ascii="Calibri"/>
          <w:spacing w:val="-2"/>
          <w:sz w:val="20"/>
        </w:rPr>
        <w:t>for</w:t>
      </w:r>
      <w:r w:rsidR="00A72CBA">
        <w:rPr>
          <w:rFonts w:ascii="Calibri"/>
          <w:spacing w:val="-4"/>
          <w:sz w:val="20"/>
        </w:rPr>
        <w:t xml:space="preserve"> </w:t>
      </w:r>
      <w:r w:rsidR="00A72CBA">
        <w:rPr>
          <w:rFonts w:ascii="Calibri"/>
          <w:spacing w:val="-2"/>
          <w:sz w:val="20"/>
        </w:rPr>
        <w:t>Debtor(s)</w:t>
      </w:r>
      <w:r w:rsidR="00A72CBA">
        <w:rPr>
          <w:rFonts w:ascii="Calibri"/>
          <w:spacing w:val="-2"/>
          <w:sz w:val="20"/>
        </w:rPr>
        <w:tab/>
      </w:r>
      <w:r w:rsidR="00A72CBA">
        <w:rPr>
          <w:rFonts w:ascii="Calibri"/>
          <w:sz w:val="20"/>
        </w:rPr>
        <w:t>MM</w:t>
      </w:r>
      <w:r w:rsidR="00A72CBA">
        <w:rPr>
          <w:rFonts w:ascii="Calibri"/>
          <w:spacing w:val="-2"/>
          <w:sz w:val="20"/>
        </w:rPr>
        <w:t xml:space="preserve"> </w:t>
      </w:r>
      <w:r w:rsidR="00A72CBA">
        <w:rPr>
          <w:rFonts w:ascii="Calibri"/>
          <w:sz w:val="20"/>
        </w:rPr>
        <w:t>/</w:t>
      </w:r>
      <w:r w:rsidR="00A72CBA">
        <w:rPr>
          <w:rFonts w:ascii="Calibri"/>
          <w:spacing w:val="-1"/>
          <w:sz w:val="20"/>
        </w:rPr>
        <w:t xml:space="preserve"> </w:t>
      </w:r>
      <w:r w:rsidR="00A72CBA">
        <w:rPr>
          <w:rFonts w:ascii="Calibri"/>
          <w:spacing w:val="-2"/>
          <w:sz w:val="20"/>
        </w:rPr>
        <w:t xml:space="preserve">DD </w:t>
      </w:r>
      <w:r w:rsidR="00A72CBA">
        <w:rPr>
          <w:rFonts w:ascii="Calibri"/>
          <w:sz w:val="20"/>
        </w:rPr>
        <w:t>/</w:t>
      </w:r>
      <w:r w:rsidR="00A72CBA">
        <w:rPr>
          <w:rFonts w:ascii="Calibri"/>
          <w:spacing w:val="-2"/>
          <w:sz w:val="20"/>
        </w:rPr>
        <w:t xml:space="preserve"> YYYY</w:t>
      </w:r>
    </w:p>
    <w:p w:rsidR="008953D0" w:rsidRDefault="00161B83">
      <w:pPr>
        <w:pStyle w:val="Heading2"/>
        <w:spacing w:before="7"/>
        <w:ind w:left="243" w:right="506"/>
        <w:rPr>
          <w:b w:val="0"/>
          <w:bCs w:val="0"/>
        </w:rPr>
      </w:pPr>
      <w:r>
        <w:rPr>
          <w:noProof/>
        </w:rPr>
        <mc:AlternateContent>
          <mc:Choice Requires="wpg">
            <w:drawing>
              <wp:anchor distT="0" distB="0" distL="114300" distR="114300" simplePos="0" relativeHeight="503272568" behindDoc="1" locked="0" layoutInCell="1" allowOverlap="1">
                <wp:simplePos x="0" y="0"/>
                <wp:positionH relativeFrom="page">
                  <wp:posOffset>544830</wp:posOffset>
                </wp:positionH>
                <wp:positionV relativeFrom="paragraph">
                  <wp:posOffset>19685</wp:posOffset>
                </wp:positionV>
                <wp:extent cx="6684010" cy="1270"/>
                <wp:effectExtent l="11430" t="12065" r="10160" b="571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858" y="31"/>
                          <a:chExt cx="10526" cy="2"/>
                        </a:xfrm>
                      </wpg:grpSpPr>
                      <wps:wsp>
                        <wps:cNvPr id="22" name="Freeform 3"/>
                        <wps:cNvSpPr>
                          <a:spLocks/>
                        </wps:cNvSpPr>
                        <wps:spPr bwMode="auto">
                          <a:xfrm>
                            <a:off x="858" y="31"/>
                            <a:ext cx="10526" cy="2"/>
                          </a:xfrm>
                          <a:custGeom>
                            <a:avLst/>
                            <a:gdLst>
                              <a:gd name="T0" fmla="+- 0 858 858"/>
                              <a:gd name="T1" fmla="*/ T0 w 10526"/>
                              <a:gd name="T2" fmla="+- 0 11383 858"/>
                              <a:gd name="T3" fmla="*/ T2 w 10526"/>
                            </a:gdLst>
                            <a:ahLst/>
                            <a:cxnLst>
                              <a:cxn ang="0">
                                <a:pos x="T1" y="0"/>
                              </a:cxn>
                              <a:cxn ang="0">
                                <a:pos x="T3" y="0"/>
                              </a:cxn>
                            </a:cxnLst>
                            <a:rect l="0" t="0" r="r" b="b"/>
                            <a:pathLst>
                              <a:path w="10526">
                                <a:moveTo>
                                  <a:pt x="0" y="0"/>
                                </a:moveTo>
                                <a:lnTo>
                                  <a:pt x="1052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C93D" id="Group 2" o:spid="_x0000_s1026" style="position:absolute;margin-left:42.9pt;margin-top:1.55pt;width:526.3pt;height:.1pt;z-index:-43912;mso-position-horizontal-relative:page" coordorigin="858,31" coordsize="1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">
                <v:shape id="Freeform 3" o:spid="_x0000_s1027" style="position:absolute;left:858;top:31;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C0sMA&#10;AADbAAAADwAAAGRycy9kb3ducmV2LnhtbESPQWvCQBSE74X+h+UVvNVNoy0ldZVWEERPVQ89PrLP&#10;JJh9m+6+aPz3rlDocZiZb5jZYnCtOlOIjWcDL+MMFHHpbcOVgcN+9fwOKgqyxdYzGbhShMX88WGG&#10;hfUX/qbzTiqVIBwLNFCLdIXWsazJYRz7jjh5Rx8cSpKh0jbgJcFdq/Mse9MOG04LNXa0rKk87Xpn&#10;QG++Nvo6ee1/t2HK0k8l+zmIMaOn4fMDlNAg/+G/9toayHO4f0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6C0sMAAADbAAAADwAAAAAAAAAAAAAAAACYAgAAZHJzL2Rv&#10;d25yZXYueG1sUEsFBgAAAAAEAAQA9QAAAIgDAAAAAA==&#10;" path="m,l10525,e" filled="f" strokeweight=".64pt">
                  <v:path arrowok="t" o:connecttype="custom" o:connectlocs="0,0;10525,0" o:connectangles="0,0"/>
                </v:shape>
                <w10:wrap anchorx="page"/>
              </v:group>
            </w:pict>
          </mc:Fallback>
        </mc:AlternateContent>
      </w:r>
      <w:r w:rsidR="00A72CBA">
        <w:rPr>
          <w:spacing w:val="-1"/>
        </w:rPr>
        <w:t>If</w:t>
      </w:r>
      <w:r w:rsidR="00A72CBA">
        <w:rPr>
          <w:spacing w:val="-12"/>
        </w:rPr>
        <w:t xml:space="preserve"> </w:t>
      </w:r>
      <w:r w:rsidR="00A72CBA">
        <w:rPr>
          <w:spacing w:val="-1"/>
        </w:rPr>
        <w:t>this</w:t>
      </w:r>
      <w:r w:rsidR="00A72CBA">
        <w:rPr>
          <w:spacing w:val="-12"/>
        </w:rPr>
        <w:t xml:space="preserve"> </w:t>
      </w:r>
      <w:r w:rsidR="00A72CBA">
        <w:t>document</w:t>
      </w:r>
      <w:r w:rsidR="00A72CBA">
        <w:rPr>
          <w:spacing w:val="-11"/>
        </w:rPr>
        <w:t xml:space="preserve"> </w:t>
      </w:r>
      <w:r w:rsidR="00A72CBA">
        <w:rPr>
          <w:spacing w:val="-1"/>
        </w:rPr>
        <w:t>is</w:t>
      </w:r>
      <w:r w:rsidR="00A72CBA">
        <w:rPr>
          <w:spacing w:val="-12"/>
        </w:rPr>
        <w:t xml:space="preserve"> </w:t>
      </w:r>
      <w:r w:rsidR="00A72CBA">
        <w:t>also</w:t>
      </w:r>
      <w:r w:rsidR="00A72CBA">
        <w:rPr>
          <w:spacing w:val="-11"/>
        </w:rPr>
        <w:t xml:space="preserve"> </w:t>
      </w:r>
      <w:r w:rsidR="00A72CBA">
        <w:t>signed</w:t>
      </w:r>
      <w:r w:rsidR="00A72CBA">
        <w:rPr>
          <w:spacing w:val="-10"/>
        </w:rPr>
        <w:t xml:space="preserve"> </w:t>
      </w:r>
      <w:r w:rsidR="00A72CBA">
        <w:t>and</w:t>
      </w:r>
      <w:r w:rsidR="00A72CBA">
        <w:rPr>
          <w:spacing w:val="-10"/>
        </w:rPr>
        <w:t xml:space="preserve"> </w:t>
      </w:r>
      <w:r w:rsidR="00A72CBA">
        <w:rPr>
          <w:spacing w:val="-2"/>
        </w:rPr>
        <w:t>filed</w:t>
      </w:r>
      <w:r w:rsidR="00A72CBA">
        <w:rPr>
          <w:spacing w:val="-10"/>
        </w:rPr>
        <w:t xml:space="preserve"> </w:t>
      </w:r>
      <w:r w:rsidR="00A72CBA">
        <w:rPr>
          <w:spacing w:val="-1"/>
        </w:rPr>
        <w:t>by</w:t>
      </w:r>
      <w:r w:rsidR="00A72CBA">
        <w:rPr>
          <w:spacing w:val="-10"/>
        </w:rPr>
        <w:t xml:space="preserve"> </w:t>
      </w:r>
      <w:r w:rsidR="00A72CBA">
        <w:t>an</w:t>
      </w:r>
      <w:r w:rsidR="00A72CBA">
        <w:rPr>
          <w:spacing w:val="-9"/>
        </w:rPr>
        <w:t xml:space="preserve"> </w:t>
      </w:r>
      <w:r w:rsidR="00A72CBA">
        <w:t>Attorney</w:t>
      </w:r>
      <w:r w:rsidR="00A72CBA">
        <w:rPr>
          <w:spacing w:val="-11"/>
        </w:rPr>
        <w:t xml:space="preserve"> </w:t>
      </w:r>
      <w:r w:rsidR="00A72CBA">
        <w:rPr>
          <w:spacing w:val="-2"/>
        </w:rPr>
        <w:t>for</w:t>
      </w:r>
      <w:r w:rsidR="00A72CBA">
        <w:rPr>
          <w:spacing w:val="-12"/>
        </w:rPr>
        <w:t xml:space="preserve"> </w:t>
      </w:r>
      <w:r w:rsidR="00A72CBA">
        <w:rPr>
          <w:spacing w:val="-2"/>
        </w:rPr>
        <w:t>Debtor(s),</w:t>
      </w:r>
      <w:r w:rsidR="00A72CBA">
        <w:rPr>
          <w:spacing w:val="-9"/>
        </w:rPr>
        <w:t xml:space="preserve"> </w:t>
      </w:r>
      <w:r w:rsidR="00A72CBA">
        <w:t>the</w:t>
      </w:r>
      <w:r w:rsidR="00A72CBA">
        <w:rPr>
          <w:spacing w:val="-11"/>
        </w:rPr>
        <w:t xml:space="preserve"> </w:t>
      </w:r>
      <w:r w:rsidR="00A72CBA">
        <w:t>Attorney</w:t>
      </w:r>
      <w:r w:rsidR="00A72CBA">
        <w:rPr>
          <w:spacing w:val="-11"/>
        </w:rPr>
        <w:t xml:space="preserve"> </w:t>
      </w:r>
      <w:r w:rsidR="00A72CBA">
        <w:t>also</w:t>
      </w:r>
      <w:r w:rsidR="00A72CBA">
        <w:rPr>
          <w:spacing w:val="-10"/>
        </w:rPr>
        <w:t xml:space="preserve"> </w:t>
      </w:r>
      <w:r w:rsidR="00A72CBA">
        <w:rPr>
          <w:spacing w:val="-2"/>
        </w:rPr>
        <w:t>certifies,</w:t>
      </w:r>
      <w:r w:rsidR="00A72CBA">
        <w:rPr>
          <w:spacing w:val="-9"/>
        </w:rPr>
        <w:t xml:space="preserve"> </w:t>
      </w:r>
      <w:r w:rsidR="00A72CBA">
        <w:t>that</w:t>
      </w:r>
      <w:r w:rsidR="00A72CBA">
        <w:rPr>
          <w:spacing w:val="37"/>
          <w:w w:val="99"/>
        </w:rPr>
        <w:t xml:space="preserve"> </w:t>
      </w:r>
      <w:r w:rsidR="00A72CBA">
        <w:rPr>
          <w:spacing w:val="-1"/>
        </w:rPr>
        <w:t>the</w:t>
      </w:r>
      <w:r w:rsidR="00A72CBA">
        <w:rPr>
          <w:spacing w:val="-11"/>
        </w:rPr>
        <w:t xml:space="preserve"> </w:t>
      </w:r>
      <w:r w:rsidR="00A72CBA">
        <w:rPr>
          <w:spacing w:val="-2"/>
        </w:rPr>
        <w:t>wording</w:t>
      </w:r>
      <w:r w:rsidR="00A72CBA">
        <w:rPr>
          <w:spacing w:val="-9"/>
        </w:rPr>
        <w:t xml:space="preserve"> </w:t>
      </w:r>
      <w:r w:rsidR="00A72CBA">
        <w:t>and</w:t>
      </w:r>
      <w:r w:rsidR="00A72CBA">
        <w:rPr>
          <w:spacing w:val="-11"/>
        </w:rPr>
        <w:t xml:space="preserve"> </w:t>
      </w:r>
      <w:r w:rsidR="00A72CBA">
        <w:t>order</w:t>
      </w:r>
      <w:r w:rsidR="00A72CBA">
        <w:rPr>
          <w:spacing w:val="-11"/>
        </w:rPr>
        <w:t xml:space="preserve"> </w:t>
      </w:r>
      <w:r w:rsidR="00A72CBA">
        <w:t>of</w:t>
      </w:r>
      <w:r w:rsidR="00A72CBA">
        <w:rPr>
          <w:spacing w:val="-11"/>
        </w:rPr>
        <w:t xml:space="preserve"> </w:t>
      </w:r>
      <w:r w:rsidR="00A72CBA">
        <w:rPr>
          <w:spacing w:val="-1"/>
        </w:rPr>
        <w:t>the</w:t>
      </w:r>
      <w:r w:rsidR="00A72CBA">
        <w:rPr>
          <w:spacing w:val="-10"/>
        </w:rPr>
        <w:t xml:space="preserve"> </w:t>
      </w:r>
      <w:r w:rsidR="00A72CBA">
        <w:t>provisions</w:t>
      </w:r>
      <w:r w:rsidR="00A72CBA">
        <w:rPr>
          <w:spacing w:val="-11"/>
        </w:rPr>
        <w:t xml:space="preserve"> </w:t>
      </w:r>
      <w:r w:rsidR="00A72CBA">
        <w:rPr>
          <w:spacing w:val="-1"/>
        </w:rPr>
        <w:t>in</w:t>
      </w:r>
      <w:r w:rsidR="00A72CBA">
        <w:rPr>
          <w:spacing w:val="-11"/>
        </w:rPr>
        <w:t xml:space="preserve"> </w:t>
      </w:r>
      <w:r w:rsidR="00A72CBA">
        <w:rPr>
          <w:spacing w:val="-1"/>
        </w:rPr>
        <w:t>this</w:t>
      </w:r>
      <w:r w:rsidR="00A72CBA">
        <w:rPr>
          <w:spacing w:val="-10"/>
        </w:rPr>
        <w:t xml:space="preserve"> </w:t>
      </w:r>
      <w:r w:rsidR="00A72CBA">
        <w:rPr>
          <w:spacing w:val="-2"/>
        </w:rPr>
        <w:t>Chapter</w:t>
      </w:r>
      <w:r w:rsidR="00A72CBA">
        <w:rPr>
          <w:spacing w:val="-11"/>
        </w:rPr>
        <w:t xml:space="preserve"> </w:t>
      </w:r>
      <w:r w:rsidR="00A72CBA">
        <w:rPr>
          <w:spacing w:val="-1"/>
        </w:rPr>
        <w:t>13</w:t>
      </w:r>
      <w:r w:rsidR="00A72CBA">
        <w:rPr>
          <w:spacing w:val="-9"/>
        </w:rPr>
        <w:t xml:space="preserve"> </w:t>
      </w:r>
      <w:r w:rsidR="00A72CBA">
        <w:t>plan</w:t>
      </w:r>
      <w:r w:rsidR="00A72CBA">
        <w:rPr>
          <w:spacing w:val="-12"/>
        </w:rPr>
        <w:t xml:space="preserve"> </w:t>
      </w:r>
      <w:r w:rsidR="00A72CBA">
        <w:t>are</w:t>
      </w:r>
      <w:r w:rsidR="00A72CBA">
        <w:rPr>
          <w:spacing w:val="-9"/>
        </w:rPr>
        <w:t xml:space="preserve"> </w:t>
      </w:r>
      <w:r w:rsidR="00A72CBA">
        <w:t>identical</w:t>
      </w:r>
      <w:r w:rsidR="00A72CBA">
        <w:rPr>
          <w:spacing w:val="-13"/>
        </w:rPr>
        <w:t xml:space="preserve"> </w:t>
      </w:r>
      <w:r w:rsidR="00A72CBA">
        <w:rPr>
          <w:spacing w:val="-1"/>
        </w:rPr>
        <w:t>to</w:t>
      </w:r>
      <w:r w:rsidR="00A72CBA">
        <w:rPr>
          <w:spacing w:val="-9"/>
        </w:rPr>
        <w:t xml:space="preserve"> </w:t>
      </w:r>
      <w:r w:rsidR="00A72CBA">
        <w:t>those</w:t>
      </w:r>
      <w:r w:rsidR="00A72CBA">
        <w:rPr>
          <w:spacing w:val="-12"/>
        </w:rPr>
        <w:t xml:space="preserve"> </w:t>
      </w:r>
      <w:r w:rsidR="00A72CBA">
        <w:rPr>
          <w:spacing w:val="-2"/>
        </w:rPr>
        <w:t>contained</w:t>
      </w:r>
      <w:r w:rsidR="00A72CBA">
        <w:rPr>
          <w:spacing w:val="-10"/>
        </w:rPr>
        <w:t xml:space="preserve"> </w:t>
      </w:r>
      <w:r w:rsidR="00A72CBA">
        <w:rPr>
          <w:spacing w:val="1"/>
        </w:rPr>
        <w:t>in</w:t>
      </w:r>
    </w:p>
    <w:p w:rsidR="008953D0" w:rsidRDefault="00A72CBA">
      <w:pPr>
        <w:spacing w:before="6"/>
        <w:ind w:left="243"/>
        <w:rPr>
          <w:rFonts w:ascii="Calibri" w:eastAsia="Calibri" w:hAnsi="Calibri" w:cs="Calibri"/>
          <w:sz w:val="24"/>
          <w:szCs w:val="24"/>
        </w:rPr>
      </w:pPr>
      <w:r>
        <w:rPr>
          <w:rFonts w:ascii="Calibri"/>
          <w:b/>
          <w:sz w:val="24"/>
        </w:rPr>
        <w:t>E.D.N.C.</w:t>
      </w:r>
      <w:r>
        <w:rPr>
          <w:rFonts w:ascii="Calibri"/>
          <w:b/>
          <w:spacing w:val="-13"/>
          <w:sz w:val="24"/>
        </w:rPr>
        <w:t xml:space="preserve"> </w:t>
      </w:r>
      <w:r>
        <w:rPr>
          <w:rFonts w:ascii="Calibri"/>
          <w:b/>
          <w:sz w:val="24"/>
        </w:rPr>
        <w:t>Local</w:t>
      </w:r>
      <w:r>
        <w:rPr>
          <w:rFonts w:ascii="Calibri"/>
          <w:b/>
          <w:spacing w:val="-12"/>
          <w:sz w:val="24"/>
        </w:rPr>
        <w:t xml:space="preserve"> </w:t>
      </w:r>
      <w:r>
        <w:rPr>
          <w:rFonts w:ascii="Calibri"/>
          <w:b/>
          <w:sz w:val="24"/>
        </w:rPr>
        <w:t>Form</w:t>
      </w:r>
      <w:r>
        <w:rPr>
          <w:rFonts w:ascii="Calibri"/>
          <w:b/>
          <w:spacing w:val="-11"/>
          <w:sz w:val="24"/>
        </w:rPr>
        <w:t xml:space="preserve"> </w:t>
      </w:r>
      <w:r>
        <w:rPr>
          <w:rFonts w:ascii="Calibri"/>
          <w:b/>
          <w:spacing w:val="-1"/>
          <w:sz w:val="24"/>
        </w:rPr>
        <w:t>113,</w:t>
      </w:r>
      <w:r>
        <w:rPr>
          <w:rFonts w:ascii="Calibri"/>
          <w:b/>
          <w:spacing w:val="-11"/>
          <w:sz w:val="24"/>
        </w:rPr>
        <w:t xml:space="preserve"> </w:t>
      </w:r>
      <w:r>
        <w:rPr>
          <w:rFonts w:ascii="Calibri"/>
          <w:b/>
          <w:sz w:val="24"/>
        </w:rPr>
        <w:t>other</w:t>
      </w:r>
      <w:r>
        <w:rPr>
          <w:rFonts w:ascii="Calibri"/>
          <w:b/>
          <w:spacing w:val="-12"/>
          <w:sz w:val="24"/>
        </w:rPr>
        <w:t xml:space="preserve"> </w:t>
      </w:r>
      <w:r>
        <w:rPr>
          <w:rFonts w:ascii="Calibri"/>
          <w:b/>
          <w:sz w:val="24"/>
        </w:rPr>
        <w:t>than</w:t>
      </w:r>
      <w:r>
        <w:rPr>
          <w:rFonts w:ascii="Calibri"/>
          <w:b/>
          <w:spacing w:val="-11"/>
          <w:sz w:val="24"/>
        </w:rPr>
        <w:t xml:space="preserve"> </w:t>
      </w:r>
      <w:r>
        <w:rPr>
          <w:rFonts w:ascii="Calibri"/>
          <w:b/>
          <w:sz w:val="24"/>
        </w:rPr>
        <w:t>any</w:t>
      </w:r>
      <w:r>
        <w:rPr>
          <w:rFonts w:ascii="Calibri"/>
          <w:b/>
          <w:spacing w:val="-10"/>
          <w:sz w:val="24"/>
        </w:rPr>
        <w:t xml:space="preserve"> </w:t>
      </w:r>
      <w:r>
        <w:rPr>
          <w:rFonts w:ascii="Calibri"/>
          <w:b/>
          <w:sz w:val="24"/>
        </w:rPr>
        <w:t>nonstandard</w:t>
      </w:r>
      <w:r>
        <w:rPr>
          <w:rFonts w:ascii="Calibri"/>
          <w:b/>
          <w:spacing w:val="-13"/>
          <w:sz w:val="24"/>
        </w:rPr>
        <w:t xml:space="preserve"> </w:t>
      </w:r>
      <w:r>
        <w:rPr>
          <w:rFonts w:ascii="Calibri"/>
          <w:b/>
          <w:sz w:val="24"/>
        </w:rPr>
        <w:t>provisions</w:t>
      </w:r>
      <w:r>
        <w:rPr>
          <w:rFonts w:ascii="Calibri"/>
          <w:b/>
          <w:spacing w:val="-13"/>
          <w:sz w:val="24"/>
        </w:rPr>
        <w:t xml:space="preserve"> </w:t>
      </w:r>
      <w:r>
        <w:rPr>
          <w:rFonts w:ascii="Calibri"/>
          <w:b/>
          <w:spacing w:val="-1"/>
          <w:sz w:val="24"/>
        </w:rPr>
        <w:t>included</w:t>
      </w:r>
      <w:r>
        <w:rPr>
          <w:rFonts w:ascii="Calibri"/>
          <w:b/>
          <w:spacing w:val="-12"/>
          <w:sz w:val="24"/>
        </w:rPr>
        <w:t xml:space="preserve"> </w:t>
      </w:r>
      <w:r>
        <w:rPr>
          <w:rFonts w:ascii="Calibri"/>
          <w:b/>
          <w:spacing w:val="-1"/>
          <w:sz w:val="24"/>
        </w:rPr>
        <w:t>in</w:t>
      </w:r>
      <w:r>
        <w:rPr>
          <w:rFonts w:ascii="Calibri"/>
          <w:b/>
          <w:spacing w:val="-10"/>
          <w:sz w:val="24"/>
        </w:rPr>
        <w:t xml:space="preserve"> </w:t>
      </w:r>
      <w:r>
        <w:rPr>
          <w:rFonts w:ascii="Calibri"/>
          <w:b/>
          <w:spacing w:val="-2"/>
          <w:sz w:val="24"/>
        </w:rPr>
        <w:t>Part</w:t>
      </w:r>
      <w:r>
        <w:rPr>
          <w:rFonts w:ascii="Calibri"/>
          <w:b/>
          <w:spacing w:val="-11"/>
          <w:sz w:val="24"/>
        </w:rPr>
        <w:t xml:space="preserve"> </w:t>
      </w:r>
      <w:r>
        <w:rPr>
          <w:rFonts w:ascii="Calibri"/>
          <w:b/>
          <w:spacing w:val="-1"/>
          <w:sz w:val="24"/>
        </w:rPr>
        <w:t>9.</w:t>
      </w:r>
    </w:p>
    <w:p w:rsidR="008953D0" w:rsidRDefault="008953D0">
      <w:pPr>
        <w:rPr>
          <w:rFonts w:ascii="Calibri" w:eastAsia="Calibri" w:hAnsi="Calibri" w:cs="Calibri"/>
          <w:sz w:val="24"/>
          <w:szCs w:val="24"/>
        </w:rPr>
        <w:sectPr w:rsidR="008953D0">
          <w:footerReference w:type="default" r:id="rId13"/>
          <w:pgSz w:w="12240" w:h="15840"/>
          <w:pgMar w:top="1440" w:right="660" w:bottom="1080" w:left="720" w:header="1178" w:footer="882" w:gutter="0"/>
          <w:pgNumType w:start="10"/>
          <w:cols w:space="720"/>
        </w:sectPr>
      </w:pPr>
    </w:p>
    <w:p w:rsidR="008953D0" w:rsidRDefault="008953D0">
      <w:pPr>
        <w:rPr>
          <w:rFonts w:ascii="Calibri" w:eastAsia="Calibri" w:hAnsi="Calibri" w:cs="Calibri"/>
          <w:b/>
          <w:bCs/>
          <w:sz w:val="20"/>
          <w:szCs w:val="20"/>
        </w:rPr>
      </w:pPr>
    </w:p>
    <w:p w:rsidR="008953D0" w:rsidRDefault="008953D0">
      <w:pPr>
        <w:spacing w:before="8"/>
        <w:rPr>
          <w:rFonts w:ascii="Calibri" w:eastAsia="Calibri" w:hAnsi="Calibri" w:cs="Calibri"/>
          <w:b/>
          <w:bCs/>
        </w:rPr>
      </w:pPr>
    </w:p>
    <w:p w:rsidR="008953D0" w:rsidRDefault="00A72CBA">
      <w:pPr>
        <w:spacing w:before="43"/>
        <w:ind w:left="108"/>
        <w:rPr>
          <w:rFonts w:ascii="Calibri" w:eastAsia="Calibri" w:hAnsi="Calibri" w:cs="Calibri"/>
          <w:sz w:val="28"/>
          <w:szCs w:val="28"/>
        </w:rPr>
      </w:pPr>
      <w:r>
        <w:rPr>
          <w:rFonts w:ascii="Calibri"/>
          <w:b/>
          <w:w w:val="95"/>
          <w:sz w:val="28"/>
        </w:rPr>
        <w:t xml:space="preserve">APPENDIX: </w:t>
      </w:r>
      <w:r>
        <w:rPr>
          <w:rFonts w:ascii="Calibri"/>
          <w:b/>
          <w:spacing w:val="19"/>
          <w:w w:val="95"/>
          <w:sz w:val="28"/>
        </w:rPr>
        <w:t xml:space="preserve"> </w:t>
      </w:r>
      <w:r>
        <w:rPr>
          <w:rFonts w:ascii="Calibri"/>
          <w:b/>
          <w:spacing w:val="-2"/>
          <w:w w:val="95"/>
          <w:sz w:val="28"/>
        </w:rPr>
        <w:t>Definitions.</w:t>
      </w:r>
    </w:p>
    <w:p w:rsidR="008953D0" w:rsidRDefault="00A72CBA">
      <w:pPr>
        <w:spacing w:before="4"/>
        <w:ind w:left="108"/>
        <w:rPr>
          <w:rFonts w:ascii="Calibri" w:eastAsia="Calibri" w:hAnsi="Calibri" w:cs="Calibri"/>
          <w:sz w:val="24"/>
          <w:szCs w:val="24"/>
        </w:rPr>
      </w:pPr>
      <w:r>
        <w:rPr>
          <w:rFonts w:ascii="Calibri"/>
          <w:spacing w:val="-2"/>
          <w:sz w:val="24"/>
        </w:rPr>
        <w:t>The</w:t>
      </w:r>
      <w:r>
        <w:rPr>
          <w:rFonts w:ascii="Calibri"/>
          <w:spacing w:val="-3"/>
          <w:sz w:val="24"/>
        </w:rPr>
        <w:t xml:space="preserve"> </w:t>
      </w:r>
      <w:r>
        <w:rPr>
          <w:rFonts w:ascii="Calibri"/>
          <w:spacing w:val="-1"/>
          <w:sz w:val="24"/>
        </w:rPr>
        <w:t>following</w:t>
      </w:r>
      <w:r>
        <w:rPr>
          <w:rFonts w:ascii="Calibri"/>
          <w:spacing w:val="-2"/>
          <w:sz w:val="24"/>
        </w:rPr>
        <w:t xml:space="preserve"> definitions</w:t>
      </w:r>
      <w:r>
        <w:rPr>
          <w:rFonts w:ascii="Calibri"/>
          <w:spacing w:val="-1"/>
          <w:sz w:val="24"/>
        </w:rPr>
        <w:t xml:space="preserve"> </w:t>
      </w:r>
      <w:r>
        <w:rPr>
          <w:rFonts w:ascii="Calibri"/>
          <w:sz w:val="24"/>
        </w:rPr>
        <w:t>are applicable</w:t>
      </w:r>
      <w:r>
        <w:rPr>
          <w:rFonts w:ascii="Calibri"/>
          <w:spacing w:val="-4"/>
          <w:sz w:val="24"/>
        </w:rPr>
        <w:t xml:space="preserve"> </w:t>
      </w:r>
      <w:r>
        <w:rPr>
          <w:rFonts w:ascii="Calibri"/>
          <w:sz w:val="24"/>
        </w:rPr>
        <w:t>to</w:t>
      </w:r>
      <w:r>
        <w:rPr>
          <w:rFonts w:ascii="Calibri"/>
          <w:spacing w:val="-2"/>
          <w:sz w:val="24"/>
        </w:rPr>
        <w:t xml:space="preserve"> </w:t>
      </w:r>
      <w:r>
        <w:rPr>
          <w:rFonts w:ascii="Calibri"/>
          <w:sz w:val="24"/>
        </w:rPr>
        <w:t>this</w:t>
      </w:r>
      <w:r>
        <w:rPr>
          <w:rFonts w:ascii="Calibri"/>
          <w:spacing w:val="-3"/>
          <w:sz w:val="24"/>
        </w:rPr>
        <w:t xml:space="preserve"> </w:t>
      </w:r>
      <w:r>
        <w:rPr>
          <w:rFonts w:ascii="Calibri"/>
          <w:spacing w:val="-1"/>
          <w:sz w:val="24"/>
        </w:rPr>
        <w:t>Plan.</w:t>
      </w:r>
    </w:p>
    <w:p w:rsidR="008953D0" w:rsidRDefault="008953D0">
      <w:pPr>
        <w:spacing w:before="2"/>
        <w:rPr>
          <w:rFonts w:ascii="Calibri" w:eastAsia="Calibri" w:hAnsi="Calibri" w:cs="Calibri"/>
          <w:sz w:val="14"/>
          <w:szCs w:val="14"/>
        </w:rPr>
      </w:pPr>
    </w:p>
    <w:tbl>
      <w:tblPr>
        <w:tblW w:w="0" w:type="auto"/>
        <w:tblInd w:w="103" w:type="dxa"/>
        <w:tblLayout w:type="fixed"/>
        <w:tblCellMar>
          <w:left w:w="0" w:type="dxa"/>
          <w:right w:w="0" w:type="dxa"/>
        </w:tblCellMar>
        <w:tblLook w:val="01E0" w:firstRow="1" w:lastRow="1" w:firstColumn="1" w:lastColumn="1" w:noHBand="0" w:noVBand="0"/>
      </w:tblPr>
      <w:tblGrid>
        <w:gridCol w:w="1530"/>
        <w:gridCol w:w="9090"/>
      </w:tblGrid>
      <w:tr w:rsidR="008953D0">
        <w:trPr>
          <w:trHeight w:hRule="exact" w:val="547"/>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ind w:left="506"/>
              <w:rPr>
                <w:rFonts w:ascii="Calibri" w:eastAsia="Calibri" w:hAnsi="Calibri" w:cs="Calibri"/>
              </w:rPr>
            </w:pPr>
            <w:r>
              <w:rPr>
                <w:rFonts w:ascii="Calibri" w:eastAsia="Calibri" w:hAnsi="Calibri" w:cs="Calibri"/>
                <w:spacing w:val="-1"/>
              </w:rPr>
              <w:t>“AP</w:t>
            </w:r>
            <w:r>
              <w:rPr>
                <w:rFonts w:ascii="Calibri" w:eastAsia="Calibri" w:hAnsi="Calibri" w:cs="Calibri"/>
                <w:spacing w:val="-14"/>
              </w:rPr>
              <w:t xml:space="preserve"> </w:t>
            </w:r>
            <w:r>
              <w:rPr>
                <w:rFonts w:ascii="Calibri" w:eastAsia="Calibri" w:hAnsi="Calibri" w:cs="Calibri"/>
                <w:spacing w:val="-1"/>
              </w:rPr>
              <w:t>Amt.”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49" w:lineRule="exact"/>
              <w:ind w:left="98" w:hanging="1"/>
              <w:rPr>
                <w:rFonts w:ascii="Calibri" w:eastAsia="Calibri" w:hAnsi="Calibri" w:cs="Calibri"/>
              </w:rPr>
            </w:pPr>
            <w:r>
              <w:rPr>
                <w:rFonts w:ascii="Calibri" w:eastAsia="Calibri" w:hAnsi="Calibri" w:cs="Calibri"/>
                <w:spacing w:val="-2"/>
              </w:rPr>
              <w:t>The</w:t>
            </w:r>
            <w:r>
              <w:rPr>
                <w:rFonts w:ascii="Calibri" w:eastAsia="Calibri" w:hAnsi="Calibri" w:cs="Calibri"/>
                <w:spacing w:val="-9"/>
              </w:rPr>
              <w:t xml:space="preserve"> </w:t>
            </w:r>
            <w:r>
              <w:rPr>
                <w:rFonts w:ascii="Calibri" w:eastAsia="Calibri" w:hAnsi="Calibri" w:cs="Calibri"/>
              </w:rPr>
              <w:t>amount</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9"/>
              </w:rPr>
              <w:t xml:space="preserve"> </w:t>
            </w:r>
            <w:r>
              <w:rPr>
                <w:rFonts w:ascii="Calibri" w:eastAsia="Calibri" w:hAnsi="Calibri" w:cs="Calibri"/>
                <w:spacing w:val="-1"/>
              </w:rPr>
              <w:t>proposes</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spacing w:val="-2"/>
              </w:rPr>
              <w:t>pay</w:t>
            </w:r>
            <w:r>
              <w:rPr>
                <w:rFonts w:ascii="Calibri" w:eastAsia="Calibri" w:hAnsi="Calibri" w:cs="Calibri"/>
                <w:spacing w:val="-9"/>
              </w:rPr>
              <w:t xml:space="preserve"> </w:t>
            </w:r>
            <w:r>
              <w:rPr>
                <w:rFonts w:ascii="Calibri" w:eastAsia="Calibri" w:hAnsi="Calibri" w:cs="Calibri"/>
                <w:spacing w:val="-1"/>
              </w:rPr>
              <w:t>per</w:t>
            </w:r>
            <w:r>
              <w:rPr>
                <w:rFonts w:ascii="Calibri" w:eastAsia="Calibri" w:hAnsi="Calibri" w:cs="Calibri"/>
                <w:spacing w:val="-8"/>
              </w:rPr>
              <w:t xml:space="preserve"> </w:t>
            </w:r>
            <w:r>
              <w:rPr>
                <w:rFonts w:ascii="Calibri" w:eastAsia="Calibri" w:hAnsi="Calibri" w:cs="Calibri"/>
              </w:rPr>
              <w:t>month</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9"/>
              </w:rPr>
              <w:t xml:space="preserve"> </w:t>
            </w:r>
            <w:r>
              <w:rPr>
                <w:rFonts w:ascii="Calibri" w:eastAsia="Calibri" w:hAnsi="Calibri" w:cs="Calibri"/>
                <w:spacing w:val="-2"/>
              </w:rPr>
              <w:t>pre‐confirmation</w:t>
            </w:r>
            <w:r>
              <w:rPr>
                <w:rFonts w:ascii="Calibri" w:eastAsia="Calibri" w:hAnsi="Calibri" w:cs="Calibri"/>
                <w:spacing w:val="-12"/>
              </w:rPr>
              <w:t xml:space="preserve"> </w:t>
            </w:r>
            <w:r>
              <w:rPr>
                <w:rFonts w:ascii="Calibri" w:eastAsia="Calibri" w:hAnsi="Calibri" w:cs="Calibri"/>
                <w:spacing w:val="-1"/>
              </w:rPr>
              <w:t>“adequate</w:t>
            </w:r>
            <w:r>
              <w:rPr>
                <w:rFonts w:ascii="Calibri" w:eastAsia="Calibri" w:hAnsi="Calibri" w:cs="Calibri"/>
                <w:spacing w:val="-7"/>
              </w:rPr>
              <w:t xml:space="preserve"> </w:t>
            </w:r>
            <w:r>
              <w:rPr>
                <w:rFonts w:ascii="Calibri" w:eastAsia="Calibri" w:hAnsi="Calibri" w:cs="Calibri"/>
                <w:spacing w:val="-2"/>
              </w:rPr>
              <w:t>protection”</w:t>
            </w:r>
          </w:p>
          <w:p w:rsidR="008953D0" w:rsidRDefault="00A72CBA">
            <w:pPr>
              <w:pStyle w:val="TableParagraph"/>
              <w:spacing w:line="266" w:lineRule="exact"/>
              <w:ind w:left="98"/>
              <w:rPr>
                <w:rFonts w:ascii="Calibri" w:eastAsia="Calibri" w:hAnsi="Calibri" w:cs="Calibri"/>
              </w:rPr>
            </w:pPr>
            <w:r>
              <w:rPr>
                <w:rFonts w:ascii="Calibri" w:eastAsia="Calibri" w:hAnsi="Calibri" w:cs="Calibri"/>
                <w:spacing w:val="-2"/>
              </w:rPr>
              <w:t>payments</w:t>
            </w:r>
            <w:r>
              <w:rPr>
                <w:rFonts w:ascii="Calibri" w:eastAsia="Calibri" w:hAnsi="Calibri" w:cs="Calibri"/>
                <w:spacing w:val="-10"/>
              </w:rPr>
              <w:t xml:space="preserve"> </w:t>
            </w:r>
            <w:r>
              <w:rPr>
                <w:rFonts w:ascii="Calibri" w:eastAsia="Calibri" w:hAnsi="Calibri" w:cs="Calibri"/>
                <w:spacing w:val="-1"/>
              </w:rPr>
              <w:t>in</w:t>
            </w:r>
            <w:r>
              <w:rPr>
                <w:rFonts w:ascii="Calibri" w:eastAsia="Calibri" w:hAnsi="Calibri" w:cs="Calibri"/>
                <w:spacing w:val="-8"/>
              </w:rPr>
              <w:t xml:space="preserve"> </w:t>
            </w:r>
            <w:r>
              <w:rPr>
                <w:rFonts w:ascii="Calibri" w:eastAsia="Calibri" w:hAnsi="Calibri" w:cs="Calibri"/>
              </w:rPr>
              <w:t>accordance</w:t>
            </w:r>
            <w:r>
              <w:rPr>
                <w:rFonts w:ascii="Calibri" w:eastAsia="Calibri" w:hAnsi="Calibri" w:cs="Calibri"/>
                <w:spacing w:val="-9"/>
              </w:rPr>
              <w:t xml:space="preserve"> </w:t>
            </w:r>
            <w:r>
              <w:rPr>
                <w:rFonts w:ascii="Calibri" w:eastAsia="Calibri" w:hAnsi="Calibri" w:cs="Calibri"/>
                <w:spacing w:val="-1"/>
              </w:rPr>
              <w:t>with</w:t>
            </w:r>
            <w:r>
              <w:rPr>
                <w:rFonts w:ascii="Calibri" w:eastAsia="Calibri" w:hAnsi="Calibri" w:cs="Calibri"/>
                <w:spacing w:val="-10"/>
              </w:rPr>
              <w:t xml:space="preserve"> </w:t>
            </w:r>
            <w:r>
              <w:rPr>
                <w:rFonts w:ascii="Calibri" w:eastAsia="Calibri" w:hAnsi="Calibri" w:cs="Calibri"/>
              </w:rPr>
              <w:t>11</w:t>
            </w:r>
            <w:r>
              <w:rPr>
                <w:rFonts w:ascii="Calibri" w:eastAsia="Calibri" w:hAnsi="Calibri" w:cs="Calibri"/>
                <w:spacing w:val="-8"/>
              </w:rPr>
              <w:t xml:space="preserve"> </w:t>
            </w:r>
            <w:r>
              <w:rPr>
                <w:rFonts w:ascii="Calibri" w:eastAsia="Calibri" w:hAnsi="Calibri" w:cs="Calibri"/>
                <w:spacing w:val="-1"/>
              </w:rPr>
              <w:t>U.S.C.</w:t>
            </w:r>
            <w:r>
              <w:rPr>
                <w:rFonts w:ascii="Calibri" w:eastAsia="Calibri" w:hAnsi="Calibri" w:cs="Calibri"/>
                <w:spacing w:val="-11"/>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1326(a)(1)(C)</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2"/>
              </w:rPr>
              <w:t>Local</w:t>
            </w:r>
            <w:r>
              <w:rPr>
                <w:rFonts w:ascii="Calibri" w:eastAsia="Calibri" w:hAnsi="Calibri" w:cs="Calibri"/>
                <w:spacing w:val="-9"/>
              </w:rPr>
              <w:t xml:space="preserve"> </w:t>
            </w:r>
            <w:r>
              <w:rPr>
                <w:rFonts w:ascii="Calibri" w:eastAsia="Calibri" w:hAnsi="Calibri" w:cs="Calibri"/>
                <w:spacing w:val="-1"/>
              </w:rPr>
              <w:t>Rule</w:t>
            </w:r>
            <w:r>
              <w:rPr>
                <w:rFonts w:ascii="Calibri" w:eastAsia="Calibri" w:hAnsi="Calibri" w:cs="Calibri"/>
                <w:spacing w:val="-9"/>
              </w:rPr>
              <w:t xml:space="preserve"> </w:t>
            </w:r>
            <w:r>
              <w:rPr>
                <w:rFonts w:ascii="Calibri" w:eastAsia="Calibri" w:hAnsi="Calibri" w:cs="Calibri"/>
              </w:rPr>
              <w:t>3070‐1(c).</w:t>
            </w:r>
          </w:p>
        </w:tc>
      </w:tr>
      <w:tr w:rsidR="008953D0">
        <w:trPr>
          <w:trHeight w:hRule="exact" w:val="1354"/>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12"/>
              <w:rPr>
                <w:rFonts w:ascii="Calibri" w:eastAsia="Calibri" w:hAnsi="Calibri" w:cs="Calibri"/>
              </w:rPr>
            </w:pPr>
            <w:r>
              <w:rPr>
                <w:rFonts w:ascii="Calibri" w:eastAsia="Calibri" w:hAnsi="Calibri" w:cs="Calibri"/>
                <w:spacing w:val="-2"/>
              </w:rPr>
              <w:t>“Administrative</w:t>
            </w:r>
          </w:p>
          <w:p w:rsidR="008953D0" w:rsidRDefault="00A72CBA">
            <w:pPr>
              <w:pStyle w:val="TableParagraph"/>
              <w:spacing w:line="267" w:lineRule="exact"/>
              <w:ind w:left="793"/>
              <w:rPr>
                <w:rFonts w:ascii="Calibri" w:eastAsia="Calibri" w:hAnsi="Calibri" w:cs="Calibri"/>
              </w:rPr>
            </w:pPr>
            <w:r>
              <w:rPr>
                <w:rFonts w:ascii="Calibri" w:eastAsia="Calibri" w:hAnsi="Calibri" w:cs="Calibri"/>
                <w:spacing w:val="-1"/>
              </w:rPr>
              <w:t>Guide”</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4" w:lineRule="auto"/>
              <w:ind w:left="98" w:right="260"/>
              <w:rPr>
                <w:rFonts w:ascii="Calibri" w:eastAsia="Calibri" w:hAnsi="Calibri" w:cs="Calibri"/>
              </w:rPr>
            </w:pPr>
            <w:r>
              <w:rPr>
                <w:rFonts w:ascii="Calibri"/>
                <w:spacing w:val="-2"/>
              </w:rPr>
              <w:t>The</w:t>
            </w:r>
            <w:r>
              <w:rPr>
                <w:rFonts w:ascii="Calibri"/>
                <w:spacing w:val="-9"/>
              </w:rPr>
              <w:t xml:space="preserve"> </w:t>
            </w:r>
            <w:r>
              <w:rPr>
                <w:rFonts w:ascii="Calibri"/>
                <w:spacing w:val="-1"/>
              </w:rPr>
              <w:t>Administrative</w:t>
            </w:r>
            <w:r>
              <w:rPr>
                <w:rFonts w:ascii="Calibri"/>
                <w:spacing w:val="-12"/>
              </w:rPr>
              <w:t xml:space="preserve"> </w:t>
            </w:r>
            <w:r>
              <w:rPr>
                <w:rFonts w:ascii="Calibri"/>
              </w:rPr>
              <w:t>Guide</w:t>
            </w:r>
            <w:r>
              <w:rPr>
                <w:rFonts w:ascii="Calibri"/>
                <w:spacing w:val="-7"/>
              </w:rPr>
              <w:t xml:space="preserve"> </w:t>
            </w:r>
            <w:r>
              <w:rPr>
                <w:rFonts w:ascii="Calibri"/>
              </w:rPr>
              <w:t>to</w:t>
            </w:r>
            <w:r>
              <w:rPr>
                <w:rFonts w:ascii="Calibri"/>
                <w:spacing w:val="-10"/>
              </w:rPr>
              <w:t xml:space="preserve"> </w:t>
            </w:r>
            <w:r>
              <w:rPr>
                <w:rFonts w:ascii="Calibri"/>
              </w:rPr>
              <w:t>Practice</w:t>
            </w:r>
            <w:r>
              <w:rPr>
                <w:rFonts w:ascii="Calibri"/>
                <w:spacing w:val="-8"/>
              </w:rPr>
              <w:t xml:space="preserve"> </w:t>
            </w:r>
            <w:r>
              <w:rPr>
                <w:rFonts w:ascii="Calibri"/>
              </w:rPr>
              <w:t>and</w:t>
            </w:r>
            <w:r>
              <w:rPr>
                <w:rFonts w:ascii="Calibri"/>
                <w:spacing w:val="-10"/>
              </w:rPr>
              <w:t xml:space="preserve"> </w:t>
            </w:r>
            <w:r>
              <w:rPr>
                <w:rFonts w:ascii="Calibri"/>
              </w:rPr>
              <w:t>Procedure,</w:t>
            </w:r>
            <w:r>
              <w:rPr>
                <w:rFonts w:ascii="Calibri"/>
                <w:spacing w:val="-7"/>
              </w:rPr>
              <w:t xml:space="preserve"> </w:t>
            </w:r>
            <w:r>
              <w:rPr>
                <w:rFonts w:ascii="Calibri"/>
              </w:rPr>
              <w:t>a</w:t>
            </w:r>
            <w:r>
              <w:rPr>
                <w:rFonts w:ascii="Calibri"/>
                <w:spacing w:val="-9"/>
              </w:rPr>
              <w:t xml:space="preserve"> </w:t>
            </w:r>
            <w:r>
              <w:rPr>
                <w:rFonts w:ascii="Calibri"/>
                <w:spacing w:val="-2"/>
              </w:rPr>
              <w:t>supplement</w:t>
            </w:r>
            <w:r>
              <w:rPr>
                <w:rFonts w:ascii="Calibri"/>
                <w:spacing w:val="-8"/>
              </w:rPr>
              <w:t xml:space="preserve"> </w:t>
            </w:r>
            <w:r>
              <w:rPr>
                <w:rFonts w:ascii="Calibri"/>
                <w:spacing w:val="-1"/>
              </w:rPr>
              <w:t>to</w:t>
            </w:r>
            <w:r>
              <w:rPr>
                <w:rFonts w:ascii="Calibri"/>
                <w:spacing w:val="-9"/>
              </w:rPr>
              <w:t xml:space="preserve"> </w:t>
            </w:r>
            <w:r>
              <w:rPr>
                <w:rFonts w:ascii="Calibri"/>
                <w:spacing w:val="-1"/>
              </w:rPr>
              <w:t>the</w:t>
            </w:r>
            <w:r>
              <w:rPr>
                <w:rFonts w:ascii="Calibri"/>
                <w:spacing w:val="-7"/>
              </w:rPr>
              <w:t xml:space="preserve"> </w:t>
            </w:r>
            <w:r>
              <w:rPr>
                <w:rFonts w:ascii="Calibri"/>
                <w:spacing w:val="-2"/>
              </w:rPr>
              <w:t>Local</w:t>
            </w:r>
            <w:r>
              <w:rPr>
                <w:rFonts w:ascii="Calibri"/>
                <w:spacing w:val="-8"/>
              </w:rPr>
              <w:t xml:space="preserve"> </w:t>
            </w:r>
            <w:r>
              <w:rPr>
                <w:rFonts w:ascii="Calibri"/>
              </w:rPr>
              <w:t>Rules,</w:t>
            </w:r>
            <w:r>
              <w:rPr>
                <w:rFonts w:ascii="Calibri"/>
                <w:spacing w:val="-10"/>
              </w:rPr>
              <w:t xml:space="preserve"> </w:t>
            </w:r>
            <w:r>
              <w:rPr>
                <w:rFonts w:ascii="Calibri"/>
              </w:rPr>
              <w:t>which</w:t>
            </w:r>
            <w:r>
              <w:rPr>
                <w:rFonts w:ascii="Calibri"/>
                <w:spacing w:val="53"/>
                <w:w w:val="99"/>
              </w:rPr>
              <w:t xml:space="preserve"> </w:t>
            </w:r>
            <w:r>
              <w:rPr>
                <w:rFonts w:ascii="Calibri"/>
                <w:spacing w:val="-2"/>
              </w:rPr>
              <w:t>facilitates</w:t>
            </w:r>
            <w:r>
              <w:rPr>
                <w:rFonts w:ascii="Calibri"/>
                <w:spacing w:val="-10"/>
              </w:rPr>
              <w:t xml:space="preserve"> </w:t>
            </w:r>
            <w:r>
              <w:rPr>
                <w:rFonts w:ascii="Calibri"/>
              </w:rPr>
              <w:t>changes</w:t>
            </w:r>
            <w:r>
              <w:rPr>
                <w:rFonts w:ascii="Calibri"/>
                <w:spacing w:val="-10"/>
              </w:rPr>
              <w:t xml:space="preserve"> </w:t>
            </w:r>
            <w:r>
              <w:rPr>
                <w:rFonts w:ascii="Calibri"/>
                <w:spacing w:val="-1"/>
              </w:rPr>
              <w:t>in</w:t>
            </w:r>
            <w:r>
              <w:rPr>
                <w:rFonts w:ascii="Calibri"/>
                <w:spacing w:val="-8"/>
              </w:rPr>
              <w:t xml:space="preserve"> </w:t>
            </w:r>
            <w:r>
              <w:rPr>
                <w:rFonts w:ascii="Calibri"/>
                <w:spacing w:val="-2"/>
              </w:rPr>
              <w:t>practice</w:t>
            </w:r>
            <w:r>
              <w:rPr>
                <w:rFonts w:ascii="Calibri"/>
                <w:spacing w:val="-9"/>
              </w:rPr>
              <w:t xml:space="preserve"> </w:t>
            </w:r>
            <w:r>
              <w:rPr>
                <w:rFonts w:ascii="Calibri"/>
              </w:rPr>
              <w:t>and</w:t>
            </w:r>
            <w:r>
              <w:rPr>
                <w:rFonts w:ascii="Calibri"/>
                <w:spacing w:val="-9"/>
              </w:rPr>
              <w:t xml:space="preserve"> </w:t>
            </w:r>
            <w:r>
              <w:rPr>
                <w:rFonts w:ascii="Calibri"/>
                <w:spacing w:val="-2"/>
              </w:rPr>
              <w:t>procedure</w:t>
            </w:r>
            <w:r>
              <w:rPr>
                <w:rFonts w:ascii="Calibri"/>
                <w:spacing w:val="-8"/>
              </w:rPr>
              <w:t xml:space="preserve"> </w:t>
            </w:r>
            <w:r>
              <w:rPr>
                <w:rFonts w:ascii="Calibri"/>
                <w:spacing w:val="-2"/>
              </w:rPr>
              <w:t>before</w:t>
            </w:r>
            <w:r>
              <w:rPr>
                <w:rFonts w:ascii="Calibri"/>
                <w:spacing w:val="-8"/>
              </w:rPr>
              <w:t xml:space="preserve"> </w:t>
            </w:r>
            <w:r>
              <w:rPr>
                <w:rFonts w:ascii="Calibri"/>
              </w:rPr>
              <w:t>the</w:t>
            </w:r>
            <w:r>
              <w:rPr>
                <w:rFonts w:ascii="Calibri"/>
                <w:spacing w:val="-9"/>
              </w:rPr>
              <w:t xml:space="preserve"> </w:t>
            </w:r>
            <w:r>
              <w:rPr>
                <w:rFonts w:ascii="Calibri"/>
                <w:spacing w:val="-1"/>
              </w:rPr>
              <w:t>Court</w:t>
            </w:r>
            <w:r>
              <w:rPr>
                <w:rFonts w:ascii="Calibri"/>
                <w:spacing w:val="-11"/>
              </w:rPr>
              <w:t xml:space="preserve"> </w:t>
            </w:r>
            <w:r>
              <w:rPr>
                <w:rFonts w:ascii="Calibri"/>
              </w:rPr>
              <w:t>without</w:t>
            </w:r>
            <w:r>
              <w:rPr>
                <w:rFonts w:ascii="Calibri"/>
                <w:spacing w:val="-10"/>
              </w:rPr>
              <w:t xml:space="preserve"> </w:t>
            </w:r>
            <w:r>
              <w:rPr>
                <w:rFonts w:ascii="Calibri"/>
                <w:spacing w:val="-1"/>
              </w:rPr>
              <w:t>the</w:t>
            </w:r>
            <w:r>
              <w:rPr>
                <w:rFonts w:ascii="Calibri"/>
                <w:spacing w:val="-8"/>
              </w:rPr>
              <w:t xml:space="preserve"> </w:t>
            </w:r>
            <w:r>
              <w:rPr>
                <w:rFonts w:ascii="Calibri"/>
                <w:spacing w:val="-2"/>
              </w:rPr>
              <w:t>necessity</w:t>
            </w:r>
            <w:r>
              <w:rPr>
                <w:rFonts w:ascii="Calibri"/>
                <w:spacing w:val="-8"/>
              </w:rPr>
              <w:t xml:space="preserve"> </w:t>
            </w:r>
            <w:r>
              <w:rPr>
                <w:rFonts w:ascii="Calibri"/>
                <w:spacing w:val="-1"/>
              </w:rPr>
              <w:t>for</w:t>
            </w:r>
            <w:r>
              <w:rPr>
                <w:rFonts w:ascii="Calibri"/>
                <w:spacing w:val="-10"/>
              </w:rPr>
              <w:t xml:space="preserve"> </w:t>
            </w:r>
            <w:r>
              <w:rPr>
                <w:rFonts w:ascii="Calibri"/>
              </w:rPr>
              <w:t>revision</w:t>
            </w:r>
            <w:r>
              <w:rPr>
                <w:rFonts w:ascii="Calibri"/>
                <w:spacing w:val="-12"/>
              </w:rPr>
              <w:t xml:space="preserve"> </w:t>
            </w:r>
            <w:r>
              <w:rPr>
                <w:rFonts w:ascii="Calibri"/>
                <w:spacing w:val="-1"/>
              </w:rPr>
              <w:t>to</w:t>
            </w:r>
            <w:r>
              <w:rPr>
                <w:rFonts w:ascii="Calibri"/>
                <w:spacing w:val="52"/>
                <w:w w:val="99"/>
              </w:rPr>
              <w:t xml:space="preserve"> </w:t>
            </w:r>
            <w:r>
              <w:rPr>
                <w:rFonts w:ascii="Calibri"/>
                <w:spacing w:val="-1"/>
              </w:rPr>
              <w:t>the</w:t>
            </w:r>
            <w:r>
              <w:rPr>
                <w:rFonts w:ascii="Calibri"/>
                <w:spacing w:val="-7"/>
              </w:rPr>
              <w:t xml:space="preserve"> </w:t>
            </w:r>
            <w:r>
              <w:rPr>
                <w:rFonts w:ascii="Calibri"/>
                <w:spacing w:val="-2"/>
              </w:rPr>
              <w:t>Local</w:t>
            </w:r>
            <w:r>
              <w:rPr>
                <w:rFonts w:ascii="Calibri"/>
                <w:spacing w:val="-8"/>
              </w:rPr>
              <w:t xml:space="preserve"> </w:t>
            </w:r>
            <w:r>
              <w:rPr>
                <w:rFonts w:ascii="Calibri"/>
              </w:rPr>
              <w:t>Rules.</w:t>
            </w:r>
            <w:r>
              <w:rPr>
                <w:rFonts w:ascii="Calibri"/>
                <w:spacing w:val="34"/>
              </w:rPr>
              <w:t xml:space="preserve"> </w:t>
            </w:r>
            <w:r>
              <w:rPr>
                <w:rFonts w:ascii="Calibri"/>
                <w:spacing w:val="-1"/>
              </w:rPr>
              <w:t>The</w:t>
            </w:r>
            <w:r>
              <w:rPr>
                <w:rFonts w:ascii="Calibri"/>
                <w:spacing w:val="-10"/>
              </w:rPr>
              <w:t xml:space="preserve"> </w:t>
            </w:r>
            <w:r>
              <w:rPr>
                <w:rFonts w:ascii="Calibri"/>
                <w:spacing w:val="-1"/>
              </w:rPr>
              <w:t>Administrative</w:t>
            </w:r>
            <w:r>
              <w:rPr>
                <w:rFonts w:ascii="Calibri"/>
                <w:spacing w:val="-10"/>
              </w:rPr>
              <w:t xml:space="preserve"> </w:t>
            </w:r>
            <w:r>
              <w:rPr>
                <w:rFonts w:ascii="Calibri"/>
                <w:spacing w:val="-1"/>
              </w:rPr>
              <w:t>Guide</w:t>
            </w:r>
            <w:r>
              <w:rPr>
                <w:rFonts w:ascii="Calibri"/>
                <w:spacing w:val="-7"/>
              </w:rPr>
              <w:t xml:space="preserve"> </w:t>
            </w:r>
            <w:r>
              <w:rPr>
                <w:rFonts w:ascii="Calibri"/>
              </w:rPr>
              <w:t>may</w:t>
            </w:r>
            <w:r>
              <w:rPr>
                <w:rFonts w:ascii="Calibri"/>
                <w:spacing w:val="-8"/>
              </w:rPr>
              <w:t xml:space="preserve"> </w:t>
            </w:r>
            <w:r>
              <w:rPr>
                <w:rFonts w:ascii="Calibri"/>
                <w:spacing w:val="-1"/>
              </w:rPr>
              <w:t>be</w:t>
            </w:r>
            <w:r>
              <w:rPr>
                <w:rFonts w:ascii="Calibri"/>
                <w:spacing w:val="-8"/>
              </w:rPr>
              <w:t xml:space="preserve"> </w:t>
            </w:r>
            <w:r>
              <w:rPr>
                <w:rFonts w:ascii="Calibri"/>
                <w:spacing w:val="-2"/>
              </w:rPr>
              <w:t>found</w:t>
            </w:r>
            <w:r>
              <w:rPr>
                <w:rFonts w:ascii="Calibri"/>
                <w:spacing w:val="-9"/>
              </w:rPr>
              <w:t xml:space="preserve"> </w:t>
            </w:r>
            <w:r>
              <w:rPr>
                <w:rFonts w:ascii="Calibri"/>
              </w:rPr>
              <w:t>at</w:t>
            </w:r>
            <w:r>
              <w:rPr>
                <w:rFonts w:ascii="Calibri"/>
                <w:spacing w:val="-8"/>
              </w:rPr>
              <w:t xml:space="preserve"> </w:t>
            </w:r>
            <w:r>
              <w:rPr>
                <w:rFonts w:ascii="Calibri"/>
                <w:spacing w:val="-1"/>
              </w:rPr>
              <w:t>the</w:t>
            </w:r>
            <w:r>
              <w:rPr>
                <w:rFonts w:ascii="Calibri"/>
                <w:spacing w:val="-6"/>
              </w:rPr>
              <w:t xml:space="preserve"> </w:t>
            </w:r>
            <w:r>
              <w:rPr>
                <w:rFonts w:ascii="Calibri"/>
                <w:spacing w:val="-2"/>
              </w:rPr>
              <w:t>following</w:t>
            </w:r>
            <w:r>
              <w:rPr>
                <w:rFonts w:ascii="Calibri"/>
                <w:spacing w:val="-8"/>
              </w:rPr>
              <w:t xml:space="preserve"> </w:t>
            </w:r>
            <w:r>
              <w:rPr>
                <w:rFonts w:ascii="Calibri"/>
              </w:rPr>
              <w:t>Internet</w:t>
            </w:r>
            <w:r>
              <w:rPr>
                <w:rFonts w:ascii="Calibri"/>
                <w:spacing w:val="-8"/>
              </w:rPr>
              <w:t xml:space="preserve"> </w:t>
            </w:r>
            <w:r>
              <w:rPr>
                <w:rFonts w:ascii="Calibri"/>
                <w:spacing w:val="-1"/>
              </w:rPr>
              <w:t>URL:</w:t>
            </w:r>
          </w:p>
          <w:p w:rsidR="008953D0" w:rsidRDefault="0053441A">
            <w:pPr>
              <w:pStyle w:val="TableParagraph"/>
              <w:spacing w:before="1"/>
              <w:ind w:left="98" w:right="392"/>
              <w:rPr>
                <w:rFonts w:ascii="Calibri" w:eastAsia="Calibri" w:hAnsi="Calibri" w:cs="Calibri"/>
              </w:rPr>
            </w:pPr>
            <w:hyperlink r:id="rId14">
              <w:r w:rsidR="00A72CBA">
                <w:rPr>
                  <w:rFonts w:ascii="Calibri" w:eastAsia="Calibri" w:hAnsi="Calibri" w:cs="Calibri"/>
                  <w:color w:val="0462C1"/>
                  <w:spacing w:val="-2"/>
                  <w:sz w:val="21"/>
                  <w:szCs w:val="21"/>
                  <w:u w:val="single" w:color="0462C1"/>
                </w:rPr>
                <w:t>http://www.nceb.uscourts.gov/sites/nceb/files/AdminGuide.pdf</w:t>
              </w:r>
              <w:r w:rsidR="00A72CBA">
                <w:rPr>
                  <w:rFonts w:ascii="Calibri" w:eastAsia="Calibri" w:hAnsi="Calibri" w:cs="Calibri"/>
                  <w:spacing w:val="-2"/>
                  <w:sz w:val="21"/>
                  <w:szCs w:val="21"/>
                </w:rPr>
                <w:t>.</w:t>
              </w:r>
            </w:hyperlink>
            <w:r w:rsidR="00A72CBA">
              <w:rPr>
                <w:rFonts w:ascii="Calibri" w:eastAsia="Calibri" w:hAnsi="Calibri" w:cs="Calibri"/>
                <w:spacing w:val="34"/>
                <w:sz w:val="21"/>
                <w:szCs w:val="21"/>
              </w:rPr>
              <w:t xml:space="preserve"> </w:t>
            </w:r>
            <w:r w:rsidR="00A72CBA">
              <w:rPr>
                <w:rFonts w:ascii="Calibri" w:eastAsia="Calibri" w:hAnsi="Calibri" w:cs="Calibri"/>
              </w:rPr>
              <w:t>As</w:t>
            </w:r>
            <w:r w:rsidR="00A72CBA">
              <w:rPr>
                <w:rFonts w:ascii="Calibri" w:eastAsia="Calibri" w:hAnsi="Calibri" w:cs="Calibri"/>
                <w:spacing w:val="-7"/>
              </w:rPr>
              <w:t xml:space="preserve"> </w:t>
            </w:r>
            <w:r w:rsidR="00A72CBA">
              <w:rPr>
                <w:rFonts w:ascii="Calibri" w:eastAsia="Calibri" w:hAnsi="Calibri" w:cs="Calibri"/>
                <w:spacing w:val="-1"/>
              </w:rPr>
              <w:t>used</w:t>
            </w:r>
            <w:r w:rsidR="00A72CBA">
              <w:rPr>
                <w:rFonts w:ascii="Calibri" w:eastAsia="Calibri" w:hAnsi="Calibri" w:cs="Calibri"/>
                <w:spacing w:val="-7"/>
              </w:rPr>
              <w:t xml:space="preserve"> </w:t>
            </w:r>
            <w:r w:rsidR="00A72CBA">
              <w:rPr>
                <w:rFonts w:ascii="Calibri" w:eastAsia="Calibri" w:hAnsi="Calibri" w:cs="Calibri"/>
                <w:spacing w:val="-2"/>
              </w:rPr>
              <w:t>herein,</w:t>
            </w:r>
            <w:r w:rsidR="00A72CBA">
              <w:rPr>
                <w:rFonts w:ascii="Calibri" w:eastAsia="Calibri" w:hAnsi="Calibri" w:cs="Calibri"/>
                <w:spacing w:val="-7"/>
              </w:rPr>
              <w:t xml:space="preserve"> </w:t>
            </w:r>
            <w:r w:rsidR="00A72CBA">
              <w:rPr>
                <w:rFonts w:ascii="Calibri" w:eastAsia="Calibri" w:hAnsi="Calibri" w:cs="Calibri"/>
                <w:spacing w:val="-1"/>
              </w:rPr>
              <w:t>the</w:t>
            </w:r>
            <w:r w:rsidR="00A72CBA">
              <w:rPr>
                <w:rFonts w:ascii="Calibri" w:eastAsia="Calibri" w:hAnsi="Calibri" w:cs="Calibri"/>
                <w:spacing w:val="-6"/>
              </w:rPr>
              <w:t xml:space="preserve"> </w:t>
            </w:r>
            <w:r w:rsidR="00A72CBA">
              <w:rPr>
                <w:rFonts w:ascii="Calibri" w:eastAsia="Calibri" w:hAnsi="Calibri" w:cs="Calibri"/>
              </w:rPr>
              <w:t>term</w:t>
            </w:r>
            <w:r w:rsidR="00A72CBA">
              <w:rPr>
                <w:rFonts w:ascii="Calibri" w:eastAsia="Calibri" w:hAnsi="Calibri" w:cs="Calibri"/>
                <w:spacing w:val="-7"/>
              </w:rPr>
              <w:t xml:space="preserve"> </w:t>
            </w:r>
            <w:r w:rsidR="00A72CBA">
              <w:rPr>
                <w:rFonts w:ascii="Calibri" w:eastAsia="Calibri" w:hAnsi="Calibri" w:cs="Calibri"/>
              </w:rPr>
              <w:t>refers</w:t>
            </w:r>
            <w:r w:rsidR="00A72CBA">
              <w:rPr>
                <w:rFonts w:ascii="Calibri" w:eastAsia="Calibri" w:hAnsi="Calibri" w:cs="Calibri"/>
                <w:spacing w:val="-7"/>
              </w:rPr>
              <w:t xml:space="preserve"> </w:t>
            </w:r>
            <w:r w:rsidR="00A72CBA">
              <w:rPr>
                <w:rFonts w:ascii="Calibri" w:eastAsia="Calibri" w:hAnsi="Calibri" w:cs="Calibri"/>
                <w:spacing w:val="-1"/>
              </w:rPr>
              <w:t>to</w:t>
            </w:r>
            <w:r w:rsidR="00A72CBA">
              <w:rPr>
                <w:rFonts w:ascii="Calibri" w:eastAsia="Calibri" w:hAnsi="Calibri" w:cs="Calibri"/>
                <w:spacing w:val="56"/>
                <w:w w:val="99"/>
              </w:rPr>
              <w:t xml:space="preserve"> </w:t>
            </w:r>
            <w:r w:rsidR="00A72CBA">
              <w:rPr>
                <w:rFonts w:ascii="Calibri" w:eastAsia="Calibri" w:hAnsi="Calibri" w:cs="Calibri"/>
                <w:spacing w:val="-2"/>
              </w:rPr>
              <w:t>The</w:t>
            </w:r>
            <w:r w:rsidR="00A72CBA">
              <w:rPr>
                <w:rFonts w:ascii="Calibri" w:eastAsia="Calibri" w:hAnsi="Calibri" w:cs="Calibri"/>
                <w:spacing w:val="-8"/>
              </w:rPr>
              <w:t xml:space="preserve"> </w:t>
            </w:r>
            <w:r w:rsidR="00A72CBA">
              <w:rPr>
                <w:rFonts w:ascii="Calibri" w:eastAsia="Calibri" w:hAnsi="Calibri" w:cs="Calibri"/>
                <w:spacing w:val="-1"/>
              </w:rPr>
              <w:t>Administrative</w:t>
            </w:r>
            <w:r w:rsidR="00A72CBA">
              <w:rPr>
                <w:rFonts w:ascii="Calibri" w:eastAsia="Calibri" w:hAnsi="Calibri" w:cs="Calibri"/>
                <w:spacing w:val="-10"/>
              </w:rPr>
              <w:t xml:space="preserve"> </w:t>
            </w:r>
            <w:r w:rsidR="00A72CBA">
              <w:rPr>
                <w:rFonts w:ascii="Calibri" w:eastAsia="Calibri" w:hAnsi="Calibri" w:cs="Calibri"/>
              </w:rPr>
              <w:t>Guide</w:t>
            </w:r>
            <w:r w:rsidR="00A72CBA">
              <w:rPr>
                <w:rFonts w:ascii="Calibri" w:eastAsia="Calibri" w:hAnsi="Calibri" w:cs="Calibri"/>
                <w:spacing w:val="-8"/>
              </w:rPr>
              <w:t xml:space="preserve"> </w:t>
            </w:r>
            <w:r w:rsidR="00A72CBA">
              <w:rPr>
                <w:rFonts w:ascii="Calibri" w:eastAsia="Calibri" w:hAnsi="Calibri" w:cs="Calibri"/>
                <w:spacing w:val="-1"/>
              </w:rPr>
              <w:t>in</w:t>
            </w:r>
            <w:r w:rsidR="00A72CBA">
              <w:rPr>
                <w:rFonts w:ascii="Calibri" w:eastAsia="Calibri" w:hAnsi="Calibri" w:cs="Calibri"/>
                <w:spacing w:val="-8"/>
              </w:rPr>
              <w:t xml:space="preserve"> </w:t>
            </w:r>
            <w:r w:rsidR="00A72CBA">
              <w:rPr>
                <w:rFonts w:ascii="Calibri" w:eastAsia="Calibri" w:hAnsi="Calibri" w:cs="Calibri"/>
              </w:rPr>
              <w:t>effect</w:t>
            </w:r>
            <w:r w:rsidR="00A72CBA">
              <w:rPr>
                <w:rFonts w:ascii="Calibri" w:eastAsia="Calibri" w:hAnsi="Calibri" w:cs="Calibri"/>
                <w:spacing w:val="-8"/>
              </w:rPr>
              <w:t xml:space="preserve"> </w:t>
            </w:r>
            <w:r w:rsidR="00A72CBA">
              <w:rPr>
                <w:rFonts w:ascii="Calibri" w:eastAsia="Calibri" w:hAnsi="Calibri" w:cs="Calibri"/>
              </w:rPr>
              <w:t>as</w:t>
            </w:r>
            <w:r w:rsidR="00A72CBA">
              <w:rPr>
                <w:rFonts w:ascii="Calibri" w:eastAsia="Calibri" w:hAnsi="Calibri" w:cs="Calibri"/>
                <w:spacing w:val="-8"/>
              </w:rPr>
              <w:t xml:space="preserve"> </w:t>
            </w:r>
            <w:r w:rsidR="00A72CBA">
              <w:rPr>
                <w:rFonts w:ascii="Calibri" w:eastAsia="Calibri" w:hAnsi="Calibri" w:cs="Calibri"/>
                <w:spacing w:val="-1"/>
              </w:rPr>
              <w:t>of</w:t>
            </w:r>
            <w:r w:rsidR="00A72CBA">
              <w:rPr>
                <w:rFonts w:ascii="Calibri" w:eastAsia="Calibri" w:hAnsi="Calibri" w:cs="Calibri"/>
                <w:spacing w:val="-6"/>
              </w:rPr>
              <w:t xml:space="preserve"> </w:t>
            </w:r>
            <w:r w:rsidR="00A72CBA">
              <w:rPr>
                <w:rFonts w:ascii="Calibri" w:eastAsia="Calibri" w:hAnsi="Calibri" w:cs="Calibri"/>
                <w:spacing w:val="-1"/>
              </w:rPr>
              <w:t>the</w:t>
            </w:r>
            <w:r w:rsidR="00A72CBA">
              <w:rPr>
                <w:rFonts w:ascii="Calibri" w:eastAsia="Calibri" w:hAnsi="Calibri" w:cs="Calibri"/>
                <w:spacing w:val="-7"/>
              </w:rPr>
              <w:t xml:space="preserve"> </w:t>
            </w:r>
            <w:r w:rsidR="00A72CBA">
              <w:rPr>
                <w:rFonts w:ascii="Calibri" w:eastAsia="Calibri" w:hAnsi="Calibri" w:cs="Calibri"/>
                <w:spacing w:val="-1"/>
              </w:rPr>
              <w:t>date</w:t>
            </w:r>
            <w:r w:rsidR="00A72CBA">
              <w:rPr>
                <w:rFonts w:ascii="Calibri" w:eastAsia="Calibri" w:hAnsi="Calibri" w:cs="Calibri"/>
                <w:spacing w:val="-7"/>
              </w:rPr>
              <w:t xml:space="preserve"> </w:t>
            </w:r>
            <w:r w:rsidR="00A72CBA">
              <w:rPr>
                <w:rFonts w:ascii="Calibri" w:eastAsia="Calibri" w:hAnsi="Calibri" w:cs="Calibri"/>
                <w:spacing w:val="-1"/>
              </w:rPr>
              <w:t>of</w:t>
            </w:r>
            <w:r w:rsidR="00A72CBA">
              <w:rPr>
                <w:rFonts w:ascii="Calibri" w:eastAsia="Calibri" w:hAnsi="Calibri" w:cs="Calibri"/>
                <w:spacing w:val="-8"/>
              </w:rPr>
              <w:t xml:space="preserve"> </w:t>
            </w:r>
            <w:r w:rsidR="00A72CBA">
              <w:rPr>
                <w:rFonts w:ascii="Calibri" w:eastAsia="Calibri" w:hAnsi="Calibri" w:cs="Calibri"/>
                <w:spacing w:val="-1"/>
              </w:rPr>
              <w:t>the</w:t>
            </w:r>
            <w:r w:rsidR="00A72CBA">
              <w:rPr>
                <w:rFonts w:ascii="Calibri" w:eastAsia="Calibri" w:hAnsi="Calibri" w:cs="Calibri"/>
                <w:spacing w:val="-6"/>
              </w:rPr>
              <w:t xml:space="preserve"> </w:t>
            </w:r>
            <w:r w:rsidR="00A72CBA">
              <w:rPr>
                <w:rFonts w:ascii="Calibri" w:eastAsia="Calibri" w:hAnsi="Calibri" w:cs="Calibri"/>
                <w:spacing w:val="-1"/>
              </w:rPr>
              <w:t>filing</w:t>
            </w:r>
            <w:r w:rsidR="00A72CBA">
              <w:rPr>
                <w:rFonts w:ascii="Calibri" w:eastAsia="Calibri" w:hAnsi="Calibri" w:cs="Calibri"/>
                <w:spacing w:val="-10"/>
              </w:rPr>
              <w:t xml:space="preserve"> </w:t>
            </w:r>
            <w:r w:rsidR="00A72CBA">
              <w:rPr>
                <w:rFonts w:ascii="Calibri" w:eastAsia="Calibri" w:hAnsi="Calibri" w:cs="Calibri"/>
                <w:spacing w:val="-1"/>
              </w:rPr>
              <w:t>of</w:t>
            </w:r>
            <w:r w:rsidR="00A72CBA">
              <w:rPr>
                <w:rFonts w:ascii="Calibri" w:eastAsia="Calibri" w:hAnsi="Calibri" w:cs="Calibri"/>
                <w:spacing w:val="-6"/>
              </w:rPr>
              <w:t xml:space="preserve"> </w:t>
            </w:r>
            <w:r w:rsidR="00A72CBA">
              <w:rPr>
                <w:rFonts w:ascii="Calibri" w:eastAsia="Calibri" w:hAnsi="Calibri" w:cs="Calibri"/>
                <w:spacing w:val="-1"/>
              </w:rPr>
              <w:t>the</w:t>
            </w:r>
            <w:r w:rsidR="00A72CBA">
              <w:rPr>
                <w:rFonts w:ascii="Calibri" w:eastAsia="Calibri" w:hAnsi="Calibri" w:cs="Calibri"/>
                <w:spacing w:val="-5"/>
              </w:rPr>
              <w:t xml:space="preserve"> </w:t>
            </w:r>
            <w:r w:rsidR="00A72CBA">
              <w:rPr>
                <w:rFonts w:ascii="Calibri" w:eastAsia="Calibri" w:hAnsi="Calibri" w:cs="Calibri"/>
                <w:spacing w:val="-2"/>
              </w:rPr>
              <w:t>debtor’s</w:t>
            </w:r>
            <w:r w:rsidR="00A72CBA">
              <w:rPr>
                <w:rFonts w:ascii="Calibri" w:eastAsia="Calibri" w:hAnsi="Calibri" w:cs="Calibri"/>
                <w:spacing w:val="-6"/>
              </w:rPr>
              <w:t xml:space="preserve"> </w:t>
            </w:r>
            <w:r w:rsidR="00A72CBA">
              <w:rPr>
                <w:rFonts w:ascii="Calibri" w:eastAsia="Calibri" w:hAnsi="Calibri" w:cs="Calibri"/>
                <w:spacing w:val="-2"/>
              </w:rPr>
              <w:t>petition.</w:t>
            </w:r>
          </w:p>
        </w:tc>
      </w:tr>
      <w:tr w:rsidR="008953D0">
        <w:trPr>
          <w:trHeight w:hRule="exact" w:val="1889"/>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48" w:lineRule="exact"/>
              <w:ind w:left="230" w:firstLine="158"/>
              <w:rPr>
                <w:rFonts w:ascii="Calibri" w:eastAsia="Calibri" w:hAnsi="Calibri" w:cs="Calibri"/>
              </w:rPr>
            </w:pPr>
            <w:r>
              <w:rPr>
                <w:rFonts w:ascii="Calibri" w:eastAsia="Calibri" w:hAnsi="Calibri" w:cs="Calibri"/>
                <w:spacing w:val="-2"/>
              </w:rPr>
              <w:t>“Applicable</w:t>
            </w:r>
          </w:p>
          <w:p w:rsidR="008953D0" w:rsidRDefault="00A72CBA">
            <w:pPr>
              <w:pStyle w:val="TableParagraph"/>
              <w:spacing w:line="266" w:lineRule="exact"/>
              <w:ind w:left="230"/>
              <w:rPr>
                <w:rFonts w:ascii="Calibri" w:eastAsia="Calibri" w:hAnsi="Calibri" w:cs="Calibri"/>
              </w:rPr>
            </w:pPr>
            <w:r>
              <w:rPr>
                <w:rFonts w:ascii="Calibri"/>
                <w:spacing w:val="-2"/>
              </w:rPr>
              <w:t>Commitment</w:t>
            </w:r>
          </w:p>
          <w:p w:rsidR="008953D0" w:rsidRDefault="00A72CBA">
            <w:pPr>
              <w:pStyle w:val="TableParagraph"/>
              <w:spacing w:line="268" w:lineRule="exact"/>
              <w:ind w:left="739"/>
              <w:rPr>
                <w:rFonts w:ascii="Calibri" w:eastAsia="Calibri" w:hAnsi="Calibri" w:cs="Calibri"/>
              </w:rPr>
            </w:pPr>
            <w:r>
              <w:rPr>
                <w:rFonts w:ascii="Calibri" w:eastAsia="Calibri" w:hAnsi="Calibri" w:cs="Calibri"/>
              </w:rPr>
              <w:t>Period”</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182" w:firstLine="1"/>
              <w:rPr>
                <w:rFonts w:ascii="Calibri" w:eastAsia="Calibri" w:hAnsi="Calibri" w:cs="Calibri"/>
              </w:rPr>
            </w:pP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1"/>
              </w:rPr>
              <w:t>mandated</w:t>
            </w:r>
            <w:r>
              <w:rPr>
                <w:rFonts w:ascii="Calibri" w:eastAsia="Calibri" w:hAnsi="Calibri" w:cs="Calibri"/>
                <w:spacing w:val="-8"/>
              </w:rPr>
              <w:t xml:space="preserve"> </w:t>
            </w:r>
            <w:r>
              <w:rPr>
                <w:rFonts w:ascii="Calibri" w:eastAsia="Calibri" w:hAnsi="Calibri" w:cs="Calibri"/>
                <w:spacing w:val="-2"/>
              </w:rPr>
              <w:t>length</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2"/>
              </w:rPr>
              <w:t>Debtor’s</w:t>
            </w:r>
            <w:r>
              <w:rPr>
                <w:rFonts w:ascii="Calibri" w:eastAsia="Calibri" w:hAnsi="Calibri" w:cs="Calibri"/>
                <w:spacing w:val="-8"/>
              </w:rPr>
              <w:t xml:space="preserve"> </w:t>
            </w:r>
            <w:r>
              <w:rPr>
                <w:rFonts w:ascii="Calibri" w:eastAsia="Calibri" w:hAnsi="Calibri" w:cs="Calibri"/>
                <w:spacing w:val="-1"/>
              </w:rPr>
              <w:t>plan.</w:t>
            </w:r>
            <w:r>
              <w:rPr>
                <w:rFonts w:ascii="Calibri" w:eastAsia="Calibri" w:hAnsi="Calibri" w:cs="Calibri"/>
                <w:spacing w:val="-10"/>
              </w:rPr>
              <w:t xml:space="preserve"> </w:t>
            </w:r>
            <w:r>
              <w:rPr>
                <w:rFonts w:ascii="Calibri" w:eastAsia="Calibri" w:hAnsi="Calibri" w:cs="Calibri"/>
                <w:spacing w:val="-1"/>
              </w:rPr>
              <w:t>Debtors</w:t>
            </w:r>
            <w:r>
              <w:rPr>
                <w:rFonts w:ascii="Calibri" w:eastAsia="Calibri" w:hAnsi="Calibri" w:cs="Calibri"/>
                <w:spacing w:val="-8"/>
              </w:rPr>
              <w:t xml:space="preserve"> </w:t>
            </w:r>
            <w:r>
              <w:rPr>
                <w:rFonts w:ascii="Calibri" w:eastAsia="Calibri" w:hAnsi="Calibri" w:cs="Calibri"/>
              </w:rPr>
              <w:t>whose</w:t>
            </w:r>
            <w:r>
              <w:rPr>
                <w:rFonts w:ascii="Calibri" w:eastAsia="Calibri" w:hAnsi="Calibri" w:cs="Calibri"/>
                <w:spacing w:val="-9"/>
              </w:rPr>
              <w:t xml:space="preserve"> </w:t>
            </w:r>
            <w:r>
              <w:rPr>
                <w:rFonts w:ascii="Calibri" w:eastAsia="Calibri" w:hAnsi="Calibri" w:cs="Calibri"/>
              </w:rPr>
              <w:t>annual</w:t>
            </w:r>
            <w:r>
              <w:rPr>
                <w:rFonts w:ascii="Calibri" w:eastAsia="Calibri" w:hAnsi="Calibri" w:cs="Calibri"/>
                <w:spacing w:val="-8"/>
              </w:rPr>
              <w:t xml:space="preserve"> </w:t>
            </w:r>
            <w:r>
              <w:rPr>
                <w:rFonts w:ascii="Calibri" w:eastAsia="Calibri" w:hAnsi="Calibri" w:cs="Calibri"/>
                <w:spacing w:val="-1"/>
              </w:rPr>
              <w:t>median</w:t>
            </w:r>
            <w:r>
              <w:rPr>
                <w:rFonts w:ascii="Calibri" w:eastAsia="Calibri" w:hAnsi="Calibri" w:cs="Calibri"/>
                <w:spacing w:val="-7"/>
              </w:rPr>
              <w:t xml:space="preserve"> </w:t>
            </w:r>
            <w:r>
              <w:rPr>
                <w:rFonts w:ascii="Calibri" w:eastAsia="Calibri" w:hAnsi="Calibri" w:cs="Calibri"/>
                <w:spacing w:val="-1"/>
              </w:rPr>
              <w:t>income</w:t>
            </w:r>
            <w:r>
              <w:rPr>
                <w:rFonts w:ascii="Calibri" w:eastAsia="Calibri" w:hAnsi="Calibri" w:cs="Calibri"/>
                <w:spacing w:val="-7"/>
              </w:rPr>
              <w:t xml:space="preserve"> </w:t>
            </w:r>
            <w:r>
              <w:rPr>
                <w:rFonts w:ascii="Calibri" w:eastAsia="Calibri" w:hAnsi="Calibri" w:cs="Calibri"/>
                <w:spacing w:val="-1"/>
              </w:rPr>
              <w:t>is</w:t>
            </w:r>
            <w:r>
              <w:rPr>
                <w:rFonts w:ascii="Calibri" w:eastAsia="Calibri" w:hAnsi="Calibri" w:cs="Calibri"/>
                <w:spacing w:val="-8"/>
              </w:rPr>
              <w:t xml:space="preserve"> </w:t>
            </w:r>
            <w:r>
              <w:rPr>
                <w:rFonts w:ascii="Calibri" w:eastAsia="Calibri" w:hAnsi="Calibri" w:cs="Calibri"/>
              </w:rPr>
              <w:t>above</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41"/>
                <w:w w:val="99"/>
              </w:rPr>
              <w:t xml:space="preserve"> </w:t>
            </w:r>
            <w:r>
              <w:rPr>
                <w:rFonts w:ascii="Calibri" w:eastAsia="Calibri" w:hAnsi="Calibri" w:cs="Calibri"/>
                <w:spacing w:val="-1"/>
              </w:rPr>
              <w:t>applicable</w:t>
            </w:r>
            <w:r>
              <w:rPr>
                <w:rFonts w:ascii="Calibri" w:eastAsia="Calibri" w:hAnsi="Calibri" w:cs="Calibri"/>
                <w:spacing w:val="-11"/>
              </w:rPr>
              <w:t xml:space="preserve"> </w:t>
            </w:r>
            <w:r>
              <w:rPr>
                <w:rFonts w:ascii="Calibri" w:eastAsia="Calibri" w:hAnsi="Calibri" w:cs="Calibri"/>
                <w:spacing w:val="-1"/>
              </w:rPr>
              <w:t>state</w:t>
            </w:r>
            <w:r>
              <w:rPr>
                <w:rFonts w:ascii="Calibri" w:eastAsia="Calibri" w:hAnsi="Calibri" w:cs="Calibri"/>
                <w:spacing w:val="-9"/>
              </w:rPr>
              <w:t xml:space="preserve"> </w:t>
            </w:r>
            <w:r>
              <w:rPr>
                <w:rFonts w:ascii="Calibri" w:eastAsia="Calibri" w:hAnsi="Calibri" w:cs="Calibri"/>
                <w:spacing w:val="-1"/>
              </w:rPr>
              <w:t>median</w:t>
            </w:r>
            <w:r>
              <w:rPr>
                <w:rFonts w:ascii="Calibri" w:eastAsia="Calibri" w:hAnsi="Calibri" w:cs="Calibri"/>
                <w:spacing w:val="-9"/>
              </w:rPr>
              <w:t xml:space="preserve"> </w:t>
            </w:r>
            <w:r>
              <w:rPr>
                <w:rFonts w:ascii="Calibri" w:eastAsia="Calibri" w:hAnsi="Calibri" w:cs="Calibri"/>
                <w:spacing w:val="-1"/>
              </w:rPr>
              <w:t>income,</w:t>
            </w:r>
            <w:r>
              <w:rPr>
                <w:rFonts w:ascii="Calibri" w:eastAsia="Calibri" w:hAnsi="Calibri" w:cs="Calibri"/>
                <w:spacing w:val="-7"/>
              </w:rPr>
              <w:t xml:space="preserve"> </w:t>
            </w:r>
            <w:r>
              <w:rPr>
                <w:rFonts w:ascii="Calibri" w:eastAsia="Calibri" w:hAnsi="Calibri" w:cs="Calibri"/>
              </w:rPr>
              <w:t>must</w:t>
            </w:r>
            <w:r>
              <w:rPr>
                <w:rFonts w:ascii="Calibri" w:eastAsia="Calibri" w:hAnsi="Calibri" w:cs="Calibri"/>
                <w:spacing w:val="-10"/>
              </w:rPr>
              <w:t xml:space="preserve"> </w:t>
            </w:r>
            <w:r>
              <w:rPr>
                <w:rFonts w:ascii="Calibri" w:eastAsia="Calibri" w:hAnsi="Calibri" w:cs="Calibri"/>
                <w:spacing w:val="-1"/>
              </w:rPr>
              <w:t>propose</w:t>
            </w:r>
            <w:r>
              <w:rPr>
                <w:rFonts w:ascii="Calibri" w:eastAsia="Calibri" w:hAnsi="Calibri" w:cs="Calibri"/>
                <w:spacing w:val="-9"/>
              </w:rPr>
              <w:t xml:space="preserve"> </w:t>
            </w:r>
            <w:r>
              <w:rPr>
                <w:rFonts w:ascii="Calibri" w:eastAsia="Calibri" w:hAnsi="Calibri" w:cs="Calibri"/>
                <w:spacing w:val="-1"/>
              </w:rPr>
              <w:t>60‐month</w:t>
            </w:r>
            <w:r>
              <w:rPr>
                <w:rFonts w:ascii="Calibri" w:eastAsia="Calibri" w:hAnsi="Calibri" w:cs="Calibri"/>
                <w:spacing w:val="-10"/>
              </w:rPr>
              <w:t xml:space="preserve"> </w:t>
            </w:r>
            <w:r>
              <w:rPr>
                <w:rFonts w:ascii="Calibri" w:eastAsia="Calibri" w:hAnsi="Calibri" w:cs="Calibri"/>
                <w:spacing w:val="-1"/>
              </w:rPr>
              <w:t>plans,</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spacing w:val="-2"/>
              </w:rPr>
              <w:t>below</w:t>
            </w:r>
            <w:r>
              <w:rPr>
                <w:rFonts w:ascii="Calibri" w:eastAsia="Calibri" w:hAnsi="Calibri" w:cs="Calibri"/>
                <w:spacing w:val="-9"/>
              </w:rPr>
              <w:t xml:space="preserve"> </w:t>
            </w:r>
            <w:r>
              <w:rPr>
                <w:rFonts w:ascii="Calibri" w:eastAsia="Calibri" w:hAnsi="Calibri" w:cs="Calibri"/>
              </w:rPr>
              <w:t>median</w:t>
            </w:r>
            <w:r>
              <w:rPr>
                <w:rFonts w:ascii="Calibri" w:eastAsia="Calibri" w:hAnsi="Calibri" w:cs="Calibri"/>
                <w:spacing w:val="-11"/>
              </w:rPr>
              <w:t xml:space="preserve"> </w:t>
            </w:r>
            <w:r>
              <w:rPr>
                <w:rFonts w:ascii="Calibri" w:eastAsia="Calibri" w:hAnsi="Calibri" w:cs="Calibri"/>
                <w:spacing w:val="-2"/>
              </w:rPr>
              <w:t>income</w:t>
            </w:r>
            <w:r>
              <w:rPr>
                <w:rFonts w:ascii="Calibri" w:eastAsia="Calibri" w:hAnsi="Calibri" w:cs="Calibri"/>
                <w:spacing w:val="-8"/>
              </w:rPr>
              <w:t xml:space="preserve"> </w:t>
            </w:r>
            <w:r>
              <w:rPr>
                <w:rFonts w:ascii="Calibri" w:eastAsia="Calibri" w:hAnsi="Calibri" w:cs="Calibri"/>
                <w:spacing w:val="-2"/>
              </w:rPr>
              <w:t>debtors</w:t>
            </w:r>
          </w:p>
          <w:p w:rsidR="008953D0" w:rsidRDefault="00A72CBA">
            <w:pPr>
              <w:pStyle w:val="TableParagraph"/>
              <w:spacing w:before="2"/>
              <w:ind w:left="98" w:right="258"/>
              <w:rPr>
                <w:rFonts w:ascii="Calibri" w:eastAsia="Calibri" w:hAnsi="Calibri" w:cs="Calibri"/>
              </w:rPr>
            </w:pP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spacing w:val="-1"/>
              </w:rPr>
              <w:t>not</w:t>
            </w:r>
            <w:r>
              <w:rPr>
                <w:rFonts w:ascii="Calibri" w:eastAsia="Calibri" w:hAnsi="Calibri" w:cs="Calibri"/>
                <w:spacing w:val="-9"/>
              </w:rPr>
              <w:t xml:space="preserve"> </w:t>
            </w:r>
            <w:r>
              <w:rPr>
                <w:rFonts w:ascii="Calibri" w:eastAsia="Calibri" w:hAnsi="Calibri" w:cs="Calibri"/>
              </w:rPr>
              <w:t>required</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propose</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repayment</w:t>
            </w:r>
            <w:r>
              <w:rPr>
                <w:rFonts w:ascii="Calibri" w:eastAsia="Calibri" w:hAnsi="Calibri" w:cs="Calibri"/>
                <w:spacing w:val="-10"/>
              </w:rPr>
              <w:t xml:space="preserve"> </w:t>
            </w:r>
            <w:r>
              <w:rPr>
                <w:rFonts w:ascii="Calibri" w:eastAsia="Calibri" w:hAnsi="Calibri" w:cs="Calibri"/>
                <w:spacing w:val="-1"/>
              </w:rPr>
              <w:t>plan</w:t>
            </w:r>
            <w:r>
              <w:rPr>
                <w:rFonts w:ascii="Calibri" w:eastAsia="Calibri" w:hAnsi="Calibri" w:cs="Calibri"/>
                <w:spacing w:val="-8"/>
              </w:rPr>
              <w:t xml:space="preserve"> </w:t>
            </w:r>
            <w:r>
              <w:rPr>
                <w:rFonts w:ascii="Calibri" w:eastAsia="Calibri" w:hAnsi="Calibri" w:cs="Calibri"/>
                <w:spacing w:val="-2"/>
              </w:rPr>
              <w:t>longer</w:t>
            </w:r>
            <w:r>
              <w:rPr>
                <w:rFonts w:ascii="Calibri" w:eastAsia="Calibri" w:hAnsi="Calibri" w:cs="Calibri"/>
                <w:spacing w:val="-6"/>
              </w:rPr>
              <w:t xml:space="preserve"> </w:t>
            </w:r>
            <w:r>
              <w:rPr>
                <w:rFonts w:ascii="Calibri" w:eastAsia="Calibri" w:hAnsi="Calibri" w:cs="Calibri"/>
              </w:rPr>
              <w:t>than</w:t>
            </w:r>
            <w:r>
              <w:rPr>
                <w:rFonts w:ascii="Calibri" w:eastAsia="Calibri" w:hAnsi="Calibri" w:cs="Calibri"/>
                <w:spacing w:val="-8"/>
              </w:rPr>
              <w:t xml:space="preserve"> </w:t>
            </w:r>
            <w:r>
              <w:rPr>
                <w:rFonts w:ascii="Calibri" w:eastAsia="Calibri" w:hAnsi="Calibri" w:cs="Calibri"/>
              </w:rPr>
              <w:t>36</w:t>
            </w:r>
            <w:r>
              <w:rPr>
                <w:rFonts w:ascii="Calibri" w:eastAsia="Calibri" w:hAnsi="Calibri" w:cs="Calibri"/>
                <w:spacing w:val="-6"/>
              </w:rPr>
              <w:t xml:space="preserve"> </w:t>
            </w:r>
            <w:r>
              <w:rPr>
                <w:rFonts w:ascii="Calibri" w:eastAsia="Calibri" w:hAnsi="Calibri" w:cs="Calibri"/>
              </w:rPr>
              <w:t>months.</w:t>
            </w:r>
            <w:r>
              <w:rPr>
                <w:rFonts w:ascii="Calibri" w:eastAsia="Calibri" w:hAnsi="Calibri" w:cs="Calibri"/>
                <w:spacing w:val="-8"/>
              </w:rPr>
              <w:t xml:space="preserve"> </w:t>
            </w:r>
            <w:r>
              <w:rPr>
                <w:rFonts w:ascii="Calibri" w:eastAsia="Calibri" w:hAnsi="Calibri" w:cs="Calibri"/>
                <w:spacing w:val="-2"/>
              </w:rPr>
              <w:t>Either</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8"/>
              </w:rPr>
              <w:t xml:space="preserve"> </w:t>
            </w:r>
            <w:r>
              <w:rPr>
                <w:rFonts w:ascii="Calibri" w:eastAsia="Calibri" w:hAnsi="Calibri" w:cs="Calibri"/>
                <w:spacing w:val="-1"/>
              </w:rPr>
              <w:t>propose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27"/>
                <w:w w:val="99"/>
              </w:rPr>
              <w:t xml:space="preserve"> </w:t>
            </w:r>
            <w:r>
              <w:rPr>
                <w:rFonts w:ascii="Calibri" w:eastAsia="Calibri" w:hAnsi="Calibri" w:cs="Calibri"/>
                <w:spacing w:val="-2"/>
              </w:rPr>
              <w:t>shorter</w:t>
            </w:r>
            <w:r>
              <w:rPr>
                <w:rFonts w:ascii="Calibri" w:eastAsia="Calibri" w:hAnsi="Calibri" w:cs="Calibri"/>
                <w:spacing w:val="-7"/>
              </w:rPr>
              <w:t xml:space="preserve"> </w:t>
            </w:r>
            <w:r>
              <w:rPr>
                <w:rFonts w:ascii="Calibri" w:eastAsia="Calibri" w:hAnsi="Calibri" w:cs="Calibri"/>
                <w:spacing w:val="-2"/>
              </w:rPr>
              <w:t>plan</w:t>
            </w:r>
            <w:r>
              <w:rPr>
                <w:rFonts w:ascii="Calibri" w:eastAsia="Calibri" w:hAnsi="Calibri" w:cs="Calibri"/>
                <w:spacing w:val="-5"/>
              </w:rPr>
              <w:t xml:space="preserve"> </w:t>
            </w:r>
            <w:r>
              <w:rPr>
                <w:rFonts w:ascii="Calibri" w:eastAsia="Calibri" w:hAnsi="Calibri" w:cs="Calibri"/>
                <w:spacing w:val="-2"/>
              </w:rPr>
              <w:t>only</w:t>
            </w:r>
            <w:r>
              <w:rPr>
                <w:rFonts w:ascii="Calibri" w:eastAsia="Calibri" w:hAnsi="Calibri" w:cs="Calibri"/>
                <w:spacing w:val="-6"/>
              </w:rPr>
              <w:t xml:space="preserve"> </w:t>
            </w:r>
            <w:r>
              <w:rPr>
                <w:rFonts w:ascii="Calibri" w:eastAsia="Calibri" w:hAnsi="Calibri" w:cs="Calibri"/>
                <w:spacing w:val="-1"/>
              </w:rPr>
              <w:t>if</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1"/>
              </w:rPr>
              <w:t>plan</w:t>
            </w:r>
            <w:r>
              <w:rPr>
                <w:rFonts w:ascii="Calibri" w:eastAsia="Calibri" w:hAnsi="Calibri" w:cs="Calibri"/>
                <w:spacing w:val="-9"/>
              </w:rPr>
              <w:t xml:space="preserve"> </w:t>
            </w:r>
            <w:r>
              <w:rPr>
                <w:rFonts w:ascii="Calibri" w:eastAsia="Calibri" w:hAnsi="Calibri" w:cs="Calibri"/>
              </w:rPr>
              <w:t>will</w:t>
            </w:r>
            <w:r>
              <w:rPr>
                <w:rFonts w:ascii="Calibri" w:eastAsia="Calibri" w:hAnsi="Calibri" w:cs="Calibri"/>
                <w:spacing w:val="-8"/>
              </w:rPr>
              <w:t xml:space="preserve"> </w:t>
            </w:r>
            <w:r>
              <w:rPr>
                <w:rFonts w:ascii="Calibri" w:eastAsia="Calibri" w:hAnsi="Calibri" w:cs="Calibri"/>
              </w:rPr>
              <w:t>repay</w:t>
            </w:r>
            <w:r>
              <w:rPr>
                <w:rFonts w:ascii="Calibri" w:eastAsia="Calibri" w:hAnsi="Calibri" w:cs="Calibri"/>
                <w:spacing w:val="-8"/>
              </w:rPr>
              <w:t xml:space="preserve"> </w:t>
            </w:r>
            <w:r>
              <w:rPr>
                <w:rFonts w:ascii="Calibri" w:eastAsia="Calibri" w:hAnsi="Calibri" w:cs="Calibri"/>
              </w:rPr>
              <w:t>100%</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rPr>
              <w:t>allowed</w:t>
            </w:r>
            <w:r>
              <w:rPr>
                <w:rFonts w:ascii="Calibri" w:eastAsia="Calibri" w:hAnsi="Calibri" w:cs="Calibri"/>
                <w:spacing w:val="-6"/>
              </w:rPr>
              <w:t xml:space="preserve"> </w:t>
            </w:r>
            <w:r>
              <w:rPr>
                <w:rFonts w:ascii="Calibri" w:eastAsia="Calibri" w:hAnsi="Calibri" w:cs="Calibri"/>
                <w:spacing w:val="-1"/>
              </w:rPr>
              <w:t>claims</w:t>
            </w:r>
            <w:r>
              <w:rPr>
                <w:rFonts w:ascii="Calibri" w:eastAsia="Calibri" w:hAnsi="Calibri" w:cs="Calibri"/>
                <w:spacing w:val="-6"/>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1"/>
              </w:rPr>
              <w:t>full</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less</w:t>
            </w:r>
            <w:r>
              <w:rPr>
                <w:rFonts w:ascii="Calibri" w:eastAsia="Calibri" w:hAnsi="Calibri" w:cs="Calibri"/>
                <w:spacing w:val="-7"/>
              </w:rPr>
              <w:t xml:space="preserve"> </w:t>
            </w:r>
            <w:r>
              <w:rPr>
                <w:rFonts w:ascii="Calibri" w:eastAsia="Calibri" w:hAnsi="Calibri" w:cs="Calibri"/>
              </w:rPr>
              <w:t>than</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2"/>
              </w:rPr>
              <w:t>“applicable</w:t>
            </w:r>
            <w:r>
              <w:rPr>
                <w:rFonts w:ascii="Calibri" w:eastAsia="Calibri" w:hAnsi="Calibri" w:cs="Calibri"/>
                <w:spacing w:val="50"/>
                <w:w w:val="99"/>
              </w:rPr>
              <w:t xml:space="preserve"> </w:t>
            </w:r>
            <w:r>
              <w:rPr>
                <w:rFonts w:ascii="Calibri" w:eastAsia="Calibri" w:hAnsi="Calibri" w:cs="Calibri"/>
                <w:spacing w:val="-1"/>
              </w:rPr>
              <w:t>commitment</w:t>
            </w:r>
            <w:r>
              <w:rPr>
                <w:rFonts w:ascii="Calibri" w:eastAsia="Calibri" w:hAnsi="Calibri" w:cs="Calibri"/>
                <w:spacing w:val="-7"/>
              </w:rPr>
              <w:t xml:space="preserve"> </w:t>
            </w:r>
            <w:r>
              <w:rPr>
                <w:rFonts w:ascii="Calibri" w:eastAsia="Calibri" w:hAnsi="Calibri" w:cs="Calibri"/>
                <w:spacing w:val="-2"/>
              </w:rPr>
              <w:t>period.”</w:t>
            </w:r>
            <w:r>
              <w:rPr>
                <w:rFonts w:ascii="Calibri" w:eastAsia="Calibri" w:hAnsi="Calibri" w:cs="Calibri"/>
                <w:spacing w:val="36"/>
              </w:rPr>
              <w:t xml:space="preserve"> </w:t>
            </w:r>
            <w:r>
              <w:rPr>
                <w:rFonts w:ascii="Calibri" w:eastAsia="Calibri" w:hAnsi="Calibri" w:cs="Calibri"/>
              </w:rPr>
              <w:t>Below</w:t>
            </w:r>
            <w:r>
              <w:rPr>
                <w:rFonts w:ascii="Calibri" w:eastAsia="Calibri" w:hAnsi="Calibri" w:cs="Calibri"/>
                <w:spacing w:val="-8"/>
              </w:rPr>
              <w:t xml:space="preserve"> </w:t>
            </w:r>
            <w:r>
              <w:rPr>
                <w:rFonts w:ascii="Calibri" w:eastAsia="Calibri" w:hAnsi="Calibri" w:cs="Calibri"/>
                <w:spacing w:val="-1"/>
              </w:rPr>
              <w:t>median</w:t>
            </w:r>
            <w:r>
              <w:rPr>
                <w:rFonts w:ascii="Calibri" w:eastAsia="Calibri" w:hAnsi="Calibri" w:cs="Calibri"/>
                <w:spacing w:val="-7"/>
              </w:rPr>
              <w:t xml:space="preserve"> </w:t>
            </w:r>
            <w:r>
              <w:rPr>
                <w:rFonts w:ascii="Calibri" w:eastAsia="Calibri" w:hAnsi="Calibri" w:cs="Calibri"/>
                <w:spacing w:val="-1"/>
              </w:rPr>
              <w:t>income</w:t>
            </w:r>
            <w:r>
              <w:rPr>
                <w:rFonts w:ascii="Calibri" w:eastAsia="Calibri" w:hAnsi="Calibri" w:cs="Calibri"/>
                <w:spacing w:val="-5"/>
              </w:rPr>
              <w:t xml:space="preserve"> </w:t>
            </w:r>
            <w:r>
              <w:rPr>
                <w:rFonts w:ascii="Calibri" w:eastAsia="Calibri" w:hAnsi="Calibri" w:cs="Calibri"/>
                <w:spacing w:val="-2"/>
              </w:rPr>
              <w:t>debtors</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8"/>
              </w:rPr>
              <w:t xml:space="preserve"> </w:t>
            </w:r>
            <w:r>
              <w:rPr>
                <w:rFonts w:ascii="Calibri" w:eastAsia="Calibri" w:hAnsi="Calibri" w:cs="Calibri"/>
                <w:spacing w:val="-1"/>
              </w:rPr>
              <w:t>propose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plan</w:t>
            </w:r>
            <w:r>
              <w:rPr>
                <w:rFonts w:ascii="Calibri" w:eastAsia="Calibri" w:hAnsi="Calibri" w:cs="Calibri"/>
                <w:spacing w:val="-7"/>
              </w:rPr>
              <w:t xml:space="preserve"> </w:t>
            </w:r>
            <w:r>
              <w:rPr>
                <w:rFonts w:ascii="Calibri" w:eastAsia="Calibri" w:hAnsi="Calibri" w:cs="Calibri"/>
                <w:spacing w:val="-2"/>
              </w:rPr>
              <w:t>longer</w:t>
            </w:r>
            <w:r>
              <w:rPr>
                <w:rFonts w:ascii="Calibri" w:eastAsia="Calibri" w:hAnsi="Calibri" w:cs="Calibri"/>
                <w:spacing w:val="-5"/>
              </w:rPr>
              <w:t xml:space="preserve"> </w:t>
            </w:r>
            <w:r>
              <w:rPr>
                <w:rFonts w:ascii="Calibri" w:eastAsia="Calibri" w:hAnsi="Calibri" w:cs="Calibri"/>
              </w:rPr>
              <w:t>than</w:t>
            </w:r>
            <w:r>
              <w:rPr>
                <w:rFonts w:ascii="Calibri" w:eastAsia="Calibri" w:hAnsi="Calibri" w:cs="Calibri"/>
                <w:spacing w:val="-8"/>
              </w:rPr>
              <w:t xml:space="preserve"> </w:t>
            </w:r>
            <w:r>
              <w:rPr>
                <w:rFonts w:ascii="Calibri" w:eastAsia="Calibri" w:hAnsi="Calibri" w:cs="Calibri"/>
              </w:rPr>
              <w:t>36</w:t>
            </w:r>
            <w:r>
              <w:rPr>
                <w:rFonts w:ascii="Calibri" w:eastAsia="Calibri" w:hAnsi="Calibri" w:cs="Calibri"/>
                <w:spacing w:val="-7"/>
              </w:rPr>
              <w:t xml:space="preserve"> </w:t>
            </w:r>
            <w:r>
              <w:rPr>
                <w:rFonts w:ascii="Calibri" w:eastAsia="Calibri" w:hAnsi="Calibri" w:cs="Calibri"/>
              </w:rPr>
              <w:t>months,</w:t>
            </w:r>
            <w:r>
              <w:rPr>
                <w:rFonts w:ascii="Calibri" w:eastAsia="Calibri" w:hAnsi="Calibri" w:cs="Calibri"/>
                <w:spacing w:val="47"/>
                <w:w w:val="99"/>
              </w:rPr>
              <w:t xml:space="preserve"> </w:t>
            </w:r>
            <w:r>
              <w:rPr>
                <w:rFonts w:ascii="Calibri" w:eastAsia="Calibri" w:hAnsi="Calibri" w:cs="Calibri"/>
                <w:spacing w:val="-1"/>
              </w:rPr>
              <w:t>but</w:t>
            </w:r>
            <w:r>
              <w:rPr>
                <w:rFonts w:ascii="Calibri" w:eastAsia="Calibri" w:hAnsi="Calibri" w:cs="Calibri"/>
                <w:spacing w:val="-7"/>
              </w:rPr>
              <w:t xml:space="preserve"> </w:t>
            </w:r>
            <w:r>
              <w:rPr>
                <w:rFonts w:ascii="Calibri" w:eastAsia="Calibri" w:hAnsi="Calibri" w:cs="Calibri"/>
                <w:spacing w:val="-2"/>
              </w:rPr>
              <w:t>not</w:t>
            </w:r>
            <w:r>
              <w:rPr>
                <w:rFonts w:ascii="Calibri" w:eastAsia="Calibri" w:hAnsi="Calibri" w:cs="Calibri"/>
                <w:spacing w:val="-6"/>
              </w:rPr>
              <w:t xml:space="preserve"> </w:t>
            </w:r>
            <w:r>
              <w:rPr>
                <w:rFonts w:ascii="Calibri" w:eastAsia="Calibri" w:hAnsi="Calibri" w:cs="Calibri"/>
                <w:spacing w:val="-1"/>
              </w:rPr>
              <w:t>longer</w:t>
            </w:r>
            <w:r>
              <w:rPr>
                <w:rFonts w:ascii="Calibri" w:eastAsia="Calibri" w:hAnsi="Calibri" w:cs="Calibri"/>
                <w:spacing w:val="-6"/>
              </w:rPr>
              <w:t xml:space="preserve"> </w:t>
            </w:r>
            <w:r>
              <w:rPr>
                <w:rFonts w:ascii="Calibri" w:eastAsia="Calibri" w:hAnsi="Calibri" w:cs="Calibri"/>
              </w:rPr>
              <w:t>than</w:t>
            </w:r>
            <w:r>
              <w:rPr>
                <w:rFonts w:ascii="Calibri" w:eastAsia="Calibri" w:hAnsi="Calibri" w:cs="Calibri"/>
                <w:spacing w:val="-7"/>
              </w:rPr>
              <w:t xml:space="preserve"> </w:t>
            </w:r>
            <w:r>
              <w:rPr>
                <w:rFonts w:ascii="Calibri" w:eastAsia="Calibri" w:hAnsi="Calibri" w:cs="Calibri"/>
              </w:rPr>
              <w:t>60</w:t>
            </w:r>
            <w:r>
              <w:rPr>
                <w:rFonts w:ascii="Calibri" w:eastAsia="Calibri" w:hAnsi="Calibri" w:cs="Calibri"/>
                <w:spacing w:val="-5"/>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spacing w:val="-1"/>
              </w:rPr>
              <w:t>if</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Court</w:t>
            </w:r>
            <w:r>
              <w:rPr>
                <w:rFonts w:ascii="Calibri" w:eastAsia="Calibri" w:hAnsi="Calibri" w:cs="Calibri"/>
                <w:spacing w:val="-7"/>
              </w:rPr>
              <w:t xml:space="preserve"> </w:t>
            </w:r>
            <w:r>
              <w:rPr>
                <w:rFonts w:ascii="Calibri" w:eastAsia="Calibri" w:hAnsi="Calibri" w:cs="Calibri"/>
                <w:spacing w:val="-1"/>
              </w:rPr>
              <w:t>finds</w:t>
            </w:r>
            <w:r>
              <w:rPr>
                <w:rFonts w:ascii="Calibri" w:eastAsia="Calibri" w:hAnsi="Calibri" w:cs="Calibri"/>
                <w:spacing w:val="-7"/>
              </w:rPr>
              <w:t xml:space="preserve"> </w:t>
            </w:r>
            <w:r>
              <w:rPr>
                <w:rFonts w:ascii="Calibri" w:eastAsia="Calibri" w:hAnsi="Calibri" w:cs="Calibri"/>
              </w:rPr>
              <w:t>cause</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rPr>
              <w:t>allow</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2"/>
              </w:rPr>
              <w:t>plan</w:t>
            </w:r>
            <w:r>
              <w:rPr>
                <w:rFonts w:ascii="Calibri" w:eastAsia="Calibri" w:hAnsi="Calibri" w:cs="Calibri"/>
                <w:spacing w:val="-6"/>
              </w:rPr>
              <w:t xml:space="preserve"> </w:t>
            </w:r>
            <w:r>
              <w:rPr>
                <w:rFonts w:ascii="Calibri" w:eastAsia="Calibri" w:hAnsi="Calibri" w:cs="Calibri"/>
                <w:spacing w:val="-2"/>
              </w:rPr>
              <w:t>longer</w:t>
            </w:r>
            <w:r>
              <w:rPr>
                <w:rFonts w:ascii="Calibri" w:eastAsia="Calibri" w:hAnsi="Calibri" w:cs="Calibri"/>
                <w:spacing w:val="-4"/>
              </w:rPr>
              <w:t xml:space="preserve"> </w:t>
            </w:r>
            <w:r>
              <w:rPr>
                <w:rFonts w:ascii="Calibri" w:eastAsia="Calibri" w:hAnsi="Calibri" w:cs="Calibri"/>
              </w:rPr>
              <w:t>than</w:t>
            </w:r>
            <w:r>
              <w:rPr>
                <w:rFonts w:ascii="Calibri" w:eastAsia="Calibri" w:hAnsi="Calibri" w:cs="Calibri"/>
                <w:spacing w:val="-7"/>
              </w:rPr>
              <w:t xml:space="preserve"> </w:t>
            </w:r>
            <w:r>
              <w:rPr>
                <w:rFonts w:ascii="Calibri" w:eastAsia="Calibri" w:hAnsi="Calibri" w:cs="Calibri"/>
              </w:rPr>
              <w:t>36</w:t>
            </w:r>
            <w:r>
              <w:rPr>
                <w:rFonts w:ascii="Calibri" w:eastAsia="Calibri" w:hAnsi="Calibri" w:cs="Calibri"/>
                <w:spacing w:val="-5"/>
              </w:rPr>
              <w:t xml:space="preserve"> </w:t>
            </w:r>
            <w:r>
              <w:rPr>
                <w:rFonts w:ascii="Calibri" w:eastAsia="Calibri" w:hAnsi="Calibri" w:cs="Calibri"/>
              </w:rPr>
              <w:t>months.</w:t>
            </w:r>
            <w:r>
              <w:rPr>
                <w:rFonts w:ascii="Calibri" w:eastAsia="Calibri" w:hAnsi="Calibri" w:cs="Calibri"/>
                <w:spacing w:val="-7"/>
              </w:rPr>
              <w:t xml:space="preserve"> </w:t>
            </w:r>
            <w:r>
              <w:rPr>
                <w:rFonts w:ascii="Calibri" w:eastAsia="Calibri" w:hAnsi="Calibri" w:cs="Calibri"/>
                <w:i/>
                <w:spacing w:val="-1"/>
              </w:rPr>
              <w:t>See</w:t>
            </w:r>
          </w:p>
          <w:p w:rsidR="008953D0" w:rsidRDefault="00A72CBA">
            <w:pPr>
              <w:pStyle w:val="TableParagraph"/>
              <w:ind w:left="98"/>
              <w:rPr>
                <w:rFonts w:ascii="Calibri" w:eastAsia="Calibri" w:hAnsi="Calibri" w:cs="Calibri"/>
              </w:rPr>
            </w:pP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1.4,</w:t>
            </w:r>
            <w:r>
              <w:rPr>
                <w:rFonts w:ascii="Calibri" w:eastAsia="Calibri" w:hAnsi="Calibri" w:cs="Calibri"/>
                <w:i/>
                <w:spacing w:val="-8"/>
              </w:rPr>
              <w:t xml:space="preserve"> </w:t>
            </w:r>
            <w:r>
              <w:rPr>
                <w:rFonts w:ascii="Calibri" w:eastAsia="Calibri" w:hAnsi="Calibri" w:cs="Calibri"/>
                <w:i/>
                <w:spacing w:val="-2"/>
              </w:rPr>
              <w:t>above.</w:t>
            </w:r>
          </w:p>
        </w:tc>
      </w:tr>
      <w:tr w:rsidR="008953D0">
        <w:trPr>
          <w:trHeight w:hRule="exact" w:val="384"/>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571"/>
              <w:rPr>
                <w:rFonts w:ascii="Calibri" w:eastAsia="Calibri" w:hAnsi="Calibri" w:cs="Calibri"/>
              </w:rPr>
            </w:pPr>
            <w:r>
              <w:rPr>
                <w:rFonts w:ascii="Calibri" w:eastAsia="Calibri" w:hAnsi="Calibri" w:cs="Calibri"/>
                <w:spacing w:val="-1"/>
              </w:rPr>
              <w:t>“Arrears”</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3"/>
              <w:ind w:left="100"/>
              <w:rPr>
                <w:rFonts w:ascii="Calibri" w:eastAsia="Calibri" w:hAnsi="Calibri" w:cs="Calibri"/>
              </w:rPr>
            </w:pPr>
            <w:r>
              <w:rPr>
                <w:rFonts w:ascii="Calibri" w:eastAsia="Calibri" w:hAnsi="Calibri" w:cs="Calibri"/>
                <w:spacing w:val="-2"/>
              </w:rPr>
              <w:t>The</w:t>
            </w:r>
            <w:r>
              <w:rPr>
                <w:rFonts w:ascii="Calibri" w:eastAsia="Calibri" w:hAnsi="Calibri" w:cs="Calibri"/>
                <w:spacing w:val="-10"/>
              </w:rPr>
              <w:t xml:space="preserve"> </w:t>
            </w:r>
            <w:r>
              <w:rPr>
                <w:rFonts w:ascii="Calibri" w:eastAsia="Calibri" w:hAnsi="Calibri" w:cs="Calibri"/>
              </w:rPr>
              <w:t>total</w:t>
            </w:r>
            <w:r>
              <w:rPr>
                <w:rFonts w:ascii="Calibri" w:eastAsia="Calibri" w:hAnsi="Calibri" w:cs="Calibri"/>
                <w:spacing w:val="-11"/>
              </w:rPr>
              <w:t xml:space="preserve"> </w:t>
            </w:r>
            <w:r>
              <w:rPr>
                <w:rFonts w:ascii="Calibri" w:eastAsia="Calibri" w:hAnsi="Calibri" w:cs="Calibri"/>
                <w:spacing w:val="-1"/>
              </w:rPr>
              <w:t>monetary</w:t>
            </w:r>
            <w:r>
              <w:rPr>
                <w:rFonts w:ascii="Calibri" w:eastAsia="Calibri" w:hAnsi="Calibri" w:cs="Calibri"/>
                <w:spacing w:val="-11"/>
              </w:rPr>
              <w:t xml:space="preserve"> </w:t>
            </w:r>
            <w:r>
              <w:rPr>
                <w:rFonts w:ascii="Calibri" w:eastAsia="Calibri" w:hAnsi="Calibri" w:cs="Calibri"/>
              </w:rPr>
              <w:t>amount</w:t>
            </w:r>
            <w:r>
              <w:rPr>
                <w:rFonts w:ascii="Calibri" w:eastAsia="Calibri" w:hAnsi="Calibri" w:cs="Calibri"/>
                <w:spacing w:val="-9"/>
              </w:rPr>
              <w:t xml:space="preserve"> </w:t>
            </w:r>
            <w:r>
              <w:rPr>
                <w:rFonts w:ascii="Calibri" w:eastAsia="Calibri" w:hAnsi="Calibri" w:cs="Calibri"/>
                <w:spacing w:val="-1"/>
              </w:rPr>
              <w:t>necessary</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11"/>
              </w:rPr>
              <w:t xml:space="preserve"> </w:t>
            </w:r>
            <w:r>
              <w:rPr>
                <w:rFonts w:ascii="Calibri" w:eastAsia="Calibri" w:hAnsi="Calibri" w:cs="Calibri"/>
              </w:rPr>
              <w:t>cure</w:t>
            </w:r>
            <w:r>
              <w:rPr>
                <w:rFonts w:ascii="Calibri" w:eastAsia="Calibri" w:hAnsi="Calibri" w:cs="Calibri"/>
                <w:spacing w:val="-11"/>
              </w:rPr>
              <w:t xml:space="preserve"> </w:t>
            </w:r>
            <w:r>
              <w:rPr>
                <w:rFonts w:ascii="Calibri" w:eastAsia="Calibri" w:hAnsi="Calibri" w:cs="Calibri"/>
              </w:rPr>
              <w:t>all</w:t>
            </w:r>
            <w:r>
              <w:rPr>
                <w:rFonts w:ascii="Calibri" w:eastAsia="Calibri" w:hAnsi="Calibri" w:cs="Calibri"/>
                <w:spacing w:val="-9"/>
              </w:rPr>
              <w:t xml:space="preserve"> </w:t>
            </w:r>
            <w:r>
              <w:rPr>
                <w:rFonts w:ascii="Calibri" w:eastAsia="Calibri" w:hAnsi="Calibri" w:cs="Calibri"/>
                <w:spacing w:val="-2"/>
              </w:rPr>
              <w:t>pre‐petition</w:t>
            </w:r>
            <w:r>
              <w:rPr>
                <w:rFonts w:ascii="Calibri" w:eastAsia="Calibri" w:hAnsi="Calibri" w:cs="Calibri"/>
                <w:spacing w:val="-10"/>
              </w:rPr>
              <w:t xml:space="preserve"> </w:t>
            </w:r>
            <w:r>
              <w:rPr>
                <w:rFonts w:ascii="Calibri" w:eastAsia="Calibri" w:hAnsi="Calibri" w:cs="Calibri"/>
                <w:spacing w:val="-2"/>
              </w:rPr>
              <w:t>defaults.</w:t>
            </w:r>
          </w:p>
        </w:tc>
      </w:tr>
      <w:tr w:rsidR="008953D0">
        <w:trPr>
          <w:trHeight w:hRule="exact" w:val="547"/>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721"/>
              <w:rPr>
                <w:rFonts w:ascii="Calibri" w:eastAsia="Calibri" w:hAnsi="Calibri" w:cs="Calibri"/>
              </w:rPr>
            </w:pPr>
            <w:r>
              <w:rPr>
                <w:rFonts w:ascii="Calibri" w:eastAsia="Calibri" w:hAnsi="Calibri" w:cs="Calibri"/>
                <w:spacing w:val="-2"/>
              </w:rPr>
              <w:t>“Avoid”</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1" w:lineRule="auto"/>
              <w:ind w:left="98" w:right="439"/>
              <w:rPr>
                <w:rFonts w:ascii="Calibri" w:eastAsia="Calibri" w:hAnsi="Calibri" w:cs="Calibri"/>
              </w:rPr>
            </w:pPr>
            <w:r>
              <w:rPr>
                <w:rFonts w:ascii="Calibri" w:eastAsia="Calibri" w:hAnsi="Calibri" w:cs="Calibri"/>
                <w:spacing w:val="-2"/>
              </w:rPr>
              <w:t>The</w:t>
            </w:r>
            <w:r>
              <w:rPr>
                <w:rFonts w:ascii="Calibri" w:eastAsia="Calibri" w:hAnsi="Calibri" w:cs="Calibri"/>
                <w:spacing w:val="-7"/>
              </w:rPr>
              <w:t xml:space="preserve"> </w:t>
            </w:r>
            <w:r>
              <w:rPr>
                <w:rFonts w:ascii="Calibri" w:eastAsia="Calibri" w:hAnsi="Calibri" w:cs="Calibri"/>
                <w:spacing w:val="-1"/>
              </w:rPr>
              <w:t>Debtor</w:t>
            </w:r>
            <w:r>
              <w:rPr>
                <w:rFonts w:ascii="Calibri" w:eastAsia="Calibri" w:hAnsi="Calibri" w:cs="Calibri"/>
                <w:spacing w:val="-7"/>
              </w:rPr>
              <w:t xml:space="preserve"> </w:t>
            </w:r>
            <w:r>
              <w:rPr>
                <w:rFonts w:ascii="Calibri" w:eastAsia="Calibri" w:hAnsi="Calibri" w:cs="Calibri"/>
                <w:spacing w:val="-2"/>
              </w:rPr>
              <w:t>intends</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rPr>
              <w:t>avoid</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2"/>
              </w:rPr>
              <w:t>lien</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creditor</w:t>
            </w:r>
            <w:r>
              <w:rPr>
                <w:rFonts w:ascii="Calibri" w:eastAsia="Calibri" w:hAnsi="Calibri" w:cs="Calibri"/>
                <w:spacing w:val="-6"/>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accordance</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8"/>
              </w:rPr>
              <w:t xml:space="preserve"> </w:t>
            </w:r>
            <w:r>
              <w:rPr>
                <w:rFonts w:ascii="Calibri" w:eastAsia="Calibri" w:hAnsi="Calibri" w:cs="Calibri"/>
              </w:rPr>
              <w:t>11</w:t>
            </w:r>
            <w:r>
              <w:rPr>
                <w:rFonts w:ascii="Calibri" w:eastAsia="Calibri" w:hAnsi="Calibri" w:cs="Calibri"/>
                <w:spacing w:val="-6"/>
              </w:rPr>
              <w:t xml:space="preserve"> </w:t>
            </w:r>
            <w:r>
              <w:rPr>
                <w:rFonts w:ascii="Calibri" w:eastAsia="Calibri" w:hAnsi="Calibri" w:cs="Calibri"/>
              </w:rPr>
              <w:t>U.S.C.</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506(d)</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proofErr w:type="gramStart"/>
            <w:r>
              <w:rPr>
                <w:rFonts w:ascii="Calibri" w:eastAsia="Calibri" w:hAnsi="Calibri" w:cs="Calibri"/>
                <w:spacing w:val="-1"/>
                <w:u w:val="single" w:color="000000"/>
              </w:rPr>
              <w:t>In</w:t>
            </w:r>
            <w:proofErr w:type="gramEnd"/>
            <w:r>
              <w:rPr>
                <w:rFonts w:ascii="Calibri" w:eastAsia="Calibri" w:hAnsi="Calibri" w:cs="Calibri"/>
                <w:spacing w:val="-6"/>
                <w:u w:val="single" w:color="000000"/>
              </w:rPr>
              <w:t xml:space="preserve"> </w:t>
            </w:r>
            <w:r>
              <w:rPr>
                <w:rFonts w:ascii="Calibri" w:eastAsia="Calibri" w:hAnsi="Calibri" w:cs="Calibri"/>
                <w:u w:val="single" w:color="000000"/>
              </w:rPr>
              <w:t>re</w:t>
            </w:r>
            <w:r>
              <w:rPr>
                <w:rFonts w:ascii="Calibri" w:eastAsia="Calibri" w:hAnsi="Calibri" w:cs="Calibri"/>
                <w:spacing w:val="29"/>
                <w:w w:val="99"/>
              </w:rPr>
              <w:t xml:space="preserve"> </w:t>
            </w:r>
            <w:r>
              <w:rPr>
                <w:rFonts w:ascii="Calibri" w:eastAsia="Calibri" w:hAnsi="Calibri" w:cs="Calibri"/>
                <w:spacing w:val="-1"/>
                <w:u w:val="single" w:color="000000"/>
              </w:rPr>
              <w:t>K</w:t>
            </w:r>
            <w:r>
              <w:rPr>
                <w:rFonts w:ascii="Calibri" w:eastAsia="Calibri" w:hAnsi="Calibri" w:cs="Calibri"/>
                <w:spacing w:val="-1"/>
              </w:rPr>
              <w:t>idd,</w:t>
            </w:r>
            <w:r>
              <w:rPr>
                <w:rFonts w:ascii="Calibri" w:eastAsia="Calibri" w:hAnsi="Calibri" w:cs="Calibri"/>
                <w:spacing w:val="-9"/>
              </w:rPr>
              <w:t xml:space="preserve"> </w:t>
            </w:r>
            <w:r>
              <w:rPr>
                <w:rFonts w:ascii="Calibri" w:eastAsia="Calibri" w:hAnsi="Calibri" w:cs="Calibri"/>
              </w:rPr>
              <w:t>161</w:t>
            </w:r>
            <w:r>
              <w:rPr>
                <w:rFonts w:ascii="Calibri" w:eastAsia="Calibri" w:hAnsi="Calibri" w:cs="Calibri"/>
                <w:spacing w:val="-9"/>
              </w:rPr>
              <w:t xml:space="preserve"> </w:t>
            </w:r>
            <w:r>
              <w:rPr>
                <w:rFonts w:ascii="Calibri" w:eastAsia="Calibri" w:hAnsi="Calibri" w:cs="Calibri"/>
              </w:rPr>
              <w:t>B.R.</w:t>
            </w:r>
            <w:r>
              <w:rPr>
                <w:rFonts w:ascii="Calibri" w:eastAsia="Calibri" w:hAnsi="Calibri" w:cs="Calibri"/>
                <w:spacing w:val="-9"/>
              </w:rPr>
              <w:t xml:space="preserve"> </w:t>
            </w:r>
            <w:r>
              <w:rPr>
                <w:rFonts w:ascii="Calibri" w:eastAsia="Calibri" w:hAnsi="Calibri" w:cs="Calibri"/>
              </w:rPr>
              <w:t>769</w:t>
            </w:r>
            <w:r>
              <w:rPr>
                <w:rFonts w:ascii="Calibri" w:eastAsia="Calibri" w:hAnsi="Calibri" w:cs="Calibri"/>
                <w:spacing w:val="-8"/>
              </w:rPr>
              <w:t xml:space="preserve"> </w:t>
            </w:r>
            <w:r>
              <w:rPr>
                <w:rFonts w:ascii="Calibri" w:eastAsia="Calibri" w:hAnsi="Calibri" w:cs="Calibri"/>
                <w:spacing w:val="-2"/>
              </w:rPr>
              <w:t>(</w:t>
            </w:r>
            <w:proofErr w:type="spellStart"/>
            <w:r>
              <w:rPr>
                <w:rFonts w:ascii="Calibri" w:eastAsia="Calibri" w:hAnsi="Calibri" w:cs="Calibri"/>
                <w:spacing w:val="-2"/>
              </w:rPr>
              <w:t>Bankr</w:t>
            </w:r>
            <w:proofErr w:type="spellEnd"/>
            <w:r>
              <w:rPr>
                <w:rFonts w:ascii="Calibri" w:eastAsia="Calibri" w:hAnsi="Calibri" w:cs="Calibri"/>
                <w:spacing w:val="-2"/>
              </w:rPr>
              <w:t>.</w:t>
            </w:r>
            <w:r>
              <w:rPr>
                <w:rFonts w:ascii="Calibri" w:eastAsia="Calibri" w:hAnsi="Calibri" w:cs="Calibri"/>
                <w:spacing w:val="-8"/>
              </w:rPr>
              <w:t xml:space="preserve"> </w:t>
            </w:r>
            <w:r>
              <w:rPr>
                <w:rFonts w:ascii="Calibri" w:eastAsia="Calibri" w:hAnsi="Calibri" w:cs="Calibri"/>
                <w:spacing w:val="-2"/>
              </w:rPr>
              <w:t>E.D.N.C.</w:t>
            </w:r>
            <w:r>
              <w:rPr>
                <w:rFonts w:ascii="Calibri" w:eastAsia="Calibri" w:hAnsi="Calibri" w:cs="Calibri"/>
                <w:spacing w:val="-8"/>
              </w:rPr>
              <w:t xml:space="preserve"> </w:t>
            </w:r>
            <w:r>
              <w:rPr>
                <w:rFonts w:ascii="Calibri" w:eastAsia="Calibri" w:hAnsi="Calibri" w:cs="Calibri"/>
                <w:spacing w:val="-1"/>
              </w:rPr>
              <w:t>1993).</w:t>
            </w:r>
          </w:p>
        </w:tc>
      </w:tr>
      <w:tr w:rsidR="008953D0">
        <w:trPr>
          <w:trHeight w:hRule="exact" w:val="566"/>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6" w:lineRule="exact"/>
              <w:ind w:left="307"/>
              <w:rPr>
                <w:rFonts w:ascii="Calibri" w:eastAsia="Calibri" w:hAnsi="Calibri" w:cs="Calibri"/>
              </w:rPr>
            </w:pPr>
            <w:r>
              <w:rPr>
                <w:rFonts w:ascii="Calibri" w:eastAsia="Calibri" w:hAnsi="Calibri" w:cs="Calibri"/>
                <w:spacing w:val="-2"/>
              </w:rPr>
              <w:t>“Bankruptcy</w:t>
            </w:r>
          </w:p>
          <w:p w:rsidR="008953D0" w:rsidRDefault="00A72CBA">
            <w:pPr>
              <w:pStyle w:val="TableParagraph"/>
              <w:spacing w:line="268" w:lineRule="exact"/>
              <w:ind w:left="840"/>
              <w:rPr>
                <w:rFonts w:ascii="Calibri" w:eastAsia="Calibri" w:hAnsi="Calibri" w:cs="Calibri"/>
              </w:rPr>
            </w:pPr>
            <w:r>
              <w:rPr>
                <w:rFonts w:ascii="Calibri" w:eastAsia="Calibri" w:hAnsi="Calibri" w:cs="Calibri"/>
              </w:rPr>
              <w:t>Rules”</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14"/>
              <w:ind w:left="101"/>
              <w:rPr>
                <w:rFonts w:ascii="Calibri" w:eastAsia="Calibri" w:hAnsi="Calibri" w:cs="Calibri"/>
              </w:rPr>
            </w:pPr>
            <w:r>
              <w:rPr>
                <w:rFonts w:ascii="Calibri"/>
                <w:spacing w:val="-2"/>
              </w:rPr>
              <w:t>The</w:t>
            </w:r>
            <w:r>
              <w:rPr>
                <w:rFonts w:ascii="Calibri"/>
                <w:spacing w:val="-13"/>
              </w:rPr>
              <w:t xml:space="preserve"> </w:t>
            </w:r>
            <w:r>
              <w:rPr>
                <w:rFonts w:ascii="Calibri"/>
                <w:spacing w:val="-2"/>
              </w:rPr>
              <w:t>Federal</w:t>
            </w:r>
            <w:r>
              <w:rPr>
                <w:rFonts w:ascii="Calibri"/>
                <w:spacing w:val="-11"/>
              </w:rPr>
              <w:t xml:space="preserve"> </w:t>
            </w:r>
            <w:r>
              <w:rPr>
                <w:rFonts w:ascii="Calibri"/>
              </w:rPr>
              <w:t>Rules</w:t>
            </w:r>
            <w:r>
              <w:rPr>
                <w:rFonts w:ascii="Calibri"/>
                <w:spacing w:val="-13"/>
              </w:rPr>
              <w:t xml:space="preserve"> </w:t>
            </w:r>
            <w:r>
              <w:rPr>
                <w:rFonts w:ascii="Calibri"/>
                <w:spacing w:val="-1"/>
              </w:rPr>
              <w:t>of</w:t>
            </w:r>
            <w:r>
              <w:rPr>
                <w:rFonts w:ascii="Calibri"/>
                <w:spacing w:val="-13"/>
              </w:rPr>
              <w:t xml:space="preserve"> </w:t>
            </w:r>
            <w:r>
              <w:rPr>
                <w:rFonts w:ascii="Calibri"/>
                <w:spacing w:val="-1"/>
              </w:rPr>
              <w:t>Bankruptcy</w:t>
            </w:r>
            <w:r>
              <w:rPr>
                <w:rFonts w:ascii="Calibri"/>
                <w:spacing w:val="-11"/>
              </w:rPr>
              <w:t xml:space="preserve"> </w:t>
            </w:r>
            <w:r>
              <w:rPr>
                <w:rFonts w:ascii="Calibri"/>
              </w:rPr>
              <w:t>Procedure.</w:t>
            </w:r>
          </w:p>
        </w:tc>
      </w:tr>
      <w:tr w:rsidR="008953D0">
        <w:trPr>
          <w:trHeight w:hRule="exact" w:val="856"/>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487"/>
              <w:rPr>
                <w:rFonts w:ascii="Calibri" w:eastAsia="Calibri" w:hAnsi="Calibri" w:cs="Calibri"/>
              </w:rPr>
            </w:pPr>
            <w:r>
              <w:rPr>
                <w:rFonts w:ascii="Calibri" w:eastAsia="Calibri" w:hAnsi="Calibri" w:cs="Calibri"/>
                <w:spacing w:val="-2"/>
              </w:rPr>
              <w:t>“Claim”</w:t>
            </w:r>
            <w:r>
              <w:rPr>
                <w:rFonts w:ascii="Calibri" w:eastAsia="Calibri" w:hAnsi="Calibri" w:cs="Calibri"/>
                <w:spacing w:val="-11"/>
              </w:rPr>
              <w:t xml:space="preserve"> </w:t>
            </w:r>
            <w:r>
              <w:rPr>
                <w:rFonts w:ascii="Calibri" w:eastAsia="Calibri" w:hAnsi="Calibri" w:cs="Calibri"/>
                <w:spacing w:val="-1"/>
              </w:rPr>
              <w:t>or</w:t>
            </w:r>
          </w:p>
          <w:p w:rsidR="008953D0" w:rsidRDefault="00A72CBA">
            <w:pPr>
              <w:pStyle w:val="TableParagraph"/>
              <w:spacing w:before="11"/>
              <w:ind w:left="597" w:right="101" w:firstLine="224"/>
              <w:rPr>
                <w:rFonts w:ascii="Calibri" w:eastAsia="Calibri" w:hAnsi="Calibri" w:cs="Calibri"/>
              </w:rPr>
            </w:pPr>
            <w:r>
              <w:rPr>
                <w:rFonts w:ascii="Calibri" w:eastAsia="Calibri" w:hAnsi="Calibri" w:cs="Calibri"/>
                <w:spacing w:val="-2"/>
              </w:rPr>
              <w:t>“Claim</w:t>
            </w:r>
            <w:r>
              <w:rPr>
                <w:rFonts w:ascii="Calibri" w:eastAsia="Calibri" w:hAnsi="Calibri" w:cs="Calibri"/>
                <w:spacing w:val="19"/>
                <w:w w:val="99"/>
              </w:rPr>
              <w:t xml:space="preserve"> </w:t>
            </w:r>
            <w:r>
              <w:rPr>
                <w:rFonts w:ascii="Calibri" w:eastAsia="Calibri" w:hAnsi="Calibri" w:cs="Calibri"/>
                <w:w w:val="95"/>
              </w:rPr>
              <w:t>Amount”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ind w:left="98" w:right="278" w:firstLine="1"/>
              <w:jc w:val="both"/>
              <w:rPr>
                <w:rFonts w:ascii="Calibri" w:eastAsia="Calibri" w:hAnsi="Calibri" w:cs="Calibri"/>
              </w:rPr>
            </w:pPr>
            <w:r>
              <w:rPr>
                <w:rFonts w:ascii="Calibri" w:eastAsia="Calibri" w:hAnsi="Calibri" w:cs="Calibri"/>
                <w:spacing w:val="-2"/>
              </w:rPr>
              <w:t xml:space="preserve">The </w:t>
            </w:r>
            <w:r>
              <w:rPr>
                <w:rFonts w:ascii="Calibri" w:eastAsia="Calibri" w:hAnsi="Calibri" w:cs="Calibri"/>
              </w:rPr>
              <w:t>estimated</w:t>
            </w:r>
            <w:r>
              <w:rPr>
                <w:rFonts w:ascii="Calibri" w:eastAsia="Calibri" w:hAnsi="Calibri" w:cs="Calibri"/>
                <w:spacing w:val="-6"/>
              </w:rPr>
              <w:t xml:space="preserve"> </w:t>
            </w:r>
            <w:r>
              <w:rPr>
                <w:rFonts w:ascii="Calibri" w:eastAsia="Calibri" w:hAnsi="Calibri" w:cs="Calibri"/>
                <w:spacing w:val="-1"/>
              </w:rPr>
              <w:t>amount</w:t>
            </w:r>
            <w:r>
              <w:rPr>
                <w:rFonts w:ascii="Calibri" w:eastAsia="Calibri" w:hAnsi="Calibri" w:cs="Calibri"/>
                <w:spacing w:val="-4"/>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 xml:space="preserve">the </w:t>
            </w:r>
            <w:r>
              <w:rPr>
                <w:rFonts w:ascii="Calibri" w:eastAsia="Calibri" w:hAnsi="Calibri" w:cs="Calibri"/>
              </w:rPr>
              <w:t>creditor’s</w:t>
            </w:r>
            <w:r>
              <w:rPr>
                <w:rFonts w:ascii="Calibri" w:eastAsia="Calibri" w:hAnsi="Calibri" w:cs="Calibri"/>
                <w:spacing w:val="-4"/>
              </w:rPr>
              <w:t xml:space="preserve"> </w:t>
            </w:r>
            <w:r>
              <w:rPr>
                <w:rFonts w:ascii="Calibri" w:eastAsia="Calibri" w:hAnsi="Calibri" w:cs="Calibri"/>
              </w:rPr>
              <w:t>claim</w:t>
            </w:r>
            <w:r>
              <w:rPr>
                <w:rFonts w:ascii="Calibri" w:eastAsia="Calibri" w:hAnsi="Calibri" w:cs="Calibri"/>
                <w:spacing w:val="-3"/>
              </w:rPr>
              <w:t xml:space="preserve"> </w:t>
            </w:r>
            <w:r>
              <w:rPr>
                <w:rFonts w:ascii="Calibri" w:eastAsia="Calibri" w:hAnsi="Calibri" w:cs="Calibri"/>
              </w:rPr>
              <w:t>against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Debtor.</w:t>
            </w:r>
            <w:r>
              <w:rPr>
                <w:rFonts w:ascii="Calibri" w:eastAsia="Calibri" w:hAnsi="Calibri" w:cs="Calibri"/>
                <w:spacing w:val="-2"/>
              </w:rPr>
              <w:t xml:space="preserve"> </w:t>
            </w:r>
            <w:r>
              <w:rPr>
                <w:rFonts w:ascii="Calibri" w:eastAsia="Calibri" w:hAnsi="Calibri" w:cs="Calibri"/>
              </w:rPr>
              <w:t>Absent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sustained</w:t>
            </w:r>
            <w:r>
              <w:rPr>
                <w:rFonts w:ascii="Calibri" w:eastAsia="Calibri" w:hAnsi="Calibri" w:cs="Calibri"/>
                <w:spacing w:val="-4"/>
              </w:rPr>
              <w:t xml:space="preserve"> </w:t>
            </w:r>
            <w:r>
              <w:rPr>
                <w:rFonts w:ascii="Calibri" w:eastAsia="Calibri" w:hAnsi="Calibri" w:cs="Calibri"/>
                <w:spacing w:val="-2"/>
              </w:rPr>
              <w:t>objection</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38"/>
                <w:w w:val="99"/>
              </w:rPr>
              <w:t xml:space="preserve"> </w:t>
            </w:r>
            <w:r>
              <w:rPr>
                <w:rFonts w:ascii="Calibri" w:eastAsia="Calibri" w:hAnsi="Calibri" w:cs="Calibri"/>
                <w:spacing w:val="-1"/>
              </w:rPr>
              <w:t>claim,</w:t>
            </w:r>
            <w:r>
              <w:rPr>
                <w:rFonts w:ascii="Calibri" w:eastAsia="Calibri" w:hAnsi="Calibri" w:cs="Calibri"/>
                <w:spacing w:val="-2"/>
              </w:rPr>
              <w:t xml:space="preserve"> </w:t>
            </w:r>
            <w:r>
              <w:rPr>
                <w:rFonts w:ascii="Calibri" w:eastAsia="Calibri" w:hAnsi="Calibri" w:cs="Calibri"/>
                <w:b/>
                <w:bCs/>
                <w:spacing w:val="-1"/>
              </w:rPr>
              <w:t>the</w:t>
            </w:r>
            <w:r>
              <w:rPr>
                <w:rFonts w:ascii="Calibri" w:eastAsia="Calibri" w:hAnsi="Calibri" w:cs="Calibri"/>
                <w:b/>
                <w:bCs/>
                <w:spacing w:val="-3"/>
              </w:rPr>
              <w:t xml:space="preserve"> </w:t>
            </w:r>
            <w:r>
              <w:rPr>
                <w:rFonts w:ascii="Calibri" w:eastAsia="Calibri" w:hAnsi="Calibri" w:cs="Calibri"/>
                <w:b/>
                <w:bCs/>
                <w:spacing w:val="-1"/>
              </w:rPr>
              <w:t>total</w:t>
            </w:r>
            <w:r>
              <w:rPr>
                <w:rFonts w:ascii="Calibri" w:eastAsia="Calibri" w:hAnsi="Calibri" w:cs="Calibri"/>
                <w:b/>
                <w:bCs/>
                <w:spacing w:val="-4"/>
              </w:rPr>
              <w:t xml:space="preserve"> </w:t>
            </w:r>
            <w:r>
              <w:rPr>
                <w:rFonts w:ascii="Calibri" w:eastAsia="Calibri" w:hAnsi="Calibri" w:cs="Calibri"/>
                <w:b/>
                <w:bCs/>
                <w:spacing w:val="-1"/>
              </w:rPr>
              <w:t>amount</w:t>
            </w:r>
            <w:r>
              <w:rPr>
                <w:rFonts w:ascii="Calibri" w:eastAsia="Calibri" w:hAnsi="Calibri" w:cs="Calibri"/>
                <w:b/>
                <w:bCs/>
                <w:spacing w:val="-3"/>
              </w:rPr>
              <w:t xml:space="preserve"> </w:t>
            </w:r>
            <w:r>
              <w:rPr>
                <w:rFonts w:ascii="Calibri" w:eastAsia="Calibri" w:hAnsi="Calibri" w:cs="Calibri"/>
                <w:b/>
                <w:bCs/>
              </w:rPr>
              <w:t>listed</w:t>
            </w:r>
            <w:r>
              <w:rPr>
                <w:rFonts w:ascii="Calibri" w:eastAsia="Calibri" w:hAnsi="Calibri" w:cs="Calibri"/>
                <w:b/>
                <w:bCs/>
                <w:spacing w:val="-2"/>
              </w:rPr>
              <w:t xml:space="preserve"> </w:t>
            </w:r>
            <w:r>
              <w:rPr>
                <w:rFonts w:ascii="Calibri" w:eastAsia="Calibri" w:hAnsi="Calibri" w:cs="Calibri"/>
                <w:b/>
                <w:bCs/>
                <w:spacing w:val="-1"/>
              </w:rPr>
              <w:t>by</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3"/>
              </w:rPr>
              <w:t xml:space="preserve"> </w:t>
            </w:r>
            <w:r>
              <w:rPr>
                <w:rFonts w:ascii="Calibri" w:eastAsia="Calibri" w:hAnsi="Calibri" w:cs="Calibri"/>
                <w:b/>
                <w:bCs/>
                <w:spacing w:val="-2"/>
              </w:rPr>
              <w:t>creditor</w:t>
            </w:r>
            <w:r>
              <w:rPr>
                <w:rFonts w:ascii="Calibri" w:eastAsia="Calibri" w:hAnsi="Calibri" w:cs="Calibri"/>
                <w:b/>
                <w:bCs/>
              </w:rPr>
              <w:t xml:space="preserve"> </w:t>
            </w:r>
            <w:r>
              <w:rPr>
                <w:rFonts w:ascii="Calibri" w:eastAsia="Calibri" w:hAnsi="Calibri" w:cs="Calibri"/>
                <w:b/>
                <w:bCs/>
                <w:spacing w:val="-1"/>
              </w:rPr>
              <w:t>as</w:t>
            </w:r>
            <w:r>
              <w:rPr>
                <w:rFonts w:ascii="Calibri" w:eastAsia="Calibri" w:hAnsi="Calibri" w:cs="Calibri"/>
                <w:b/>
                <w:bCs/>
                <w:spacing w:val="-4"/>
              </w:rPr>
              <w:t xml:space="preserve"> </w:t>
            </w:r>
            <w:r>
              <w:rPr>
                <w:rFonts w:ascii="Calibri" w:eastAsia="Calibri" w:hAnsi="Calibri" w:cs="Calibri"/>
                <w:b/>
                <w:bCs/>
                <w:spacing w:val="-1"/>
              </w:rPr>
              <w:t>being</w:t>
            </w:r>
            <w:r>
              <w:rPr>
                <w:rFonts w:ascii="Calibri" w:eastAsia="Calibri" w:hAnsi="Calibri" w:cs="Calibri"/>
                <w:b/>
                <w:bCs/>
                <w:spacing w:val="-2"/>
              </w:rPr>
              <w:t xml:space="preserve"> </w:t>
            </w:r>
            <w:r>
              <w:rPr>
                <w:rFonts w:ascii="Calibri" w:eastAsia="Calibri" w:hAnsi="Calibri" w:cs="Calibri"/>
                <w:b/>
                <w:bCs/>
                <w:spacing w:val="-1"/>
              </w:rPr>
              <w:t>owed</w:t>
            </w:r>
            <w:r>
              <w:rPr>
                <w:rFonts w:ascii="Calibri" w:eastAsia="Calibri" w:hAnsi="Calibri" w:cs="Calibri"/>
                <w:b/>
                <w:bCs/>
                <w:spacing w:val="-4"/>
              </w:rPr>
              <w:t xml:space="preserve"> </w:t>
            </w:r>
            <w:r>
              <w:rPr>
                <w:rFonts w:ascii="Calibri" w:eastAsia="Calibri" w:hAnsi="Calibri" w:cs="Calibri"/>
                <w:b/>
                <w:bCs/>
                <w:spacing w:val="-1"/>
              </w:rPr>
              <w:t>on</w:t>
            </w:r>
            <w:r>
              <w:rPr>
                <w:rFonts w:ascii="Calibri" w:eastAsia="Calibri" w:hAnsi="Calibri" w:cs="Calibri"/>
                <w:b/>
                <w:bCs/>
                <w:spacing w:val="-3"/>
              </w:rPr>
              <w:t xml:space="preserve"> </w:t>
            </w:r>
            <w:r>
              <w:rPr>
                <w:rFonts w:ascii="Calibri" w:eastAsia="Calibri" w:hAnsi="Calibri" w:cs="Calibri"/>
                <w:b/>
                <w:bCs/>
              </w:rPr>
              <w:t>its</w:t>
            </w:r>
            <w:r>
              <w:rPr>
                <w:rFonts w:ascii="Calibri" w:eastAsia="Calibri" w:hAnsi="Calibri" w:cs="Calibri"/>
                <w:b/>
                <w:bCs/>
                <w:spacing w:val="-3"/>
              </w:rPr>
              <w:t xml:space="preserve"> </w:t>
            </w:r>
            <w:r>
              <w:rPr>
                <w:rFonts w:ascii="Calibri" w:eastAsia="Calibri" w:hAnsi="Calibri" w:cs="Calibri"/>
                <w:b/>
                <w:bCs/>
              </w:rPr>
              <w:t>timely</w:t>
            </w:r>
            <w:r>
              <w:rPr>
                <w:rFonts w:ascii="Calibri" w:eastAsia="Calibri" w:hAnsi="Calibri" w:cs="Calibri"/>
                <w:b/>
                <w:bCs/>
                <w:spacing w:val="-3"/>
              </w:rPr>
              <w:t xml:space="preserve"> </w:t>
            </w:r>
            <w:r>
              <w:rPr>
                <w:rFonts w:ascii="Calibri" w:eastAsia="Calibri" w:hAnsi="Calibri" w:cs="Calibri"/>
                <w:b/>
                <w:bCs/>
                <w:spacing w:val="-2"/>
              </w:rPr>
              <w:t>filed</w:t>
            </w:r>
            <w:r>
              <w:rPr>
                <w:rFonts w:ascii="Calibri" w:eastAsia="Calibri" w:hAnsi="Calibri" w:cs="Calibri"/>
                <w:b/>
                <w:bCs/>
                <w:spacing w:val="-3"/>
              </w:rPr>
              <w:t xml:space="preserve"> </w:t>
            </w:r>
            <w:r>
              <w:rPr>
                <w:rFonts w:ascii="Calibri" w:eastAsia="Calibri" w:hAnsi="Calibri" w:cs="Calibri"/>
                <w:b/>
                <w:bCs/>
                <w:spacing w:val="-1"/>
              </w:rPr>
              <w:t>proof</w:t>
            </w:r>
            <w:r>
              <w:rPr>
                <w:rFonts w:ascii="Calibri" w:eastAsia="Calibri" w:hAnsi="Calibri" w:cs="Calibri"/>
                <w:b/>
                <w:bCs/>
                <w:spacing w:val="-4"/>
              </w:rPr>
              <w:t xml:space="preserve"> </w:t>
            </w:r>
            <w:r>
              <w:rPr>
                <w:rFonts w:ascii="Calibri" w:eastAsia="Calibri" w:hAnsi="Calibri" w:cs="Calibri"/>
                <w:b/>
                <w:bCs/>
                <w:spacing w:val="-1"/>
              </w:rPr>
              <w:t>of</w:t>
            </w:r>
            <w:r>
              <w:rPr>
                <w:rFonts w:ascii="Calibri" w:eastAsia="Calibri" w:hAnsi="Calibri" w:cs="Calibri"/>
                <w:b/>
                <w:bCs/>
                <w:spacing w:val="-3"/>
              </w:rPr>
              <w:t xml:space="preserve"> </w:t>
            </w:r>
            <w:r>
              <w:rPr>
                <w:rFonts w:ascii="Calibri" w:eastAsia="Calibri" w:hAnsi="Calibri" w:cs="Calibri"/>
                <w:b/>
                <w:bCs/>
                <w:spacing w:val="-1"/>
              </w:rPr>
              <w:t>claim</w:t>
            </w:r>
            <w:r>
              <w:rPr>
                <w:rFonts w:ascii="Calibri" w:eastAsia="Calibri" w:hAnsi="Calibri" w:cs="Calibri"/>
                <w:b/>
                <w:bCs/>
                <w:spacing w:val="-3"/>
              </w:rPr>
              <w:t xml:space="preserve"> </w:t>
            </w:r>
            <w:r>
              <w:rPr>
                <w:rFonts w:ascii="Calibri" w:eastAsia="Calibri" w:hAnsi="Calibri" w:cs="Calibri"/>
                <w:b/>
                <w:bCs/>
              </w:rPr>
              <w:t>shall</w:t>
            </w:r>
            <w:r>
              <w:rPr>
                <w:rFonts w:ascii="Calibri" w:eastAsia="Calibri" w:hAnsi="Calibri" w:cs="Calibri"/>
                <w:b/>
                <w:bCs/>
                <w:spacing w:val="63"/>
                <w:w w:val="99"/>
              </w:rPr>
              <w:t xml:space="preserve"> </w:t>
            </w:r>
            <w:r>
              <w:rPr>
                <w:rFonts w:ascii="Calibri" w:eastAsia="Calibri" w:hAnsi="Calibri" w:cs="Calibri"/>
                <w:b/>
                <w:bCs/>
                <w:spacing w:val="-2"/>
              </w:rPr>
              <w:t>control</w:t>
            </w:r>
            <w:r>
              <w:rPr>
                <w:rFonts w:ascii="Calibri" w:eastAsia="Calibri" w:hAnsi="Calibri" w:cs="Calibri"/>
                <w:b/>
                <w:bCs/>
                <w:spacing w:val="-8"/>
              </w:rPr>
              <w:t xml:space="preserve"> </w:t>
            </w:r>
            <w:r>
              <w:rPr>
                <w:rFonts w:ascii="Calibri" w:eastAsia="Calibri" w:hAnsi="Calibri" w:cs="Calibri"/>
                <w:b/>
                <w:bCs/>
              </w:rPr>
              <w:t>over</w:t>
            </w:r>
            <w:r>
              <w:rPr>
                <w:rFonts w:ascii="Calibri" w:eastAsia="Calibri" w:hAnsi="Calibri" w:cs="Calibri"/>
                <w:b/>
                <w:bCs/>
                <w:spacing w:val="-10"/>
              </w:rPr>
              <w:t xml:space="preserve"> </w:t>
            </w:r>
            <w:r>
              <w:rPr>
                <w:rFonts w:ascii="Calibri" w:eastAsia="Calibri" w:hAnsi="Calibri" w:cs="Calibri"/>
                <w:b/>
                <w:bCs/>
                <w:spacing w:val="-1"/>
              </w:rPr>
              <w:t>any</w:t>
            </w:r>
            <w:r>
              <w:rPr>
                <w:rFonts w:ascii="Calibri" w:eastAsia="Calibri" w:hAnsi="Calibri" w:cs="Calibri"/>
                <w:b/>
                <w:bCs/>
                <w:spacing w:val="-11"/>
              </w:rPr>
              <w:t xml:space="preserve"> </w:t>
            </w:r>
            <w:r>
              <w:rPr>
                <w:rFonts w:ascii="Calibri" w:eastAsia="Calibri" w:hAnsi="Calibri" w:cs="Calibri"/>
                <w:b/>
                <w:bCs/>
              </w:rPr>
              <w:t>amount</w:t>
            </w:r>
            <w:r>
              <w:rPr>
                <w:rFonts w:ascii="Calibri" w:eastAsia="Calibri" w:hAnsi="Calibri" w:cs="Calibri"/>
                <w:b/>
                <w:bCs/>
                <w:spacing w:val="-8"/>
              </w:rPr>
              <w:t xml:space="preserve"> </w:t>
            </w:r>
            <w:r>
              <w:rPr>
                <w:rFonts w:ascii="Calibri" w:eastAsia="Calibri" w:hAnsi="Calibri" w:cs="Calibri"/>
                <w:b/>
                <w:bCs/>
                <w:spacing w:val="-1"/>
              </w:rPr>
              <w:t>listed</w:t>
            </w:r>
            <w:r>
              <w:rPr>
                <w:rFonts w:ascii="Calibri" w:eastAsia="Calibri" w:hAnsi="Calibri" w:cs="Calibri"/>
                <w:b/>
                <w:bCs/>
                <w:spacing w:val="-10"/>
              </w:rPr>
              <w:t xml:space="preserve"> </w:t>
            </w:r>
            <w:r>
              <w:rPr>
                <w:rFonts w:ascii="Calibri" w:eastAsia="Calibri" w:hAnsi="Calibri" w:cs="Calibri"/>
                <w:b/>
                <w:bCs/>
                <w:spacing w:val="-1"/>
              </w:rPr>
              <w:t>by</w:t>
            </w:r>
            <w:r>
              <w:rPr>
                <w:rFonts w:ascii="Calibri" w:eastAsia="Calibri" w:hAnsi="Calibri" w:cs="Calibri"/>
                <w:b/>
                <w:bCs/>
                <w:spacing w:val="-8"/>
              </w:rPr>
              <w:t xml:space="preserve"> </w:t>
            </w:r>
            <w:r>
              <w:rPr>
                <w:rFonts w:ascii="Calibri" w:eastAsia="Calibri" w:hAnsi="Calibri" w:cs="Calibri"/>
                <w:b/>
                <w:bCs/>
                <w:spacing w:val="-1"/>
              </w:rPr>
              <w:t>the</w:t>
            </w:r>
            <w:r>
              <w:rPr>
                <w:rFonts w:ascii="Calibri" w:eastAsia="Calibri" w:hAnsi="Calibri" w:cs="Calibri"/>
                <w:b/>
                <w:bCs/>
                <w:spacing w:val="-9"/>
              </w:rPr>
              <w:t xml:space="preserve"> </w:t>
            </w:r>
            <w:r>
              <w:rPr>
                <w:rFonts w:ascii="Calibri" w:eastAsia="Calibri" w:hAnsi="Calibri" w:cs="Calibri"/>
                <w:b/>
                <w:bCs/>
                <w:spacing w:val="-2"/>
              </w:rPr>
              <w:t>Debtor</w:t>
            </w:r>
            <w:r>
              <w:rPr>
                <w:rFonts w:ascii="Calibri" w:eastAsia="Calibri" w:hAnsi="Calibri" w:cs="Calibri"/>
                <w:b/>
                <w:bCs/>
                <w:spacing w:val="-10"/>
              </w:rPr>
              <w:t xml:space="preserve"> </w:t>
            </w:r>
            <w:r>
              <w:rPr>
                <w:rFonts w:ascii="Calibri" w:eastAsia="Calibri" w:hAnsi="Calibri" w:cs="Calibri"/>
                <w:b/>
                <w:bCs/>
              </w:rPr>
              <w:t>in</w:t>
            </w:r>
            <w:r>
              <w:rPr>
                <w:rFonts w:ascii="Calibri" w:eastAsia="Calibri" w:hAnsi="Calibri" w:cs="Calibri"/>
                <w:b/>
                <w:bCs/>
                <w:spacing w:val="-9"/>
              </w:rPr>
              <w:t xml:space="preserve"> </w:t>
            </w:r>
            <w:r>
              <w:rPr>
                <w:rFonts w:ascii="Calibri" w:eastAsia="Calibri" w:hAnsi="Calibri" w:cs="Calibri"/>
                <w:b/>
                <w:bCs/>
                <w:spacing w:val="-1"/>
              </w:rPr>
              <w:t>this</w:t>
            </w:r>
            <w:r>
              <w:rPr>
                <w:rFonts w:ascii="Calibri" w:eastAsia="Calibri" w:hAnsi="Calibri" w:cs="Calibri"/>
                <w:b/>
                <w:bCs/>
                <w:spacing w:val="-10"/>
              </w:rPr>
              <w:t xml:space="preserve"> </w:t>
            </w:r>
            <w:r>
              <w:rPr>
                <w:rFonts w:ascii="Calibri" w:eastAsia="Calibri" w:hAnsi="Calibri" w:cs="Calibri"/>
                <w:b/>
                <w:bCs/>
              </w:rPr>
              <w:t>plan.</w:t>
            </w:r>
          </w:p>
        </w:tc>
      </w:tr>
      <w:tr w:rsidR="008953D0">
        <w:trPr>
          <w:trHeight w:hRule="exact" w:val="373"/>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8"/>
              <w:ind w:left="465"/>
              <w:rPr>
                <w:rFonts w:ascii="Calibri" w:eastAsia="Calibri" w:hAnsi="Calibri" w:cs="Calibri"/>
              </w:rPr>
            </w:pPr>
            <w:r>
              <w:rPr>
                <w:rFonts w:ascii="Calibri" w:eastAsia="Calibri" w:hAnsi="Calibri" w:cs="Calibri"/>
                <w:spacing w:val="-2"/>
              </w:rPr>
              <w:t>Collateral”</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18"/>
              <w:ind w:left="98"/>
              <w:rPr>
                <w:rFonts w:ascii="Calibri" w:eastAsia="Calibri" w:hAnsi="Calibri" w:cs="Calibri"/>
              </w:rPr>
            </w:pPr>
            <w:r>
              <w:rPr>
                <w:rFonts w:ascii="Calibri" w:eastAsia="Calibri" w:hAnsi="Calibri" w:cs="Calibri"/>
                <w:spacing w:val="-1"/>
              </w:rPr>
              <w:t>Description</w:t>
            </w:r>
            <w:r>
              <w:rPr>
                <w:rFonts w:ascii="Calibri" w:eastAsia="Calibri" w:hAnsi="Calibri" w:cs="Calibri"/>
                <w:spacing w:val="-12"/>
              </w:rPr>
              <w:t xml:space="preserve"> </w:t>
            </w:r>
            <w:r>
              <w:rPr>
                <w:rFonts w:ascii="Calibri" w:eastAsia="Calibri" w:hAnsi="Calibri" w:cs="Calibri"/>
              </w:rPr>
              <w:t>of</w:t>
            </w:r>
            <w:r>
              <w:rPr>
                <w:rFonts w:ascii="Calibri" w:eastAsia="Calibri" w:hAnsi="Calibri" w:cs="Calibri"/>
                <w:spacing w:val="-12"/>
              </w:rPr>
              <w:t xml:space="preserve"> </w:t>
            </w:r>
            <w:r>
              <w:rPr>
                <w:rFonts w:ascii="Calibri" w:eastAsia="Calibri" w:hAnsi="Calibri" w:cs="Calibri"/>
                <w:spacing w:val="-1"/>
              </w:rPr>
              <w:t>the</w:t>
            </w:r>
            <w:r>
              <w:rPr>
                <w:rFonts w:ascii="Calibri" w:eastAsia="Calibri" w:hAnsi="Calibri" w:cs="Calibri"/>
                <w:spacing w:val="-10"/>
              </w:rPr>
              <w:t xml:space="preserve"> </w:t>
            </w:r>
            <w:r>
              <w:rPr>
                <w:rFonts w:ascii="Calibri" w:eastAsia="Calibri" w:hAnsi="Calibri" w:cs="Calibri"/>
              </w:rPr>
              <w:t>real</w:t>
            </w:r>
            <w:r>
              <w:rPr>
                <w:rFonts w:ascii="Calibri" w:eastAsia="Calibri" w:hAnsi="Calibri" w:cs="Calibri"/>
                <w:spacing w:val="-11"/>
              </w:rPr>
              <w:t xml:space="preserve"> </w:t>
            </w:r>
            <w:r>
              <w:rPr>
                <w:rFonts w:ascii="Calibri" w:eastAsia="Calibri" w:hAnsi="Calibri" w:cs="Calibri"/>
                <w:spacing w:val="-2"/>
              </w:rPr>
              <w:t>property</w:t>
            </w:r>
            <w:r>
              <w:rPr>
                <w:rFonts w:ascii="Calibri" w:eastAsia="Calibri" w:hAnsi="Calibri" w:cs="Calibri"/>
                <w:spacing w:val="-10"/>
              </w:rPr>
              <w:t xml:space="preserve"> </w:t>
            </w:r>
            <w:r>
              <w:rPr>
                <w:rFonts w:ascii="Calibri" w:eastAsia="Calibri" w:hAnsi="Calibri" w:cs="Calibri"/>
                <w:spacing w:val="-1"/>
              </w:rPr>
              <w:t>or</w:t>
            </w:r>
            <w:r>
              <w:rPr>
                <w:rFonts w:ascii="Calibri" w:eastAsia="Calibri" w:hAnsi="Calibri" w:cs="Calibri"/>
                <w:spacing w:val="-11"/>
              </w:rPr>
              <w:t xml:space="preserve"> </w:t>
            </w:r>
            <w:r>
              <w:rPr>
                <w:rFonts w:ascii="Calibri" w:eastAsia="Calibri" w:hAnsi="Calibri" w:cs="Calibri"/>
                <w:spacing w:val="-2"/>
              </w:rPr>
              <w:t>personal</w:t>
            </w:r>
            <w:r>
              <w:rPr>
                <w:rFonts w:ascii="Calibri" w:eastAsia="Calibri" w:hAnsi="Calibri" w:cs="Calibri"/>
                <w:spacing w:val="-11"/>
              </w:rPr>
              <w:t xml:space="preserve"> </w:t>
            </w:r>
            <w:r>
              <w:rPr>
                <w:rFonts w:ascii="Calibri" w:eastAsia="Calibri" w:hAnsi="Calibri" w:cs="Calibri"/>
                <w:spacing w:val="-1"/>
              </w:rPr>
              <w:t>property</w:t>
            </w:r>
            <w:r>
              <w:rPr>
                <w:rFonts w:ascii="Calibri" w:eastAsia="Calibri" w:hAnsi="Calibri" w:cs="Calibri"/>
                <w:spacing w:val="-12"/>
              </w:rPr>
              <w:t xml:space="preserve"> </w:t>
            </w:r>
            <w:r>
              <w:rPr>
                <w:rFonts w:ascii="Calibri" w:eastAsia="Calibri" w:hAnsi="Calibri" w:cs="Calibri"/>
                <w:spacing w:val="-1"/>
              </w:rPr>
              <w:t>securing</w:t>
            </w:r>
            <w:r>
              <w:rPr>
                <w:rFonts w:ascii="Calibri" w:eastAsia="Calibri" w:hAnsi="Calibri" w:cs="Calibri"/>
                <w:spacing w:val="-11"/>
              </w:rPr>
              <w:t xml:space="preserve"> </w:t>
            </w:r>
            <w:r>
              <w:rPr>
                <w:rFonts w:ascii="Calibri" w:eastAsia="Calibri" w:hAnsi="Calibri" w:cs="Calibri"/>
              </w:rPr>
              <w:t>each</w:t>
            </w:r>
            <w:r>
              <w:rPr>
                <w:rFonts w:ascii="Calibri" w:eastAsia="Calibri" w:hAnsi="Calibri" w:cs="Calibri"/>
                <w:spacing w:val="-13"/>
              </w:rPr>
              <w:t xml:space="preserve"> </w:t>
            </w:r>
            <w:r>
              <w:rPr>
                <w:rFonts w:ascii="Calibri" w:eastAsia="Calibri" w:hAnsi="Calibri" w:cs="Calibri"/>
                <w:spacing w:val="-1"/>
              </w:rPr>
              <w:t>secured</w:t>
            </w:r>
            <w:r>
              <w:rPr>
                <w:rFonts w:ascii="Calibri" w:eastAsia="Calibri" w:hAnsi="Calibri" w:cs="Calibri"/>
                <w:spacing w:val="-11"/>
              </w:rPr>
              <w:t xml:space="preserve"> </w:t>
            </w:r>
            <w:r>
              <w:rPr>
                <w:rFonts w:ascii="Calibri" w:eastAsia="Calibri" w:hAnsi="Calibri" w:cs="Calibri"/>
              </w:rPr>
              <w:t>creditors’</w:t>
            </w:r>
            <w:r>
              <w:rPr>
                <w:rFonts w:ascii="Calibri" w:eastAsia="Calibri" w:hAnsi="Calibri" w:cs="Calibri"/>
                <w:spacing w:val="-11"/>
              </w:rPr>
              <w:t xml:space="preserve"> </w:t>
            </w:r>
            <w:r>
              <w:rPr>
                <w:rFonts w:ascii="Calibri" w:eastAsia="Calibri" w:hAnsi="Calibri" w:cs="Calibri"/>
                <w:spacing w:val="-1"/>
              </w:rPr>
              <w:t>claim.</w:t>
            </w:r>
          </w:p>
        </w:tc>
      </w:tr>
      <w:tr w:rsidR="008953D0">
        <w:trPr>
          <w:trHeight w:hRule="exact" w:val="1085"/>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525"/>
              <w:rPr>
                <w:rFonts w:ascii="Calibri" w:eastAsia="Calibri" w:hAnsi="Calibri" w:cs="Calibri"/>
              </w:rPr>
            </w:pPr>
            <w:r>
              <w:rPr>
                <w:rFonts w:ascii="Calibri" w:eastAsia="Calibri" w:hAnsi="Calibri" w:cs="Calibri"/>
                <w:spacing w:val="-2"/>
              </w:rPr>
              <w:t>“Conduit”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1" w:lineRule="auto"/>
              <w:ind w:left="98" w:right="306"/>
              <w:rPr>
                <w:rFonts w:ascii="Calibri" w:eastAsia="Calibri" w:hAnsi="Calibri" w:cs="Calibri"/>
              </w:rPr>
            </w:pPr>
            <w:r>
              <w:rPr>
                <w:rFonts w:ascii="Calibri" w:eastAsia="Calibri" w:hAnsi="Calibri" w:cs="Calibri"/>
                <w:spacing w:val="-2"/>
              </w:rPr>
              <w:t>The</w:t>
            </w:r>
            <w:r>
              <w:rPr>
                <w:rFonts w:ascii="Calibri" w:eastAsia="Calibri" w:hAnsi="Calibri" w:cs="Calibri"/>
                <w:spacing w:val="-11"/>
              </w:rPr>
              <w:t xml:space="preserve"> </w:t>
            </w:r>
            <w:r>
              <w:rPr>
                <w:rFonts w:ascii="Calibri" w:eastAsia="Calibri" w:hAnsi="Calibri" w:cs="Calibri"/>
              </w:rPr>
              <w:t>regular</w:t>
            </w:r>
            <w:r>
              <w:rPr>
                <w:rFonts w:ascii="Calibri" w:eastAsia="Calibri" w:hAnsi="Calibri" w:cs="Calibri"/>
                <w:spacing w:val="-9"/>
              </w:rPr>
              <w:t xml:space="preserve"> </w:t>
            </w:r>
            <w:r>
              <w:rPr>
                <w:rFonts w:ascii="Calibri" w:eastAsia="Calibri" w:hAnsi="Calibri" w:cs="Calibri"/>
                <w:spacing w:val="-1"/>
              </w:rPr>
              <w:t>monthly</w:t>
            </w:r>
            <w:r>
              <w:rPr>
                <w:rFonts w:ascii="Calibri" w:eastAsia="Calibri" w:hAnsi="Calibri" w:cs="Calibri"/>
                <w:spacing w:val="-8"/>
              </w:rPr>
              <w:t xml:space="preserve"> </w:t>
            </w:r>
            <w:r>
              <w:rPr>
                <w:rFonts w:ascii="Calibri" w:eastAsia="Calibri" w:hAnsi="Calibri" w:cs="Calibri"/>
              </w:rPr>
              <w:t>mortgage</w:t>
            </w:r>
            <w:r>
              <w:rPr>
                <w:rFonts w:ascii="Calibri" w:eastAsia="Calibri" w:hAnsi="Calibri" w:cs="Calibri"/>
                <w:spacing w:val="-9"/>
              </w:rPr>
              <w:t xml:space="preserve"> </w:t>
            </w:r>
            <w:r>
              <w:rPr>
                <w:rFonts w:ascii="Calibri" w:eastAsia="Calibri" w:hAnsi="Calibri" w:cs="Calibri"/>
                <w:spacing w:val="-2"/>
              </w:rPr>
              <w:t>payment</w:t>
            </w:r>
            <w:r>
              <w:rPr>
                <w:rFonts w:ascii="Calibri" w:eastAsia="Calibri" w:hAnsi="Calibri" w:cs="Calibri"/>
                <w:spacing w:val="-9"/>
              </w:rPr>
              <w:t xml:space="preserve"> </w:t>
            </w:r>
            <w:r>
              <w:rPr>
                <w:rFonts w:ascii="Calibri" w:eastAsia="Calibri" w:hAnsi="Calibri" w:cs="Calibri"/>
              </w:rPr>
              <w:t>that</w:t>
            </w:r>
            <w:r>
              <w:rPr>
                <w:rFonts w:ascii="Calibri" w:eastAsia="Calibri" w:hAnsi="Calibri" w:cs="Calibri"/>
                <w:spacing w:val="-10"/>
              </w:rPr>
              <w:t xml:space="preserve"> </w:t>
            </w:r>
            <w:r>
              <w:rPr>
                <w:rFonts w:ascii="Calibri" w:eastAsia="Calibri" w:hAnsi="Calibri" w:cs="Calibri"/>
                <w:spacing w:val="-1"/>
              </w:rPr>
              <w:t>is</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spacing w:val="-1"/>
              </w:rPr>
              <w:t>be</w:t>
            </w:r>
            <w:r>
              <w:rPr>
                <w:rFonts w:ascii="Calibri" w:eastAsia="Calibri" w:hAnsi="Calibri" w:cs="Calibri"/>
                <w:spacing w:val="-10"/>
              </w:rPr>
              <w:t xml:space="preserve"> </w:t>
            </w:r>
            <w:r>
              <w:rPr>
                <w:rFonts w:ascii="Calibri" w:eastAsia="Calibri" w:hAnsi="Calibri" w:cs="Calibri"/>
              </w:rPr>
              <w:t>made</w:t>
            </w:r>
            <w:r>
              <w:rPr>
                <w:rFonts w:ascii="Calibri" w:eastAsia="Calibri" w:hAnsi="Calibri" w:cs="Calibri"/>
                <w:spacing w:val="-7"/>
              </w:rPr>
              <w:t xml:space="preserve"> </w:t>
            </w:r>
            <w:r>
              <w:rPr>
                <w:rFonts w:ascii="Calibri" w:eastAsia="Calibri" w:hAnsi="Calibri" w:cs="Calibri"/>
                <w:spacing w:val="-1"/>
              </w:rPr>
              <w:t>by</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2"/>
              </w:rPr>
              <w:t>Trustee</w:t>
            </w:r>
            <w:r>
              <w:rPr>
                <w:rFonts w:ascii="Calibri" w:eastAsia="Calibri" w:hAnsi="Calibri" w:cs="Calibri"/>
                <w:spacing w:val="-9"/>
              </w:rPr>
              <w:t xml:space="preserve"> </w:t>
            </w:r>
            <w:r>
              <w:rPr>
                <w:rFonts w:ascii="Calibri" w:eastAsia="Calibri" w:hAnsi="Calibri" w:cs="Calibri"/>
              </w:rPr>
              <w:t>when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mortgage</w:t>
            </w:r>
            <w:r>
              <w:rPr>
                <w:rFonts w:ascii="Calibri" w:eastAsia="Calibri" w:hAnsi="Calibri" w:cs="Calibri"/>
                <w:spacing w:val="-10"/>
              </w:rPr>
              <w:t xml:space="preserve"> </w:t>
            </w:r>
            <w:r>
              <w:rPr>
                <w:rFonts w:ascii="Calibri" w:eastAsia="Calibri" w:hAnsi="Calibri" w:cs="Calibri"/>
              </w:rPr>
              <w:t>claim</w:t>
            </w:r>
            <w:r>
              <w:rPr>
                <w:rFonts w:ascii="Calibri" w:eastAsia="Calibri" w:hAnsi="Calibri" w:cs="Calibri"/>
                <w:spacing w:val="41"/>
                <w:w w:val="99"/>
              </w:rPr>
              <w:t xml:space="preserve"> </w:t>
            </w:r>
            <w:r>
              <w:rPr>
                <w:rFonts w:ascii="Calibri" w:eastAsia="Calibri" w:hAnsi="Calibri" w:cs="Calibri"/>
                <w:spacing w:val="-1"/>
              </w:rPr>
              <w:t>is</w:t>
            </w:r>
            <w:r>
              <w:rPr>
                <w:rFonts w:ascii="Calibri" w:eastAsia="Calibri" w:hAnsi="Calibri" w:cs="Calibri"/>
                <w:spacing w:val="-8"/>
              </w:rPr>
              <w:t xml:space="preserve"> </w:t>
            </w:r>
            <w:r>
              <w:rPr>
                <w:rFonts w:ascii="Calibri" w:eastAsia="Calibri" w:hAnsi="Calibri" w:cs="Calibri"/>
                <w:spacing w:val="-2"/>
              </w:rPr>
              <w:t>proposed</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7"/>
              </w:rPr>
              <w:t xml:space="preserve"> </w:t>
            </w:r>
            <w:r>
              <w:rPr>
                <w:rFonts w:ascii="Calibri" w:eastAsia="Calibri" w:hAnsi="Calibri" w:cs="Calibri"/>
              </w:rPr>
              <w:t>required</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5"/>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2"/>
              </w:rPr>
              <w:t>paid</w:t>
            </w:r>
            <w:r>
              <w:rPr>
                <w:rFonts w:ascii="Calibri" w:eastAsia="Calibri" w:hAnsi="Calibri" w:cs="Calibri"/>
                <w:spacing w:val="-6"/>
              </w:rPr>
              <w:t xml:space="preserve"> </w:t>
            </w:r>
            <w:r>
              <w:rPr>
                <w:rFonts w:ascii="Calibri" w:eastAsia="Calibri" w:hAnsi="Calibri" w:cs="Calibri"/>
                <w:spacing w:val="-1"/>
              </w:rPr>
              <w:t>through</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1"/>
              </w:rPr>
              <w:t>plan</w:t>
            </w:r>
            <w:r>
              <w:rPr>
                <w:rFonts w:ascii="Calibri" w:eastAsia="Calibri" w:hAnsi="Calibri" w:cs="Calibri"/>
                <w:spacing w:val="-6"/>
              </w:rPr>
              <w:t xml:space="preserve"> </w:t>
            </w:r>
            <w:r>
              <w:rPr>
                <w:rFonts w:ascii="Calibri" w:eastAsia="Calibri" w:hAnsi="Calibri" w:cs="Calibri"/>
                <w:spacing w:val="-2"/>
              </w:rPr>
              <w:t>disbursements.</w:t>
            </w:r>
            <w:r>
              <w:rPr>
                <w:rFonts w:ascii="Calibri" w:eastAsia="Calibri" w:hAnsi="Calibri" w:cs="Calibri"/>
                <w:spacing w:val="40"/>
              </w:rPr>
              <w:t xml:space="preserve"> </w:t>
            </w:r>
            <w:r>
              <w:rPr>
                <w:rFonts w:ascii="Calibri" w:eastAsia="Calibri" w:hAnsi="Calibri" w:cs="Calibri"/>
                <w:spacing w:val="-1"/>
              </w:rPr>
              <w:t>(</w:t>
            </w:r>
            <w:r>
              <w:rPr>
                <w:rFonts w:ascii="Calibri" w:eastAsia="Calibri" w:hAnsi="Calibri" w:cs="Calibri"/>
                <w:i/>
                <w:spacing w:val="-1"/>
              </w:rPr>
              <w:t>See</w:t>
            </w:r>
            <w:r>
              <w:rPr>
                <w:rFonts w:ascii="Calibri" w:eastAsia="Calibri" w:hAnsi="Calibri" w:cs="Calibri"/>
                <w:i/>
                <w:spacing w:val="-8"/>
              </w:rPr>
              <w:t xml:space="preserve"> </w:t>
            </w:r>
            <w:r>
              <w:rPr>
                <w:rFonts w:ascii="Calibri" w:eastAsia="Calibri" w:hAnsi="Calibri" w:cs="Calibri"/>
                <w:spacing w:val="-2"/>
              </w:rPr>
              <w:t>Local</w:t>
            </w:r>
            <w:r>
              <w:rPr>
                <w:rFonts w:ascii="Calibri" w:eastAsia="Calibri" w:hAnsi="Calibri" w:cs="Calibri"/>
                <w:spacing w:val="-6"/>
              </w:rPr>
              <w:t xml:space="preserve"> </w:t>
            </w:r>
            <w:r>
              <w:rPr>
                <w:rFonts w:ascii="Calibri" w:eastAsia="Calibri" w:hAnsi="Calibri" w:cs="Calibri"/>
              </w:rPr>
              <w:t>Rule</w:t>
            </w:r>
            <w:r>
              <w:rPr>
                <w:rFonts w:ascii="Calibri" w:eastAsia="Calibri" w:hAnsi="Calibri" w:cs="Calibri"/>
                <w:spacing w:val="-7"/>
              </w:rPr>
              <w:t xml:space="preserve"> </w:t>
            </w:r>
            <w:r>
              <w:rPr>
                <w:rFonts w:ascii="Calibri" w:eastAsia="Calibri" w:hAnsi="Calibri" w:cs="Calibri"/>
              </w:rPr>
              <w:t>3070‐2).</w:t>
            </w:r>
            <w:r>
              <w:rPr>
                <w:rFonts w:ascii="Calibri" w:eastAsia="Calibri" w:hAnsi="Calibri" w:cs="Calibri"/>
                <w:spacing w:val="38"/>
              </w:rPr>
              <w:t xml:space="preserve"> </w:t>
            </w:r>
            <w:r>
              <w:rPr>
                <w:rFonts w:ascii="Calibri" w:eastAsia="Calibri" w:hAnsi="Calibri" w:cs="Calibri"/>
                <w:spacing w:val="-2"/>
              </w:rPr>
              <w:t>The</w:t>
            </w:r>
          </w:p>
          <w:p w:rsidR="008953D0" w:rsidRDefault="00A72CBA">
            <w:pPr>
              <w:pStyle w:val="TableParagraph"/>
              <w:spacing w:before="2"/>
              <w:ind w:left="98" w:right="306" w:hanging="1"/>
              <w:rPr>
                <w:rFonts w:ascii="Calibri" w:eastAsia="Calibri" w:hAnsi="Calibri" w:cs="Calibri"/>
              </w:rPr>
            </w:pPr>
            <w:r>
              <w:rPr>
                <w:rFonts w:ascii="Calibri" w:eastAsia="Calibri" w:hAnsi="Calibri" w:cs="Calibri"/>
                <w:spacing w:val="-2"/>
              </w:rPr>
              <w:t>number</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spacing w:val="-1"/>
              </w:rPr>
              <w:t>monthly</w:t>
            </w:r>
            <w:r>
              <w:rPr>
                <w:rFonts w:ascii="Calibri" w:eastAsia="Calibri" w:hAnsi="Calibri" w:cs="Calibri"/>
                <w:spacing w:val="-7"/>
              </w:rPr>
              <w:t xml:space="preserve"> </w:t>
            </w:r>
            <w:r>
              <w:rPr>
                <w:rFonts w:ascii="Calibri" w:eastAsia="Calibri" w:hAnsi="Calibri" w:cs="Calibri"/>
                <w:spacing w:val="-2"/>
              </w:rPr>
              <w:t>“conduit”</w:t>
            </w:r>
            <w:r>
              <w:rPr>
                <w:rFonts w:ascii="Calibri" w:eastAsia="Calibri" w:hAnsi="Calibri" w:cs="Calibri"/>
                <w:spacing w:val="-6"/>
              </w:rPr>
              <w:t xml:space="preserve"> </w:t>
            </w:r>
            <w:r>
              <w:rPr>
                <w:rFonts w:ascii="Calibri" w:eastAsia="Calibri" w:hAnsi="Calibri" w:cs="Calibri"/>
                <w:spacing w:val="-1"/>
              </w:rPr>
              <w:t>payments</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1"/>
              </w:rPr>
              <w:t>made</w:t>
            </w:r>
            <w:r>
              <w:rPr>
                <w:rFonts w:ascii="Calibri" w:eastAsia="Calibri" w:hAnsi="Calibri" w:cs="Calibri"/>
                <w:spacing w:val="-7"/>
              </w:rPr>
              <w:t xml:space="preserve"> </w:t>
            </w:r>
            <w:r>
              <w:rPr>
                <w:rFonts w:ascii="Calibri" w:eastAsia="Calibri" w:hAnsi="Calibri" w:cs="Calibri"/>
                <w:spacing w:val="-1"/>
              </w:rPr>
              <w:t>by</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2"/>
              </w:rPr>
              <w:t>Trustee</w:t>
            </w:r>
            <w:r>
              <w:rPr>
                <w:rFonts w:ascii="Calibri" w:eastAsia="Calibri" w:hAnsi="Calibri" w:cs="Calibri"/>
                <w:spacing w:val="-9"/>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rPr>
              <w:t>equal</w:t>
            </w:r>
            <w:r>
              <w:rPr>
                <w:rFonts w:ascii="Calibri" w:eastAsia="Calibri" w:hAnsi="Calibri" w:cs="Calibri"/>
                <w:spacing w:val="-10"/>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2"/>
              </w:rPr>
              <w:t>number</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62"/>
                <w:w w:val="99"/>
              </w:rPr>
              <w:t xml:space="preserve"> </w:t>
            </w:r>
            <w:r>
              <w:rPr>
                <w:rFonts w:ascii="Calibri" w:eastAsia="Calibri" w:hAnsi="Calibri" w:cs="Calibri"/>
                <w:spacing w:val="-1"/>
              </w:rPr>
              <w:t>monthly</w:t>
            </w:r>
            <w:r>
              <w:rPr>
                <w:rFonts w:ascii="Calibri" w:eastAsia="Calibri" w:hAnsi="Calibri" w:cs="Calibri"/>
                <w:spacing w:val="-11"/>
              </w:rPr>
              <w:t xml:space="preserve"> </w:t>
            </w:r>
            <w:r>
              <w:rPr>
                <w:rFonts w:ascii="Calibri" w:eastAsia="Calibri" w:hAnsi="Calibri" w:cs="Calibri"/>
                <w:spacing w:val="-2"/>
              </w:rPr>
              <w:t>payments</w:t>
            </w:r>
            <w:r>
              <w:rPr>
                <w:rFonts w:ascii="Calibri" w:eastAsia="Calibri" w:hAnsi="Calibri" w:cs="Calibri"/>
                <w:spacing w:val="-9"/>
              </w:rPr>
              <w:t xml:space="preserve"> </w:t>
            </w:r>
            <w:r>
              <w:rPr>
                <w:rFonts w:ascii="Calibri" w:eastAsia="Calibri" w:hAnsi="Calibri" w:cs="Calibri"/>
                <w:spacing w:val="-2"/>
              </w:rPr>
              <w:t>proposed</w:t>
            </w:r>
            <w:r>
              <w:rPr>
                <w:rFonts w:ascii="Calibri" w:eastAsia="Calibri" w:hAnsi="Calibri" w:cs="Calibri"/>
                <w:spacing w:val="-12"/>
              </w:rPr>
              <w:t xml:space="preserve"> </w:t>
            </w:r>
            <w:r>
              <w:rPr>
                <w:rFonts w:ascii="Calibri" w:eastAsia="Calibri" w:hAnsi="Calibri" w:cs="Calibri"/>
                <w:spacing w:val="-1"/>
              </w:rPr>
              <w:t>under</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plan.</w:t>
            </w:r>
          </w:p>
        </w:tc>
      </w:tr>
      <w:tr w:rsidR="008953D0">
        <w:trPr>
          <w:trHeight w:hRule="exact" w:val="278"/>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50" w:lineRule="exact"/>
              <w:ind w:left="730"/>
              <w:rPr>
                <w:rFonts w:ascii="Calibri" w:eastAsia="Calibri" w:hAnsi="Calibri" w:cs="Calibri"/>
              </w:rPr>
            </w:pPr>
            <w:r>
              <w:rPr>
                <w:rFonts w:ascii="Calibri" w:eastAsia="Calibri" w:hAnsi="Calibri" w:cs="Calibri"/>
                <w:spacing w:val="-2"/>
              </w:rPr>
              <w:t>“Court”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50" w:lineRule="exact"/>
              <w:ind w:left="101"/>
              <w:rPr>
                <w:rFonts w:ascii="Calibri" w:eastAsia="Calibri" w:hAnsi="Calibri" w:cs="Calibri"/>
              </w:rPr>
            </w:pPr>
            <w:r>
              <w:rPr>
                <w:rFonts w:ascii="Calibri"/>
                <w:spacing w:val="-2"/>
              </w:rPr>
              <w:t>The</w:t>
            </w:r>
            <w:r>
              <w:rPr>
                <w:rFonts w:ascii="Calibri"/>
                <w:spacing w:val="-9"/>
              </w:rPr>
              <w:t xml:space="preserve"> </w:t>
            </w:r>
            <w:r>
              <w:rPr>
                <w:rFonts w:ascii="Calibri"/>
                <w:spacing w:val="-1"/>
              </w:rPr>
              <w:t>United</w:t>
            </w:r>
            <w:r>
              <w:rPr>
                <w:rFonts w:ascii="Calibri"/>
                <w:spacing w:val="-9"/>
              </w:rPr>
              <w:t xml:space="preserve"> </w:t>
            </w:r>
            <w:r>
              <w:rPr>
                <w:rFonts w:ascii="Calibri"/>
                <w:spacing w:val="-2"/>
              </w:rPr>
              <w:t>States</w:t>
            </w:r>
            <w:r>
              <w:rPr>
                <w:rFonts w:ascii="Calibri"/>
                <w:spacing w:val="-8"/>
              </w:rPr>
              <w:t xml:space="preserve"> </w:t>
            </w:r>
            <w:r>
              <w:rPr>
                <w:rFonts w:ascii="Calibri"/>
                <w:spacing w:val="-1"/>
              </w:rPr>
              <w:t>Bankruptcy</w:t>
            </w:r>
            <w:r>
              <w:rPr>
                <w:rFonts w:ascii="Calibri"/>
                <w:spacing w:val="-11"/>
              </w:rPr>
              <w:t xml:space="preserve"> </w:t>
            </w:r>
            <w:r>
              <w:rPr>
                <w:rFonts w:ascii="Calibri"/>
                <w:spacing w:val="-1"/>
              </w:rPr>
              <w:t>Court</w:t>
            </w:r>
            <w:r>
              <w:rPr>
                <w:rFonts w:ascii="Calibri"/>
                <w:spacing w:val="-9"/>
              </w:rPr>
              <w:t xml:space="preserve"> </w:t>
            </w:r>
            <w:r>
              <w:rPr>
                <w:rFonts w:ascii="Calibri"/>
                <w:spacing w:val="-1"/>
              </w:rPr>
              <w:t>for</w:t>
            </w:r>
            <w:r>
              <w:rPr>
                <w:rFonts w:ascii="Calibri"/>
                <w:spacing w:val="-8"/>
              </w:rPr>
              <w:t xml:space="preserve"> </w:t>
            </w:r>
            <w:r>
              <w:rPr>
                <w:rFonts w:ascii="Calibri"/>
                <w:spacing w:val="-1"/>
              </w:rPr>
              <w:t>the</w:t>
            </w:r>
            <w:r>
              <w:rPr>
                <w:rFonts w:ascii="Calibri"/>
                <w:spacing w:val="-8"/>
              </w:rPr>
              <w:t xml:space="preserve"> </w:t>
            </w:r>
            <w:r>
              <w:rPr>
                <w:rFonts w:ascii="Calibri"/>
                <w:spacing w:val="-2"/>
              </w:rPr>
              <w:t>Eastern</w:t>
            </w:r>
            <w:r>
              <w:rPr>
                <w:rFonts w:ascii="Calibri"/>
                <w:spacing w:val="-11"/>
              </w:rPr>
              <w:t xml:space="preserve"> </w:t>
            </w:r>
            <w:r>
              <w:rPr>
                <w:rFonts w:ascii="Calibri"/>
                <w:spacing w:val="-2"/>
              </w:rPr>
              <w:t>District</w:t>
            </w:r>
            <w:r>
              <w:rPr>
                <w:rFonts w:ascii="Calibri"/>
                <w:spacing w:val="-9"/>
              </w:rPr>
              <w:t xml:space="preserve"> </w:t>
            </w:r>
            <w:r>
              <w:rPr>
                <w:rFonts w:ascii="Calibri"/>
                <w:spacing w:val="-1"/>
              </w:rPr>
              <w:t>of</w:t>
            </w:r>
            <w:r>
              <w:rPr>
                <w:rFonts w:ascii="Calibri"/>
                <w:spacing w:val="-9"/>
              </w:rPr>
              <w:t xml:space="preserve"> </w:t>
            </w:r>
            <w:r>
              <w:rPr>
                <w:rFonts w:ascii="Calibri"/>
              </w:rPr>
              <w:t>North</w:t>
            </w:r>
            <w:r>
              <w:rPr>
                <w:rFonts w:ascii="Calibri"/>
                <w:spacing w:val="-11"/>
              </w:rPr>
              <w:t xml:space="preserve"> </w:t>
            </w:r>
            <w:r>
              <w:rPr>
                <w:rFonts w:ascii="Calibri"/>
                <w:spacing w:val="-1"/>
              </w:rPr>
              <w:t>Carolina.</w:t>
            </w:r>
          </w:p>
        </w:tc>
      </w:tr>
      <w:tr w:rsidR="008953D0">
        <w:trPr>
          <w:trHeight w:hRule="exact" w:val="1890"/>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181"/>
              <w:rPr>
                <w:rFonts w:ascii="Calibri" w:eastAsia="Calibri" w:hAnsi="Calibri" w:cs="Calibri"/>
              </w:rPr>
            </w:pPr>
            <w:r>
              <w:rPr>
                <w:rFonts w:ascii="Calibri" w:eastAsia="Calibri" w:hAnsi="Calibri" w:cs="Calibri"/>
                <w:spacing w:val="-1"/>
              </w:rPr>
              <w:t>“Cram</w:t>
            </w:r>
            <w:r>
              <w:rPr>
                <w:rFonts w:ascii="Calibri" w:eastAsia="Calibri" w:hAnsi="Calibri" w:cs="Calibri"/>
                <w:spacing w:val="-14"/>
              </w:rPr>
              <w:t xml:space="preserve"> </w:t>
            </w:r>
            <w:r>
              <w:rPr>
                <w:rFonts w:ascii="Calibri" w:eastAsia="Calibri" w:hAnsi="Calibri" w:cs="Calibri"/>
                <w:spacing w:val="-1"/>
              </w:rPr>
              <w:t>Down”</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271"/>
              <w:rPr>
                <w:rFonts w:ascii="Calibri" w:eastAsia="Calibri" w:hAnsi="Calibri" w:cs="Calibri"/>
              </w:rPr>
            </w:pPr>
            <w:r>
              <w:rPr>
                <w:rFonts w:ascii="Calibri" w:eastAsia="Calibri" w:hAnsi="Calibri" w:cs="Calibri"/>
                <w:spacing w:val="-2"/>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8"/>
              </w:rPr>
              <w:t xml:space="preserve"> </w:t>
            </w:r>
            <w:r>
              <w:rPr>
                <w:rFonts w:ascii="Calibri" w:eastAsia="Calibri" w:hAnsi="Calibri" w:cs="Calibri"/>
                <w:spacing w:val="-2"/>
              </w:rPr>
              <w:t>intends</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rPr>
              <w:t>amount</w:t>
            </w:r>
            <w:r>
              <w:rPr>
                <w:rFonts w:ascii="Calibri" w:eastAsia="Calibri" w:hAnsi="Calibri" w:cs="Calibri"/>
                <w:spacing w:val="-6"/>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2"/>
              </w:rPr>
              <w:t>paid</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1"/>
              </w:rPr>
              <w:t>satisfaction</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secured</w:t>
            </w:r>
            <w:r>
              <w:rPr>
                <w:rFonts w:ascii="Calibri" w:eastAsia="Calibri" w:hAnsi="Calibri" w:cs="Calibri"/>
                <w:spacing w:val="-6"/>
              </w:rPr>
              <w:t xml:space="preserve"> </w:t>
            </w:r>
            <w:r>
              <w:rPr>
                <w:rFonts w:ascii="Calibri" w:eastAsia="Calibri" w:hAnsi="Calibri" w:cs="Calibri"/>
              </w:rPr>
              <w:t>claim</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2"/>
              </w:rPr>
              <w:t>determined</w:t>
            </w:r>
            <w:r>
              <w:rPr>
                <w:rFonts w:ascii="Calibri" w:eastAsia="Calibri" w:hAnsi="Calibri" w:cs="Calibri"/>
                <w:spacing w:val="-6"/>
              </w:rPr>
              <w:t xml:space="preserve"> </w:t>
            </w:r>
            <w:r>
              <w:rPr>
                <w:rFonts w:ascii="Calibri" w:eastAsia="Calibri" w:hAnsi="Calibri" w:cs="Calibri"/>
                <w:spacing w:val="-2"/>
              </w:rPr>
              <w:t>by</w:t>
            </w:r>
            <w:r>
              <w:rPr>
                <w:rFonts w:ascii="Calibri" w:eastAsia="Calibri" w:hAnsi="Calibri" w:cs="Calibri"/>
                <w:spacing w:val="51"/>
                <w:w w:val="99"/>
              </w:rPr>
              <w:t xml:space="preserve"> </w:t>
            </w:r>
            <w:r>
              <w:rPr>
                <w:rFonts w:ascii="Calibri" w:eastAsia="Calibri" w:hAnsi="Calibri" w:cs="Calibri"/>
                <w:spacing w:val="-2"/>
              </w:rPr>
              <w:t>determining</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1"/>
              </w:rPr>
              <w:t>“</w:t>
            </w:r>
            <w:proofErr w:type="gramStart"/>
            <w:r>
              <w:rPr>
                <w:rFonts w:ascii="Calibri" w:eastAsia="Calibri" w:hAnsi="Calibri" w:cs="Calibri"/>
                <w:spacing w:val="-1"/>
              </w:rPr>
              <w:t>value“</w:t>
            </w:r>
            <w:r>
              <w:rPr>
                <w:rFonts w:ascii="Calibri" w:eastAsia="Calibri" w:hAnsi="Calibri" w:cs="Calibri"/>
                <w:spacing w:val="-8"/>
              </w:rPr>
              <w:t xml:space="preserve"> </w:t>
            </w:r>
            <w:r>
              <w:rPr>
                <w:rFonts w:ascii="Calibri" w:eastAsia="Calibri" w:hAnsi="Calibri" w:cs="Calibri"/>
                <w:spacing w:val="-1"/>
              </w:rPr>
              <w:t>of</w:t>
            </w:r>
            <w:proofErr w:type="gramEnd"/>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secured</w:t>
            </w:r>
            <w:r>
              <w:rPr>
                <w:rFonts w:ascii="Calibri" w:eastAsia="Calibri" w:hAnsi="Calibri" w:cs="Calibri"/>
                <w:spacing w:val="-9"/>
              </w:rPr>
              <w:t xml:space="preserve"> </w:t>
            </w:r>
            <w:r>
              <w:rPr>
                <w:rFonts w:ascii="Calibri" w:eastAsia="Calibri" w:hAnsi="Calibri" w:cs="Calibri"/>
              </w:rPr>
              <w:t>creditor’s</w:t>
            </w:r>
            <w:r>
              <w:rPr>
                <w:rFonts w:ascii="Calibri" w:eastAsia="Calibri" w:hAnsi="Calibri" w:cs="Calibri"/>
                <w:spacing w:val="-11"/>
              </w:rPr>
              <w:t xml:space="preserve"> </w:t>
            </w:r>
            <w:r>
              <w:rPr>
                <w:rFonts w:ascii="Calibri" w:eastAsia="Calibri" w:hAnsi="Calibri" w:cs="Calibri"/>
                <w:spacing w:val="-2"/>
              </w:rPr>
              <w:t>“collateral,”</w:t>
            </w:r>
            <w:r>
              <w:rPr>
                <w:rFonts w:ascii="Calibri" w:eastAsia="Calibri" w:hAnsi="Calibri" w:cs="Calibri"/>
                <w:spacing w:val="-7"/>
              </w:rPr>
              <w:t xml:space="preserve"> </w:t>
            </w:r>
            <w:r>
              <w:rPr>
                <w:rFonts w:ascii="Calibri" w:eastAsia="Calibri" w:hAnsi="Calibri" w:cs="Calibri"/>
                <w:spacing w:val="-1"/>
              </w:rPr>
              <w:t>or</w:t>
            </w:r>
            <w:r>
              <w:rPr>
                <w:rFonts w:ascii="Calibri" w:eastAsia="Calibri" w:hAnsi="Calibri" w:cs="Calibri"/>
                <w:spacing w:val="-10"/>
              </w:rPr>
              <w:t xml:space="preserve"> </w:t>
            </w:r>
            <w:r>
              <w:rPr>
                <w:rFonts w:ascii="Calibri" w:eastAsia="Calibri" w:hAnsi="Calibri" w:cs="Calibri"/>
              </w:rPr>
              <w:t>what</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“collateral”</w:t>
            </w:r>
            <w:r>
              <w:rPr>
                <w:rFonts w:ascii="Calibri" w:eastAsia="Calibri" w:hAnsi="Calibri" w:cs="Calibri"/>
                <w:spacing w:val="-8"/>
              </w:rPr>
              <w:t xml:space="preserve"> </w:t>
            </w:r>
            <w:r>
              <w:rPr>
                <w:rFonts w:ascii="Calibri" w:eastAsia="Calibri" w:hAnsi="Calibri" w:cs="Calibri"/>
                <w:spacing w:val="-1"/>
              </w:rPr>
              <w:t>is</w:t>
            </w:r>
            <w:r>
              <w:rPr>
                <w:rFonts w:ascii="Calibri" w:eastAsia="Calibri" w:hAnsi="Calibri" w:cs="Calibri"/>
                <w:spacing w:val="-10"/>
              </w:rPr>
              <w:t xml:space="preserve"> </w:t>
            </w:r>
            <w:r>
              <w:rPr>
                <w:rFonts w:ascii="Calibri" w:eastAsia="Calibri" w:hAnsi="Calibri" w:cs="Calibri"/>
              </w:rPr>
              <w:t>worth,</w:t>
            </w:r>
          </w:p>
          <w:p w:rsidR="008953D0" w:rsidRDefault="00A72CBA">
            <w:pPr>
              <w:pStyle w:val="TableParagraph"/>
              <w:spacing w:before="2"/>
              <w:ind w:left="98" w:right="283"/>
              <w:rPr>
                <w:rFonts w:ascii="Calibri" w:eastAsia="Calibri" w:hAnsi="Calibri" w:cs="Calibri"/>
              </w:rPr>
            </w:pPr>
            <w:r>
              <w:rPr>
                <w:rFonts w:ascii="Calibri" w:eastAsia="Calibri" w:hAnsi="Calibri" w:cs="Calibri"/>
                <w:spacing w:val="-2"/>
              </w:rPr>
              <w:t>under</w:t>
            </w:r>
            <w:r>
              <w:rPr>
                <w:rFonts w:ascii="Calibri" w:eastAsia="Calibri" w:hAnsi="Calibri" w:cs="Calibri"/>
                <w:spacing w:val="-8"/>
              </w:rPr>
              <w:t xml:space="preserve"> </w:t>
            </w:r>
            <w:r>
              <w:rPr>
                <w:rFonts w:ascii="Calibri" w:eastAsia="Calibri" w:hAnsi="Calibri" w:cs="Calibri"/>
              </w:rPr>
              <w:t>11</w:t>
            </w:r>
            <w:r>
              <w:rPr>
                <w:rFonts w:ascii="Calibri" w:eastAsia="Calibri" w:hAnsi="Calibri" w:cs="Calibri"/>
                <w:spacing w:val="-6"/>
              </w:rPr>
              <w:t xml:space="preserve"> </w:t>
            </w:r>
            <w:r>
              <w:rPr>
                <w:rFonts w:ascii="Calibri" w:eastAsia="Calibri" w:hAnsi="Calibri" w:cs="Calibri"/>
              </w:rPr>
              <w:t>U.S.C.</w:t>
            </w:r>
            <w:r>
              <w:rPr>
                <w:rFonts w:ascii="Calibri" w:eastAsia="Calibri" w:hAnsi="Calibri" w:cs="Calibri"/>
                <w:spacing w:val="-9"/>
              </w:rPr>
              <w:t xml:space="preserve"> </w:t>
            </w:r>
            <w:r>
              <w:rPr>
                <w:rFonts w:ascii="Calibri" w:eastAsia="Calibri" w:hAnsi="Calibri" w:cs="Calibri"/>
                <w:spacing w:val="-2"/>
              </w:rPr>
              <w:t>§506(a)</w:t>
            </w:r>
            <w:r>
              <w:rPr>
                <w:rFonts w:ascii="Calibri" w:eastAsia="Calibri" w:hAnsi="Calibri" w:cs="Calibri"/>
                <w:spacing w:val="-7"/>
              </w:rPr>
              <w:t xml:space="preserve"> </w:t>
            </w:r>
            <w:r>
              <w:rPr>
                <w:rFonts w:ascii="Calibri" w:eastAsia="Calibri" w:hAnsi="Calibri" w:cs="Calibri"/>
                <w:spacing w:val="-1"/>
              </w:rPr>
              <w:t>[which</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1"/>
              </w:rPr>
              <w:t>Debtor</w:t>
            </w:r>
            <w:r>
              <w:rPr>
                <w:rFonts w:ascii="Calibri" w:eastAsia="Calibri" w:hAnsi="Calibri" w:cs="Calibri"/>
                <w:spacing w:val="-8"/>
              </w:rPr>
              <w:t xml:space="preserve"> </w:t>
            </w:r>
            <w:r>
              <w:rPr>
                <w:rFonts w:ascii="Calibri" w:eastAsia="Calibri" w:hAnsi="Calibri" w:cs="Calibri"/>
              </w:rPr>
              <w:t>asserts</w:t>
            </w:r>
            <w:r>
              <w:rPr>
                <w:rFonts w:ascii="Calibri" w:eastAsia="Calibri" w:hAnsi="Calibri" w:cs="Calibri"/>
                <w:spacing w:val="-7"/>
              </w:rPr>
              <w:t xml:space="preserve"> </w:t>
            </w:r>
            <w:r>
              <w:rPr>
                <w:rFonts w:ascii="Calibri" w:eastAsia="Calibri" w:hAnsi="Calibri" w:cs="Calibri"/>
                <w:spacing w:val="-1"/>
              </w:rPr>
              <w:t>is</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amount</w:t>
            </w:r>
            <w:r>
              <w:rPr>
                <w:rFonts w:ascii="Calibri" w:eastAsia="Calibri" w:hAnsi="Calibri" w:cs="Calibri"/>
                <w:spacing w:val="-7"/>
              </w:rPr>
              <w:t xml:space="preserve"> </w:t>
            </w:r>
            <w:r>
              <w:rPr>
                <w:rFonts w:ascii="Calibri" w:eastAsia="Calibri" w:hAnsi="Calibri" w:cs="Calibri"/>
                <w:spacing w:val="-1"/>
              </w:rPr>
              <w:t>shown</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3.3,</w:t>
            </w:r>
            <w:r>
              <w:rPr>
                <w:rFonts w:ascii="Calibri" w:eastAsia="Calibri" w:hAnsi="Calibri" w:cs="Calibri"/>
                <w:spacing w:val="-7"/>
              </w:rPr>
              <w:t xml:space="preserve"> </w:t>
            </w:r>
            <w:r>
              <w:rPr>
                <w:rFonts w:ascii="Calibri" w:eastAsia="Calibri" w:hAnsi="Calibri" w:cs="Calibri"/>
                <w:spacing w:val="-2"/>
              </w:rPr>
              <w:t>under</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1"/>
              </w:rPr>
              <w:t>chart</w:t>
            </w:r>
            <w:r>
              <w:rPr>
                <w:rFonts w:ascii="Calibri" w:eastAsia="Calibri" w:hAnsi="Calibri" w:cs="Calibri"/>
                <w:spacing w:val="36"/>
                <w:w w:val="99"/>
              </w:rPr>
              <w:t xml:space="preserve"> </w:t>
            </w:r>
            <w:r>
              <w:rPr>
                <w:rFonts w:ascii="Calibri" w:eastAsia="Calibri" w:hAnsi="Calibri" w:cs="Calibri"/>
                <w:spacing w:val="-1"/>
              </w:rPr>
              <w:t>column</w:t>
            </w:r>
            <w:r>
              <w:rPr>
                <w:rFonts w:ascii="Calibri" w:eastAsia="Calibri" w:hAnsi="Calibri" w:cs="Calibri"/>
                <w:spacing w:val="-8"/>
              </w:rPr>
              <w:t xml:space="preserve"> </w:t>
            </w:r>
            <w:r>
              <w:rPr>
                <w:rFonts w:ascii="Calibri" w:eastAsia="Calibri" w:hAnsi="Calibri" w:cs="Calibri"/>
                <w:spacing w:val="-2"/>
              </w:rPr>
              <w:t>headed,</w:t>
            </w:r>
            <w:r>
              <w:rPr>
                <w:rFonts w:ascii="Calibri" w:eastAsia="Calibri" w:hAnsi="Calibri" w:cs="Calibri"/>
                <w:spacing w:val="-10"/>
              </w:rPr>
              <w:t xml:space="preserve"> </w:t>
            </w:r>
            <w:r>
              <w:rPr>
                <w:rFonts w:ascii="Calibri" w:eastAsia="Calibri" w:hAnsi="Calibri" w:cs="Calibri"/>
                <w:i/>
                <w:spacing w:val="-1"/>
              </w:rPr>
              <w:t>“Value</w:t>
            </w:r>
            <w:r>
              <w:rPr>
                <w:rFonts w:ascii="Calibri" w:eastAsia="Calibri" w:hAnsi="Calibri" w:cs="Calibri"/>
                <w:i/>
                <w:spacing w:val="-10"/>
              </w:rPr>
              <w:t xml:space="preserve"> </w:t>
            </w:r>
            <w:r>
              <w:rPr>
                <w:rFonts w:ascii="Calibri" w:eastAsia="Calibri" w:hAnsi="Calibri" w:cs="Calibri"/>
                <w:i/>
                <w:spacing w:val="-1"/>
              </w:rPr>
              <w:t>of</w:t>
            </w:r>
            <w:r>
              <w:rPr>
                <w:rFonts w:ascii="Calibri" w:eastAsia="Calibri" w:hAnsi="Calibri" w:cs="Calibri"/>
                <w:i/>
                <w:spacing w:val="-7"/>
              </w:rPr>
              <w:t xml:space="preserve"> </w:t>
            </w:r>
            <w:r>
              <w:rPr>
                <w:rFonts w:ascii="Calibri" w:eastAsia="Calibri" w:hAnsi="Calibri" w:cs="Calibri"/>
                <w:i/>
                <w:spacing w:val="-2"/>
              </w:rPr>
              <w:t>Collateral”</w:t>
            </w:r>
            <w:r>
              <w:rPr>
                <w:rFonts w:ascii="Calibri" w:eastAsia="Calibri" w:hAnsi="Calibri" w:cs="Calibri"/>
                <w:spacing w:val="-2"/>
              </w:rPr>
              <w:t>],</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amortizing</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spacing w:val="-2"/>
              </w:rPr>
              <w:t>paying</w:t>
            </w:r>
            <w:r>
              <w:rPr>
                <w:rFonts w:ascii="Calibri" w:eastAsia="Calibri" w:hAnsi="Calibri" w:cs="Calibri"/>
                <w:spacing w:val="-8"/>
              </w:rPr>
              <w:t xml:space="preserve"> </w:t>
            </w:r>
            <w:r>
              <w:rPr>
                <w:rFonts w:ascii="Calibri" w:eastAsia="Calibri" w:hAnsi="Calibri" w:cs="Calibri"/>
                <w:spacing w:val="-1"/>
              </w:rPr>
              <w:t>such</w:t>
            </w:r>
            <w:r>
              <w:rPr>
                <w:rFonts w:ascii="Calibri" w:eastAsia="Calibri" w:hAnsi="Calibri" w:cs="Calibri"/>
                <w:spacing w:val="-10"/>
              </w:rPr>
              <w:t xml:space="preserve"> </w:t>
            </w:r>
            <w:r>
              <w:rPr>
                <w:rFonts w:ascii="Calibri" w:eastAsia="Calibri" w:hAnsi="Calibri" w:cs="Calibri"/>
                <w:spacing w:val="-1"/>
              </w:rPr>
              <w:t>“value”</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spacing w:val="-2"/>
              </w:rPr>
              <w:t>interest</w:t>
            </w:r>
            <w:r>
              <w:rPr>
                <w:rFonts w:ascii="Calibri" w:eastAsia="Calibri" w:hAnsi="Calibri" w:cs="Calibri"/>
                <w:spacing w:val="-9"/>
              </w:rPr>
              <w:t xml:space="preserve"> </w:t>
            </w:r>
            <w:r>
              <w:rPr>
                <w:rFonts w:ascii="Calibri" w:eastAsia="Calibri" w:hAnsi="Calibri" w:cs="Calibri"/>
              </w:rPr>
              <w:t>rate</w:t>
            </w:r>
            <w:r>
              <w:rPr>
                <w:rFonts w:ascii="Calibri" w:eastAsia="Calibri" w:hAnsi="Calibri" w:cs="Calibri"/>
                <w:spacing w:val="51"/>
                <w:w w:val="99"/>
              </w:rPr>
              <w:t xml:space="preserve"> </w:t>
            </w:r>
            <w:r>
              <w:rPr>
                <w:rFonts w:ascii="Calibri" w:eastAsia="Calibri" w:hAnsi="Calibri" w:cs="Calibri"/>
                <w:spacing w:val="-2"/>
              </w:rPr>
              <w:t>proposed</w:t>
            </w:r>
            <w:r>
              <w:rPr>
                <w:rFonts w:ascii="Calibri" w:eastAsia="Calibri" w:hAnsi="Calibri" w:cs="Calibri"/>
                <w:spacing w:val="-9"/>
              </w:rPr>
              <w:t xml:space="preserve"> </w:t>
            </w:r>
            <w:r>
              <w:rPr>
                <w:rFonts w:ascii="Calibri" w:eastAsia="Calibri" w:hAnsi="Calibri" w:cs="Calibri"/>
                <w:spacing w:val="-1"/>
              </w:rPr>
              <w:t>in</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chart</w:t>
            </w:r>
            <w:r>
              <w:rPr>
                <w:rFonts w:ascii="Calibri" w:eastAsia="Calibri" w:hAnsi="Calibri" w:cs="Calibri"/>
                <w:spacing w:val="-9"/>
              </w:rPr>
              <w:t xml:space="preserve"> </w:t>
            </w:r>
            <w:r>
              <w:rPr>
                <w:rFonts w:ascii="Calibri" w:eastAsia="Calibri" w:hAnsi="Calibri" w:cs="Calibri"/>
              </w:rPr>
              <w:t>column</w:t>
            </w:r>
            <w:r>
              <w:rPr>
                <w:rFonts w:ascii="Calibri" w:eastAsia="Calibri" w:hAnsi="Calibri" w:cs="Calibri"/>
                <w:spacing w:val="-9"/>
              </w:rPr>
              <w:t xml:space="preserve"> </w:t>
            </w:r>
            <w:r>
              <w:rPr>
                <w:rFonts w:ascii="Calibri" w:eastAsia="Calibri" w:hAnsi="Calibri" w:cs="Calibri"/>
                <w:spacing w:val="-1"/>
              </w:rPr>
              <w:t>headed,</w:t>
            </w:r>
            <w:r>
              <w:rPr>
                <w:rFonts w:ascii="Calibri" w:eastAsia="Calibri" w:hAnsi="Calibri" w:cs="Calibri"/>
                <w:spacing w:val="-6"/>
              </w:rPr>
              <w:t xml:space="preserve"> </w:t>
            </w:r>
            <w:r>
              <w:rPr>
                <w:rFonts w:ascii="Calibri" w:eastAsia="Calibri" w:hAnsi="Calibri" w:cs="Calibri"/>
                <w:i/>
                <w:spacing w:val="-2"/>
              </w:rPr>
              <w:t>“Int.</w:t>
            </w:r>
            <w:r>
              <w:rPr>
                <w:rFonts w:ascii="Calibri" w:eastAsia="Calibri" w:hAnsi="Calibri" w:cs="Calibri"/>
                <w:i/>
                <w:spacing w:val="-9"/>
              </w:rPr>
              <w:t xml:space="preserve"> </w:t>
            </w:r>
            <w:r>
              <w:rPr>
                <w:rFonts w:ascii="Calibri" w:eastAsia="Calibri" w:hAnsi="Calibri" w:cs="Calibri"/>
                <w:i/>
                <w:spacing w:val="-1"/>
              </w:rPr>
              <w:t>(%),”</w:t>
            </w:r>
            <w:r>
              <w:rPr>
                <w:rFonts w:ascii="Calibri" w:eastAsia="Calibri" w:hAnsi="Calibri" w:cs="Calibri"/>
                <w:i/>
                <w:spacing w:val="-8"/>
              </w:rPr>
              <w:t xml:space="preserve"> </w:t>
            </w:r>
            <w:r>
              <w:rPr>
                <w:rFonts w:ascii="Calibri" w:eastAsia="Calibri" w:hAnsi="Calibri" w:cs="Calibri"/>
                <w:spacing w:val="-2"/>
              </w:rPr>
              <w:t>over</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life</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Debtor’s</w:t>
            </w:r>
            <w:r>
              <w:rPr>
                <w:rFonts w:ascii="Calibri" w:eastAsia="Calibri" w:hAnsi="Calibri" w:cs="Calibri"/>
                <w:spacing w:val="-8"/>
              </w:rPr>
              <w:t xml:space="preserve"> </w:t>
            </w:r>
            <w:r>
              <w:rPr>
                <w:rFonts w:ascii="Calibri" w:eastAsia="Calibri" w:hAnsi="Calibri" w:cs="Calibri"/>
                <w:spacing w:val="-2"/>
              </w:rPr>
              <w:t>plan.</w:t>
            </w:r>
            <w:r>
              <w:rPr>
                <w:rFonts w:ascii="Calibri" w:eastAsia="Calibri" w:hAnsi="Calibri" w:cs="Calibri"/>
                <w:spacing w:val="-10"/>
              </w:rPr>
              <w:t xml:space="preserve"> </w:t>
            </w:r>
            <w:r>
              <w:rPr>
                <w:rFonts w:ascii="Calibri" w:eastAsia="Calibri" w:hAnsi="Calibri" w:cs="Calibri"/>
              </w:rPr>
              <w:t>Any</w:t>
            </w:r>
            <w:r>
              <w:rPr>
                <w:rFonts w:ascii="Calibri" w:eastAsia="Calibri" w:hAnsi="Calibri" w:cs="Calibri"/>
                <w:spacing w:val="-10"/>
              </w:rPr>
              <w:t xml:space="preserve"> </w:t>
            </w:r>
            <w:r>
              <w:rPr>
                <w:rFonts w:ascii="Calibri" w:eastAsia="Calibri" w:hAnsi="Calibri" w:cs="Calibri"/>
                <w:spacing w:val="-1"/>
              </w:rPr>
              <w:t>remainder</w:t>
            </w:r>
            <w:r>
              <w:rPr>
                <w:rFonts w:ascii="Calibri" w:eastAsia="Calibri" w:hAnsi="Calibri" w:cs="Calibri"/>
                <w:spacing w:val="42"/>
                <w:w w:val="99"/>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rPr>
              <w:t>creditor’s</w:t>
            </w:r>
            <w:r>
              <w:rPr>
                <w:rFonts w:ascii="Calibri" w:eastAsia="Calibri" w:hAnsi="Calibri" w:cs="Calibri"/>
                <w:spacing w:val="-9"/>
              </w:rPr>
              <w:t xml:space="preserve"> </w:t>
            </w:r>
            <w:r>
              <w:rPr>
                <w:rFonts w:ascii="Calibri" w:eastAsia="Calibri" w:hAnsi="Calibri" w:cs="Calibri"/>
              </w:rPr>
              <w:t>total</w:t>
            </w:r>
            <w:r>
              <w:rPr>
                <w:rFonts w:ascii="Calibri" w:eastAsia="Calibri" w:hAnsi="Calibri" w:cs="Calibri"/>
                <w:spacing w:val="-7"/>
              </w:rPr>
              <w:t xml:space="preserve"> </w:t>
            </w:r>
            <w:r>
              <w:rPr>
                <w:rFonts w:ascii="Calibri" w:eastAsia="Calibri" w:hAnsi="Calibri" w:cs="Calibri"/>
                <w:spacing w:val="-1"/>
              </w:rPr>
              <w:t>“claim</w:t>
            </w:r>
            <w:r>
              <w:rPr>
                <w:rFonts w:ascii="Calibri" w:eastAsia="Calibri" w:hAnsi="Calibri" w:cs="Calibri"/>
                <w:spacing w:val="-9"/>
              </w:rPr>
              <w:t xml:space="preserve"> </w:t>
            </w:r>
            <w:r>
              <w:rPr>
                <w:rFonts w:ascii="Calibri" w:eastAsia="Calibri" w:hAnsi="Calibri" w:cs="Calibri"/>
                <w:spacing w:val="-1"/>
              </w:rPr>
              <w:t>amount”</w:t>
            </w:r>
            <w:r>
              <w:rPr>
                <w:rFonts w:ascii="Calibri" w:eastAsia="Calibri" w:hAnsi="Calibri" w:cs="Calibri"/>
                <w:spacing w:val="-6"/>
              </w:rPr>
              <w:t xml:space="preserve"> </w:t>
            </w:r>
            <w:r>
              <w:rPr>
                <w:rFonts w:ascii="Calibri" w:eastAsia="Calibri" w:hAnsi="Calibri" w:cs="Calibri"/>
                <w:spacing w:val="-1"/>
              </w:rPr>
              <w:t>is</w:t>
            </w:r>
            <w:r>
              <w:rPr>
                <w:rFonts w:ascii="Calibri" w:eastAsia="Calibri" w:hAnsi="Calibri" w:cs="Calibri"/>
                <w:spacing w:val="-7"/>
              </w:rPr>
              <w:t xml:space="preserve"> </w:t>
            </w:r>
            <w:r>
              <w:rPr>
                <w:rFonts w:ascii="Calibri" w:eastAsia="Calibri" w:hAnsi="Calibri" w:cs="Calibri"/>
              </w:rPr>
              <w:t>allowed</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treated</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spacing w:val="-2"/>
              </w:rPr>
              <w:t>unsecured</w:t>
            </w:r>
            <w:r>
              <w:rPr>
                <w:rFonts w:ascii="Calibri" w:eastAsia="Calibri" w:hAnsi="Calibri" w:cs="Calibri"/>
                <w:spacing w:val="-6"/>
              </w:rPr>
              <w:t xml:space="preserve"> </w:t>
            </w:r>
            <w:r>
              <w:rPr>
                <w:rFonts w:ascii="Calibri" w:eastAsia="Calibri" w:hAnsi="Calibri" w:cs="Calibri"/>
                <w:spacing w:val="-1"/>
              </w:rPr>
              <w:t>claim</w:t>
            </w:r>
            <w:r>
              <w:rPr>
                <w:rFonts w:ascii="Calibri" w:eastAsia="Calibri" w:hAnsi="Calibri" w:cs="Calibri"/>
                <w:color w:val="FF0000"/>
                <w:spacing w:val="-1"/>
              </w:rPr>
              <w:t>.</w:t>
            </w:r>
            <w:r>
              <w:rPr>
                <w:rFonts w:ascii="Calibri" w:eastAsia="Calibri" w:hAnsi="Calibri" w:cs="Calibri"/>
                <w:color w:val="FF0000"/>
                <w:spacing w:val="37"/>
              </w:rPr>
              <w:t xml:space="preserve"> </w:t>
            </w:r>
            <w:r>
              <w:rPr>
                <w:rFonts w:ascii="Calibri" w:eastAsia="Calibri" w:hAnsi="Calibri" w:cs="Calibri"/>
                <w:i/>
                <w:spacing w:val="-1"/>
              </w:rPr>
              <w:t>See</w:t>
            </w:r>
            <w:r>
              <w:rPr>
                <w:rFonts w:ascii="Calibri" w:eastAsia="Calibri" w:hAnsi="Calibri" w:cs="Calibri"/>
                <w:i/>
                <w:spacing w:val="-8"/>
              </w:rPr>
              <w:t xml:space="preserve"> </w:t>
            </w:r>
            <w:r>
              <w:rPr>
                <w:rFonts w:ascii="Calibri" w:eastAsia="Calibri" w:hAnsi="Calibri" w:cs="Calibri"/>
                <w:spacing w:val="-1"/>
              </w:rPr>
              <w:t>§§</w:t>
            </w:r>
            <w:r>
              <w:rPr>
                <w:rFonts w:ascii="Calibri" w:eastAsia="Calibri" w:hAnsi="Calibri" w:cs="Calibri"/>
                <w:spacing w:val="-9"/>
              </w:rPr>
              <w:t xml:space="preserve"> </w:t>
            </w:r>
            <w:r>
              <w:rPr>
                <w:rFonts w:ascii="Calibri" w:eastAsia="Calibri" w:hAnsi="Calibri" w:cs="Calibri"/>
              </w:rPr>
              <w:t>1.1,</w:t>
            </w:r>
            <w:r>
              <w:rPr>
                <w:rFonts w:ascii="Calibri" w:eastAsia="Calibri" w:hAnsi="Calibri" w:cs="Calibri"/>
                <w:spacing w:val="43"/>
                <w:w w:val="99"/>
              </w:rPr>
              <w:t xml:space="preserve"> </w:t>
            </w:r>
            <w:r>
              <w:rPr>
                <w:rFonts w:ascii="Calibri" w:eastAsia="Calibri" w:hAnsi="Calibri" w:cs="Calibri"/>
              </w:rPr>
              <w:t>3.3,</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7.1.</w:t>
            </w:r>
          </w:p>
        </w:tc>
      </w:tr>
      <w:tr w:rsidR="008953D0">
        <w:trPr>
          <w:trHeight w:hRule="exact" w:val="1890"/>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810"/>
              <w:rPr>
                <w:rFonts w:ascii="Calibri" w:eastAsia="Calibri" w:hAnsi="Calibri" w:cs="Calibri"/>
              </w:rPr>
            </w:pPr>
            <w:r>
              <w:rPr>
                <w:rFonts w:ascii="Calibri" w:eastAsia="Calibri" w:hAnsi="Calibri" w:cs="Calibri"/>
                <w:spacing w:val="-2"/>
              </w:rPr>
              <w:t>“Cure”</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266"/>
              <w:rPr>
                <w:rFonts w:ascii="Calibri" w:eastAsia="Calibri" w:hAnsi="Calibri" w:cs="Calibri"/>
              </w:rPr>
            </w:pPr>
            <w:r>
              <w:rPr>
                <w:rFonts w:ascii="Calibri" w:eastAsia="Calibri" w:hAnsi="Calibri" w:cs="Calibri"/>
              </w:rPr>
              <w:t>Whether</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2"/>
              </w:rPr>
              <w:t>Debtor</w:t>
            </w:r>
            <w:r>
              <w:rPr>
                <w:rFonts w:ascii="Calibri" w:eastAsia="Calibri" w:hAnsi="Calibri" w:cs="Calibri"/>
                <w:spacing w:val="-7"/>
              </w:rPr>
              <w:t xml:space="preserve"> </w:t>
            </w:r>
            <w:r>
              <w:rPr>
                <w:rFonts w:ascii="Calibri" w:eastAsia="Calibri" w:hAnsi="Calibri" w:cs="Calibri"/>
                <w:spacing w:val="-2"/>
              </w:rPr>
              <w:t>intends</w:t>
            </w:r>
            <w:r>
              <w:rPr>
                <w:rFonts w:ascii="Calibri" w:eastAsia="Calibri" w:hAnsi="Calibri" w:cs="Calibri"/>
                <w:spacing w:val="-6"/>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2"/>
              </w:rPr>
              <w:t>pay</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4"/>
              </w:rPr>
              <w:t xml:space="preserve"> </w:t>
            </w:r>
            <w:r>
              <w:rPr>
                <w:rFonts w:ascii="Calibri" w:eastAsia="Calibri" w:hAnsi="Calibri" w:cs="Calibri"/>
              </w:rPr>
              <w:t>amount</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10"/>
              </w:rPr>
              <w:t xml:space="preserve"> </w:t>
            </w:r>
            <w:r>
              <w:rPr>
                <w:rFonts w:ascii="Calibri" w:eastAsia="Calibri" w:hAnsi="Calibri" w:cs="Calibri"/>
                <w:spacing w:val="-1"/>
              </w:rPr>
              <w:t>“arrears”</w:t>
            </w:r>
            <w:r>
              <w:rPr>
                <w:rFonts w:ascii="Calibri" w:eastAsia="Calibri" w:hAnsi="Calibri" w:cs="Calibri"/>
                <w:spacing w:val="-6"/>
              </w:rPr>
              <w:t xml:space="preserve"> </w:t>
            </w:r>
            <w:r>
              <w:rPr>
                <w:rFonts w:ascii="Calibri" w:eastAsia="Calibri" w:hAnsi="Calibri" w:cs="Calibri"/>
                <w:spacing w:val="-1"/>
              </w:rPr>
              <w:t>on</w:t>
            </w:r>
            <w:r>
              <w:rPr>
                <w:rFonts w:ascii="Calibri" w:eastAsia="Calibri" w:hAnsi="Calibri" w:cs="Calibri"/>
                <w:spacing w:val="-7"/>
              </w:rPr>
              <w:t xml:space="preserve"> </w:t>
            </w:r>
            <w:r>
              <w:rPr>
                <w:rFonts w:ascii="Calibri" w:eastAsia="Calibri" w:hAnsi="Calibri" w:cs="Calibri"/>
              </w:rPr>
              <w:t>any</w:t>
            </w:r>
            <w:r>
              <w:rPr>
                <w:rFonts w:ascii="Calibri" w:eastAsia="Calibri" w:hAnsi="Calibri" w:cs="Calibri"/>
                <w:spacing w:val="-8"/>
              </w:rPr>
              <w:t xml:space="preserve"> </w:t>
            </w:r>
            <w:r>
              <w:rPr>
                <w:rFonts w:ascii="Calibri" w:eastAsia="Calibri" w:hAnsi="Calibri" w:cs="Calibri"/>
              </w:rPr>
              <w:t>claim.</w:t>
            </w:r>
            <w:r>
              <w:rPr>
                <w:rFonts w:ascii="Calibri" w:eastAsia="Calibri" w:hAnsi="Calibri" w:cs="Calibri"/>
                <w:spacing w:val="36"/>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respect</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35"/>
                <w:w w:val="99"/>
              </w:rPr>
              <w:t xml:space="preserve"> </w:t>
            </w:r>
            <w:r>
              <w:rPr>
                <w:rFonts w:ascii="Calibri" w:eastAsia="Calibri" w:hAnsi="Calibri" w:cs="Calibri"/>
              </w:rPr>
              <w:t>mortgage</w:t>
            </w:r>
            <w:r>
              <w:rPr>
                <w:rFonts w:ascii="Calibri" w:eastAsia="Calibri" w:hAnsi="Calibri" w:cs="Calibri"/>
                <w:spacing w:val="-10"/>
              </w:rPr>
              <w:t xml:space="preserve"> </w:t>
            </w:r>
            <w:r>
              <w:rPr>
                <w:rFonts w:ascii="Calibri" w:eastAsia="Calibri" w:hAnsi="Calibri" w:cs="Calibri"/>
              </w:rPr>
              <w:t>claim</w:t>
            </w:r>
            <w:r>
              <w:rPr>
                <w:rFonts w:ascii="Calibri" w:eastAsia="Calibri" w:hAnsi="Calibri" w:cs="Calibri"/>
                <w:spacing w:val="-11"/>
              </w:rPr>
              <w:t xml:space="preserve"> </w:t>
            </w:r>
            <w:r>
              <w:rPr>
                <w:rFonts w:ascii="Calibri" w:eastAsia="Calibri" w:hAnsi="Calibri" w:cs="Calibri"/>
                <w:spacing w:val="-1"/>
              </w:rPr>
              <w:t>secured</w:t>
            </w:r>
            <w:r>
              <w:rPr>
                <w:rFonts w:ascii="Calibri" w:eastAsia="Calibri" w:hAnsi="Calibri" w:cs="Calibri"/>
                <w:spacing w:val="-11"/>
              </w:rPr>
              <w:t xml:space="preserve"> </w:t>
            </w:r>
            <w:r>
              <w:rPr>
                <w:rFonts w:ascii="Calibri" w:eastAsia="Calibri" w:hAnsi="Calibri" w:cs="Calibri"/>
                <w:spacing w:val="-1"/>
              </w:rPr>
              <w:t>by</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rPr>
              <w:t>Debtor’s</w:t>
            </w:r>
            <w:r>
              <w:rPr>
                <w:rFonts w:ascii="Calibri" w:eastAsia="Calibri" w:hAnsi="Calibri" w:cs="Calibri"/>
                <w:spacing w:val="-9"/>
              </w:rPr>
              <w:t xml:space="preserve"> </w:t>
            </w:r>
            <w:r>
              <w:rPr>
                <w:rFonts w:ascii="Calibri" w:eastAsia="Calibri" w:hAnsi="Calibri" w:cs="Calibri"/>
                <w:spacing w:val="-2"/>
              </w:rPr>
              <w:t>principal</w:t>
            </w:r>
            <w:r>
              <w:rPr>
                <w:rFonts w:ascii="Calibri" w:eastAsia="Calibri" w:hAnsi="Calibri" w:cs="Calibri"/>
                <w:spacing w:val="-10"/>
              </w:rPr>
              <w:t xml:space="preserve"> </w:t>
            </w:r>
            <w:r>
              <w:rPr>
                <w:rFonts w:ascii="Calibri" w:eastAsia="Calibri" w:hAnsi="Calibri" w:cs="Calibri"/>
              </w:rPr>
              <w:t>residence,</w:t>
            </w:r>
            <w:r>
              <w:rPr>
                <w:rFonts w:ascii="Calibri" w:eastAsia="Calibri" w:hAnsi="Calibri" w:cs="Calibri"/>
                <w:spacing w:val="-11"/>
              </w:rPr>
              <w:t xml:space="preserve"> </w:t>
            </w:r>
            <w:r>
              <w:rPr>
                <w:rFonts w:ascii="Calibri" w:eastAsia="Calibri" w:hAnsi="Calibri" w:cs="Calibri"/>
                <w:spacing w:val="-1"/>
              </w:rPr>
              <w:t>if</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2"/>
              </w:rPr>
              <w:t>Debtor</w:t>
            </w:r>
            <w:r>
              <w:rPr>
                <w:rFonts w:ascii="Calibri" w:eastAsia="Calibri" w:hAnsi="Calibri" w:cs="Calibri"/>
                <w:spacing w:val="-9"/>
              </w:rPr>
              <w:t xml:space="preserve"> </w:t>
            </w:r>
            <w:r>
              <w:rPr>
                <w:rFonts w:ascii="Calibri" w:eastAsia="Calibri" w:hAnsi="Calibri" w:cs="Calibri"/>
                <w:spacing w:val="-2"/>
              </w:rPr>
              <w:t>proposes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cure</w:t>
            </w:r>
            <w:r>
              <w:rPr>
                <w:rFonts w:ascii="Calibri" w:eastAsia="Calibri" w:hAnsi="Calibri" w:cs="Calibri"/>
                <w:spacing w:val="-10"/>
              </w:rPr>
              <w:t xml:space="preserve"> </w:t>
            </w:r>
            <w:r>
              <w:rPr>
                <w:rFonts w:ascii="Calibri" w:eastAsia="Calibri" w:hAnsi="Calibri" w:cs="Calibri"/>
                <w:spacing w:val="-1"/>
              </w:rPr>
              <w:t>through</w:t>
            </w:r>
          </w:p>
          <w:p w:rsidR="008953D0" w:rsidRDefault="00A72CBA">
            <w:pPr>
              <w:pStyle w:val="TableParagraph"/>
              <w:spacing w:before="2" w:line="238" w:lineRule="auto"/>
              <w:ind w:left="98" w:right="407"/>
              <w:rPr>
                <w:rFonts w:ascii="Calibri" w:eastAsia="Calibri" w:hAnsi="Calibri" w:cs="Calibri"/>
              </w:rPr>
            </w:pP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spacing w:val="-1"/>
              </w:rPr>
              <w:t>mortgage</w:t>
            </w:r>
            <w:r>
              <w:rPr>
                <w:rFonts w:ascii="Calibri" w:eastAsia="Calibri" w:hAnsi="Calibri" w:cs="Calibri"/>
                <w:spacing w:val="-11"/>
              </w:rPr>
              <w:t xml:space="preserve"> </w:t>
            </w:r>
            <w:r>
              <w:rPr>
                <w:rFonts w:ascii="Calibri" w:eastAsia="Calibri" w:hAnsi="Calibri" w:cs="Calibri"/>
                <w:spacing w:val="-1"/>
              </w:rPr>
              <w:t>loan</w:t>
            </w:r>
            <w:r>
              <w:rPr>
                <w:rFonts w:ascii="Calibri" w:eastAsia="Calibri" w:hAnsi="Calibri" w:cs="Calibri"/>
                <w:spacing w:val="-11"/>
              </w:rPr>
              <w:t xml:space="preserve"> </w:t>
            </w:r>
            <w:r>
              <w:rPr>
                <w:rFonts w:ascii="Calibri" w:eastAsia="Calibri" w:hAnsi="Calibri" w:cs="Calibri"/>
                <w:spacing w:val="-1"/>
              </w:rPr>
              <w:t>modification,</w:t>
            </w:r>
            <w:r>
              <w:rPr>
                <w:rFonts w:ascii="Calibri" w:eastAsia="Calibri" w:hAnsi="Calibri" w:cs="Calibri"/>
                <w:spacing w:val="-9"/>
              </w:rPr>
              <w:t xml:space="preserve"> </w:t>
            </w:r>
            <w:r>
              <w:rPr>
                <w:rFonts w:ascii="Calibri" w:eastAsia="Calibri" w:hAnsi="Calibri" w:cs="Calibri"/>
                <w:spacing w:val="-2"/>
              </w:rPr>
              <w:t>such</w:t>
            </w:r>
            <w:r>
              <w:rPr>
                <w:rFonts w:ascii="Calibri" w:eastAsia="Calibri" w:hAnsi="Calibri" w:cs="Calibri"/>
                <w:spacing w:val="-9"/>
              </w:rPr>
              <w:t xml:space="preserve"> </w:t>
            </w:r>
            <w:r>
              <w:rPr>
                <w:rFonts w:ascii="Calibri" w:eastAsia="Calibri" w:hAnsi="Calibri" w:cs="Calibri"/>
                <w:spacing w:val="-2"/>
              </w:rPr>
              <w:t>intention</w:t>
            </w:r>
            <w:r>
              <w:rPr>
                <w:rFonts w:ascii="Calibri" w:eastAsia="Calibri" w:hAnsi="Calibri" w:cs="Calibri"/>
                <w:spacing w:val="-10"/>
              </w:rPr>
              <w:t xml:space="preserve"> </w:t>
            </w:r>
            <w:r>
              <w:rPr>
                <w:rFonts w:ascii="Calibri" w:eastAsia="Calibri" w:hAnsi="Calibri" w:cs="Calibri"/>
                <w:spacing w:val="-1"/>
              </w:rPr>
              <w:t>is</w:t>
            </w:r>
            <w:r>
              <w:rPr>
                <w:rFonts w:ascii="Calibri" w:eastAsia="Calibri" w:hAnsi="Calibri" w:cs="Calibri"/>
                <w:spacing w:val="-9"/>
              </w:rPr>
              <w:t xml:space="preserve"> </w:t>
            </w:r>
            <w:r>
              <w:rPr>
                <w:rFonts w:ascii="Calibri" w:eastAsia="Calibri" w:hAnsi="Calibri" w:cs="Calibri"/>
                <w:spacing w:val="-2"/>
              </w:rPr>
              <w:t>indicated</w:t>
            </w:r>
            <w:r>
              <w:rPr>
                <w:rFonts w:ascii="Calibri" w:eastAsia="Calibri" w:hAnsi="Calibri" w:cs="Calibri"/>
                <w:spacing w:val="-9"/>
              </w:rPr>
              <w:t xml:space="preserve"> </w:t>
            </w:r>
            <w:r>
              <w:rPr>
                <w:rFonts w:ascii="Calibri" w:eastAsia="Calibri" w:hAnsi="Calibri" w:cs="Calibri"/>
                <w:spacing w:val="-1"/>
              </w:rPr>
              <w:t>in</w:t>
            </w:r>
            <w:r>
              <w:rPr>
                <w:rFonts w:ascii="Calibri" w:eastAsia="Calibri" w:hAnsi="Calibri" w:cs="Calibri"/>
                <w:spacing w:val="-11"/>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3.1.</w:t>
            </w:r>
            <w:r>
              <w:rPr>
                <w:rFonts w:ascii="Calibri" w:eastAsia="Calibri" w:hAnsi="Calibri" w:cs="Calibri"/>
                <w:spacing w:val="-10"/>
              </w:rPr>
              <w:t xml:space="preserve"> </w:t>
            </w:r>
            <w:r>
              <w:rPr>
                <w:rFonts w:ascii="Calibri" w:eastAsia="Calibri" w:hAnsi="Calibri" w:cs="Calibri"/>
                <w:spacing w:val="-2"/>
              </w:rPr>
              <w:t>Otherwise,</w:t>
            </w:r>
            <w:r>
              <w:rPr>
                <w:rFonts w:ascii="Calibri" w:eastAsia="Calibri" w:hAnsi="Calibri" w:cs="Calibri"/>
                <w:spacing w:val="-11"/>
              </w:rPr>
              <w:t xml:space="preserve"> </w:t>
            </w:r>
            <w:r>
              <w:rPr>
                <w:rFonts w:ascii="Calibri" w:eastAsia="Calibri" w:hAnsi="Calibri" w:cs="Calibri"/>
              </w:rPr>
              <w:t>mortgage</w:t>
            </w:r>
            <w:r>
              <w:rPr>
                <w:rFonts w:ascii="Calibri" w:eastAsia="Calibri" w:hAnsi="Calibri" w:cs="Calibri"/>
                <w:spacing w:val="-11"/>
              </w:rPr>
              <w:t xml:space="preserve"> </w:t>
            </w:r>
            <w:r>
              <w:rPr>
                <w:rFonts w:ascii="Calibri" w:eastAsia="Calibri" w:hAnsi="Calibri" w:cs="Calibri"/>
                <w:spacing w:val="-1"/>
              </w:rPr>
              <w:t>“arrears”</w:t>
            </w:r>
            <w:r>
              <w:rPr>
                <w:rFonts w:ascii="Calibri" w:eastAsia="Calibri" w:hAnsi="Calibri" w:cs="Calibri"/>
                <w:spacing w:val="58"/>
                <w:w w:val="99"/>
              </w:rPr>
              <w:t xml:space="preserve"> </w:t>
            </w:r>
            <w:r>
              <w:rPr>
                <w:rFonts w:ascii="Calibri" w:eastAsia="Calibri" w:hAnsi="Calibri" w:cs="Calibri"/>
              </w:rPr>
              <w:t>will</w:t>
            </w:r>
            <w:r>
              <w:rPr>
                <w:rFonts w:ascii="Calibri" w:eastAsia="Calibri" w:hAnsi="Calibri" w:cs="Calibri"/>
                <w:spacing w:val="-9"/>
              </w:rPr>
              <w:t xml:space="preserve"> </w:t>
            </w:r>
            <w:r>
              <w:rPr>
                <w:rFonts w:ascii="Calibri" w:eastAsia="Calibri" w:hAnsi="Calibri" w:cs="Calibri"/>
                <w:spacing w:val="-1"/>
              </w:rPr>
              <w:t>be</w:t>
            </w:r>
            <w:r>
              <w:rPr>
                <w:rFonts w:ascii="Calibri" w:eastAsia="Calibri" w:hAnsi="Calibri" w:cs="Calibri"/>
                <w:spacing w:val="-8"/>
              </w:rPr>
              <w:t xml:space="preserve"> </w:t>
            </w:r>
            <w:r>
              <w:rPr>
                <w:rFonts w:ascii="Calibri" w:eastAsia="Calibri" w:hAnsi="Calibri" w:cs="Calibri"/>
              </w:rPr>
              <w:t>cured</w:t>
            </w:r>
            <w:r>
              <w:rPr>
                <w:rFonts w:ascii="Calibri" w:eastAsia="Calibri" w:hAnsi="Calibri" w:cs="Calibri"/>
                <w:spacing w:val="-7"/>
              </w:rPr>
              <w:t xml:space="preserve"> </w:t>
            </w:r>
            <w:r>
              <w:rPr>
                <w:rFonts w:ascii="Calibri" w:eastAsia="Calibri" w:hAnsi="Calibri" w:cs="Calibri"/>
              </w:rPr>
              <w:t>through</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rPr>
              <w:t>chapter</w:t>
            </w:r>
            <w:r>
              <w:rPr>
                <w:rFonts w:ascii="Calibri" w:eastAsia="Calibri" w:hAnsi="Calibri" w:cs="Calibri"/>
                <w:spacing w:val="-9"/>
              </w:rPr>
              <w:t xml:space="preserve"> </w:t>
            </w:r>
            <w:r>
              <w:rPr>
                <w:rFonts w:ascii="Calibri" w:eastAsia="Calibri" w:hAnsi="Calibri" w:cs="Calibri"/>
              </w:rPr>
              <w:t>13</w:t>
            </w:r>
            <w:r>
              <w:rPr>
                <w:rFonts w:ascii="Calibri" w:eastAsia="Calibri" w:hAnsi="Calibri" w:cs="Calibri"/>
                <w:spacing w:val="-7"/>
              </w:rPr>
              <w:t xml:space="preserve"> </w:t>
            </w:r>
            <w:r>
              <w:rPr>
                <w:rFonts w:ascii="Calibri" w:eastAsia="Calibri" w:hAnsi="Calibri" w:cs="Calibri"/>
                <w:spacing w:val="-1"/>
              </w:rPr>
              <w:t>plan</w:t>
            </w:r>
            <w:r>
              <w:rPr>
                <w:rFonts w:ascii="Calibri" w:eastAsia="Calibri" w:hAnsi="Calibri" w:cs="Calibri"/>
                <w:spacing w:val="-8"/>
              </w:rPr>
              <w:t xml:space="preserve"> </w:t>
            </w:r>
            <w:r>
              <w:rPr>
                <w:rFonts w:ascii="Calibri" w:eastAsia="Calibri" w:hAnsi="Calibri" w:cs="Calibri"/>
                <w:spacing w:val="-2"/>
              </w:rPr>
              <w:t>disbursements</w:t>
            </w:r>
            <w:r>
              <w:rPr>
                <w:rFonts w:ascii="Calibri" w:eastAsia="Calibri" w:hAnsi="Calibri" w:cs="Calibri"/>
                <w:spacing w:val="-8"/>
              </w:rPr>
              <w:t xml:space="preserve"> </w:t>
            </w:r>
            <w:r>
              <w:rPr>
                <w:rFonts w:ascii="Calibri" w:eastAsia="Calibri" w:hAnsi="Calibri" w:cs="Calibri"/>
                <w:spacing w:val="-1"/>
              </w:rPr>
              <w:t>unless</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8"/>
              </w:rPr>
              <w:t xml:space="preserve"> </w:t>
            </w:r>
            <w:r>
              <w:rPr>
                <w:rFonts w:ascii="Calibri" w:eastAsia="Calibri" w:hAnsi="Calibri" w:cs="Calibri"/>
                <w:spacing w:val="-2"/>
              </w:rPr>
              <w:t>indicates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spacing w:val="-2"/>
              </w:rPr>
              <w:t>different</w:t>
            </w:r>
            <w:r>
              <w:rPr>
                <w:rFonts w:ascii="Calibri" w:eastAsia="Calibri" w:hAnsi="Calibri" w:cs="Calibri"/>
                <w:spacing w:val="35"/>
                <w:w w:val="99"/>
              </w:rPr>
              <w:t xml:space="preserve"> </w:t>
            </w:r>
            <w:r>
              <w:rPr>
                <w:rFonts w:ascii="Calibri" w:eastAsia="Calibri" w:hAnsi="Calibri" w:cs="Calibri"/>
                <w:position w:val="1"/>
              </w:rPr>
              <w:t>method</w:t>
            </w:r>
            <w:r>
              <w:rPr>
                <w:rFonts w:ascii="Calibri" w:eastAsia="Calibri" w:hAnsi="Calibri" w:cs="Calibri"/>
                <w:spacing w:val="-8"/>
                <w:position w:val="1"/>
              </w:rPr>
              <w:t xml:space="preserve"> </w:t>
            </w:r>
            <w:r>
              <w:rPr>
                <w:rFonts w:ascii="Calibri" w:eastAsia="Calibri" w:hAnsi="Calibri" w:cs="Calibri"/>
                <w:spacing w:val="-1"/>
                <w:position w:val="1"/>
              </w:rPr>
              <w:t>to</w:t>
            </w:r>
            <w:r>
              <w:rPr>
                <w:rFonts w:ascii="Calibri" w:eastAsia="Calibri" w:hAnsi="Calibri" w:cs="Calibri"/>
                <w:spacing w:val="-7"/>
                <w:position w:val="1"/>
              </w:rPr>
              <w:t xml:space="preserve"> </w:t>
            </w:r>
            <w:r>
              <w:rPr>
                <w:rFonts w:ascii="Calibri" w:eastAsia="Calibri" w:hAnsi="Calibri" w:cs="Calibri"/>
                <w:spacing w:val="-1"/>
                <w:position w:val="1"/>
              </w:rPr>
              <w:t>cure</w:t>
            </w:r>
            <w:r>
              <w:rPr>
                <w:rFonts w:ascii="Calibri" w:eastAsia="Calibri" w:hAnsi="Calibri" w:cs="Calibri"/>
                <w:spacing w:val="-8"/>
                <w:position w:val="1"/>
              </w:rPr>
              <w:t xml:space="preserve"> </w:t>
            </w:r>
            <w:r>
              <w:rPr>
                <w:rFonts w:ascii="Calibri" w:eastAsia="Calibri" w:hAnsi="Calibri" w:cs="Calibri"/>
                <w:spacing w:val="-1"/>
                <w:position w:val="1"/>
              </w:rPr>
              <w:t>under</w:t>
            </w:r>
            <w:r>
              <w:rPr>
                <w:rFonts w:ascii="Calibri" w:eastAsia="Calibri" w:hAnsi="Calibri" w:cs="Calibri"/>
                <w:spacing w:val="-8"/>
                <w:position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32"/>
              </w:rPr>
              <w:t xml:space="preserve"> </w:t>
            </w:r>
            <w:r>
              <w:rPr>
                <w:rFonts w:ascii="Calibri" w:eastAsia="Calibri" w:hAnsi="Calibri" w:cs="Calibri"/>
                <w:position w:val="1"/>
              </w:rPr>
              <w:t>3.1.</w:t>
            </w:r>
            <w:r>
              <w:rPr>
                <w:rFonts w:ascii="Calibri" w:eastAsia="Calibri" w:hAnsi="Calibri" w:cs="Calibri"/>
                <w:spacing w:val="36"/>
                <w:position w:val="1"/>
              </w:rPr>
              <w:t xml:space="preserve"> </w:t>
            </w:r>
            <w:r>
              <w:rPr>
                <w:rFonts w:ascii="Calibri" w:eastAsia="Calibri" w:hAnsi="Calibri" w:cs="Calibri"/>
                <w:spacing w:val="-1"/>
                <w:position w:val="1"/>
              </w:rPr>
              <w:t>With</w:t>
            </w:r>
            <w:r>
              <w:rPr>
                <w:rFonts w:ascii="Calibri" w:eastAsia="Calibri" w:hAnsi="Calibri" w:cs="Calibri"/>
                <w:spacing w:val="-6"/>
                <w:position w:val="1"/>
              </w:rPr>
              <w:t xml:space="preserve"> </w:t>
            </w:r>
            <w:r>
              <w:rPr>
                <w:rFonts w:ascii="Calibri" w:eastAsia="Calibri" w:hAnsi="Calibri" w:cs="Calibri"/>
                <w:position w:val="1"/>
              </w:rPr>
              <w:t>respect</w:t>
            </w:r>
            <w:r>
              <w:rPr>
                <w:rFonts w:ascii="Calibri" w:eastAsia="Calibri" w:hAnsi="Calibri" w:cs="Calibri"/>
                <w:spacing w:val="-8"/>
                <w:position w:val="1"/>
              </w:rPr>
              <w:t xml:space="preserve"> </w:t>
            </w:r>
            <w:r>
              <w:rPr>
                <w:rFonts w:ascii="Calibri" w:eastAsia="Calibri" w:hAnsi="Calibri" w:cs="Calibri"/>
                <w:spacing w:val="-1"/>
                <w:position w:val="1"/>
              </w:rPr>
              <w:t>to</w:t>
            </w:r>
            <w:r>
              <w:rPr>
                <w:rFonts w:ascii="Calibri" w:eastAsia="Calibri" w:hAnsi="Calibri" w:cs="Calibri"/>
                <w:spacing w:val="-7"/>
                <w:position w:val="1"/>
              </w:rPr>
              <w:t xml:space="preserve"> </w:t>
            </w:r>
            <w:r>
              <w:rPr>
                <w:rFonts w:ascii="Calibri" w:eastAsia="Calibri" w:hAnsi="Calibri" w:cs="Calibri"/>
                <w:spacing w:val="-1"/>
                <w:position w:val="1"/>
              </w:rPr>
              <w:t>other</w:t>
            </w:r>
            <w:r>
              <w:rPr>
                <w:rFonts w:ascii="Calibri" w:eastAsia="Calibri" w:hAnsi="Calibri" w:cs="Calibri"/>
                <w:spacing w:val="-7"/>
                <w:position w:val="1"/>
              </w:rPr>
              <w:t xml:space="preserve"> </w:t>
            </w:r>
            <w:r>
              <w:rPr>
                <w:rFonts w:ascii="Calibri" w:eastAsia="Calibri" w:hAnsi="Calibri" w:cs="Calibri"/>
                <w:spacing w:val="-1"/>
                <w:position w:val="1"/>
              </w:rPr>
              <w:t>secured</w:t>
            </w:r>
            <w:r>
              <w:rPr>
                <w:rFonts w:ascii="Calibri" w:eastAsia="Calibri" w:hAnsi="Calibri" w:cs="Calibri"/>
                <w:spacing w:val="-6"/>
                <w:position w:val="1"/>
              </w:rPr>
              <w:t xml:space="preserve"> </w:t>
            </w:r>
            <w:r>
              <w:rPr>
                <w:rFonts w:ascii="Calibri" w:eastAsia="Calibri" w:hAnsi="Calibri" w:cs="Calibri"/>
                <w:spacing w:val="-1"/>
                <w:position w:val="1"/>
              </w:rPr>
              <w:t>claims</w:t>
            </w:r>
            <w:r>
              <w:rPr>
                <w:rFonts w:ascii="Calibri" w:eastAsia="Calibri" w:hAnsi="Calibri" w:cs="Calibri"/>
                <w:spacing w:val="-7"/>
                <w:position w:val="1"/>
              </w:rPr>
              <w:t xml:space="preserve"> </w:t>
            </w:r>
            <w:r>
              <w:rPr>
                <w:rFonts w:ascii="Calibri" w:eastAsia="Calibri" w:hAnsi="Calibri" w:cs="Calibri"/>
                <w:spacing w:val="-2"/>
                <w:position w:val="1"/>
              </w:rPr>
              <w:t>being</w:t>
            </w:r>
            <w:r>
              <w:rPr>
                <w:rFonts w:ascii="Calibri" w:eastAsia="Calibri" w:hAnsi="Calibri" w:cs="Calibri"/>
                <w:spacing w:val="-7"/>
                <w:position w:val="1"/>
              </w:rPr>
              <w:t xml:space="preserve"> </w:t>
            </w:r>
            <w:r>
              <w:rPr>
                <w:rFonts w:ascii="Calibri" w:eastAsia="Calibri" w:hAnsi="Calibri" w:cs="Calibri"/>
                <w:spacing w:val="-2"/>
                <w:position w:val="1"/>
              </w:rPr>
              <w:t>paid</w:t>
            </w:r>
            <w:r>
              <w:rPr>
                <w:rFonts w:ascii="Calibri" w:eastAsia="Calibri" w:hAnsi="Calibri" w:cs="Calibri"/>
                <w:spacing w:val="-7"/>
                <w:position w:val="1"/>
              </w:rPr>
              <w:t xml:space="preserve"> </w:t>
            </w:r>
            <w:r>
              <w:rPr>
                <w:rFonts w:ascii="Calibri" w:eastAsia="Calibri" w:hAnsi="Calibri" w:cs="Calibri"/>
                <w:spacing w:val="-2"/>
                <w:position w:val="1"/>
              </w:rPr>
              <w:t>directly</w:t>
            </w:r>
            <w:r>
              <w:rPr>
                <w:rFonts w:ascii="Calibri" w:eastAsia="Calibri" w:hAnsi="Calibri" w:cs="Calibri"/>
                <w:spacing w:val="-6"/>
                <w:position w:val="1"/>
              </w:rPr>
              <w:t xml:space="preserve"> </w:t>
            </w:r>
            <w:r>
              <w:rPr>
                <w:rFonts w:ascii="Calibri" w:eastAsia="Calibri" w:hAnsi="Calibri" w:cs="Calibri"/>
                <w:spacing w:val="-1"/>
                <w:position w:val="1"/>
              </w:rPr>
              <w:t>by</w:t>
            </w:r>
            <w:r>
              <w:rPr>
                <w:rFonts w:ascii="Calibri" w:eastAsia="Calibri" w:hAnsi="Calibri" w:cs="Calibri"/>
                <w:spacing w:val="-7"/>
                <w:position w:val="1"/>
              </w:rPr>
              <w:t xml:space="preserve"> </w:t>
            </w:r>
            <w:r>
              <w:rPr>
                <w:rFonts w:ascii="Calibri" w:eastAsia="Calibri" w:hAnsi="Calibri" w:cs="Calibri"/>
                <w:position w:val="1"/>
              </w:rPr>
              <w:t>the</w:t>
            </w:r>
            <w:r>
              <w:rPr>
                <w:rFonts w:ascii="Calibri" w:eastAsia="Calibri" w:hAnsi="Calibri" w:cs="Calibri"/>
                <w:spacing w:val="35"/>
                <w:w w:val="99"/>
                <w:position w:val="1"/>
              </w:rPr>
              <w:t xml:space="preserve"> </w:t>
            </w:r>
            <w:r>
              <w:rPr>
                <w:rFonts w:ascii="Calibri" w:eastAsia="Calibri" w:hAnsi="Calibri" w:cs="Calibri"/>
                <w:spacing w:val="-2"/>
              </w:rPr>
              <w:t>Debtor</w:t>
            </w:r>
            <w:r>
              <w:rPr>
                <w:rFonts w:ascii="Calibri" w:eastAsia="Calibri" w:hAnsi="Calibri" w:cs="Calibri"/>
                <w:spacing w:val="-10"/>
              </w:rPr>
              <w:t xml:space="preserve"> </w:t>
            </w:r>
            <w:r>
              <w:rPr>
                <w:rFonts w:ascii="Calibri" w:eastAsia="Calibri" w:hAnsi="Calibri" w:cs="Calibri"/>
                <w:spacing w:val="-1"/>
              </w:rPr>
              <w:t>or</w:t>
            </w:r>
            <w:r>
              <w:rPr>
                <w:rFonts w:ascii="Calibri" w:eastAsia="Calibri" w:hAnsi="Calibri" w:cs="Calibri"/>
                <w:spacing w:val="-9"/>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spacing w:val="-2"/>
              </w:rPr>
              <w:t>unexpired</w:t>
            </w:r>
            <w:r>
              <w:rPr>
                <w:rFonts w:ascii="Calibri" w:eastAsia="Calibri" w:hAnsi="Calibri" w:cs="Calibri"/>
                <w:spacing w:val="-8"/>
              </w:rPr>
              <w:t xml:space="preserve"> </w:t>
            </w:r>
            <w:r>
              <w:rPr>
                <w:rFonts w:ascii="Calibri" w:eastAsia="Calibri" w:hAnsi="Calibri" w:cs="Calibri"/>
                <w:spacing w:val="-1"/>
              </w:rPr>
              <w:t>lease</w:t>
            </w:r>
            <w:r>
              <w:rPr>
                <w:rFonts w:ascii="Calibri" w:eastAsia="Calibri" w:hAnsi="Calibri" w:cs="Calibri"/>
                <w:spacing w:val="-10"/>
              </w:rPr>
              <w:t xml:space="preserve"> </w:t>
            </w:r>
            <w:r>
              <w:rPr>
                <w:rFonts w:ascii="Calibri" w:eastAsia="Calibri" w:hAnsi="Calibri" w:cs="Calibri"/>
                <w:spacing w:val="-1"/>
              </w:rPr>
              <w:t>or</w:t>
            </w:r>
            <w:r>
              <w:rPr>
                <w:rFonts w:ascii="Calibri" w:eastAsia="Calibri" w:hAnsi="Calibri" w:cs="Calibri"/>
                <w:spacing w:val="-9"/>
              </w:rPr>
              <w:t xml:space="preserve"> </w:t>
            </w:r>
            <w:r>
              <w:rPr>
                <w:rFonts w:ascii="Calibri" w:eastAsia="Calibri" w:hAnsi="Calibri" w:cs="Calibri"/>
              </w:rPr>
              <w:t>executory</w:t>
            </w:r>
            <w:r>
              <w:rPr>
                <w:rFonts w:ascii="Calibri" w:eastAsia="Calibri" w:hAnsi="Calibri" w:cs="Calibri"/>
                <w:spacing w:val="-9"/>
              </w:rPr>
              <w:t xml:space="preserve"> </w:t>
            </w:r>
            <w:r>
              <w:rPr>
                <w:rFonts w:ascii="Calibri" w:eastAsia="Calibri" w:hAnsi="Calibri" w:cs="Calibri"/>
              </w:rPr>
              <w:t>contract</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9"/>
              </w:rPr>
              <w:t xml:space="preserve"> </w:t>
            </w:r>
            <w:r>
              <w:rPr>
                <w:rFonts w:ascii="Calibri" w:eastAsia="Calibri" w:hAnsi="Calibri" w:cs="Calibri"/>
                <w:spacing w:val="-2"/>
              </w:rPr>
              <w:t>proposes</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rPr>
              <w:t>assume,</w:t>
            </w:r>
            <w:r>
              <w:rPr>
                <w:rFonts w:ascii="Calibri" w:eastAsia="Calibri" w:hAnsi="Calibri" w:cs="Calibri"/>
                <w:spacing w:val="-8"/>
              </w:rPr>
              <w:t xml:space="preserve"> </w:t>
            </w:r>
            <w:r>
              <w:rPr>
                <w:rFonts w:ascii="Calibri" w:eastAsia="Calibri" w:hAnsi="Calibri" w:cs="Calibri"/>
                <w:spacing w:val="-1"/>
              </w:rPr>
              <w:t>if</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41"/>
                <w:w w:val="99"/>
              </w:rPr>
              <w:t xml:space="preserve"> </w:t>
            </w:r>
            <w:r>
              <w:rPr>
                <w:rFonts w:ascii="Calibri" w:eastAsia="Calibri" w:hAnsi="Calibri" w:cs="Calibri"/>
                <w:spacing w:val="-2"/>
              </w:rPr>
              <w:t>Debtor</w:t>
            </w:r>
            <w:r>
              <w:rPr>
                <w:rFonts w:ascii="Calibri" w:eastAsia="Calibri" w:hAnsi="Calibri" w:cs="Calibri"/>
                <w:spacing w:val="-10"/>
              </w:rPr>
              <w:t xml:space="preserve"> </w:t>
            </w:r>
            <w:r>
              <w:rPr>
                <w:rFonts w:ascii="Calibri" w:eastAsia="Calibri" w:hAnsi="Calibri" w:cs="Calibri"/>
                <w:spacing w:val="-2"/>
              </w:rPr>
              <w:t>intends</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11"/>
              </w:rPr>
              <w:t xml:space="preserve"> </w:t>
            </w:r>
            <w:r>
              <w:rPr>
                <w:rFonts w:ascii="Calibri" w:eastAsia="Calibri" w:hAnsi="Calibri" w:cs="Calibri"/>
                <w:spacing w:val="-1"/>
              </w:rPr>
              <w:t>cure</w:t>
            </w:r>
            <w:r>
              <w:rPr>
                <w:rFonts w:ascii="Calibri" w:eastAsia="Calibri" w:hAnsi="Calibri" w:cs="Calibri"/>
                <w:spacing w:val="-11"/>
              </w:rPr>
              <w:t xml:space="preserve"> </w:t>
            </w:r>
            <w:r>
              <w:rPr>
                <w:rFonts w:ascii="Calibri" w:eastAsia="Calibri" w:hAnsi="Calibri" w:cs="Calibri"/>
                <w:spacing w:val="-1"/>
              </w:rPr>
              <w:t>“arrears,”</w:t>
            </w:r>
            <w:r>
              <w:rPr>
                <w:rFonts w:ascii="Calibri" w:eastAsia="Calibri" w:hAnsi="Calibri" w:cs="Calibri"/>
                <w:spacing w:val="-9"/>
              </w:rPr>
              <w:t xml:space="preserve"> </w:t>
            </w:r>
            <w:r>
              <w:rPr>
                <w:rFonts w:ascii="Calibri" w:eastAsia="Calibri" w:hAnsi="Calibri" w:cs="Calibri"/>
              </w:rPr>
              <w:t>these</w:t>
            </w:r>
            <w:r>
              <w:rPr>
                <w:rFonts w:ascii="Calibri" w:eastAsia="Calibri" w:hAnsi="Calibri" w:cs="Calibri"/>
                <w:spacing w:val="-9"/>
              </w:rPr>
              <w:t xml:space="preserve"> </w:t>
            </w:r>
            <w:r>
              <w:rPr>
                <w:rFonts w:ascii="Calibri" w:eastAsia="Calibri" w:hAnsi="Calibri" w:cs="Calibri"/>
                <w:spacing w:val="-1"/>
              </w:rPr>
              <w:t>“arrears”</w:t>
            </w:r>
            <w:r>
              <w:rPr>
                <w:rFonts w:ascii="Calibri" w:eastAsia="Calibri" w:hAnsi="Calibri" w:cs="Calibri"/>
                <w:spacing w:val="-11"/>
              </w:rPr>
              <w:t xml:space="preserve"> </w:t>
            </w:r>
            <w:r>
              <w:rPr>
                <w:rFonts w:ascii="Calibri" w:eastAsia="Calibri" w:hAnsi="Calibri" w:cs="Calibri"/>
              </w:rPr>
              <w:t>will</w:t>
            </w:r>
            <w:r>
              <w:rPr>
                <w:rFonts w:ascii="Calibri" w:eastAsia="Calibri" w:hAnsi="Calibri" w:cs="Calibri"/>
                <w:spacing w:val="-8"/>
              </w:rPr>
              <w:t xml:space="preserve"> </w:t>
            </w:r>
            <w:r>
              <w:rPr>
                <w:rFonts w:ascii="Calibri" w:eastAsia="Calibri" w:hAnsi="Calibri" w:cs="Calibri"/>
                <w:spacing w:val="-1"/>
              </w:rPr>
              <w:t>be</w:t>
            </w:r>
            <w:r>
              <w:rPr>
                <w:rFonts w:ascii="Calibri" w:eastAsia="Calibri" w:hAnsi="Calibri" w:cs="Calibri"/>
                <w:spacing w:val="-12"/>
              </w:rPr>
              <w:t xml:space="preserve"> </w:t>
            </w:r>
            <w:r>
              <w:rPr>
                <w:rFonts w:ascii="Calibri" w:eastAsia="Calibri" w:hAnsi="Calibri" w:cs="Calibri"/>
              </w:rPr>
              <w:t>cured</w:t>
            </w:r>
            <w:r>
              <w:rPr>
                <w:rFonts w:ascii="Calibri" w:eastAsia="Calibri" w:hAnsi="Calibri" w:cs="Calibri"/>
                <w:spacing w:val="-10"/>
              </w:rPr>
              <w:t xml:space="preserve"> </w:t>
            </w:r>
            <w:r>
              <w:rPr>
                <w:rFonts w:ascii="Calibri" w:eastAsia="Calibri" w:hAnsi="Calibri" w:cs="Calibri"/>
                <w:spacing w:val="-1"/>
              </w:rPr>
              <w:t>through</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2"/>
              </w:rPr>
              <w:t>Trustee’s</w:t>
            </w:r>
          </w:p>
        </w:tc>
      </w:tr>
    </w:tbl>
    <w:p w:rsidR="008953D0" w:rsidRDefault="008953D0">
      <w:pPr>
        <w:spacing w:line="238" w:lineRule="auto"/>
        <w:rPr>
          <w:rFonts w:ascii="Calibri" w:eastAsia="Calibri" w:hAnsi="Calibri" w:cs="Calibri"/>
        </w:rPr>
        <w:sectPr w:rsidR="008953D0">
          <w:pgSz w:w="12240" w:h="15840"/>
          <w:pgMar w:top="1440" w:right="660" w:bottom="1080" w:left="700" w:header="1178" w:footer="882" w:gutter="0"/>
          <w:cols w:space="720"/>
        </w:sectPr>
      </w:pPr>
    </w:p>
    <w:p w:rsidR="008953D0" w:rsidRDefault="008953D0">
      <w:pPr>
        <w:spacing w:before="3"/>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530"/>
        <w:gridCol w:w="9090"/>
      </w:tblGrid>
      <w:tr w:rsidR="008953D0">
        <w:trPr>
          <w:trHeight w:hRule="exact" w:val="1085"/>
        </w:trPr>
        <w:tc>
          <w:tcPr>
            <w:tcW w:w="1530" w:type="dxa"/>
            <w:tcBorders>
              <w:top w:val="single" w:sz="6" w:space="0" w:color="000000"/>
              <w:left w:val="single" w:sz="6" w:space="0" w:color="000000"/>
              <w:bottom w:val="single" w:sz="6" w:space="0" w:color="000000"/>
              <w:right w:val="single" w:sz="6" w:space="0" w:color="000000"/>
            </w:tcBorders>
          </w:tcPr>
          <w:p w:rsidR="008953D0" w:rsidRDefault="008953D0"/>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41" w:lineRule="exact"/>
              <w:ind w:left="98"/>
              <w:jc w:val="both"/>
              <w:rPr>
                <w:rFonts w:ascii="Calibri" w:eastAsia="Calibri" w:hAnsi="Calibri" w:cs="Calibri"/>
              </w:rPr>
            </w:pPr>
            <w:r>
              <w:rPr>
                <w:rFonts w:ascii="Calibri" w:eastAsia="Calibri" w:hAnsi="Calibri" w:cs="Calibri"/>
                <w:spacing w:val="-2"/>
                <w:position w:val="1"/>
              </w:rPr>
              <w:t>disbursements</w:t>
            </w:r>
            <w:r>
              <w:rPr>
                <w:rFonts w:ascii="Calibri" w:eastAsia="Calibri" w:hAnsi="Calibri" w:cs="Calibri"/>
                <w:spacing w:val="-9"/>
                <w:position w:val="1"/>
              </w:rPr>
              <w:t xml:space="preserve"> </w:t>
            </w:r>
            <w:r>
              <w:rPr>
                <w:rFonts w:ascii="Calibri" w:eastAsia="Calibri" w:hAnsi="Calibri" w:cs="Calibri"/>
                <w:spacing w:val="-2"/>
                <w:position w:val="1"/>
              </w:rPr>
              <w:t>under</w:t>
            </w:r>
            <w:r>
              <w:rPr>
                <w:rFonts w:ascii="Calibri" w:eastAsia="Calibri" w:hAnsi="Calibri" w:cs="Calibri"/>
                <w:spacing w:val="-9"/>
                <w:position w:val="1"/>
              </w:rPr>
              <w:t xml:space="preserve"> </w:t>
            </w:r>
            <w:r>
              <w:rPr>
                <w:rFonts w:ascii="Calibri" w:eastAsia="Calibri" w:hAnsi="Calibri" w:cs="Calibri"/>
                <w:position w:val="1"/>
              </w:rPr>
              <w:t>a</w:t>
            </w:r>
            <w:r>
              <w:rPr>
                <w:rFonts w:ascii="Calibri" w:eastAsia="Calibri" w:hAnsi="Calibri" w:cs="Calibri"/>
                <w:spacing w:val="-6"/>
                <w:position w:val="1"/>
              </w:rPr>
              <w:t xml:space="preserve"> </w:t>
            </w:r>
            <w:r>
              <w:rPr>
                <w:rFonts w:ascii="Calibri" w:eastAsia="Calibri" w:hAnsi="Calibri" w:cs="Calibri"/>
                <w:position w:val="1"/>
              </w:rPr>
              <w:t>confirmed</w:t>
            </w:r>
            <w:r>
              <w:rPr>
                <w:rFonts w:ascii="Calibri" w:eastAsia="Calibri" w:hAnsi="Calibri" w:cs="Calibri"/>
                <w:spacing w:val="-10"/>
                <w:position w:val="1"/>
              </w:rPr>
              <w:t xml:space="preserve"> </w:t>
            </w:r>
            <w:r>
              <w:rPr>
                <w:rFonts w:ascii="Calibri" w:eastAsia="Calibri" w:hAnsi="Calibri" w:cs="Calibri"/>
                <w:position w:val="1"/>
              </w:rPr>
              <w:t>chapter</w:t>
            </w:r>
            <w:r>
              <w:rPr>
                <w:rFonts w:ascii="Calibri" w:eastAsia="Calibri" w:hAnsi="Calibri" w:cs="Calibri"/>
                <w:spacing w:val="-9"/>
                <w:position w:val="1"/>
              </w:rPr>
              <w:t xml:space="preserve"> </w:t>
            </w:r>
            <w:r>
              <w:rPr>
                <w:rFonts w:ascii="Calibri" w:eastAsia="Calibri" w:hAnsi="Calibri" w:cs="Calibri"/>
                <w:position w:val="1"/>
              </w:rPr>
              <w:t>13</w:t>
            </w:r>
            <w:r>
              <w:rPr>
                <w:rFonts w:ascii="Calibri" w:eastAsia="Calibri" w:hAnsi="Calibri" w:cs="Calibri"/>
                <w:spacing w:val="-7"/>
                <w:position w:val="1"/>
              </w:rPr>
              <w:t xml:space="preserve"> </w:t>
            </w:r>
            <w:r>
              <w:rPr>
                <w:rFonts w:ascii="Calibri" w:eastAsia="Calibri" w:hAnsi="Calibri" w:cs="Calibri"/>
                <w:spacing w:val="-1"/>
                <w:position w:val="1"/>
              </w:rPr>
              <w:t>plan</w:t>
            </w:r>
            <w:r>
              <w:rPr>
                <w:rFonts w:ascii="Calibri" w:eastAsia="Calibri" w:hAnsi="Calibri" w:cs="Calibri"/>
                <w:spacing w:val="-9"/>
                <w:position w:val="1"/>
              </w:rPr>
              <w:t xml:space="preserve"> </w:t>
            </w:r>
            <w:r>
              <w:rPr>
                <w:rFonts w:ascii="Calibri" w:eastAsia="Calibri" w:hAnsi="Calibri" w:cs="Calibri"/>
                <w:spacing w:val="-2"/>
                <w:position w:val="1"/>
              </w:rPr>
              <w:t>unless</w:t>
            </w:r>
            <w:r>
              <w:rPr>
                <w:rFonts w:ascii="Calibri" w:eastAsia="Calibri" w:hAnsi="Calibri" w:cs="Calibri"/>
                <w:spacing w:val="-8"/>
                <w:position w:val="1"/>
              </w:rPr>
              <w:t xml:space="preserve"> </w:t>
            </w:r>
            <w:r>
              <w:rPr>
                <w:rFonts w:ascii="Calibri" w:eastAsia="Calibri" w:hAnsi="Calibri" w:cs="Calibri"/>
                <w:spacing w:val="-1"/>
                <w:position w:val="1"/>
              </w:rPr>
              <w:t>the</w:t>
            </w:r>
            <w:r>
              <w:rPr>
                <w:rFonts w:ascii="Calibri" w:eastAsia="Calibri" w:hAnsi="Calibri" w:cs="Calibri"/>
                <w:spacing w:val="-9"/>
                <w:position w:val="1"/>
              </w:rPr>
              <w:t xml:space="preserve"> </w:t>
            </w:r>
            <w:r>
              <w:rPr>
                <w:rFonts w:ascii="Calibri" w:eastAsia="Calibri" w:hAnsi="Calibri" w:cs="Calibri"/>
                <w:spacing w:val="-1"/>
                <w:position w:val="1"/>
              </w:rPr>
              <w:t>Debtor</w:t>
            </w:r>
            <w:r>
              <w:rPr>
                <w:rFonts w:ascii="Calibri" w:eastAsia="Calibri" w:hAnsi="Calibri" w:cs="Calibri"/>
                <w:spacing w:val="-9"/>
                <w:position w:val="1"/>
              </w:rPr>
              <w:t xml:space="preserve"> </w:t>
            </w:r>
            <w:r>
              <w:rPr>
                <w:rFonts w:ascii="Calibri" w:eastAsia="Calibri" w:hAnsi="Calibri" w:cs="Calibri"/>
                <w:spacing w:val="-2"/>
                <w:position w:val="1"/>
              </w:rPr>
              <w:t>indicates</w:t>
            </w:r>
            <w:r>
              <w:rPr>
                <w:rFonts w:ascii="Calibri" w:eastAsia="Calibri" w:hAnsi="Calibri" w:cs="Calibri"/>
                <w:spacing w:val="-7"/>
                <w:position w:val="1"/>
              </w:rPr>
              <w:t xml:space="preserve"> </w:t>
            </w:r>
            <w:r>
              <w:rPr>
                <w:rFonts w:ascii="Calibri" w:eastAsia="Calibri" w:hAnsi="Calibri" w:cs="Calibri"/>
                <w:spacing w:val="-1"/>
                <w:position w:val="1"/>
              </w:rPr>
              <w:t>otherwise</w:t>
            </w:r>
            <w:r>
              <w:rPr>
                <w:rFonts w:ascii="Calibri" w:eastAsia="Calibri" w:hAnsi="Calibri" w:cs="Calibri"/>
                <w:spacing w:val="-9"/>
                <w:position w:val="1"/>
              </w:rPr>
              <w:t xml:space="preserve"> </w:t>
            </w:r>
            <w:r>
              <w:rPr>
                <w:rFonts w:ascii="Calibri" w:eastAsia="Calibri" w:hAnsi="Calibri" w:cs="Calibri"/>
                <w:spacing w:val="-1"/>
                <w:position w:val="1"/>
              </w:rPr>
              <w:t>in</w:t>
            </w:r>
            <w:r>
              <w:rPr>
                <w:rFonts w:ascii="Calibri" w:eastAsia="Calibri" w:hAnsi="Calibri" w:cs="Calibri"/>
                <w:spacing w:val="-5"/>
                <w:position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32"/>
              </w:rPr>
              <w:t xml:space="preserve"> </w:t>
            </w:r>
            <w:r>
              <w:rPr>
                <w:rFonts w:ascii="Calibri" w:eastAsia="Calibri" w:hAnsi="Calibri" w:cs="Calibri"/>
                <w:position w:val="1"/>
              </w:rPr>
              <w:t>3.2.</w:t>
            </w:r>
          </w:p>
          <w:p w:rsidR="008953D0" w:rsidRDefault="00A72CBA">
            <w:pPr>
              <w:pStyle w:val="TableParagraph"/>
              <w:ind w:left="98" w:right="208"/>
              <w:jc w:val="both"/>
              <w:rPr>
                <w:rFonts w:ascii="Calibri" w:eastAsia="Calibri" w:hAnsi="Calibri" w:cs="Calibri"/>
              </w:rPr>
            </w:pPr>
            <w:r>
              <w:rPr>
                <w:rFonts w:ascii="Calibri" w:eastAsia="Calibri" w:hAnsi="Calibri" w:cs="Calibri"/>
                <w:spacing w:val="-1"/>
              </w:rPr>
              <w:t>With</w:t>
            </w:r>
            <w:r>
              <w:rPr>
                <w:rFonts w:ascii="Calibri" w:eastAsia="Calibri" w:hAnsi="Calibri" w:cs="Calibri"/>
                <w:spacing w:val="-4"/>
              </w:rPr>
              <w:t xml:space="preserve"> </w:t>
            </w:r>
            <w:r>
              <w:rPr>
                <w:rFonts w:ascii="Calibri" w:eastAsia="Calibri" w:hAnsi="Calibri" w:cs="Calibri"/>
              </w:rPr>
              <w:t>respect</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2"/>
              </w:rPr>
              <w:t xml:space="preserve"> </w:t>
            </w:r>
            <w:r>
              <w:rPr>
                <w:rFonts w:ascii="Calibri" w:eastAsia="Calibri" w:hAnsi="Calibri" w:cs="Calibri"/>
                <w:spacing w:val="-1"/>
              </w:rPr>
              <w:t>“arrears” owed</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Domestic</w:t>
            </w:r>
            <w:r>
              <w:rPr>
                <w:rFonts w:ascii="Calibri" w:eastAsia="Calibri" w:hAnsi="Calibri" w:cs="Calibri"/>
                <w:spacing w:val="-2"/>
              </w:rPr>
              <w:t xml:space="preserve"> Support Obligation</w:t>
            </w:r>
            <w:r>
              <w:rPr>
                <w:rFonts w:ascii="Calibri" w:eastAsia="Calibri" w:hAnsi="Calibri" w:cs="Calibri"/>
                <w:spacing w:val="-3"/>
              </w:rPr>
              <w:t xml:space="preserve"> </w:t>
            </w:r>
            <w:r>
              <w:rPr>
                <w:rFonts w:ascii="Calibri" w:eastAsia="Calibri" w:hAnsi="Calibri" w:cs="Calibri"/>
              </w:rPr>
              <w:t>[defined</w:t>
            </w:r>
            <w:r>
              <w:rPr>
                <w:rFonts w:ascii="Calibri" w:eastAsia="Calibri" w:hAnsi="Calibri" w:cs="Calibri"/>
                <w:spacing w:val="-4"/>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rPr>
              <w:t>11</w:t>
            </w:r>
            <w:r>
              <w:rPr>
                <w:rFonts w:ascii="Calibri" w:eastAsia="Calibri" w:hAnsi="Calibri" w:cs="Calibri"/>
                <w:spacing w:val="-2"/>
              </w:rPr>
              <w:t xml:space="preserve"> </w:t>
            </w:r>
            <w:r>
              <w:rPr>
                <w:rFonts w:ascii="Calibri" w:eastAsia="Calibri" w:hAnsi="Calibri" w:cs="Calibri"/>
              </w:rPr>
              <w:t>U.S.C.</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101(14A)</w:t>
            </w:r>
            <w:r>
              <w:rPr>
                <w:rFonts w:ascii="Calibri" w:eastAsia="Calibri" w:hAnsi="Calibri" w:cs="Calibri"/>
                <w:spacing w:val="37"/>
                <w:w w:val="99"/>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addressed</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4.4,</w:t>
            </w:r>
            <w:r>
              <w:rPr>
                <w:rFonts w:ascii="Calibri" w:eastAsia="Calibri" w:hAnsi="Calibri" w:cs="Calibri"/>
                <w:spacing w:val="-1"/>
              </w:rPr>
              <w:t xml:space="preserve"> </w:t>
            </w:r>
            <w:r>
              <w:rPr>
                <w:rFonts w:ascii="Calibri" w:eastAsia="Calibri" w:hAnsi="Calibri" w:cs="Calibri"/>
                <w:spacing w:val="-2"/>
              </w:rPr>
              <w:t>below],</w:t>
            </w:r>
            <w:r>
              <w:rPr>
                <w:rFonts w:ascii="Calibri" w:eastAsia="Calibri" w:hAnsi="Calibri" w:cs="Calibri"/>
                <w:spacing w:val="-1"/>
              </w:rPr>
              <w:t xml:space="preserve"> </w:t>
            </w:r>
            <w:r>
              <w:rPr>
                <w:rFonts w:ascii="Calibri" w:eastAsia="Calibri" w:hAnsi="Calibri" w:cs="Calibri"/>
              </w:rPr>
              <w:t>these</w:t>
            </w:r>
            <w:r>
              <w:rPr>
                <w:rFonts w:ascii="Calibri" w:eastAsia="Calibri" w:hAnsi="Calibri" w:cs="Calibri"/>
                <w:spacing w:val="-1"/>
              </w:rPr>
              <w:t xml:space="preserve"> “arrears”</w:t>
            </w:r>
            <w:r>
              <w:rPr>
                <w:rFonts w:ascii="Calibri" w:eastAsia="Calibri" w:hAnsi="Calibri" w:cs="Calibri"/>
              </w:rPr>
              <w:t xml:space="preserve"> will</w:t>
            </w:r>
            <w:r>
              <w:rPr>
                <w:rFonts w:ascii="Calibri" w:eastAsia="Calibri" w:hAnsi="Calibri" w:cs="Calibri"/>
                <w:spacing w:val="-2"/>
              </w:rPr>
              <w:t xml:space="preserve"> </w:t>
            </w:r>
            <w:r>
              <w:rPr>
                <w:rFonts w:ascii="Calibri" w:eastAsia="Calibri" w:hAnsi="Calibri" w:cs="Calibri"/>
                <w:spacing w:val="-1"/>
              </w:rPr>
              <w:t>be cured</w:t>
            </w:r>
            <w:r>
              <w:rPr>
                <w:rFonts w:ascii="Calibri" w:eastAsia="Calibri" w:hAnsi="Calibri" w:cs="Calibri"/>
                <w:spacing w:val="-3"/>
              </w:rPr>
              <w:t xml:space="preserve"> </w:t>
            </w:r>
            <w:r>
              <w:rPr>
                <w:rFonts w:ascii="Calibri" w:eastAsia="Calibri" w:hAnsi="Calibri" w:cs="Calibri"/>
              </w:rPr>
              <w:t>through</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Trustee’s </w:t>
            </w:r>
            <w:r>
              <w:rPr>
                <w:rFonts w:ascii="Calibri" w:eastAsia="Calibri" w:hAnsi="Calibri" w:cs="Calibri"/>
                <w:spacing w:val="-2"/>
              </w:rPr>
              <w:t>disbursements</w:t>
            </w:r>
            <w:r>
              <w:rPr>
                <w:rFonts w:ascii="Calibri" w:eastAsia="Calibri" w:hAnsi="Calibri" w:cs="Calibri"/>
                <w:spacing w:val="35"/>
                <w:w w:val="99"/>
              </w:rPr>
              <w:t xml:space="preserve"> </w:t>
            </w:r>
            <w:r>
              <w:rPr>
                <w:rFonts w:ascii="Calibri" w:eastAsia="Calibri" w:hAnsi="Calibri" w:cs="Calibri"/>
                <w:spacing w:val="-2"/>
              </w:rPr>
              <w:t>under</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by</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4"/>
              </w:rPr>
              <w:t xml:space="preserve"> </w:t>
            </w:r>
            <w:r>
              <w:rPr>
                <w:rFonts w:ascii="Calibri" w:eastAsia="Calibri" w:hAnsi="Calibri" w:cs="Calibri"/>
                <w:spacing w:val="-1"/>
              </w:rPr>
              <w:t>end</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rPr>
              <w:t>confirmed</w:t>
            </w:r>
            <w:r>
              <w:rPr>
                <w:rFonts w:ascii="Calibri" w:eastAsia="Calibri" w:hAnsi="Calibri" w:cs="Calibri"/>
                <w:spacing w:val="-4"/>
              </w:rPr>
              <w:t xml:space="preserve"> </w:t>
            </w:r>
            <w:r>
              <w:rPr>
                <w:rFonts w:ascii="Calibri" w:eastAsia="Calibri" w:hAnsi="Calibri" w:cs="Calibri"/>
                <w:spacing w:val="-2"/>
              </w:rPr>
              <w:t>plan.</w:t>
            </w:r>
          </w:p>
        </w:tc>
      </w:tr>
      <w:tr w:rsidR="008953D0">
        <w:trPr>
          <w:trHeight w:hRule="exact" w:val="816"/>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602"/>
              <w:rPr>
                <w:rFonts w:ascii="Calibri" w:eastAsia="Calibri" w:hAnsi="Calibri" w:cs="Calibri"/>
              </w:rPr>
            </w:pPr>
            <w:r>
              <w:rPr>
                <w:rFonts w:ascii="Calibri" w:eastAsia="Calibri" w:hAnsi="Calibri" w:cs="Calibri"/>
                <w:spacing w:val="-2"/>
              </w:rPr>
              <w:t>“Debtor”</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533" w:firstLine="1"/>
              <w:rPr>
                <w:rFonts w:ascii="Calibri" w:eastAsia="Calibri" w:hAnsi="Calibri" w:cs="Calibri"/>
              </w:rPr>
            </w:pPr>
            <w:r>
              <w:rPr>
                <w:rFonts w:ascii="Calibri" w:eastAsia="Calibri" w:hAnsi="Calibri" w:cs="Calibri"/>
                <w:spacing w:val="-2"/>
              </w:rPr>
              <w:t>The</w:t>
            </w:r>
            <w:r>
              <w:rPr>
                <w:rFonts w:ascii="Calibri" w:eastAsia="Calibri" w:hAnsi="Calibri" w:cs="Calibri"/>
                <w:spacing w:val="-9"/>
              </w:rPr>
              <w:t xml:space="preserve"> </w:t>
            </w:r>
            <w:r>
              <w:rPr>
                <w:rFonts w:ascii="Calibri" w:eastAsia="Calibri" w:hAnsi="Calibri" w:cs="Calibri"/>
                <w:spacing w:val="-2"/>
              </w:rPr>
              <w:t>individual</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rPr>
              <w:t>married</w:t>
            </w:r>
            <w:r>
              <w:rPr>
                <w:rFonts w:ascii="Calibri" w:eastAsia="Calibri" w:hAnsi="Calibri" w:cs="Calibri"/>
                <w:spacing w:val="-9"/>
              </w:rPr>
              <w:t xml:space="preserve"> </w:t>
            </w:r>
            <w:r>
              <w:rPr>
                <w:rFonts w:ascii="Calibri" w:eastAsia="Calibri" w:hAnsi="Calibri" w:cs="Calibri"/>
                <w:spacing w:val="-1"/>
              </w:rPr>
              <w:t>couple</w:t>
            </w:r>
            <w:r>
              <w:rPr>
                <w:rFonts w:ascii="Calibri" w:eastAsia="Calibri" w:hAnsi="Calibri" w:cs="Calibri"/>
                <w:spacing w:val="-8"/>
              </w:rPr>
              <w:t xml:space="preserve"> </w:t>
            </w:r>
            <w:r>
              <w:rPr>
                <w:rFonts w:ascii="Calibri" w:eastAsia="Calibri" w:hAnsi="Calibri" w:cs="Calibri"/>
              </w:rPr>
              <w:t>who</w:t>
            </w:r>
            <w:r>
              <w:rPr>
                <w:rFonts w:ascii="Calibri" w:eastAsia="Calibri" w:hAnsi="Calibri" w:cs="Calibri"/>
                <w:spacing w:val="-9"/>
              </w:rPr>
              <w:t xml:space="preserve"> </w:t>
            </w:r>
            <w:r>
              <w:rPr>
                <w:rFonts w:ascii="Calibri" w:eastAsia="Calibri" w:hAnsi="Calibri" w:cs="Calibri"/>
                <w:spacing w:val="-2"/>
              </w:rPr>
              <w:t>filed</w:t>
            </w:r>
            <w:r>
              <w:rPr>
                <w:rFonts w:ascii="Calibri" w:eastAsia="Calibri" w:hAnsi="Calibri" w:cs="Calibri"/>
                <w:spacing w:val="-9"/>
              </w:rPr>
              <w:t xml:space="preserve"> </w:t>
            </w:r>
            <w:r>
              <w:rPr>
                <w:rFonts w:ascii="Calibri" w:eastAsia="Calibri" w:hAnsi="Calibri" w:cs="Calibri"/>
              </w:rPr>
              <w:t>this</w:t>
            </w:r>
            <w:r>
              <w:rPr>
                <w:rFonts w:ascii="Calibri" w:eastAsia="Calibri" w:hAnsi="Calibri" w:cs="Calibri"/>
                <w:spacing w:val="-8"/>
              </w:rPr>
              <w:t xml:space="preserve"> </w:t>
            </w:r>
            <w:r>
              <w:rPr>
                <w:rFonts w:ascii="Calibri" w:eastAsia="Calibri" w:hAnsi="Calibri" w:cs="Calibri"/>
                <w:spacing w:val="-2"/>
              </w:rPr>
              <w:t>bankruptcy</w:t>
            </w:r>
            <w:r>
              <w:rPr>
                <w:rFonts w:ascii="Calibri" w:eastAsia="Calibri" w:hAnsi="Calibri" w:cs="Calibri"/>
                <w:spacing w:val="-6"/>
              </w:rPr>
              <w:t xml:space="preserve"> </w:t>
            </w:r>
            <w:r>
              <w:rPr>
                <w:rFonts w:ascii="Calibri" w:eastAsia="Calibri" w:hAnsi="Calibri" w:cs="Calibri"/>
              </w:rPr>
              <w:t>case,</w:t>
            </w:r>
            <w:r>
              <w:rPr>
                <w:rFonts w:ascii="Calibri" w:eastAsia="Calibri" w:hAnsi="Calibri" w:cs="Calibri"/>
                <w:spacing w:val="-9"/>
              </w:rPr>
              <w:t xml:space="preserve"> </w:t>
            </w:r>
            <w:r>
              <w:rPr>
                <w:rFonts w:ascii="Calibri" w:eastAsia="Calibri" w:hAnsi="Calibri" w:cs="Calibri"/>
              </w:rPr>
              <w:t>whose</w:t>
            </w:r>
            <w:r>
              <w:rPr>
                <w:rFonts w:ascii="Calibri" w:eastAsia="Calibri" w:hAnsi="Calibri" w:cs="Calibri"/>
                <w:spacing w:val="-9"/>
              </w:rPr>
              <w:t xml:space="preserve"> </w:t>
            </w:r>
            <w:r>
              <w:rPr>
                <w:rFonts w:ascii="Calibri" w:eastAsia="Calibri" w:hAnsi="Calibri" w:cs="Calibri"/>
                <w:spacing w:val="-1"/>
              </w:rPr>
              <w:t>name</w:t>
            </w:r>
            <w:r>
              <w:rPr>
                <w:rFonts w:ascii="Calibri" w:eastAsia="Calibri" w:hAnsi="Calibri" w:cs="Calibri"/>
                <w:spacing w:val="-10"/>
              </w:rPr>
              <w:t xml:space="preserve"> </w:t>
            </w:r>
            <w:r>
              <w:rPr>
                <w:rFonts w:ascii="Calibri" w:eastAsia="Calibri" w:hAnsi="Calibri" w:cs="Calibri"/>
                <w:spacing w:val="-1"/>
              </w:rPr>
              <w:t>or</w:t>
            </w:r>
            <w:r>
              <w:rPr>
                <w:rFonts w:ascii="Calibri" w:eastAsia="Calibri" w:hAnsi="Calibri" w:cs="Calibri"/>
                <w:spacing w:val="-8"/>
              </w:rPr>
              <w:t xml:space="preserve"> </w:t>
            </w:r>
            <w:r>
              <w:rPr>
                <w:rFonts w:ascii="Calibri" w:eastAsia="Calibri" w:hAnsi="Calibri" w:cs="Calibri"/>
                <w:spacing w:val="-2"/>
              </w:rPr>
              <w:t>names</w:t>
            </w:r>
            <w:r>
              <w:rPr>
                <w:rFonts w:ascii="Calibri" w:eastAsia="Calibri" w:hAnsi="Calibri" w:cs="Calibri"/>
                <w:spacing w:val="-7"/>
              </w:rPr>
              <w:t xml:space="preserve"> </w:t>
            </w:r>
            <w:r>
              <w:rPr>
                <w:rFonts w:ascii="Calibri" w:eastAsia="Calibri" w:hAnsi="Calibri" w:cs="Calibri"/>
              </w:rPr>
              <w:t>are</w:t>
            </w:r>
            <w:r>
              <w:rPr>
                <w:rFonts w:ascii="Calibri" w:eastAsia="Calibri" w:hAnsi="Calibri" w:cs="Calibri"/>
                <w:spacing w:val="47"/>
                <w:w w:val="99"/>
              </w:rPr>
              <w:t xml:space="preserve"> </w:t>
            </w:r>
            <w:r>
              <w:rPr>
                <w:rFonts w:ascii="Calibri" w:eastAsia="Calibri" w:hAnsi="Calibri" w:cs="Calibri"/>
                <w:spacing w:val="-2"/>
              </w:rPr>
              <w:t>found</w:t>
            </w:r>
            <w:r>
              <w:rPr>
                <w:rFonts w:ascii="Calibri" w:eastAsia="Calibri" w:hAnsi="Calibri" w:cs="Calibri"/>
                <w:spacing w:val="-8"/>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rPr>
              <w:t>top</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2"/>
              </w:rPr>
              <w:t>first</w:t>
            </w:r>
            <w:r>
              <w:rPr>
                <w:rFonts w:ascii="Calibri" w:eastAsia="Calibri" w:hAnsi="Calibri" w:cs="Calibri"/>
                <w:spacing w:val="-7"/>
              </w:rPr>
              <w:t xml:space="preserve"> </w:t>
            </w:r>
            <w:r>
              <w:rPr>
                <w:rFonts w:ascii="Calibri" w:eastAsia="Calibri" w:hAnsi="Calibri" w:cs="Calibri"/>
                <w:spacing w:val="-1"/>
              </w:rPr>
              <w:t>page</w:t>
            </w:r>
            <w:r>
              <w:rPr>
                <w:rFonts w:ascii="Calibri" w:eastAsia="Calibri" w:hAnsi="Calibri" w:cs="Calibri"/>
                <w:spacing w:val="-6"/>
              </w:rPr>
              <w:t xml:space="preserve"> </w:t>
            </w:r>
            <w:r>
              <w:rPr>
                <w:rFonts w:ascii="Calibri" w:eastAsia="Calibri" w:hAnsi="Calibri" w:cs="Calibri"/>
                <w:spacing w:val="-1"/>
              </w:rPr>
              <w:t>of</w:t>
            </w:r>
            <w:r>
              <w:rPr>
                <w:rFonts w:ascii="Calibri" w:eastAsia="Calibri" w:hAnsi="Calibri" w:cs="Calibri"/>
                <w:spacing w:val="-6"/>
              </w:rPr>
              <w:t xml:space="preserve"> </w:t>
            </w:r>
            <w:r>
              <w:rPr>
                <w:rFonts w:ascii="Calibri" w:eastAsia="Calibri" w:hAnsi="Calibri" w:cs="Calibri"/>
                <w:spacing w:val="-1"/>
              </w:rPr>
              <w:t>this</w:t>
            </w:r>
            <w:r>
              <w:rPr>
                <w:rFonts w:ascii="Calibri" w:eastAsia="Calibri" w:hAnsi="Calibri" w:cs="Calibri"/>
                <w:spacing w:val="-6"/>
              </w:rPr>
              <w:t xml:space="preserve"> </w:t>
            </w:r>
            <w:r>
              <w:rPr>
                <w:rFonts w:ascii="Calibri" w:eastAsia="Calibri" w:hAnsi="Calibri" w:cs="Calibri"/>
              </w:rPr>
              <w:t>chapter</w:t>
            </w:r>
            <w:r>
              <w:rPr>
                <w:rFonts w:ascii="Calibri" w:eastAsia="Calibri" w:hAnsi="Calibri" w:cs="Calibri"/>
                <w:spacing w:val="-7"/>
              </w:rPr>
              <w:t xml:space="preserve"> </w:t>
            </w:r>
            <w:r>
              <w:rPr>
                <w:rFonts w:ascii="Calibri" w:eastAsia="Calibri" w:hAnsi="Calibri" w:cs="Calibri"/>
              </w:rPr>
              <w:t>13</w:t>
            </w:r>
            <w:r>
              <w:rPr>
                <w:rFonts w:ascii="Calibri" w:eastAsia="Calibri" w:hAnsi="Calibri" w:cs="Calibri"/>
                <w:spacing w:val="-5"/>
              </w:rPr>
              <w:t xml:space="preserve"> </w:t>
            </w:r>
            <w:r>
              <w:rPr>
                <w:rFonts w:ascii="Calibri" w:eastAsia="Calibri" w:hAnsi="Calibri" w:cs="Calibri"/>
                <w:spacing w:val="-2"/>
              </w:rPr>
              <w:t>plan.</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1"/>
              </w:rPr>
              <w:t>term</w:t>
            </w:r>
            <w:r>
              <w:rPr>
                <w:rFonts w:ascii="Calibri" w:eastAsia="Calibri" w:hAnsi="Calibri" w:cs="Calibri"/>
                <w:spacing w:val="-8"/>
              </w:rPr>
              <w:t xml:space="preserve"> </w:t>
            </w:r>
            <w:r>
              <w:rPr>
                <w:rFonts w:ascii="Calibri" w:eastAsia="Calibri" w:hAnsi="Calibri" w:cs="Calibri"/>
                <w:spacing w:val="-2"/>
              </w:rPr>
              <w:t>“Debtor”</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spacing w:val="-1"/>
              </w:rPr>
              <w:t>used</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6"/>
              </w:rPr>
              <w:t xml:space="preserve"> </w:t>
            </w:r>
            <w:r>
              <w:rPr>
                <w:rFonts w:ascii="Calibri" w:eastAsia="Calibri" w:hAnsi="Calibri" w:cs="Calibri"/>
              </w:rPr>
              <w:t>this</w:t>
            </w:r>
            <w:r>
              <w:rPr>
                <w:rFonts w:ascii="Calibri" w:eastAsia="Calibri" w:hAnsi="Calibri" w:cs="Calibri"/>
                <w:spacing w:val="-6"/>
              </w:rPr>
              <w:t xml:space="preserve"> </w:t>
            </w:r>
            <w:r>
              <w:rPr>
                <w:rFonts w:ascii="Calibri" w:eastAsia="Calibri" w:hAnsi="Calibri" w:cs="Calibri"/>
                <w:spacing w:val="-1"/>
              </w:rPr>
              <w:t>plan</w:t>
            </w:r>
          </w:p>
          <w:p w:rsidR="008953D0" w:rsidRDefault="00A72CBA">
            <w:pPr>
              <w:pStyle w:val="TableParagraph"/>
              <w:spacing w:before="2"/>
              <w:ind w:left="98"/>
              <w:rPr>
                <w:rFonts w:ascii="Calibri" w:eastAsia="Calibri" w:hAnsi="Calibri" w:cs="Calibri"/>
              </w:rPr>
            </w:pPr>
            <w:r>
              <w:rPr>
                <w:rFonts w:ascii="Calibri"/>
                <w:spacing w:val="-2"/>
              </w:rPr>
              <w:t>includes</w:t>
            </w:r>
            <w:r>
              <w:rPr>
                <w:rFonts w:ascii="Calibri"/>
                <w:spacing w:val="-6"/>
              </w:rPr>
              <w:t xml:space="preserve"> </w:t>
            </w:r>
            <w:r>
              <w:rPr>
                <w:rFonts w:ascii="Calibri"/>
                <w:spacing w:val="-1"/>
              </w:rPr>
              <w:t>both</w:t>
            </w:r>
            <w:r>
              <w:rPr>
                <w:rFonts w:ascii="Calibri"/>
                <w:spacing w:val="-7"/>
              </w:rPr>
              <w:t xml:space="preserve"> </w:t>
            </w:r>
            <w:r>
              <w:rPr>
                <w:rFonts w:ascii="Calibri"/>
                <w:spacing w:val="-2"/>
              </w:rPr>
              <w:t>debtors</w:t>
            </w:r>
            <w:r>
              <w:rPr>
                <w:rFonts w:ascii="Calibri"/>
                <w:spacing w:val="-7"/>
              </w:rPr>
              <w:t xml:space="preserve"> </w:t>
            </w:r>
            <w:r>
              <w:rPr>
                <w:rFonts w:ascii="Calibri"/>
                <w:spacing w:val="-1"/>
              </w:rPr>
              <w:t>if</w:t>
            </w:r>
            <w:r>
              <w:rPr>
                <w:rFonts w:ascii="Calibri"/>
                <w:spacing w:val="-7"/>
              </w:rPr>
              <w:t xml:space="preserve"> </w:t>
            </w:r>
            <w:r>
              <w:rPr>
                <w:rFonts w:ascii="Calibri"/>
              </w:rPr>
              <w:t>this</w:t>
            </w:r>
            <w:r>
              <w:rPr>
                <w:rFonts w:ascii="Calibri"/>
                <w:spacing w:val="-8"/>
              </w:rPr>
              <w:t xml:space="preserve"> </w:t>
            </w:r>
            <w:r>
              <w:rPr>
                <w:rFonts w:ascii="Calibri"/>
              </w:rPr>
              <w:t>case</w:t>
            </w:r>
            <w:r>
              <w:rPr>
                <w:rFonts w:ascii="Calibri"/>
                <w:spacing w:val="-7"/>
              </w:rPr>
              <w:t xml:space="preserve"> </w:t>
            </w:r>
            <w:r>
              <w:rPr>
                <w:rFonts w:ascii="Calibri"/>
              </w:rPr>
              <w:t>was</w:t>
            </w:r>
            <w:r>
              <w:rPr>
                <w:rFonts w:ascii="Calibri"/>
                <w:spacing w:val="-9"/>
              </w:rPr>
              <w:t xml:space="preserve"> </w:t>
            </w:r>
            <w:r>
              <w:rPr>
                <w:rFonts w:ascii="Calibri"/>
                <w:spacing w:val="-1"/>
              </w:rPr>
              <w:t>filed</w:t>
            </w:r>
            <w:r>
              <w:rPr>
                <w:rFonts w:ascii="Calibri"/>
                <w:spacing w:val="-7"/>
              </w:rPr>
              <w:t xml:space="preserve"> </w:t>
            </w:r>
            <w:r>
              <w:rPr>
                <w:rFonts w:ascii="Calibri"/>
                <w:spacing w:val="-1"/>
              </w:rPr>
              <w:t>by</w:t>
            </w:r>
            <w:r>
              <w:rPr>
                <w:rFonts w:ascii="Calibri"/>
                <w:spacing w:val="-6"/>
              </w:rPr>
              <w:t xml:space="preserve"> </w:t>
            </w:r>
            <w:r>
              <w:rPr>
                <w:rFonts w:ascii="Calibri"/>
              </w:rPr>
              <w:t>a</w:t>
            </w:r>
            <w:r>
              <w:rPr>
                <w:rFonts w:ascii="Calibri"/>
                <w:spacing w:val="-7"/>
              </w:rPr>
              <w:t xml:space="preserve"> </w:t>
            </w:r>
            <w:r>
              <w:rPr>
                <w:rFonts w:ascii="Calibri"/>
              </w:rPr>
              <w:t>married</w:t>
            </w:r>
            <w:r>
              <w:rPr>
                <w:rFonts w:ascii="Calibri"/>
                <w:spacing w:val="-8"/>
              </w:rPr>
              <w:t xml:space="preserve"> </w:t>
            </w:r>
            <w:r>
              <w:rPr>
                <w:rFonts w:ascii="Calibri"/>
              </w:rPr>
              <w:t>couple.</w:t>
            </w:r>
          </w:p>
        </w:tc>
      </w:tr>
      <w:tr w:rsidR="008953D0">
        <w:trPr>
          <w:trHeight w:hRule="exact" w:val="815"/>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691"/>
              <w:rPr>
                <w:rFonts w:ascii="Calibri" w:eastAsia="Calibri" w:hAnsi="Calibri" w:cs="Calibri"/>
              </w:rPr>
            </w:pPr>
            <w:r>
              <w:rPr>
                <w:rFonts w:ascii="Calibri" w:eastAsia="Calibri" w:hAnsi="Calibri" w:cs="Calibri"/>
                <w:spacing w:val="-2"/>
              </w:rPr>
              <w:t>“Direct”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221"/>
              <w:rPr>
                <w:rFonts w:ascii="Calibri" w:eastAsia="Calibri" w:hAnsi="Calibri" w:cs="Calibri"/>
              </w:rPr>
            </w:pPr>
            <w:r>
              <w:rPr>
                <w:rFonts w:ascii="Calibri" w:eastAsia="Calibri" w:hAnsi="Calibri" w:cs="Calibri"/>
                <w:spacing w:val="-2"/>
              </w:rPr>
              <w:t>The</w:t>
            </w:r>
            <w:r>
              <w:rPr>
                <w:rFonts w:ascii="Calibri" w:eastAsia="Calibri" w:hAnsi="Calibri" w:cs="Calibri"/>
                <w:spacing w:val="-10"/>
              </w:rPr>
              <w:t xml:space="preserve"> </w:t>
            </w:r>
            <w:r>
              <w:rPr>
                <w:rFonts w:ascii="Calibri" w:eastAsia="Calibri" w:hAnsi="Calibri" w:cs="Calibri"/>
                <w:spacing w:val="-1"/>
              </w:rPr>
              <w:t>Debtor</w:t>
            </w:r>
            <w:r>
              <w:rPr>
                <w:rFonts w:ascii="Calibri" w:eastAsia="Calibri" w:hAnsi="Calibri" w:cs="Calibri"/>
                <w:spacing w:val="-10"/>
              </w:rPr>
              <w:t xml:space="preserve"> </w:t>
            </w:r>
            <w:r>
              <w:rPr>
                <w:rFonts w:ascii="Calibri" w:eastAsia="Calibri" w:hAnsi="Calibri" w:cs="Calibri"/>
                <w:spacing w:val="-1"/>
              </w:rPr>
              <w:t>proposes</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9"/>
              </w:rPr>
              <w:t xml:space="preserve"> </w:t>
            </w:r>
            <w:r>
              <w:rPr>
                <w:rFonts w:ascii="Calibri" w:eastAsia="Calibri" w:hAnsi="Calibri" w:cs="Calibri"/>
                <w:spacing w:val="-1"/>
              </w:rPr>
              <w:t>make</w:t>
            </w:r>
            <w:r>
              <w:rPr>
                <w:rFonts w:ascii="Calibri" w:eastAsia="Calibri" w:hAnsi="Calibri" w:cs="Calibri"/>
                <w:spacing w:val="-11"/>
              </w:rPr>
              <w:t xml:space="preserve"> </w:t>
            </w:r>
            <w:r>
              <w:rPr>
                <w:rFonts w:ascii="Calibri" w:eastAsia="Calibri" w:hAnsi="Calibri" w:cs="Calibri"/>
              </w:rPr>
              <w:t>all</w:t>
            </w:r>
            <w:r>
              <w:rPr>
                <w:rFonts w:ascii="Calibri" w:eastAsia="Calibri" w:hAnsi="Calibri" w:cs="Calibri"/>
                <w:spacing w:val="-7"/>
              </w:rPr>
              <w:t xml:space="preserve"> </w:t>
            </w:r>
            <w:r>
              <w:rPr>
                <w:rFonts w:ascii="Calibri" w:eastAsia="Calibri" w:hAnsi="Calibri" w:cs="Calibri"/>
                <w:spacing w:val="-2"/>
              </w:rPr>
              <w:t>post‐petition</w:t>
            </w:r>
            <w:r>
              <w:rPr>
                <w:rFonts w:ascii="Calibri" w:eastAsia="Calibri" w:hAnsi="Calibri" w:cs="Calibri"/>
                <w:spacing w:val="-10"/>
              </w:rPr>
              <w:t xml:space="preserve"> </w:t>
            </w:r>
            <w:r>
              <w:rPr>
                <w:rFonts w:ascii="Calibri" w:eastAsia="Calibri" w:hAnsi="Calibri" w:cs="Calibri"/>
                <w:spacing w:val="-2"/>
              </w:rPr>
              <w:t>payments</w:t>
            </w:r>
            <w:r>
              <w:rPr>
                <w:rFonts w:ascii="Calibri" w:eastAsia="Calibri" w:hAnsi="Calibri" w:cs="Calibri"/>
                <w:spacing w:val="-9"/>
              </w:rPr>
              <w:t xml:space="preserve"> </w:t>
            </w:r>
            <w:r>
              <w:rPr>
                <w:rFonts w:ascii="Calibri" w:eastAsia="Calibri" w:hAnsi="Calibri" w:cs="Calibri"/>
                <w:spacing w:val="-1"/>
              </w:rPr>
              <w:t>on</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2"/>
              </w:rPr>
              <w:t>obligation</w:t>
            </w:r>
            <w:r>
              <w:rPr>
                <w:rFonts w:ascii="Calibri" w:eastAsia="Calibri" w:hAnsi="Calibri" w:cs="Calibri"/>
                <w:spacing w:val="-9"/>
              </w:rPr>
              <w:t xml:space="preserve"> </w:t>
            </w:r>
            <w:r>
              <w:rPr>
                <w:rFonts w:ascii="Calibri" w:eastAsia="Calibri" w:hAnsi="Calibri" w:cs="Calibri"/>
                <w:spacing w:val="-2"/>
              </w:rPr>
              <w:t>directly,</w:t>
            </w:r>
            <w:r>
              <w:rPr>
                <w:rFonts w:ascii="Calibri" w:eastAsia="Calibri" w:hAnsi="Calibri" w:cs="Calibri"/>
                <w:spacing w:val="-9"/>
              </w:rPr>
              <w:t xml:space="preserve"> </w:t>
            </w:r>
            <w:r>
              <w:rPr>
                <w:rFonts w:ascii="Calibri" w:eastAsia="Calibri" w:hAnsi="Calibri" w:cs="Calibri"/>
              </w:rPr>
              <w:t>after</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timely</w:t>
            </w:r>
            <w:r>
              <w:rPr>
                <w:rFonts w:ascii="Calibri" w:eastAsia="Calibri" w:hAnsi="Calibri" w:cs="Calibri"/>
                <w:spacing w:val="82"/>
                <w:w w:val="99"/>
              </w:rPr>
              <w:t xml:space="preserve"> </w:t>
            </w:r>
            <w:r>
              <w:rPr>
                <w:rFonts w:ascii="Calibri" w:eastAsia="Calibri" w:hAnsi="Calibri" w:cs="Calibri"/>
                <w:spacing w:val="-1"/>
              </w:rPr>
              <w:t>filing</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claim</w:t>
            </w:r>
            <w:r>
              <w:rPr>
                <w:rFonts w:ascii="Calibri" w:eastAsia="Calibri" w:hAnsi="Calibri" w:cs="Calibri"/>
                <w:spacing w:val="-7"/>
              </w:rPr>
              <w:t xml:space="preserve"> </w:t>
            </w:r>
            <w:r>
              <w:rPr>
                <w:rFonts w:ascii="Calibri" w:eastAsia="Calibri" w:hAnsi="Calibri" w:cs="Calibri"/>
                <w:spacing w:val="-1"/>
              </w:rPr>
              <w:t>by</w:t>
            </w:r>
            <w:r>
              <w:rPr>
                <w:rFonts w:ascii="Calibri" w:eastAsia="Calibri" w:hAnsi="Calibri" w:cs="Calibri"/>
                <w:spacing w:val="-7"/>
              </w:rPr>
              <w:t xml:space="preserve"> </w:t>
            </w:r>
            <w:r>
              <w:rPr>
                <w:rFonts w:ascii="Calibri" w:eastAsia="Calibri" w:hAnsi="Calibri" w:cs="Calibri"/>
                <w:spacing w:val="-1"/>
              </w:rPr>
              <w:t>or</w:t>
            </w:r>
            <w:r>
              <w:rPr>
                <w:rFonts w:ascii="Calibri" w:eastAsia="Calibri" w:hAnsi="Calibri" w:cs="Calibri"/>
                <w:spacing w:val="-9"/>
              </w:rPr>
              <w:t xml:space="preserve"> </w:t>
            </w:r>
            <w:r>
              <w:rPr>
                <w:rFonts w:ascii="Calibri" w:eastAsia="Calibri" w:hAnsi="Calibri" w:cs="Calibri"/>
                <w:spacing w:val="-1"/>
              </w:rPr>
              <w:t>for</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creditor.</w:t>
            </w:r>
            <w:r>
              <w:rPr>
                <w:rFonts w:ascii="Calibri" w:eastAsia="Calibri" w:hAnsi="Calibri" w:cs="Calibri"/>
                <w:spacing w:val="-8"/>
              </w:rPr>
              <w:t xml:space="preserve"> </w:t>
            </w:r>
            <w:r>
              <w:rPr>
                <w:rFonts w:ascii="Calibri" w:eastAsia="Calibri" w:hAnsi="Calibri" w:cs="Calibri"/>
                <w:spacing w:val="-2"/>
              </w:rPr>
              <w:t>Disbursements</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rPr>
              <w:t>creditors</w:t>
            </w:r>
            <w:r>
              <w:rPr>
                <w:rFonts w:ascii="Calibri" w:eastAsia="Calibri" w:hAnsi="Calibri" w:cs="Calibri"/>
                <w:spacing w:val="-7"/>
              </w:rPr>
              <w:t xml:space="preserve"> </w:t>
            </w:r>
            <w:r>
              <w:rPr>
                <w:rFonts w:ascii="Calibri" w:eastAsia="Calibri" w:hAnsi="Calibri" w:cs="Calibri"/>
                <w:spacing w:val="-2"/>
              </w:rPr>
              <w:t>secured</w:t>
            </w:r>
            <w:r>
              <w:rPr>
                <w:rFonts w:ascii="Calibri" w:eastAsia="Calibri" w:hAnsi="Calibri" w:cs="Calibri"/>
                <w:spacing w:val="-7"/>
              </w:rPr>
              <w:t xml:space="preserve"> </w:t>
            </w:r>
            <w:r>
              <w:rPr>
                <w:rFonts w:ascii="Calibri" w:eastAsia="Calibri" w:hAnsi="Calibri" w:cs="Calibri"/>
                <w:spacing w:val="-1"/>
              </w:rPr>
              <w:t>by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lien</w:t>
            </w:r>
            <w:r>
              <w:rPr>
                <w:rFonts w:ascii="Calibri" w:eastAsia="Calibri" w:hAnsi="Calibri" w:cs="Calibri"/>
                <w:spacing w:val="-8"/>
              </w:rPr>
              <w:t xml:space="preserve"> </w:t>
            </w:r>
            <w:r>
              <w:rPr>
                <w:rFonts w:ascii="Calibri" w:eastAsia="Calibri" w:hAnsi="Calibri" w:cs="Calibri"/>
                <w:spacing w:val="-1"/>
              </w:rPr>
              <w:t>on</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2"/>
              </w:rPr>
              <w:t>Debtor’s</w:t>
            </w:r>
          </w:p>
          <w:p w:rsidR="008953D0" w:rsidRDefault="00A72CBA">
            <w:pPr>
              <w:pStyle w:val="TableParagraph"/>
              <w:spacing w:before="2"/>
              <w:ind w:left="98"/>
              <w:rPr>
                <w:rFonts w:ascii="Calibri" w:eastAsia="Calibri" w:hAnsi="Calibri" w:cs="Calibri"/>
              </w:rPr>
            </w:pPr>
            <w:r>
              <w:rPr>
                <w:rFonts w:ascii="Calibri" w:eastAsia="Calibri" w:hAnsi="Calibri" w:cs="Calibri"/>
                <w:spacing w:val="-2"/>
              </w:rPr>
              <w:t>principal</w:t>
            </w:r>
            <w:r>
              <w:rPr>
                <w:rFonts w:ascii="Calibri" w:eastAsia="Calibri" w:hAnsi="Calibri" w:cs="Calibri"/>
                <w:spacing w:val="-9"/>
              </w:rPr>
              <w:t xml:space="preserve"> </w:t>
            </w:r>
            <w:r>
              <w:rPr>
                <w:rFonts w:ascii="Calibri" w:eastAsia="Calibri" w:hAnsi="Calibri" w:cs="Calibri"/>
              </w:rPr>
              <w:t>residence</w:t>
            </w:r>
            <w:r>
              <w:rPr>
                <w:rFonts w:ascii="Calibri" w:eastAsia="Calibri" w:hAnsi="Calibri" w:cs="Calibri"/>
                <w:spacing w:val="-11"/>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spacing w:val="-1"/>
              </w:rPr>
              <w:t>subject</w:t>
            </w:r>
            <w:r>
              <w:rPr>
                <w:rFonts w:ascii="Calibri" w:eastAsia="Calibri" w:hAnsi="Calibri" w:cs="Calibri"/>
                <w:spacing w:val="-10"/>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provisions</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spacing w:val="-1"/>
              </w:rPr>
              <w:t>Local</w:t>
            </w:r>
            <w:r>
              <w:rPr>
                <w:rFonts w:ascii="Calibri" w:eastAsia="Calibri" w:hAnsi="Calibri" w:cs="Calibri"/>
                <w:spacing w:val="-8"/>
              </w:rPr>
              <w:t xml:space="preserve"> </w:t>
            </w:r>
            <w:r>
              <w:rPr>
                <w:rFonts w:ascii="Calibri" w:eastAsia="Calibri" w:hAnsi="Calibri" w:cs="Calibri"/>
                <w:spacing w:val="-1"/>
              </w:rPr>
              <w:t>Rule</w:t>
            </w:r>
            <w:r>
              <w:rPr>
                <w:rFonts w:ascii="Calibri" w:eastAsia="Calibri" w:hAnsi="Calibri" w:cs="Calibri"/>
                <w:spacing w:val="-9"/>
              </w:rPr>
              <w:t xml:space="preserve"> </w:t>
            </w:r>
            <w:r>
              <w:rPr>
                <w:rFonts w:ascii="Calibri" w:eastAsia="Calibri" w:hAnsi="Calibri" w:cs="Calibri"/>
              </w:rPr>
              <w:t>3070‐2.</w:t>
            </w:r>
          </w:p>
        </w:tc>
      </w:tr>
      <w:tr w:rsidR="008953D0">
        <w:trPr>
          <w:trHeight w:hRule="exact" w:val="804"/>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ind w:left="241"/>
              <w:rPr>
                <w:rFonts w:ascii="Calibri" w:eastAsia="Calibri" w:hAnsi="Calibri" w:cs="Calibri"/>
              </w:rPr>
            </w:pPr>
            <w:r>
              <w:rPr>
                <w:rFonts w:ascii="Calibri" w:eastAsia="Calibri" w:hAnsi="Calibri" w:cs="Calibri"/>
                <w:spacing w:val="-2"/>
              </w:rPr>
              <w:t>“Local</w:t>
            </w:r>
            <w:r>
              <w:rPr>
                <w:rFonts w:ascii="Calibri" w:eastAsia="Calibri" w:hAnsi="Calibri" w:cs="Calibri"/>
                <w:spacing w:val="-13"/>
              </w:rPr>
              <w:t xml:space="preserve"> </w:t>
            </w:r>
            <w:r>
              <w:rPr>
                <w:rFonts w:ascii="Calibri" w:eastAsia="Calibri" w:hAnsi="Calibri" w:cs="Calibri"/>
              </w:rPr>
              <w:t>Rules”</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5" w:lineRule="auto"/>
              <w:ind w:left="98" w:right="492"/>
              <w:rPr>
                <w:rFonts w:ascii="Calibri" w:eastAsia="Calibri" w:hAnsi="Calibri" w:cs="Calibri"/>
                <w:sz w:val="21"/>
                <w:szCs w:val="21"/>
              </w:rPr>
            </w:pPr>
            <w:r>
              <w:rPr>
                <w:rFonts w:ascii="Calibri" w:eastAsia="Calibri" w:hAnsi="Calibri" w:cs="Calibri"/>
                <w:spacing w:val="-2"/>
              </w:rPr>
              <w:t>The</w:t>
            </w:r>
            <w:r>
              <w:rPr>
                <w:rFonts w:ascii="Calibri" w:eastAsia="Calibri" w:hAnsi="Calibri" w:cs="Calibri"/>
                <w:spacing w:val="-9"/>
              </w:rPr>
              <w:t xml:space="preserve"> </w:t>
            </w:r>
            <w:r>
              <w:rPr>
                <w:rFonts w:ascii="Calibri" w:eastAsia="Calibri" w:hAnsi="Calibri" w:cs="Calibri"/>
                <w:spacing w:val="-2"/>
              </w:rPr>
              <w:t>Local</w:t>
            </w:r>
            <w:r>
              <w:rPr>
                <w:rFonts w:ascii="Calibri" w:eastAsia="Calibri" w:hAnsi="Calibri" w:cs="Calibri"/>
                <w:spacing w:val="-8"/>
              </w:rPr>
              <w:t xml:space="preserve"> </w:t>
            </w:r>
            <w:r>
              <w:rPr>
                <w:rFonts w:ascii="Calibri" w:eastAsia="Calibri" w:hAnsi="Calibri" w:cs="Calibri"/>
                <w:spacing w:val="-1"/>
              </w:rPr>
              <w:t>Rules</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rPr>
              <w:t>Practice</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Procedure</w:t>
            </w:r>
            <w:r>
              <w:rPr>
                <w:rFonts w:ascii="Calibri" w:eastAsia="Calibri" w:hAnsi="Calibri" w:cs="Calibri"/>
                <w:spacing w:val="-12"/>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1"/>
              </w:rPr>
              <w:t>United</w:t>
            </w:r>
            <w:r>
              <w:rPr>
                <w:rFonts w:ascii="Calibri" w:eastAsia="Calibri" w:hAnsi="Calibri" w:cs="Calibri"/>
                <w:spacing w:val="-10"/>
              </w:rPr>
              <w:t xml:space="preserve"> </w:t>
            </w:r>
            <w:r>
              <w:rPr>
                <w:rFonts w:ascii="Calibri" w:eastAsia="Calibri" w:hAnsi="Calibri" w:cs="Calibri"/>
                <w:spacing w:val="-2"/>
              </w:rPr>
              <w:t>States</w:t>
            </w:r>
            <w:r>
              <w:rPr>
                <w:rFonts w:ascii="Calibri" w:eastAsia="Calibri" w:hAnsi="Calibri" w:cs="Calibri"/>
                <w:spacing w:val="-9"/>
              </w:rPr>
              <w:t xml:space="preserve"> </w:t>
            </w:r>
            <w:r>
              <w:rPr>
                <w:rFonts w:ascii="Calibri" w:eastAsia="Calibri" w:hAnsi="Calibri" w:cs="Calibri"/>
                <w:spacing w:val="-1"/>
              </w:rPr>
              <w:t>Bankruptcy</w:t>
            </w:r>
            <w:r>
              <w:rPr>
                <w:rFonts w:ascii="Calibri" w:eastAsia="Calibri" w:hAnsi="Calibri" w:cs="Calibri"/>
                <w:spacing w:val="-9"/>
              </w:rPr>
              <w:t xml:space="preserve"> </w:t>
            </w:r>
            <w:r>
              <w:rPr>
                <w:rFonts w:ascii="Calibri" w:eastAsia="Calibri" w:hAnsi="Calibri" w:cs="Calibri"/>
                <w:spacing w:val="-1"/>
              </w:rPr>
              <w:t>Court</w:t>
            </w:r>
            <w:r>
              <w:rPr>
                <w:rFonts w:ascii="Calibri" w:eastAsia="Calibri" w:hAnsi="Calibri" w:cs="Calibri"/>
                <w:spacing w:val="-9"/>
              </w:rPr>
              <w:t xml:space="preserve"> </w:t>
            </w:r>
            <w:r>
              <w:rPr>
                <w:rFonts w:ascii="Calibri" w:eastAsia="Calibri" w:hAnsi="Calibri" w:cs="Calibri"/>
                <w:spacing w:val="-1"/>
              </w:rPr>
              <w:t>for</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rPr>
              <w:t>Eastern</w:t>
            </w:r>
            <w:r>
              <w:rPr>
                <w:rFonts w:ascii="Calibri" w:eastAsia="Calibri" w:hAnsi="Calibri" w:cs="Calibri"/>
                <w:spacing w:val="63"/>
                <w:w w:val="99"/>
              </w:rPr>
              <w:t xml:space="preserve"> </w:t>
            </w:r>
            <w:r>
              <w:rPr>
                <w:rFonts w:ascii="Calibri" w:eastAsia="Calibri" w:hAnsi="Calibri" w:cs="Calibri"/>
                <w:spacing w:val="-2"/>
              </w:rPr>
              <w:t>District</w:t>
            </w:r>
            <w:r>
              <w:rPr>
                <w:rFonts w:ascii="Calibri" w:eastAsia="Calibri" w:hAnsi="Calibri" w:cs="Calibri"/>
                <w:spacing w:val="-10"/>
              </w:rPr>
              <w:t xml:space="preserve"> </w:t>
            </w:r>
            <w:r>
              <w:rPr>
                <w:rFonts w:ascii="Calibri" w:eastAsia="Calibri" w:hAnsi="Calibri" w:cs="Calibri"/>
                <w:spacing w:val="-1"/>
              </w:rPr>
              <w:t>of</w:t>
            </w:r>
            <w:r>
              <w:rPr>
                <w:rFonts w:ascii="Calibri" w:eastAsia="Calibri" w:hAnsi="Calibri" w:cs="Calibri"/>
                <w:spacing w:val="-8"/>
              </w:rPr>
              <w:t xml:space="preserve"> </w:t>
            </w:r>
            <w:r>
              <w:rPr>
                <w:rFonts w:ascii="Calibri" w:eastAsia="Calibri" w:hAnsi="Calibri" w:cs="Calibri"/>
                <w:spacing w:val="-1"/>
              </w:rPr>
              <w:t>North</w:t>
            </w:r>
            <w:r>
              <w:rPr>
                <w:rFonts w:ascii="Calibri" w:eastAsia="Calibri" w:hAnsi="Calibri" w:cs="Calibri"/>
                <w:spacing w:val="-9"/>
              </w:rPr>
              <w:t xml:space="preserve"> </w:t>
            </w:r>
            <w:r>
              <w:rPr>
                <w:rFonts w:ascii="Calibri" w:eastAsia="Calibri" w:hAnsi="Calibri" w:cs="Calibri"/>
                <w:spacing w:val="-1"/>
              </w:rPr>
              <w:t>Carolina,</w:t>
            </w:r>
            <w:r>
              <w:rPr>
                <w:rFonts w:ascii="Calibri" w:eastAsia="Calibri" w:hAnsi="Calibri" w:cs="Calibri"/>
                <w:spacing w:val="-8"/>
              </w:rPr>
              <w:t xml:space="preserve"> </w:t>
            </w:r>
            <w:r>
              <w:rPr>
                <w:rFonts w:ascii="Calibri" w:eastAsia="Calibri" w:hAnsi="Calibri" w:cs="Calibri"/>
                <w:spacing w:val="-1"/>
              </w:rPr>
              <w:t>which</w:t>
            </w:r>
            <w:r>
              <w:rPr>
                <w:rFonts w:ascii="Calibri" w:eastAsia="Calibri" w:hAnsi="Calibri" w:cs="Calibri"/>
                <w:spacing w:val="-7"/>
              </w:rPr>
              <w:t xml:space="preserve"> </w:t>
            </w:r>
            <w:r>
              <w:rPr>
                <w:rFonts w:ascii="Calibri" w:eastAsia="Calibri" w:hAnsi="Calibri" w:cs="Calibri"/>
              </w:rPr>
              <w:t>may</w:t>
            </w:r>
            <w:r>
              <w:rPr>
                <w:rFonts w:ascii="Calibri" w:eastAsia="Calibri" w:hAnsi="Calibri" w:cs="Calibri"/>
                <w:spacing w:val="-9"/>
              </w:rPr>
              <w:t xml:space="preserve"> </w:t>
            </w:r>
            <w:r>
              <w:rPr>
                <w:rFonts w:ascii="Calibri" w:eastAsia="Calibri" w:hAnsi="Calibri" w:cs="Calibri"/>
                <w:spacing w:val="-1"/>
              </w:rPr>
              <w:t>be</w:t>
            </w:r>
            <w:r>
              <w:rPr>
                <w:rFonts w:ascii="Calibri" w:eastAsia="Calibri" w:hAnsi="Calibri" w:cs="Calibri"/>
                <w:spacing w:val="-10"/>
              </w:rPr>
              <w:t xml:space="preserve"> </w:t>
            </w:r>
            <w:r>
              <w:rPr>
                <w:rFonts w:ascii="Calibri" w:eastAsia="Calibri" w:hAnsi="Calibri" w:cs="Calibri"/>
                <w:spacing w:val="-1"/>
              </w:rPr>
              <w:t>found</w:t>
            </w:r>
            <w:r>
              <w:rPr>
                <w:rFonts w:ascii="Calibri" w:eastAsia="Calibri" w:hAnsi="Calibri" w:cs="Calibri"/>
                <w:spacing w:val="-11"/>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following</w:t>
            </w:r>
            <w:r>
              <w:rPr>
                <w:rFonts w:ascii="Calibri" w:eastAsia="Calibri" w:hAnsi="Calibri" w:cs="Calibri"/>
                <w:spacing w:val="-10"/>
              </w:rPr>
              <w:t xml:space="preserve"> </w:t>
            </w:r>
            <w:r>
              <w:rPr>
                <w:rFonts w:ascii="Calibri" w:eastAsia="Calibri" w:hAnsi="Calibri" w:cs="Calibri"/>
                <w:spacing w:val="-1"/>
              </w:rPr>
              <w:t>Internet</w:t>
            </w:r>
            <w:r>
              <w:rPr>
                <w:rFonts w:ascii="Calibri" w:eastAsia="Calibri" w:hAnsi="Calibri" w:cs="Calibri"/>
                <w:spacing w:val="-6"/>
              </w:rPr>
              <w:t xml:space="preserve"> </w:t>
            </w:r>
            <w:r>
              <w:rPr>
                <w:rFonts w:ascii="Calibri" w:eastAsia="Calibri" w:hAnsi="Calibri" w:cs="Calibri"/>
                <w:spacing w:val="-1"/>
              </w:rPr>
              <w:t>URL:</w:t>
            </w:r>
            <w:r>
              <w:rPr>
                <w:rFonts w:ascii="Calibri" w:eastAsia="Calibri" w:hAnsi="Calibri" w:cs="Calibri"/>
                <w:w w:val="99"/>
              </w:rPr>
              <w:t xml:space="preserve"> </w:t>
            </w:r>
            <w:r>
              <w:rPr>
                <w:rFonts w:ascii="Calibri" w:eastAsia="Calibri" w:hAnsi="Calibri" w:cs="Calibri"/>
                <w:color w:val="0462C1"/>
                <w:sz w:val="21"/>
                <w:szCs w:val="21"/>
              </w:rPr>
              <w:t xml:space="preserve"> </w:t>
            </w:r>
            <w:hyperlink r:id="rId15">
              <w:r>
                <w:rPr>
                  <w:rFonts w:ascii="Calibri" w:eastAsia="Calibri" w:hAnsi="Calibri" w:cs="Calibri"/>
                  <w:color w:val="0462C1"/>
                  <w:spacing w:val="-2"/>
                  <w:sz w:val="21"/>
                  <w:szCs w:val="21"/>
                  <w:u w:val="single" w:color="0462C1"/>
                </w:rPr>
                <w:t>http://www.nceb.uscourts.gov/sites/</w:t>
              </w:r>
              <w:proofErr w:type="spellStart"/>
              <w:r>
                <w:rPr>
                  <w:rFonts w:ascii="Calibri" w:eastAsia="Calibri" w:hAnsi="Calibri" w:cs="Calibri"/>
                  <w:color w:val="0462C1"/>
                  <w:spacing w:val="-2"/>
                  <w:sz w:val="21"/>
                  <w:szCs w:val="21"/>
                  <w:u w:val="single" w:color="0462C1"/>
                </w:rPr>
                <w:t>nceb</w:t>
              </w:r>
              <w:proofErr w:type="spellEnd"/>
              <w:r>
                <w:rPr>
                  <w:rFonts w:ascii="Calibri" w:eastAsia="Calibri" w:hAnsi="Calibri" w:cs="Calibri"/>
                  <w:color w:val="0462C1"/>
                  <w:spacing w:val="-2"/>
                  <w:sz w:val="21"/>
                  <w:szCs w:val="21"/>
                  <w:u w:val="single" w:color="0462C1"/>
                </w:rPr>
                <w:t>/files/local</w:t>
              </w:r>
            </w:hyperlink>
            <w:r>
              <w:rPr>
                <w:rFonts w:ascii="Calibri" w:eastAsia="Calibri" w:hAnsi="Calibri" w:cs="Calibri"/>
                <w:color w:val="0462C1"/>
                <w:spacing w:val="-2"/>
                <w:sz w:val="21"/>
                <w:szCs w:val="21"/>
                <w:u w:val="single" w:color="0462C1"/>
              </w:rPr>
              <w:t>‐rules.pdf.</w:t>
            </w:r>
          </w:p>
        </w:tc>
      </w:tr>
      <w:tr w:rsidR="008953D0">
        <w:trPr>
          <w:trHeight w:hRule="exact" w:val="816"/>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3" w:lineRule="exact"/>
              <w:ind w:left="289"/>
              <w:rPr>
                <w:rFonts w:ascii="Calibri" w:eastAsia="Calibri" w:hAnsi="Calibri" w:cs="Calibri"/>
              </w:rPr>
            </w:pPr>
            <w:r>
              <w:rPr>
                <w:rFonts w:ascii="Calibri" w:eastAsia="Calibri" w:hAnsi="Calibri" w:cs="Calibri"/>
                <w:spacing w:val="-2"/>
              </w:rPr>
              <w:t>“Interest”</w:t>
            </w:r>
            <w:r>
              <w:rPr>
                <w:rFonts w:ascii="Calibri" w:eastAsia="Calibri" w:hAnsi="Calibri" w:cs="Calibri"/>
                <w:spacing w:val="-13"/>
              </w:rPr>
              <w:t xml:space="preserve"> </w:t>
            </w:r>
            <w:r>
              <w:rPr>
                <w:rFonts w:ascii="Calibri" w:eastAsia="Calibri" w:hAnsi="Calibri" w:cs="Calibri"/>
                <w:spacing w:val="-1"/>
              </w:rPr>
              <w:t>or</w:t>
            </w:r>
          </w:p>
          <w:p w:rsidR="008953D0" w:rsidRDefault="00A72CBA">
            <w:pPr>
              <w:pStyle w:val="TableParagraph"/>
              <w:spacing w:line="265" w:lineRule="exact"/>
              <w:ind w:left="928"/>
              <w:rPr>
                <w:rFonts w:ascii="Calibri" w:eastAsia="Calibri" w:hAnsi="Calibri" w:cs="Calibri"/>
              </w:rPr>
            </w:pPr>
            <w:r>
              <w:rPr>
                <w:rFonts w:ascii="Calibri" w:eastAsia="Calibri" w:hAnsi="Calibri" w:cs="Calibri"/>
                <w:spacing w:val="-2"/>
              </w:rPr>
              <w:t>“Int.”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329" w:firstLine="1"/>
              <w:rPr>
                <w:rFonts w:ascii="Calibri" w:eastAsia="Calibri" w:hAnsi="Calibri" w:cs="Calibri"/>
              </w:rPr>
            </w:pPr>
            <w:r>
              <w:rPr>
                <w:rFonts w:ascii="Calibri" w:eastAsia="Calibri" w:hAnsi="Calibri" w:cs="Calibri"/>
                <w:spacing w:val="-2"/>
              </w:rPr>
              <w:t>The</w:t>
            </w:r>
            <w:r>
              <w:rPr>
                <w:rFonts w:ascii="Calibri" w:eastAsia="Calibri" w:hAnsi="Calibri" w:cs="Calibri"/>
                <w:spacing w:val="-7"/>
              </w:rPr>
              <w:t xml:space="preserve"> </w:t>
            </w:r>
            <w:r>
              <w:rPr>
                <w:rFonts w:ascii="Calibri" w:eastAsia="Calibri" w:hAnsi="Calibri" w:cs="Calibri"/>
                <w:spacing w:val="-2"/>
              </w:rPr>
              <w:t>interest</w:t>
            </w:r>
            <w:r>
              <w:rPr>
                <w:rFonts w:ascii="Calibri" w:eastAsia="Calibri" w:hAnsi="Calibri" w:cs="Calibri"/>
                <w:spacing w:val="-8"/>
              </w:rPr>
              <w:t xml:space="preserve"> </w:t>
            </w:r>
            <w:r>
              <w:rPr>
                <w:rFonts w:ascii="Calibri" w:eastAsia="Calibri" w:hAnsi="Calibri" w:cs="Calibri"/>
              </w:rPr>
              <w:t>rate,</w:t>
            </w:r>
            <w:r>
              <w:rPr>
                <w:rFonts w:ascii="Calibri" w:eastAsia="Calibri" w:hAnsi="Calibri" w:cs="Calibri"/>
                <w:spacing w:val="-8"/>
              </w:rPr>
              <w:t xml:space="preserve"> </w:t>
            </w:r>
            <w:r>
              <w:rPr>
                <w:rFonts w:ascii="Calibri" w:eastAsia="Calibri" w:hAnsi="Calibri" w:cs="Calibri"/>
                <w:spacing w:val="-1"/>
              </w:rPr>
              <w:t>if</w:t>
            </w:r>
            <w:r>
              <w:rPr>
                <w:rFonts w:ascii="Calibri" w:eastAsia="Calibri" w:hAnsi="Calibri" w:cs="Calibri"/>
                <w:spacing w:val="-6"/>
              </w:rPr>
              <w:t xml:space="preserve"> </w:t>
            </w:r>
            <w:r>
              <w:rPr>
                <w:rFonts w:ascii="Calibri" w:eastAsia="Calibri" w:hAnsi="Calibri" w:cs="Calibri"/>
              </w:rPr>
              <w:t>any,</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which</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1"/>
              </w:rPr>
              <w:t>Debtor</w:t>
            </w:r>
            <w:r>
              <w:rPr>
                <w:rFonts w:ascii="Calibri" w:eastAsia="Calibri" w:hAnsi="Calibri" w:cs="Calibri"/>
                <w:spacing w:val="-7"/>
              </w:rPr>
              <w:t xml:space="preserve"> </w:t>
            </w:r>
            <w:r>
              <w:rPr>
                <w:rFonts w:ascii="Calibri" w:eastAsia="Calibri" w:hAnsi="Calibri" w:cs="Calibri"/>
                <w:spacing w:val="-1"/>
              </w:rPr>
              <w:t>proposes</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rPr>
              <w:t>amortize</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spacing w:val="-2"/>
              </w:rPr>
              <w:t>pay</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claim.</w:t>
            </w:r>
            <w:r>
              <w:rPr>
                <w:rFonts w:ascii="Calibri" w:eastAsia="Calibri" w:hAnsi="Calibri" w:cs="Calibri"/>
                <w:spacing w:val="37"/>
              </w:rPr>
              <w:t xml:space="preserve"> </w:t>
            </w:r>
            <w:r>
              <w:rPr>
                <w:rFonts w:ascii="Calibri" w:eastAsia="Calibri" w:hAnsi="Calibri" w:cs="Calibri"/>
                <w:spacing w:val="-1"/>
              </w:rPr>
              <w:t>In</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rPr>
              <w:t>case</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40"/>
                <w:w w:val="99"/>
              </w:rPr>
              <w:t xml:space="preserve"> </w:t>
            </w:r>
            <w:r>
              <w:rPr>
                <w:rFonts w:ascii="Calibri" w:eastAsia="Calibri" w:hAnsi="Calibri" w:cs="Calibri"/>
              </w:rPr>
              <w:t>an</w:t>
            </w:r>
            <w:r>
              <w:rPr>
                <w:rFonts w:ascii="Calibri" w:eastAsia="Calibri" w:hAnsi="Calibri" w:cs="Calibri"/>
                <w:spacing w:val="-11"/>
              </w:rPr>
              <w:t xml:space="preserve"> </w:t>
            </w:r>
            <w:r>
              <w:rPr>
                <w:rFonts w:ascii="Calibri" w:eastAsia="Calibri" w:hAnsi="Calibri" w:cs="Calibri"/>
                <w:spacing w:val="-1"/>
              </w:rPr>
              <w:t>“arrearage”</w:t>
            </w:r>
            <w:r>
              <w:rPr>
                <w:rFonts w:ascii="Calibri" w:eastAsia="Calibri" w:hAnsi="Calibri" w:cs="Calibri"/>
                <w:spacing w:val="-10"/>
              </w:rPr>
              <w:t xml:space="preserve"> </w:t>
            </w:r>
            <w:r>
              <w:rPr>
                <w:rFonts w:ascii="Calibri" w:eastAsia="Calibri" w:hAnsi="Calibri" w:cs="Calibri"/>
                <w:spacing w:val="-1"/>
              </w:rPr>
              <w:t>claim,</w:t>
            </w:r>
            <w:r>
              <w:rPr>
                <w:rFonts w:ascii="Calibri" w:eastAsia="Calibri" w:hAnsi="Calibri" w:cs="Calibri"/>
                <w:spacing w:val="-8"/>
              </w:rPr>
              <w:t xml:space="preserve"> </w:t>
            </w:r>
            <w:r>
              <w:rPr>
                <w:rFonts w:ascii="Calibri" w:eastAsia="Calibri" w:hAnsi="Calibri" w:cs="Calibri"/>
                <w:spacing w:val="-1"/>
              </w:rPr>
              <w:t>unless</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rPr>
              <w:t>plan</w:t>
            </w:r>
            <w:r>
              <w:rPr>
                <w:rFonts w:ascii="Calibri" w:eastAsia="Calibri" w:hAnsi="Calibri" w:cs="Calibri"/>
                <w:spacing w:val="-10"/>
              </w:rPr>
              <w:t xml:space="preserve"> </w:t>
            </w:r>
            <w:r>
              <w:rPr>
                <w:rFonts w:ascii="Calibri" w:eastAsia="Calibri" w:hAnsi="Calibri" w:cs="Calibri"/>
                <w:spacing w:val="-2"/>
              </w:rPr>
              <w:t>specifically</w:t>
            </w:r>
            <w:r>
              <w:rPr>
                <w:rFonts w:ascii="Calibri" w:eastAsia="Calibri" w:hAnsi="Calibri" w:cs="Calibri"/>
                <w:spacing w:val="-9"/>
              </w:rPr>
              <w:t xml:space="preserve"> </w:t>
            </w:r>
            <w:r>
              <w:rPr>
                <w:rFonts w:ascii="Calibri" w:eastAsia="Calibri" w:hAnsi="Calibri" w:cs="Calibri"/>
                <w:spacing w:val="-2"/>
              </w:rPr>
              <w:t>provides</w:t>
            </w:r>
            <w:r>
              <w:rPr>
                <w:rFonts w:ascii="Calibri" w:eastAsia="Calibri" w:hAnsi="Calibri" w:cs="Calibri"/>
                <w:spacing w:val="-9"/>
              </w:rPr>
              <w:t xml:space="preserve"> </w:t>
            </w:r>
            <w:r>
              <w:rPr>
                <w:rFonts w:ascii="Calibri" w:eastAsia="Calibri" w:hAnsi="Calibri" w:cs="Calibri"/>
                <w:spacing w:val="-1"/>
              </w:rPr>
              <w:t>otherwise,</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7"/>
              </w:rPr>
              <w:t xml:space="preserve"> </w:t>
            </w:r>
            <w:r>
              <w:rPr>
                <w:rFonts w:ascii="Calibri" w:eastAsia="Calibri" w:hAnsi="Calibri" w:cs="Calibri"/>
                <w:spacing w:val="-2"/>
              </w:rPr>
              <w:t>proposes</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spacing w:val="-1"/>
              </w:rPr>
              <w:t>pay</w:t>
            </w:r>
          </w:p>
          <w:p w:rsidR="008953D0" w:rsidRDefault="00A72CBA">
            <w:pPr>
              <w:pStyle w:val="TableParagraph"/>
              <w:spacing w:before="2"/>
              <w:ind w:left="98"/>
              <w:rPr>
                <w:rFonts w:ascii="Calibri" w:eastAsia="Calibri" w:hAnsi="Calibri" w:cs="Calibri"/>
              </w:rPr>
            </w:pPr>
            <w:r>
              <w:rPr>
                <w:rFonts w:ascii="Calibri"/>
              </w:rPr>
              <w:t>0%</w:t>
            </w:r>
            <w:r>
              <w:rPr>
                <w:rFonts w:ascii="Calibri"/>
                <w:spacing w:val="-8"/>
              </w:rPr>
              <w:t xml:space="preserve"> </w:t>
            </w:r>
            <w:r>
              <w:rPr>
                <w:rFonts w:ascii="Calibri"/>
                <w:spacing w:val="-2"/>
              </w:rPr>
              <w:t>interest</w:t>
            </w:r>
            <w:r>
              <w:rPr>
                <w:rFonts w:ascii="Calibri"/>
                <w:spacing w:val="-7"/>
              </w:rPr>
              <w:t xml:space="preserve"> </w:t>
            </w:r>
            <w:r>
              <w:rPr>
                <w:rFonts w:ascii="Calibri"/>
              </w:rPr>
              <w:t>on</w:t>
            </w:r>
            <w:r>
              <w:rPr>
                <w:rFonts w:ascii="Calibri"/>
                <w:spacing w:val="-7"/>
              </w:rPr>
              <w:t xml:space="preserve"> </w:t>
            </w:r>
            <w:r>
              <w:rPr>
                <w:rFonts w:ascii="Calibri"/>
                <w:spacing w:val="-1"/>
              </w:rPr>
              <w:t>the</w:t>
            </w:r>
            <w:r>
              <w:rPr>
                <w:rFonts w:ascii="Calibri"/>
                <w:spacing w:val="-6"/>
              </w:rPr>
              <w:t xml:space="preserve"> </w:t>
            </w:r>
            <w:r>
              <w:rPr>
                <w:rFonts w:ascii="Calibri"/>
                <w:spacing w:val="-2"/>
              </w:rPr>
              <w:t>portion</w:t>
            </w:r>
            <w:r>
              <w:rPr>
                <w:rFonts w:ascii="Calibri"/>
                <w:spacing w:val="-6"/>
              </w:rPr>
              <w:t xml:space="preserve"> </w:t>
            </w:r>
            <w:r>
              <w:rPr>
                <w:rFonts w:ascii="Calibri"/>
                <w:spacing w:val="-1"/>
              </w:rPr>
              <w:t>of</w:t>
            </w:r>
            <w:r>
              <w:rPr>
                <w:rFonts w:ascii="Calibri"/>
                <w:spacing w:val="-8"/>
              </w:rPr>
              <w:t xml:space="preserve"> </w:t>
            </w:r>
            <w:r>
              <w:rPr>
                <w:rFonts w:ascii="Calibri"/>
              </w:rPr>
              <w:t>any</w:t>
            </w:r>
            <w:r>
              <w:rPr>
                <w:rFonts w:ascii="Calibri"/>
                <w:spacing w:val="-6"/>
              </w:rPr>
              <w:t xml:space="preserve"> </w:t>
            </w:r>
            <w:r>
              <w:rPr>
                <w:rFonts w:ascii="Calibri"/>
              </w:rPr>
              <w:t>claim</w:t>
            </w:r>
            <w:r>
              <w:rPr>
                <w:rFonts w:ascii="Calibri"/>
                <w:spacing w:val="-8"/>
              </w:rPr>
              <w:t xml:space="preserve"> </w:t>
            </w:r>
            <w:r>
              <w:rPr>
                <w:rFonts w:ascii="Calibri"/>
              </w:rPr>
              <w:t>that</w:t>
            </w:r>
            <w:r>
              <w:rPr>
                <w:rFonts w:ascii="Calibri"/>
                <w:spacing w:val="-7"/>
              </w:rPr>
              <w:t xml:space="preserve"> </w:t>
            </w:r>
            <w:r>
              <w:rPr>
                <w:rFonts w:ascii="Calibri"/>
                <w:spacing w:val="-1"/>
              </w:rPr>
              <w:t>is</w:t>
            </w:r>
            <w:r>
              <w:rPr>
                <w:rFonts w:ascii="Calibri"/>
                <w:spacing w:val="-8"/>
              </w:rPr>
              <w:t xml:space="preserve"> </w:t>
            </w:r>
            <w:r>
              <w:rPr>
                <w:rFonts w:ascii="Calibri"/>
                <w:spacing w:val="-1"/>
              </w:rPr>
              <w:t>in</w:t>
            </w:r>
            <w:r>
              <w:rPr>
                <w:rFonts w:ascii="Calibri"/>
                <w:spacing w:val="-7"/>
              </w:rPr>
              <w:t xml:space="preserve"> </w:t>
            </w:r>
            <w:r>
              <w:rPr>
                <w:rFonts w:ascii="Calibri"/>
              </w:rPr>
              <w:t>arrears.</w:t>
            </w:r>
          </w:p>
        </w:tc>
      </w:tr>
      <w:tr w:rsidR="008953D0">
        <w:trPr>
          <w:trHeight w:hRule="exact" w:val="1890"/>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9" w:lineRule="auto"/>
              <w:ind w:left="286" w:right="96" w:firstLine="276"/>
              <w:jc w:val="both"/>
              <w:rPr>
                <w:rFonts w:ascii="Calibri" w:eastAsia="Calibri" w:hAnsi="Calibri" w:cs="Calibri"/>
              </w:rPr>
            </w:pPr>
            <w:r>
              <w:rPr>
                <w:rFonts w:ascii="Calibri" w:eastAsia="Calibri" w:hAnsi="Calibri" w:cs="Calibri"/>
                <w:spacing w:val="-1"/>
              </w:rPr>
              <w:t>“Monthly</w:t>
            </w:r>
            <w:r>
              <w:rPr>
                <w:rFonts w:ascii="Calibri" w:eastAsia="Calibri" w:hAnsi="Calibri" w:cs="Calibri"/>
                <w:spacing w:val="20"/>
                <w:w w:val="99"/>
              </w:rPr>
              <w:t xml:space="preserve"> </w:t>
            </w:r>
            <w:r>
              <w:rPr>
                <w:rFonts w:ascii="Calibri" w:eastAsia="Calibri" w:hAnsi="Calibri" w:cs="Calibri"/>
              </w:rPr>
              <w:t>Payment”</w:t>
            </w:r>
            <w:r>
              <w:rPr>
                <w:rFonts w:ascii="Calibri" w:eastAsia="Calibri" w:hAnsi="Calibri" w:cs="Calibri"/>
                <w:spacing w:val="-4"/>
              </w:rPr>
              <w:t xml:space="preserve"> </w:t>
            </w:r>
            <w:r>
              <w:rPr>
                <w:rFonts w:ascii="Calibri" w:eastAsia="Calibri" w:hAnsi="Calibri" w:cs="Calibri"/>
                <w:spacing w:val="-1"/>
              </w:rPr>
              <w:t>or</w:t>
            </w:r>
            <w:r>
              <w:rPr>
                <w:rFonts w:ascii="Calibri" w:eastAsia="Calibri" w:hAnsi="Calibri" w:cs="Calibri"/>
                <w:spacing w:val="19"/>
                <w:w w:val="99"/>
              </w:rPr>
              <w:t xml:space="preserve"> </w:t>
            </w:r>
            <w:r>
              <w:rPr>
                <w:rFonts w:ascii="Calibri" w:eastAsia="Calibri" w:hAnsi="Calibri" w:cs="Calibri"/>
                <w:spacing w:val="-2"/>
              </w:rPr>
              <w:t>“Mo.</w:t>
            </w:r>
            <w:r>
              <w:rPr>
                <w:rFonts w:ascii="Calibri" w:eastAsia="Calibri" w:hAnsi="Calibri" w:cs="Calibri"/>
                <w:spacing w:val="-11"/>
              </w:rPr>
              <w:t xml:space="preserve"> </w:t>
            </w:r>
            <w:r>
              <w:rPr>
                <w:rFonts w:ascii="Calibri" w:eastAsia="Calibri" w:hAnsi="Calibri" w:cs="Calibri"/>
              </w:rPr>
              <w:t>Pmt.”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425"/>
              <w:rPr>
                <w:rFonts w:ascii="Calibri" w:eastAsia="Calibri" w:hAnsi="Calibri" w:cs="Calibri"/>
              </w:rPr>
            </w:pPr>
            <w:r>
              <w:rPr>
                <w:rFonts w:ascii="Calibri" w:eastAsia="Calibri" w:hAnsi="Calibri" w:cs="Calibri"/>
                <w:spacing w:val="-1"/>
              </w:rPr>
              <w:t>If</w:t>
            </w:r>
            <w:r>
              <w:rPr>
                <w:rFonts w:ascii="Calibri" w:eastAsia="Calibri" w:hAnsi="Calibri" w:cs="Calibri"/>
                <w:spacing w:val="-10"/>
              </w:rPr>
              <w:t xml:space="preserve"> </w:t>
            </w:r>
            <w:r>
              <w:rPr>
                <w:rFonts w:ascii="Calibri" w:eastAsia="Calibri" w:hAnsi="Calibri" w:cs="Calibri"/>
                <w:spacing w:val="-2"/>
              </w:rPr>
              <w:t>paid</w:t>
            </w:r>
            <w:r>
              <w:rPr>
                <w:rFonts w:ascii="Calibri" w:eastAsia="Calibri" w:hAnsi="Calibri" w:cs="Calibri"/>
                <w:spacing w:val="-8"/>
              </w:rPr>
              <w:t xml:space="preserve"> </w:t>
            </w:r>
            <w:r>
              <w:rPr>
                <w:rFonts w:ascii="Calibri" w:eastAsia="Calibri" w:hAnsi="Calibri" w:cs="Calibri"/>
              </w:rPr>
              <w:t>through</w:t>
            </w:r>
            <w:r>
              <w:rPr>
                <w:rFonts w:ascii="Calibri" w:eastAsia="Calibri" w:hAnsi="Calibri" w:cs="Calibri"/>
                <w:spacing w:val="-11"/>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2"/>
              </w:rPr>
              <w:t>Trustee’s</w:t>
            </w:r>
            <w:r>
              <w:rPr>
                <w:rFonts w:ascii="Calibri" w:eastAsia="Calibri" w:hAnsi="Calibri" w:cs="Calibri"/>
                <w:spacing w:val="-10"/>
              </w:rPr>
              <w:t xml:space="preserve"> </w:t>
            </w:r>
            <w:r>
              <w:rPr>
                <w:rFonts w:ascii="Calibri" w:eastAsia="Calibri" w:hAnsi="Calibri" w:cs="Calibri"/>
                <w:spacing w:val="-2"/>
              </w:rPr>
              <w:t>disbursements</w:t>
            </w:r>
            <w:r>
              <w:rPr>
                <w:rFonts w:ascii="Calibri" w:eastAsia="Calibri" w:hAnsi="Calibri" w:cs="Calibri"/>
                <w:spacing w:val="-8"/>
              </w:rPr>
              <w:t xml:space="preserve"> </w:t>
            </w:r>
            <w:r>
              <w:rPr>
                <w:rFonts w:ascii="Calibri" w:eastAsia="Calibri" w:hAnsi="Calibri" w:cs="Calibri"/>
                <w:spacing w:val="-2"/>
              </w:rPr>
              <w:t>under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rPr>
              <w:t>confirmed</w:t>
            </w:r>
            <w:r>
              <w:rPr>
                <w:rFonts w:ascii="Calibri" w:eastAsia="Calibri" w:hAnsi="Calibri" w:cs="Calibri"/>
                <w:spacing w:val="-10"/>
              </w:rPr>
              <w:t xml:space="preserve"> </w:t>
            </w:r>
            <w:r>
              <w:rPr>
                <w:rFonts w:ascii="Calibri" w:eastAsia="Calibri" w:hAnsi="Calibri" w:cs="Calibri"/>
                <w:spacing w:val="-1"/>
              </w:rPr>
              <w:t>chapter</w:t>
            </w:r>
            <w:r>
              <w:rPr>
                <w:rFonts w:ascii="Calibri" w:eastAsia="Calibri" w:hAnsi="Calibri" w:cs="Calibri"/>
                <w:spacing w:val="-9"/>
              </w:rPr>
              <w:t xml:space="preserve"> </w:t>
            </w:r>
            <w:r>
              <w:rPr>
                <w:rFonts w:ascii="Calibri" w:eastAsia="Calibri" w:hAnsi="Calibri" w:cs="Calibri"/>
              </w:rPr>
              <w:t>13</w:t>
            </w:r>
            <w:r>
              <w:rPr>
                <w:rFonts w:ascii="Calibri" w:eastAsia="Calibri" w:hAnsi="Calibri" w:cs="Calibri"/>
                <w:spacing w:val="-9"/>
              </w:rPr>
              <w:t xml:space="preserve"> </w:t>
            </w:r>
            <w:r>
              <w:rPr>
                <w:rFonts w:ascii="Calibri" w:eastAsia="Calibri" w:hAnsi="Calibri" w:cs="Calibri"/>
                <w:spacing w:val="-2"/>
              </w:rPr>
              <w:t>plan,</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u w:val="single" w:color="000000"/>
              </w:rPr>
              <w:t>estimated</w:t>
            </w:r>
            <w:r>
              <w:rPr>
                <w:rFonts w:ascii="Calibri" w:eastAsia="Calibri" w:hAnsi="Calibri" w:cs="Calibri"/>
                <w:spacing w:val="75"/>
                <w:w w:val="99"/>
              </w:rPr>
              <w:t xml:space="preserve"> </w:t>
            </w:r>
            <w:r>
              <w:rPr>
                <w:rFonts w:ascii="Calibri" w:eastAsia="Calibri" w:hAnsi="Calibri" w:cs="Calibri"/>
              </w:rPr>
              <w:t>amount</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1"/>
              </w:rPr>
              <w:t>monthly</w:t>
            </w:r>
            <w:r>
              <w:rPr>
                <w:rFonts w:ascii="Calibri" w:eastAsia="Calibri" w:hAnsi="Calibri" w:cs="Calibri"/>
                <w:spacing w:val="-7"/>
              </w:rPr>
              <w:t xml:space="preserve"> </w:t>
            </w:r>
            <w:r>
              <w:rPr>
                <w:rFonts w:ascii="Calibri" w:eastAsia="Calibri" w:hAnsi="Calibri" w:cs="Calibri"/>
                <w:spacing w:val="-2"/>
              </w:rPr>
              <w:t>payment</w:t>
            </w:r>
            <w:r>
              <w:rPr>
                <w:rFonts w:ascii="Calibri" w:eastAsia="Calibri" w:hAnsi="Calibri" w:cs="Calibri"/>
                <w:spacing w:val="-7"/>
              </w:rPr>
              <w:t xml:space="preserve"> </w:t>
            </w:r>
            <w:r>
              <w:rPr>
                <w:rFonts w:ascii="Calibri" w:eastAsia="Calibri" w:hAnsi="Calibri" w:cs="Calibri"/>
                <w:spacing w:val="-1"/>
              </w:rPr>
              <w:t>proposed</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7"/>
              </w:rPr>
              <w:t xml:space="preserve"> </w:t>
            </w:r>
            <w:r>
              <w:rPr>
                <w:rFonts w:ascii="Calibri" w:eastAsia="Calibri" w:hAnsi="Calibri" w:cs="Calibri"/>
                <w:spacing w:val="-1"/>
              </w:rPr>
              <w:t>made</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5"/>
              </w:rPr>
              <w:t xml:space="preserve"> </w:t>
            </w:r>
            <w:r>
              <w:rPr>
                <w:rFonts w:ascii="Calibri" w:eastAsia="Calibri" w:hAnsi="Calibri" w:cs="Calibri"/>
                <w:spacing w:val="-1"/>
              </w:rPr>
              <w:t>creditor.</w:t>
            </w:r>
            <w:r>
              <w:rPr>
                <w:rFonts w:ascii="Calibri" w:eastAsia="Calibri" w:hAnsi="Calibri" w:cs="Calibri"/>
                <w:spacing w:val="37"/>
              </w:rPr>
              <w:t xml:space="preserve"> </w:t>
            </w:r>
            <w:r>
              <w:rPr>
                <w:rFonts w:ascii="Calibri" w:eastAsia="Calibri" w:hAnsi="Calibri" w:cs="Calibri"/>
                <w:spacing w:val="-1"/>
              </w:rPr>
              <w:t>If</w:t>
            </w:r>
            <w:r>
              <w:rPr>
                <w:rFonts w:ascii="Calibri" w:eastAsia="Calibri" w:hAnsi="Calibri" w:cs="Calibri"/>
                <w:spacing w:val="-7"/>
              </w:rPr>
              <w:t xml:space="preserve"> </w:t>
            </w:r>
            <w:r>
              <w:rPr>
                <w:rFonts w:ascii="Calibri" w:eastAsia="Calibri" w:hAnsi="Calibri" w:cs="Calibri"/>
                <w:spacing w:val="-1"/>
              </w:rPr>
              <w:t>used</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rPr>
              <w:t>reference</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a</w:t>
            </w:r>
          </w:p>
          <w:p w:rsidR="008953D0" w:rsidRDefault="00A72CBA">
            <w:pPr>
              <w:pStyle w:val="TableParagraph"/>
              <w:spacing w:before="2"/>
              <w:ind w:left="98" w:right="416"/>
              <w:rPr>
                <w:rFonts w:ascii="Calibri" w:eastAsia="Calibri" w:hAnsi="Calibri" w:cs="Calibri"/>
              </w:rPr>
            </w:pPr>
            <w:r>
              <w:rPr>
                <w:rFonts w:ascii="Calibri"/>
                <w:spacing w:val="-1"/>
              </w:rPr>
              <w:t>Current</w:t>
            </w:r>
            <w:r>
              <w:rPr>
                <w:rFonts w:ascii="Calibri"/>
                <w:spacing w:val="-12"/>
              </w:rPr>
              <w:t xml:space="preserve"> </w:t>
            </w:r>
            <w:r>
              <w:rPr>
                <w:rFonts w:ascii="Calibri"/>
              </w:rPr>
              <w:t>Monthly</w:t>
            </w:r>
            <w:r>
              <w:rPr>
                <w:rFonts w:ascii="Calibri"/>
                <w:spacing w:val="-10"/>
              </w:rPr>
              <w:t xml:space="preserve"> </w:t>
            </w:r>
            <w:r>
              <w:rPr>
                <w:rFonts w:ascii="Calibri"/>
              </w:rPr>
              <w:t>Payment,</w:t>
            </w:r>
            <w:r>
              <w:rPr>
                <w:rFonts w:ascii="Calibri"/>
                <w:spacing w:val="-9"/>
              </w:rPr>
              <w:t xml:space="preserve"> </w:t>
            </w:r>
            <w:r>
              <w:rPr>
                <w:rFonts w:ascii="Calibri"/>
                <w:spacing w:val="-1"/>
              </w:rPr>
              <w:t>the</w:t>
            </w:r>
            <w:r>
              <w:rPr>
                <w:rFonts w:ascii="Calibri"/>
                <w:spacing w:val="-9"/>
              </w:rPr>
              <w:t xml:space="preserve"> </w:t>
            </w:r>
            <w:r>
              <w:rPr>
                <w:rFonts w:ascii="Calibri"/>
              </w:rPr>
              <w:t>current</w:t>
            </w:r>
            <w:r>
              <w:rPr>
                <w:rFonts w:ascii="Calibri"/>
                <w:spacing w:val="-12"/>
              </w:rPr>
              <w:t xml:space="preserve"> </w:t>
            </w:r>
            <w:r>
              <w:rPr>
                <w:rFonts w:ascii="Calibri"/>
                <w:spacing w:val="-1"/>
              </w:rPr>
              <w:t>monthly</w:t>
            </w:r>
            <w:r>
              <w:rPr>
                <w:rFonts w:ascii="Calibri"/>
                <w:spacing w:val="-11"/>
              </w:rPr>
              <w:t xml:space="preserve"> </w:t>
            </w:r>
            <w:r>
              <w:rPr>
                <w:rFonts w:ascii="Calibri"/>
                <w:spacing w:val="-2"/>
              </w:rPr>
              <w:t>installment</w:t>
            </w:r>
            <w:r>
              <w:rPr>
                <w:rFonts w:ascii="Calibri"/>
                <w:spacing w:val="-11"/>
              </w:rPr>
              <w:t xml:space="preserve"> </w:t>
            </w:r>
            <w:r>
              <w:rPr>
                <w:rFonts w:ascii="Calibri"/>
                <w:spacing w:val="-1"/>
              </w:rPr>
              <w:t>payment</w:t>
            </w:r>
            <w:r>
              <w:rPr>
                <w:rFonts w:ascii="Calibri"/>
                <w:spacing w:val="-10"/>
              </w:rPr>
              <w:t xml:space="preserve"> </w:t>
            </w:r>
            <w:r>
              <w:rPr>
                <w:rFonts w:ascii="Calibri"/>
                <w:spacing w:val="-1"/>
              </w:rPr>
              <w:t>due</w:t>
            </w:r>
            <w:r>
              <w:rPr>
                <w:rFonts w:ascii="Calibri"/>
                <w:spacing w:val="-10"/>
              </w:rPr>
              <w:t xml:space="preserve"> </w:t>
            </w:r>
            <w:r>
              <w:rPr>
                <w:rFonts w:ascii="Calibri"/>
                <w:spacing w:val="-1"/>
              </w:rPr>
              <w:t>from</w:t>
            </w:r>
            <w:r>
              <w:rPr>
                <w:rFonts w:ascii="Calibri"/>
                <w:spacing w:val="-12"/>
              </w:rPr>
              <w:t xml:space="preserve"> </w:t>
            </w:r>
            <w:r>
              <w:rPr>
                <w:rFonts w:ascii="Calibri"/>
              </w:rPr>
              <w:t>the</w:t>
            </w:r>
            <w:r>
              <w:rPr>
                <w:rFonts w:ascii="Calibri"/>
                <w:spacing w:val="-11"/>
              </w:rPr>
              <w:t xml:space="preserve"> </w:t>
            </w:r>
            <w:r>
              <w:rPr>
                <w:rFonts w:ascii="Calibri"/>
                <w:spacing w:val="-1"/>
              </w:rPr>
              <w:t>Debtor</w:t>
            </w:r>
            <w:r>
              <w:rPr>
                <w:rFonts w:ascii="Calibri"/>
                <w:spacing w:val="-10"/>
              </w:rPr>
              <w:t xml:space="preserve"> </w:t>
            </w:r>
            <w:r>
              <w:rPr>
                <w:rFonts w:ascii="Calibri"/>
                <w:spacing w:val="-1"/>
              </w:rPr>
              <w:t>to</w:t>
            </w:r>
            <w:r>
              <w:rPr>
                <w:rFonts w:ascii="Calibri"/>
                <w:spacing w:val="-10"/>
              </w:rPr>
              <w:t xml:space="preserve"> </w:t>
            </w:r>
            <w:r>
              <w:rPr>
                <w:rFonts w:ascii="Calibri"/>
                <w:spacing w:val="-1"/>
              </w:rPr>
              <w:t>the</w:t>
            </w:r>
            <w:r>
              <w:rPr>
                <w:rFonts w:ascii="Calibri"/>
                <w:spacing w:val="32"/>
                <w:w w:val="99"/>
              </w:rPr>
              <w:t xml:space="preserve"> </w:t>
            </w:r>
            <w:r>
              <w:rPr>
                <w:rFonts w:ascii="Calibri"/>
              </w:rPr>
              <w:t>creditor</w:t>
            </w:r>
            <w:r>
              <w:rPr>
                <w:rFonts w:ascii="Calibri"/>
                <w:spacing w:val="-10"/>
              </w:rPr>
              <w:t xml:space="preserve"> </w:t>
            </w:r>
            <w:r>
              <w:rPr>
                <w:rFonts w:ascii="Calibri"/>
                <w:spacing w:val="-1"/>
              </w:rPr>
              <w:t>under</w:t>
            </w:r>
            <w:r>
              <w:rPr>
                <w:rFonts w:ascii="Calibri"/>
                <w:spacing w:val="-10"/>
              </w:rPr>
              <w:t xml:space="preserve"> </w:t>
            </w:r>
            <w:r>
              <w:rPr>
                <w:rFonts w:ascii="Calibri"/>
              </w:rPr>
              <w:t>the</w:t>
            </w:r>
            <w:r>
              <w:rPr>
                <w:rFonts w:ascii="Calibri"/>
                <w:spacing w:val="-8"/>
              </w:rPr>
              <w:t xml:space="preserve"> </w:t>
            </w:r>
            <w:r>
              <w:rPr>
                <w:rFonts w:ascii="Calibri"/>
                <w:spacing w:val="-1"/>
              </w:rPr>
              <w:t>contract</w:t>
            </w:r>
            <w:r>
              <w:rPr>
                <w:rFonts w:ascii="Calibri"/>
                <w:spacing w:val="-8"/>
              </w:rPr>
              <w:t xml:space="preserve"> </w:t>
            </w:r>
            <w:r>
              <w:rPr>
                <w:rFonts w:ascii="Calibri"/>
                <w:spacing w:val="-2"/>
              </w:rPr>
              <w:t>between</w:t>
            </w:r>
            <w:r>
              <w:rPr>
                <w:rFonts w:ascii="Calibri"/>
                <w:spacing w:val="-8"/>
              </w:rPr>
              <w:t xml:space="preserve"> </w:t>
            </w:r>
            <w:r>
              <w:rPr>
                <w:rFonts w:ascii="Calibri"/>
                <w:spacing w:val="-1"/>
              </w:rPr>
              <w:t>the</w:t>
            </w:r>
            <w:r>
              <w:rPr>
                <w:rFonts w:ascii="Calibri"/>
                <w:spacing w:val="-7"/>
              </w:rPr>
              <w:t xml:space="preserve"> </w:t>
            </w:r>
            <w:r>
              <w:rPr>
                <w:rFonts w:ascii="Calibri"/>
                <w:spacing w:val="-2"/>
              </w:rPr>
              <w:t>parties,</w:t>
            </w:r>
            <w:r>
              <w:rPr>
                <w:rFonts w:ascii="Calibri"/>
                <w:spacing w:val="-9"/>
              </w:rPr>
              <w:t xml:space="preserve"> </w:t>
            </w:r>
            <w:r>
              <w:rPr>
                <w:rFonts w:ascii="Calibri"/>
                <w:spacing w:val="-1"/>
              </w:rPr>
              <w:t>including</w:t>
            </w:r>
            <w:r>
              <w:rPr>
                <w:rFonts w:ascii="Calibri"/>
                <w:spacing w:val="-8"/>
              </w:rPr>
              <w:t xml:space="preserve"> </w:t>
            </w:r>
            <w:r>
              <w:rPr>
                <w:rFonts w:ascii="Calibri"/>
              </w:rPr>
              <w:t>escrow</w:t>
            </w:r>
            <w:r>
              <w:rPr>
                <w:rFonts w:ascii="Calibri"/>
                <w:spacing w:val="-10"/>
              </w:rPr>
              <w:t xml:space="preserve"> </w:t>
            </w:r>
            <w:r>
              <w:rPr>
                <w:rFonts w:ascii="Calibri"/>
              </w:rPr>
              <w:t>amount,</w:t>
            </w:r>
            <w:r>
              <w:rPr>
                <w:rFonts w:ascii="Calibri"/>
                <w:spacing w:val="-8"/>
              </w:rPr>
              <w:t xml:space="preserve"> </w:t>
            </w:r>
            <w:r>
              <w:rPr>
                <w:rFonts w:ascii="Calibri"/>
                <w:spacing w:val="-1"/>
              </w:rPr>
              <w:t>if</w:t>
            </w:r>
            <w:r>
              <w:rPr>
                <w:rFonts w:ascii="Calibri"/>
                <w:spacing w:val="-9"/>
              </w:rPr>
              <w:t xml:space="preserve"> </w:t>
            </w:r>
            <w:r>
              <w:rPr>
                <w:rFonts w:ascii="Calibri"/>
              </w:rPr>
              <w:t>any.</w:t>
            </w:r>
            <w:r>
              <w:rPr>
                <w:rFonts w:ascii="Calibri"/>
                <w:spacing w:val="31"/>
              </w:rPr>
              <w:t xml:space="preserve"> </w:t>
            </w:r>
            <w:r>
              <w:rPr>
                <w:rFonts w:ascii="Calibri"/>
                <w:spacing w:val="-1"/>
              </w:rPr>
              <w:t>If</w:t>
            </w:r>
            <w:r>
              <w:rPr>
                <w:rFonts w:ascii="Calibri"/>
                <w:spacing w:val="-9"/>
              </w:rPr>
              <w:t xml:space="preserve"> </w:t>
            </w:r>
            <w:r>
              <w:rPr>
                <w:rFonts w:ascii="Calibri"/>
                <w:spacing w:val="-1"/>
              </w:rPr>
              <w:t>used</w:t>
            </w:r>
            <w:r>
              <w:rPr>
                <w:rFonts w:ascii="Calibri"/>
                <w:spacing w:val="-9"/>
              </w:rPr>
              <w:t xml:space="preserve"> </w:t>
            </w:r>
            <w:r>
              <w:rPr>
                <w:rFonts w:ascii="Calibri"/>
              </w:rPr>
              <w:t>with</w:t>
            </w:r>
            <w:r>
              <w:rPr>
                <w:rFonts w:ascii="Calibri"/>
                <w:spacing w:val="43"/>
                <w:w w:val="99"/>
              </w:rPr>
              <w:t xml:space="preserve"> </w:t>
            </w:r>
            <w:r>
              <w:rPr>
                <w:rFonts w:ascii="Calibri"/>
              </w:rPr>
              <w:t>reference</w:t>
            </w:r>
            <w:r>
              <w:rPr>
                <w:rFonts w:ascii="Calibri"/>
                <w:spacing w:val="-8"/>
              </w:rPr>
              <w:t xml:space="preserve"> </w:t>
            </w:r>
            <w:r>
              <w:rPr>
                <w:rFonts w:ascii="Calibri"/>
                <w:spacing w:val="-1"/>
              </w:rPr>
              <w:t>to</w:t>
            </w:r>
            <w:r>
              <w:rPr>
                <w:rFonts w:ascii="Calibri"/>
                <w:spacing w:val="-8"/>
              </w:rPr>
              <w:t xml:space="preserve"> </w:t>
            </w:r>
            <w:r>
              <w:rPr>
                <w:rFonts w:ascii="Calibri"/>
              </w:rPr>
              <w:t>an</w:t>
            </w:r>
            <w:r>
              <w:rPr>
                <w:rFonts w:ascii="Calibri"/>
                <w:spacing w:val="-9"/>
              </w:rPr>
              <w:t xml:space="preserve"> </w:t>
            </w:r>
            <w:r>
              <w:rPr>
                <w:rFonts w:ascii="Calibri"/>
                <w:spacing w:val="-1"/>
              </w:rPr>
              <w:t>obligation</w:t>
            </w:r>
            <w:r>
              <w:rPr>
                <w:rFonts w:ascii="Calibri"/>
                <w:spacing w:val="-7"/>
              </w:rPr>
              <w:t xml:space="preserve"> </w:t>
            </w:r>
            <w:r>
              <w:rPr>
                <w:rFonts w:ascii="Calibri"/>
              </w:rPr>
              <w:t>that</w:t>
            </w:r>
            <w:r>
              <w:rPr>
                <w:rFonts w:ascii="Calibri"/>
                <w:spacing w:val="-8"/>
              </w:rPr>
              <w:t xml:space="preserve"> </w:t>
            </w:r>
            <w:r>
              <w:rPr>
                <w:rFonts w:ascii="Calibri"/>
                <w:spacing w:val="-1"/>
              </w:rPr>
              <w:t>the</w:t>
            </w:r>
            <w:r>
              <w:rPr>
                <w:rFonts w:ascii="Calibri"/>
                <w:spacing w:val="-8"/>
              </w:rPr>
              <w:t xml:space="preserve"> </w:t>
            </w:r>
            <w:r>
              <w:rPr>
                <w:rFonts w:ascii="Calibri"/>
                <w:spacing w:val="-1"/>
              </w:rPr>
              <w:t>Debtor</w:t>
            </w:r>
            <w:r>
              <w:rPr>
                <w:rFonts w:ascii="Calibri"/>
                <w:spacing w:val="-9"/>
              </w:rPr>
              <w:t xml:space="preserve"> </w:t>
            </w:r>
            <w:r>
              <w:rPr>
                <w:rFonts w:ascii="Calibri"/>
                <w:spacing w:val="-2"/>
              </w:rPr>
              <w:t>proposes</w:t>
            </w:r>
            <w:r>
              <w:rPr>
                <w:rFonts w:ascii="Calibri"/>
                <w:spacing w:val="-6"/>
              </w:rPr>
              <w:t xml:space="preserve"> </w:t>
            </w:r>
            <w:r>
              <w:rPr>
                <w:rFonts w:ascii="Calibri"/>
              </w:rPr>
              <w:t>to</w:t>
            </w:r>
            <w:r>
              <w:rPr>
                <w:rFonts w:ascii="Calibri"/>
                <w:spacing w:val="-9"/>
              </w:rPr>
              <w:t xml:space="preserve"> </w:t>
            </w:r>
            <w:r>
              <w:rPr>
                <w:rFonts w:ascii="Calibri"/>
                <w:spacing w:val="-2"/>
              </w:rPr>
              <w:t>pay</w:t>
            </w:r>
            <w:r>
              <w:rPr>
                <w:rFonts w:ascii="Calibri"/>
                <w:spacing w:val="-7"/>
              </w:rPr>
              <w:t xml:space="preserve"> </w:t>
            </w:r>
            <w:r>
              <w:rPr>
                <w:rFonts w:ascii="Calibri"/>
                <w:spacing w:val="-1"/>
              </w:rPr>
              <w:t>directly</w:t>
            </w:r>
            <w:r>
              <w:rPr>
                <w:rFonts w:ascii="Calibri"/>
                <w:spacing w:val="-7"/>
              </w:rPr>
              <w:t xml:space="preserve"> </w:t>
            </w:r>
            <w:r>
              <w:rPr>
                <w:rFonts w:ascii="Calibri"/>
                <w:spacing w:val="-1"/>
              </w:rPr>
              <w:t>to</w:t>
            </w:r>
            <w:r>
              <w:rPr>
                <w:rFonts w:ascii="Calibri"/>
                <w:spacing w:val="-8"/>
              </w:rPr>
              <w:t xml:space="preserve"> </w:t>
            </w:r>
            <w:r>
              <w:rPr>
                <w:rFonts w:ascii="Calibri"/>
              </w:rPr>
              <w:t>a</w:t>
            </w:r>
            <w:r>
              <w:rPr>
                <w:rFonts w:ascii="Calibri"/>
                <w:spacing w:val="-6"/>
              </w:rPr>
              <w:t xml:space="preserve"> </w:t>
            </w:r>
            <w:r>
              <w:rPr>
                <w:rFonts w:ascii="Calibri"/>
              </w:rPr>
              <w:t>creditor,</w:t>
            </w:r>
            <w:r>
              <w:rPr>
                <w:rFonts w:ascii="Calibri"/>
                <w:spacing w:val="-9"/>
              </w:rPr>
              <w:t xml:space="preserve"> </w:t>
            </w:r>
            <w:r>
              <w:rPr>
                <w:rFonts w:ascii="Calibri"/>
              </w:rPr>
              <w:t>the</w:t>
            </w:r>
            <w:r>
              <w:rPr>
                <w:rFonts w:ascii="Calibri"/>
                <w:spacing w:val="-7"/>
              </w:rPr>
              <w:t xml:space="preserve"> </w:t>
            </w:r>
            <w:r>
              <w:rPr>
                <w:rFonts w:ascii="Calibri"/>
                <w:spacing w:val="-1"/>
              </w:rPr>
              <w:t>amount</w:t>
            </w:r>
            <w:r>
              <w:rPr>
                <w:rFonts w:ascii="Calibri"/>
                <w:spacing w:val="-7"/>
              </w:rPr>
              <w:t xml:space="preserve"> </w:t>
            </w:r>
            <w:r>
              <w:rPr>
                <w:rFonts w:ascii="Calibri"/>
              </w:rPr>
              <w:t>the</w:t>
            </w:r>
            <w:r>
              <w:rPr>
                <w:rFonts w:ascii="Calibri"/>
                <w:spacing w:val="35"/>
                <w:w w:val="99"/>
              </w:rPr>
              <w:t xml:space="preserve"> </w:t>
            </w:r>
            <w:r>
              <w:rPr>
                <w:rFonts w:ascii="Calibri"/>
                <w:spacing w:val="-2"/>
              </w:rPr>
              <w:t>Debtor</w:t>
            </w:r>
            <w:r>
              <w:rPr>
                <w:rFonts w:ascii="Calibri"/>
                <w:spacing w:val="-10"/>
              </w:rPr>
              <w:t xml:space="preserve"> </w:t>
            </w:r>
            <w:r>
              <w:rPr>
                <w:rFonts w:ascii="Calibri"/>
                <w:spacing w:val="-1"/>
              </w:rPr>
              <w:t>shall</w:t>
            </w:r>
            <w:r>
              <w:rPr>
                <w:rFonts w:ascii="Calibri"/>
                <w:spacing w:val="-8"/>
              </w:rPr>
              <w:t xml:space="preserve"> </w:t>
            </w:r>
            <w:r>
              <w:rPr>
                <w:rFonts w:ascii="Calibri"/>
              </w:rPr>
              <w:t>continue</w:t>
            </w:r>
            <w:r>
              <w:rPr>
                <w:rFonts w:ascii="Calibri"/>
                <w:spacing w:val="-8"/>
              </w:rPr>
              <w:t xml:space="preserve"> </w:t>
            </w:r>
            <w:r>
              <w:rPr>
                <w:rFonts w:ascii="Calibri"/>
                <w:spacing w:val="-2"/>
              </w:rPr>
              <w:t>paying</w:t>
            </w:r>
            <w:r>
              <w:rPr>
                <w:rFonts w:ascii="Calibri"/>
                <w:spacing w:val="-10"/>
              </w:rPr>
              <w:t xml:space="preserve"> </w:t>
            </w:r>
            <w:r>
              <w:rPr>
                <w:rFonts w:ascii="Calibri"/>
                <w:spacing w:val="-1"/>
              </w:rPr>
              <w:t>each</w:t>
            </w:r>
            <w:r>
              <w:rPr>
                <w:rFonts w:ascii="Calibri"/>
                <w:spacing w:val="-10"/>
              </w:rPr>
              <w:t xml:space="preserve"> </w:t>
            </w:r>
            <w:r>
              <w:rPr>
                <w:rFonts w:ascii="Calibri"/>
                <w:spacing w:val="-1"/>
              </w:rPr>
              <w:t>month</w:t>
            </w:r>
            <w:r>
              <w:rPr>
                <w:rFonts w:ascii="Calibri"/>
                <w:spacing w:val="-8"/>
              </w:rPr>
              <w:t xml:space="preserve"> </w:t>
            </w:r>
            <w:r>
              <w:rPr>
                <w:rFonts w:ascii="Calibri"/>
                <w:spacing w:val="-2"/>
              </w:rPr>
              <w:t>pursuant</w:t>
            </w:r>
            <w:r>
              <w:rPr>
                <w:rFonts w:ascii="Calibri"/>
                <w:spacing w:val="-8"/>
              </w:rPr>
              <w:t xml:space="preserve"> </w:t>
            </w:r>
            <w:r>
              <w:rPr>
                <w:rFonts w:ascii="Calibri"/>
                <w:spacing w:val="-1"/>
              </w:rPr>
              <w:t>to</w:t>
            </w:r>
            <w:r>
              <w:rPr>
                <w:rFonts w:ascii="Calibri"/>
                <w:spacing w:val="-8"/>
              </w:rPr>
              <w:t xml:space="preserve"> </w:t>
            </w:r>
            <w:r>
              <w:rPr>
                <w:rFonts w:ascii="Calibri"/>
              </w:rPr>
              <w:t>the</w:t>
            </w:r>
            <w:r>
              <w:rPr>
                <w:rFonts w:ascii="Calibri"/>
                <w:spacing w:val="-8"/>
              </w:rPr>
              <w:t xml:space="preserve"> </w:t>
            </w:r>
            <w:r>
              <w:rPr>
                <w:rFonts w:ascii="Calibri"/>
              </w:rPr>
              <w:t>contract</w:t>
            </w:r>
            <w:r>
              <w:rPr>
                <w:rFonts w:ascii="Calibri"/>
                <w:spacing w:val="-9"/>
              </w:rPr>
              <w:t xml:space="preserve"> </w:t>
            </w:r>
            <w:r>
              <w:rPr>
                <w:rFonts w:ascii="Calibri"/>
                <w:spacing w:val="-2"/>
              </w:rPr>
              <w:t>between</w:t>
            </w:r>
            <w:r>
              <w:rPr>
                <w:rFonts w:ascii="Calibri"/>
                <w:spacing w:val="-8"/>
              </w:rPr>
              <w:t xml:space="preserve"> </w:t>
            </w:r>
            <w:r>
              <w:rPr>
                <w:rFonts w:ascii="Calibri"/>
              </w:rPr>
              <w:t>the</w:t>
            </w:r>
            <w:r>
              <w:rPr>
                <w:rFonts w:ascii="Calibri"/>
                <w:spacing w:val="-8"/>
              </w:rPr>
              <w:t xml:space="preserve"> </w:t>
            </w:r>
            <w:r>
              <w:rPr>
                <w:rFonts w:ascii="Calibri"/>
                <w:spacing w:val="-2"/>
              </w:rPr>
              <w:t>Debtor</w:t>
            </w:r>
            <w:r>
              <w:rPr>
                <w:rFonts w:ascii="Calibri"/>
                <w:spacing w:val="-8"/>
              </w:rPr>
              <w:t xml:space="preserve"> </w:t>
            </w:r>
            <w:r>
              <w:rPr>
                <w:rFonts w:ascii="Calibri"/>
              </w:rPr>
              <w:t>and</w:t>
            </w:r>
            <w:r>
              <w:rPr>
                <w:rFonts w:ascii="Calibri"/>
                <w:spacing w:val="-10"/>
              </w:rPr>
              <w:t xml:space="preserve"> </w:t>
            </w:r>
            <w:r>
              <w:rPr>
                <w:rFonts w:ascii="Calibri"/>
                <w:spacing w:val="-1"/>
              </w:rPr>
              <w:t>the</w:t>
            </w:r>
            <w:r>
              <w:rPr>
                <w:rFonts w:ascii="Calibri"/>
                <w:spacing w:val="58"/>
                <w:w w:val="99"/>
              </w:rPr>
              <w:t xml:space="preserve"> </w:t>
            </w:r>
            <w:r>
              <w:rPr>
                <w:rFonts w:ascii="Calibri"/>
              </w:rPr>
              <w:t>creditor.</w:t>
            </w:r>
          </w:p>
        </w:tc>
      </w:tr>
      <w:tr w:rsidR="008953D0">
        <w:trPr>
          <w:trHeight w:hRule="exact" w:val="620"/>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709"/>
              <w:rPr>
                <w:rFonts w:ascii="Calibri" w:eastAsia="Calibri" w:hAnsi="Calibri" w:cs="Calibri"/>
              </w:rPr>
            </w:pPr>
            <w:r>
              <w:rPr>
                <w:rFonts w:ascii="Calibri" w:eastAsia="Calibri" w:hAnsi="Calibri" w:cs="Calibri"/>
                <w:spacing w:val="-2"/>
              </w:rPr>
              <w:t>“Other”</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9"/>
              <w:ind w:left="98" w:right="256"/>
              <w:rPr>
                <w:rFonts w:ascii="Calibri" w:eastAsia="Calibri" w:hAnsi="Calibri" w:cs="Calibri"/>
              </w:rPr>
            </w:pPr>
            <w:r>
              <w:rPr>
                <w:rFonts w:ascii="Calibri"/>
                <w:spacing w:val="-2"/>
              </w:rPr>
              <w:t>The</w:t>
            </w:r>
            <w:r>
              <w:rPr>
                <w:rFonts w:ascii="Calibri"/>
                <w:spacing w:val="-13"/>
              </w:rPr>
              <w:t xml:space="preserve"> </w:t>
            </w:r>
            <w:r>
              <w:rPr>
                <w:rFonts w:ascii="Calibri"/>
                <w:spacing w:val="-1"/>
              </w:rPr>
              <w:t>Debtor</w:t>
            </w:r>
            <w:r>
              <w:rPr>
                <w:rFonts w:ascii="Calibri"/>
                <w:spacing w:val="-11"/>
              </w:rPr>
              <w:t xml:space="preserve"> </w:t>
            </w:r>
            <w:r>
              <w:rPr>
                <w:rFonts w:ascii="Calibri"/>
                <w:spacing w:val="-2"/>
              </w:rPr>
              <w:t>intends</w:t>
            </w:r>
            <w:r>
              <w:rPr>
                <w:rFonts w:ascii="Calibri"/>
                <w:spacing w:val="-9"/>
              </w:rPr>
              <w:t xml:space="preserve"> </w:t>
            </w:r>
            <w:r>
              <w:rPr>
                <w:rFonts w:ascii="Calibri"/>
                <w:spacing w:val="-1"/>
              </w:rPr>
              <w:t>to</w:t>
            </w:r>
            <w:r>
              <w:rPr>
                <w:rFonts w:ascii="Calibri"/>
                <w:spacing w:val="-11"/>
              </w:rPr>
              <w:t xml:space="preserve"> </w:t>
            </w:r>
            <w:r>
              <w:rPr>
                <w:rFonts w:ascii="Calibri"/>
              </w:rPr>
              <w:t>make</w:t>
            </w:r>
            <w:r>
              <w:rPr>
                <w:rFonts w:ascii="Calibri"/>
                <w:spacing w:val="-11"/>
              </w:rPr>
              <w:t xml:space="preserve"> </w:t>
            </w:r>
            <w:r>
              <w:rPr>
                <w:rFonts w:ascii="Calibri"/>
              </w:rPr>
              <w:t>alternative</w:t>
            </w:r>
            <w:r>
              <w:rPr>
                <w:rFonts w:ascii="Calibri"/>
                <w:spacing w:val="-9"/>
              </w:rPr>
              <w:t xml:space="preserve"> </w:t>
            </w:r>
            <w:r>
              <w:rPr>
                <w:rFonts w:ascii="Calibri"/>
                <w:spacing w:val="-1"/>
                <w:u w:val="single" w:color="000000"/>
              </w:rPr>
              <w:t>or</w:t>
            </w:r>
            <w:r>
              <w:rPr>
                <w:rFonts w:ascii="Calibri"/>
                <w:spacing w:val="-12"/>
                <w:u w:val="single" w:color="000000"/>
              </w:rPr>
              <w:t xml:space="preserve"> </w:t>
            </w:r>
            <w:r>
              <w:rPr>
                <w:rFonts w:ascii="Calibri"/>
                <w:u w:val="single" w:color="000000"/>
              </w:rPr>
              <w:t>additional</w:t>
            </w:r>
            <w:r>
              <w:rPr>
                <w:rFonts w:ascii="Calibri"/>
                <w:spacing w:val="-10"/>
                <w:u w:val="single" w:color="000000"/>
              </w:rPr>
              <w:t xml:space="preserve"> </w:t>
            </w:r>
            <w:r>
              <w:rPr>
                <w:rFonts w:ascii="Calibri"/>
                <w:spacing w:val="-2"/>
              </w:rPr>
              <w:t>provisions</w:t>
            </w:r>
            <w:r>
              <w:rPr>
                <w:rFonts w:ascii="Calibri"/>
                <w:spacing w:val="-9"/>
              </w:rPr>
              <w:t xml:space="preserve"> </w:t>
            </w:r>
            <w:r>
              <w:rPr>
                <w:rFonts w:ascii="Calibri"/>
              </w:rPr>
              <w:t>regarding</w:t>
            </w:r>
            <w:r>
              <w:rPr>
                <w:rFonts w:ascii="Calibri"/>
                <w:spacing w:val="-12"/>
              </w:rPr>
              <w:t xml:space="preserve"> </w:t>
            </w:r>
            <w:r>
              <w:rPr>
                <w:rFonts w:ascii="Calibri"/>
                <w:spacing w:val="-1"/>
              </w:rPr>
              <w:t>the</w:t>
            </w:r>
            <w:r>
              <w:rPr>
                <w:rFonts w:ascii="Calibri"/>
                <w:spacing w:val="-10"/>
              </w:rPr>
              <w:t xml:space="preserve"> </w:t>
            </w:r>
            <w:r>
              <w:rPr>
                <w:rFonts w:ascii="Calibri"/>
                <w:spacing w:val="-1"/>
              </w:rPr>
              <w:t>proposed</w:t>
            </w:r>
            <w:r>
              <w:rPr>
                <w:rFonts w:ascii="Calibri"/>
                <w:spacing w:val="-11"/>
              </w:rPr>
              <w:t xml:space="preserve"> </w:t>
            </w:r>
            <w:r>
              <w:rPr>
                <w:rFonts w:ascii="Calibri"/>
              </w:rPr>
              <w:t>treatment</w:t>
            </w:r>
            <w:r>
              <w:rPr>
                <w:rFonts w:ascii="Calibri"/>
                <w:spacing w:val="25"/>
                <w:w w:val="99"/>
              </w:rPr>
              <w:t xml:space="preserve"> </w:t>
            </w:r>
            <w:r>
              <w:rPr>
                <w:rFonts w:ascii="Calibri"/>
                <w:spacing w:val="-1"/>
              </w:rPr>
              <w:t>of</w:t>
            </w:r>
            <w:r>
              <w:rPr>
                <w:rFonts w:ascii="Calibri"/>
                <w:spacing w:val="-9"/>
              </w:rPr>
              <w:t xml:space="preserve"> </w:t>
            </w:r>
            <w:r>
              <w:rPr>
                <w:rFonts w:ascii="Calibri"/>
              </w:rPr>
              <w:t>a</w:t>
            </w:r>
            <w:r>
              <w:rPr>
                <w:rFonts w:ascii="Calibri"/>
                <w:spacing w:val="-7"/>
              </w:rPr>
              <w:t xml:space="preserve"> </w:t>
            </w:r>
            <w:r>
              <w:rPr>
                <w:rFonts w:ascii="Calibri"/>
                <w:spacing w:val="-1"/>
              </w:rPr>
              <w:t>claim,</w:t>
            </w:r>
            <w:r>
              <w:rPr>
                <w:rFonts w:ascii="Calibri"/>
                <w:spacing w:val="-7"/>
              </w:rPr>
              <w:t xml:space="preserve"> </w:t>
            </w:r>
            <w:r>
              <w:rPr>
                <w:rFonts w:ascii="Calibri"/>
                <w:spacing w:val="-2"/>
              </w:rPr>
              <w:t>including</w:t>
            </w:r>
            <w:r>
              <w:rPr>
                <w:rFonts w:ascii="Calibri"/>
                <w:spacing w:val="-5"/>
              </w:rPr>
              <w:t xml:space="preserve"> </w:t>
            </w:r>
            <w:r>
              <w:rPr>
                <w:rFonts w:ascii="Calibri"/>
              </w:rPr>
              <w:t>the</w:t>
            </w:r>
            <w:r>
              <w:rPr>
                <w:rFonts w:ascii="Calibri"/>
                <w:spacing w:val="-7"/>
              </w:rPr>
              <w:t xml:space="preserve"> </w:t>
            </w:r>
            <w:r>
              <w:rPr>
                <w:rFonts w:ascii="Calibri"/>
                <w:spacing w:val="-1"/>
              </w:rPr>
              <w:t>intention</w:t>
            </w:r>
            <w:r>
              <w:rPr>
                <w:rFonts w:ascii="Calibri"/>
                <w:spacing w:val="-7"/>
              </w:rPr>
              <w:t xml:space="preserve"> </w:t>
            </w:r>
            <w:r>
              <w:rPr>
                <w:rFonts w:ascii="Calibri"/>
                <w:spacing w:val="-1"/>
              </w:rPr>
              <w:t>of</w:t>
            </w:r>
            <w:r>
              <w:rPr>
                <w:rFonts w:ascii="Calibri"/>
                <w:spacing w:val="-7"/>
              </w:rPr>
              <w:t xml:space="preserve"> </w:t>
            </w:r>
            <w:r>
              <w:rPr>
                <w:rFonts w:ascii="Calibri"/>
              </w:rPr>
              <w:t>the</w:t>
            </w:r>
            <w:r>
              <w:rPr>
                <w:rFonts w:ascii="Calibri"/>
                <w:spacing w:val="-7"/>
              </w:rPr>
              <w:t xml:space="preserve"> </w:t>
            </w:r>
            <w:r>
              <w:rPr>
                <w:rFonts w:ascii="Calibri"/>
                <w:spacing w:val="-2"/>
              </w:rPr>
              <w:t>Debtor</w:t>
            </w:r>
            <w:r>
              <w:rPr>
                <w:rFonts w:ascii="Calibri"/>
                <w:spacing w:val="-7"/>
              </w:rPr>
              <w:t xml:space="preserve"> </w:t>
            </w:r>
            <w:r>
              <w:rPr>
                <w:rFonts w:ascii="Calibri"/>
                <w:spacing w:val="-1"/>
              </w:rPr>
              <w:t>to</w:t>
            </w:r>
            <w:r>
              <w:rPr>
                <w:rFonts w:ascii="Calibri"/>
                <w:spacing w:val="-7"/>
              </w:rPr>
              <w:t xml:space="preserve"> </w:t>
            </w:r>
            <w:r>
              <w:rPr>
                <w:rFonts w:ascii="Calibri"/>
                <w:spacing w:val="-2"/>
              </w:rPr>
              <w:t>pursue</w:t>
            </w:r>
            <w:r>
              <w:rPr>
                <w:rFonts w:ascii="Calibri"/>
                <w:spacing w:val="-8"/>
              </w:rPr>
              <w:t xml:space="preserve"> </w:t>
            </w:r>
            <w:r>
              <w:rPr>
                <w:rFonts w:ascii="Calibri"/>
              </w:rPr>
              <w:t>a</w:t>
            </w:r>
            <w:r>
              <w:rPr>
                <w:rFonts w:ascii="Calibri"/>
                <w:spacing w:val="-6"/>
              </w:rPr>
              <w:t xml:space="preserve"> </w:t>
            </w:r>
            <w:r>
              <w:rPr>
                <w:rFonts w:ascii="Calibri"/>
              </w:rPr>
              <w:t>mortgage</w:t>
            </w:r>
            <w:r>
              <w:rPr>
                <w:rFonts w:ascii="Calibri"/>
                <w:spacing w:val="-8"/>
              </w:rPr>
              <w:t xml:space="preserve"> </w:t>
            </w:r>
            <w:r>
              <w:rPr>
                <w:rFonts w:ascii="Calibri"/>
                <w:spacing w:val="-1"/>
              </w:rPr>
              <w:t>modification.</w:t>
            </w:r>
          </w:p>
        </w:tc>
      </w:tr>
      <w:tr w:rsidR="008953D0">
        <w:trPr>
          <w:trHeight w:hRule="exact" w:val="622"/>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3" w:lineRule="exact"/>
              <w:ind w:left="31"/>
              <w:rPr>
                <w:rFonts w:ascii="Calibri" w:eastAsia="Calibri" w:hAnsi="Calibri" w:cs="Calibri"/>
              </w:rPr>
            </w:pPr>
            <w:r>
              <w:rPr>
                <w:rFonts w:ascii="Calibri" w:eastAsia="Calibri" w:hAnsi="Calibri" w:cs="Calibri"/>
                <w:spacing w:val="-2"/>
              </w:rPr>
              <w:t>“Other</w:t>
            </w:r>
            <w:r>
              <w:rPr>
                <w:rFonts w:ascii="Calibri" w:eastAsia="Calibri" w:hAnsi="Calibri" w:cs="Calibri"/>
                <w:spacing w:val="-21"/>
              </w:rPr>
              <w:t xml:space="preserve"> </w:t>
            </w:r>
            <w:r>
              <w:rPr>
                <w:rFonts w:ascii="Calibri" w:eastAsia="Calibri" w:hAnsi="Calibri" w:cs="Calibri"/>
                <w:spacing w:val="-2"/>
              </w:rPr>
              <w:t>Secured</w:t>
            </w:r>
          </w:p>
          <w:p w:rsidR="008953D0" w:rsidRDefault="00A72CBA">
            <w:pPr>
              <w:pStyle w:val="TableParagraph"/>
              <w:spacing w:line="264" w:lineRule="exact"/>
              <w:ind w:left="735"/>
              <w:rPr>
                <w:rFonts w:ascii="Calibri" w:eastAsia="Calibri" w:hAnsi="Calibri" w:cs="Calibri"/>
              </w:rPr>
            </w:pPr>
            <w:r>
              <w:rPr>
                <w:rFonts w:ascii="Calibri" w:eastAsia="Calibri" w:hAnsi="Calibri" w:cs="Calibri"/>
                <w:spacing w:val="-2"/>
              </w:rPr>
              <w:t>Claims”</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9"/>
              <w:ind w:left="98" w:right="916" w:firstLine="1"/>
              <w:rPr>
                <w:rFonts w:ascii="Calibri" w:eastAsia="Calibri" w:hAnsi="Calibri" w:cs="Calibri"/>
              </w:rPr>
            </w:pPr>
            <w:r>
              <w:rPr>
                <w:rFonts w:ascii="Calibri" w:eastAsia="Calibri" w:hAnsi="Calibri" w:cs="Calibri"/>
              </w:rPr>
              <w:t>Any</w:t>
            </w:r>
            <w:r>
              <w:rPr>
                <w:rFonts w:ascii="Calibri" w:eastAsia="Calibri" w:hAnsi="Calibri" w:cs="Calibri"/>
                <w:spacing w:val="-10"/>
              </w:rPr>
              <w:t xml:space="preserve"> </w:t>
            </w:r>
            <w:r>
              <w:rPr>
                <w:rFonts w:ascii="Calibri" w:eastAsia="Calibri" w:hAnsi="Calibri" w:cs="Calibri"/>
              </w:rPr>
              <w:t>claim</w:t>
            </w:r>
            <w:r>
              <w:rPr>
                <w:rFonts w:ascii="Calibri" w:eastAsia="Calibri" w:hAnsi="Calibri" w:cs="Calibri"/>
                <w:spacing w:val="-9"/>
              </w:rPr>
              <w:t xml:space="preserve"> </w:t>
            </w:r>
            <w:r>
              <w:rPr>
                <w:rFonts w:ascii="Calibri" w:eastAsia="Calibri" w:hAnsi="Calibri" w:cs="Calibri"/>
                <w:spacing w:val="-1"/>
              </w:rPr>
              <w:t>owed</w:t>
            </w:r>
            <w:r>
              <w:rPr>
                <w:rFonts w:ascii="Calibri" w:eastAsia="Calibri" w:hAnsi="Calibri" w:cs="Calibri"/>
                <w:spacing w:val="-9"/>
              </w:rPr>
              <w:t xml:space="preserve"> </w:t>
            </w:r>
            <w:r>
              <w:rPr>
                <w:rFonts w:ascii="Calibri" w:eastAsia="Calibri" w:hAnsi="Calibri" w:cs="Calibri"/>
                <w:spacing w:val="-1"/>
              </w:rPr>
              <w:t>by</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8"/>
              </w:rPr>
              <w:t xml:space="preserve"> </w:t>
            </w:r>
            <w:r>
              <w:rPr>
                <w:rFonts w:ascii="Calibri" w:eastAsia="Calibri" w:hAnsi="Calibri" w:cs="Calibri"/>
                <w:spacing w:val="-1"/>
              </w:rPr>
              <w:t>that</w:t>
            </w:r>
            <w:r>
              <w:rPr>
                <w:rFonts w:ascii="Calibri" w:eastAsia="Calibri" w:hAnsi="Calibri" w:cs="Calibri"/>
                <w:spacing w:val="-10"/>
              </w:rPr>
              <w:t xml:space="preserve"> </w:t>
            </w:r>
            <w:r>
              <w:rPr>
                <w:rFonts w:ascii="Calibri" w:eastAsia="Calibri" w:hAnsi="Calibri" w:cs="Calibri"/>
                <w:spacing w:val="-1"/>
              </w:rPr>
              <w:t>is</w:t>
            </w:r>
            <w:r>
              <w:rPr>
                <w:rFonts w:ascii="Calibri" w:eastAsia="Calibri" w:hAnsi="Calibri" w:cs="Calibri"/>
                <w:spacing w:val="-8"/>
              </w:rPr>
              <w:t xml:space="preserve"> </w:t>
            </w:r>
            <w:r>
              <w:rPr>
                <w:rFonts w:ascii="Calibri" w:eastAsia="Calibri" w:hAnsi="Calibri" w:cs="Calibri"/>
                <w:spacing w:val="-1"/>
              </w:rPr>
              <w:t>secured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8"/>
              </w:rPr>
              <w:t xml:space="preserve"> </w:t>
            </w:r>
            <w:r>
              <w:rPr>
                <w:rFonts w:ascii="Calibri" w:eastAsia="Calibri" w:hAnsi="Calibri" w:cs="Calibri"/>
                <w:spacing w:val="-2"/>
              </w:rPr>
              <w:t>property</w:t>
            </w:r>
            <w:r>
              <w:rPr>
                <w:rFonts w:ascii="Calibri" w:eastAsia="Calibri" w:hAnsi="Calibri" w:cs="Calibri"/>
                <w:spacing w:val="-9"/>
              </w:rPr>
              <w:t xml:space="preserve"> </w:t>
            </w:r>
            <w:r>
              <w:rPr>
                <w:rFonts w:ascii="Calibri" w:eastAsia="Calibri" w:hAnsi="Calibri" w:cs="Calibri"/>
                <w:spacing w:val="-1"/>
                <w:u w:val="single" w:color="000000"/>
              </w:rPr>
              <w:t>other</w:t>
            </w:r>
            <w:r>
              <w:rPr>
                <w:rFonts w:ascii="Calibri" w:eastAsia="Calibri" w:hAnsi="Calibri" w:cs="Calibri"/>
                <w:spacing w:val="-8"/>
                <w:u w:val="single" w:color="000000"/>
              </w:rPr>
              <w:t xml:space="preserve"> </w:t>
            </w:r>
            <w:r>
              <w:rPr>
                <w:rFonts w:ascii="Calibri" w:eastAsia="Calibri" w:hAnsi="Calibri" w:cs="Calibri"/>
                <w:u w:val="single" w:color="000000"/>
              </w:rPr>
              <w:t>than</w:t>
            </w:r>
            <w:r>
              <w:rPr>
                <w:rFonts w:ascii="Calibri" w:eastAsia="Calibri" w:hAnsi="Calibri" w:cs="Calibri"/>
                <w:spacing w:val="-9"/>
                <w:u w:val="single" w:color="000000"/>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Debtor’s</w:t>
            </w:r>
            <w:r>
              <w:rPr>
                <w:rFonts w:ascii="Calibri" w:eastAsia="Calibri" w:hAnsi="Calibri" w:cs="Calibri"/>
                <w:spacing w:val="-10"/>
              </w:rPr>
              <w:t xml:space="preserve"> </w:t>
            </w:r>
            <w:r>
              <w:rPr>
                <w:rFonts w:ascii="Calibri" w:eastAsia="Calibri" w:hAnsi="Calibri" w:cs="Calibri"/>
                <w:spacing w:val="-2"/>
              </w:rPr>
              <w:t>principal</w:t>
            </w:r>
            <w:r>
              <w:rPr>
                <w:rFonts w:ascii="Calibri" w:eastAsia="Calibri" w:hAnsi="Calibri" w:cs="Calibri"/>
                <w:spacing w:val="50"/>
                <w:w w:val="99"/>
              </w:rPr>
              <w:t xml:space="preserve"> </w:t>
            </w:r>
            <w:r>
              <w:rPr>
                <w:rFonts w:ascii="Calibri" w:eastAsia="Calibri" w:hAnsi="Calibri" w:cs="Calibri"/>
              </w:rPr>
              <w:t>residence.</w:t>
            </w:r>
          </w:p>
        </w:tc>
      </w:tr>
      <w:tr w:rsidR="008953D0">
        <w:trPr>
          <w:trHeight w:hRule="exact" w:val="815"/>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8" w:lineRule="exact"/>
              <w:ind w:left="424"/>
              <w:rPr>
                <w:rFonts w:ascii="Calibri" w:eastAsia="Calibri" w:hAnsi="Calibri" w:cs="Calibri"/>
              </w:rPr>
            </w:pPr>
            <w:r>
              <w:rPr>
                <w:rFonts w:ascii="Calibri" w:eastAsia="Calibri" w:hAnsi="Calibri" w:cs="Calibri"/>
                <w:spacing w:val="-2"/>
              </w:rPr>
              <w:t>“§”</w:t>
            </w:r>
            <w:r>
              <w:rPr>
                <w:rFonts w:ascii="Calibri" w:eastAsia="Calibri" w:hAnsi="Calibri" w:cs="Calibri"/>
                <w:spacing w:val="-8"/>
              </w:rPr>
              <w:t xml:space="preserve"> </w:t>
            </w:r>
            <w:r>
              <w:rPr>
                <w:rFonts w:ascii="Calibri" w:eastAsia="Calibri" w:hAnsi="Calibri" w:cs="Calibri"/>
                <w:spacing w:val="-1"/>
              </w:rPr>
              <w:t>or</w:t>
            </w:r>
            <w:r>
              <w:rPr>
                <w:rFonts w:ascii="Calibri" w:eastAsia="Calibri" w:hAnsi="Calibri" w:cs="Calibri"/>
                <w:spacing w:val="-7"/>
              </w:rPr>
              <w:t xml:space="preserve"> </w:t>
            </w:r>
            <w:r>
              <w:rPr>
                <w:rFonts w:ascii="Calibri" w:eastAsia="Calibri" w:hAnsi="Calibri" w:cs="Calibri"/>
                <w:spacing w:val="-2"/>
              </w:rPr>
              <w:t>“§§”</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251"/>
              <w:rPr>
                <w:rFonts w:ascii="Calibri" w:eastAsia="Calibri" w:hAnsi="Calibri" w:cs="Calibri"/>
              </w:rPr>
            </w:pPr>
            <w:r>
              <w:rPr>
                <w:rFonts w:ascii="Calibri"/>
                <w:spacing w:val="-2"/>
              </w:rPr>
              <w:t>This</w:t>
            </w:r>
            <w:r>
              <w:rPr>
                <w:rFonts w:ascii="Calibri"/>
                <w:spacing w:val="-7"/>
              </w:rPr>
              <w:t xml:space="preserve"> </w:t>
            </w:r>
            <w:r>
              <w:rPr>
                <w:rFonts w:ascii="Calibri"/>
                <w:spacing w:val="-1"/>
              </w:rPr>
              <w:t>symbol</w:t>
            </w:r>
            <w:r>
              <w:rPr>
                <w:rFonts w:ascii="Calibri"/>
                <w:spacing w:val="-7"/>
              </w:rPr>
              <w:t xml:space="preserve"> </w:t>
            </w:r>
            <w:r>
              <w:rPr>
                <w:rFonts w:ascii="Calibri"/>
              </w:rPr>
              <w:t>refers</w:t>
            </w:r>
            <w:r>
              <w:rPr>
                <w:rFonts w:ascii="Calibri"/>
                <w:spacing w:val="-7"/>
              </w:rPr>
              <w:t xml:space="preserve"> </w:t>
            </w:r>
            <w:r>
              <w:rPr>
                <w:rFonts w:ascii="Calibri"/>
                <w:spacing w:val="-1"/>
              </w:rPr>
              <w:t>to</w:t>
            </w:r>
            <w:r>
              <w:rPr>
                <w:rFonts w:ascii="Calibri"/>
                <w:spacing w:val="-7"/>
              </w:rPr>
              <w:t xml:space="preserve"> </w:t>
            </w:r>
            <w:r>
              <w:rPr>
                <w:rFonts w:ascii="Calibri"/>
                <w:spacing w:val="-1"/>
              </w:rPr>
              <w:t>the</w:t>
            </w:r>
            <w:r>
              <w:rPr>
                <w:rFonts w:ascii="Calibri"/>
                <w:spacing w:val="-6"/>
              </w:rPr>
              <w:t xml:space="preserve"> </w:t>
            </w:r>
            <w:r>
              <w:rPr>
                <w:rFonts w:ascii="Calibri"/>
                <w:spacing w:val="-2"/>
              </w:rPr>
              <w:t>numbered</w:t>
            </w:r>
            <w:r>
              <w:rPr>
                <w:rFonts w:ascii="Calibri"/>
                <w:spacing w:val="-6"/>
              </w:rPr>
              <w:t xml:space="preserve"> </w:t>
            </w:r>
            <w:r>
              <w:rPr>
                <w:rFonts w:ascii="Calibri"/>
                <w:spacing w:val="-2"/>
              </w:rPr>
              <w:t>Section</w:t>
            </w:r>
            <w:r>
              <w:rPr>
                <w:rFonts w:ascii="Calibri"/>
                <w:spacing w:val="-6"/>
              </w:rPr>
              <w:t xml:space="preserve"> </w:t>
            </w:r>
            <w:r>
              <w:rPr>
                <w:rFonts w:ascii="Calibri"/>
                <w:spacing w:val="-1"/>
              </w:rPr>
              <w:t>or</w:t>
            </w:r>
            <w:r>
              <w:rPr>
                <w:rFonts w:ascii="Calibri"/>
                <w:spacing w:val="-7"/>
              </w:rPr>
              <w:t xml:space="preserve"> </w:t>
            </w:r>
            <w:r>
              <w:rPr>
                <w:rFonts w:ascii="Calibri"/>
                <w:spacing w:val="-2"/>
              </w:rPr>
              <w:t>Sections</w:t>
            </w:r>
            <w:r>
              <w:rPr>
                <w:rFonts w:ascii="Calibri"/>
                <w:spacing w:val="-4"/>
              </w:rPr>
              <w:t xml:space="preserve"> </w:t>
            </w:r>
            <w:r>
              <w:rPr>
                <w:rFonts w:ascii="Calibri"/>
                <w:spacing w:val="-2"/>
              </w:rPr>
              <w:t>(if</w:t>
            </w:r>
            <w:r>
              <w:rPr>
                <w:rFonts w:ascii="Calibri"/>
                <w:spacing w:val="-7"/>
              </w:rPr>
              <w:t xml:space="preserve"> </w:t>
            </w:r>
            <w:r>
              <w:rPr>
                <w:rFonts w:ascii="Calibri"/>
                <w:spacing w:val="-1"/>
              </w:rPr>
              <w:t>two</w:t>
            </w:r>
            <w:r>
              <w:rPr>
                <w:rFonts w:ascii="Calibri"/>
                <w:spacing w:val="-8"/>
              </w:rPr>
              <w:t xml:space="preserve"> </w:t>
            </w:r>
            <w:r>
              <w:rPr>
                <w:rFonts w:ascii="Calibri"/>
              </w:rPr>
              <w:t>are</w:t>
            </w:r>
            <w:r>
              <w:rPr>
                <w:rFonts w:ascii="Calibri"/>
                <w:spacing w:val="-4"/>
              </w:rPr>
              <w:t xml:space="preserve"> </w:t>
            </w:r>
            <w:r>
              <w:rPr>
                <w:rFonts w:ascii="Calibri"/>
                <w:spacing w:val="-2"/>
              </w:rPr>
              <w:t>used)</w:t>
            </w:r>
            <w:r>
              <w:rPr>
                <w:rFonts w:ascii="Calibri"/>
                <w:spacing w:val="-8"/>
              </w:rPr>
              <w:t xml:space="preserve"> </w:t>
            </w:r>
            <w:r>
              <w:rPr>
                <w:rFonts w:ascii="Calibri"/>
                <w:spacing w:val="-1"/>
              </w:rPr>
              <w:t>of</w:t>
            </w:r>
            <w:r>
              <w:rPr>
                <w:rFonts w:ascii="Calibri"/>
                <w:spacing w:val="-7"/>
              </w:rPr>
              <w:t xml:space="preserve"> </w:t>
            </w:r>
            <w:r>
              <w:rPr>
                <w:rFonts w:ascii="Calibri"/>
                <w:spacing w:val="-1"/>
              </w:rPr>
              <w:t>the</w:t>
            </w:r>
            <w:r>
              <w:rPr>
                <w:rFonts w:ascii="Calibri"/>
                <w:spacing w:val="-4"/>
              </w:rPr>
              <w:t xml:space="preserve"> </w:t>
            </w:r>
            <w:r>
              <w:rPr>
                <w:rFonts w:ascii="Calibri"/>
                <w:spacing w:val="-2"/>
              </w:rPr>
              <w:t>plan</w:t>
            </w:r>
            <w:r>
              <w:rPr>
                <w:rFonts w:ascii="Calibri"/>
                <w:spacing w:val="-7"/>
              </w:rPr>
              <w:t xml:space="preserve"> </w:t>
            </w:r>
            <w:r>
              <w:rPr>
                <w:rFonts w:ascii="Calibri"/>
                <w:spacing w:val="-2"/>
              </w:rPr>
              <w:t>indicated</w:t>
            </w:r>
            <w:r>
              <w:rPr>
                <w:rFonts w:ascii="Calibri"/>
                <w:spacing w:val="-8"/>
              </w:rPr>
              <w:t xml:space="preserve"> </w:t>
            </w:r>
            <w:r>
              <w:rPr>
                <w:rFonts w:ascii="Calibri"/>
                <w:spacing w:val="-1"/>
              </w:rPr>
              <w:t>next</w:t>
            </w:r>
            <w:r>
              <w:rPr>
                <w:rFonts w:ascii="Calibri"/>
                <w:spacing w:val="86"/>
                <w:w w:val="99"/>
              </w:rPr>
              <w:t xml:space="preserve"> </w:t>
            </w:r>
            <w:r>
              <w:rPr>
                <w:rFonts w:ascii="Calibri"/>
                <w:spacing w:val="-1"/>
              </w:rPr>
              <w:t>to</w:t>
            </w:r>
            <w:r>
              <w:rPr>
                <w:rFonts w:ascii="Calibri"/>
                <w:spacing w:val="-8"/>
              </w:rPr>
              <w:t xml:space="preserve"> </w:t>
            </w:r>
            <w:r>
              <w:rPr>
                <w:rFonts w:ascii="Calibri"/>
              </w:rPr>
              <w:t>the</w:t>
            </w:r>
            <w:r>
              <w:rPr>
                <w:rFonts w:ascii="Calibri"/>
                <w:spacing w:val="-5"/>
              </w:rPr>
              <w:t xml:space="preserve"> </w:t>
            </w:r>
            <w:r>
              <w:rPr>
                <w:rFonts w:ascii="Calibri"/>
                <w:spacing w:val="-1"/>
              </w:rPr>
              <w:t>symbol</w:t>
            </w:r>
            <w:r>
              <w:rPr>
                <w:rFonts w:ascii="Calibri"/>
                <w:spacing w:val="-6"/>
              </w:rPr>
              <w:t xml:space="preserve"> </w:t>
            </w:r>
            <w:r>
              <w:rPr>
                <w:rFonts w:ascii="Calibri"/>
                <w:spacing w:val="-1"/>
              </w:rPr>
              <w:t>or</w:t>
            </w:r>
            <w:r>
              <w:rPr>
                <w:rFonts w:ascii="Calibri"/>
                <w:spacing w:val="-7"/>
              </w:rPr>
              <w:t xml:space="preserve"> </w:t>
            </w:r>
            <w:r>
              <w:rPr>
                <w:rFonts w:ascii="Calibri"/>
                <w:spacing w:val="-1"/>
              </w:rPr>
              <w:t>symbols;</w:t>
            </w:r>
            <w:r>
              <w:rPr>
                <w:rFonts w:ascii="Calibri"/>
                <w:spacing w:val="-6"/>
              </w:rPr>
              <w:t xml:space="preserve"> </w:t>
            </w:r>
            <w:r>
              <w:rPr>
                <w:rFonts w:ascii="Calibri"/>
              </w:rPr>
              <w:t>the</w:t>
            </w:r>
            <w:r>
              <w:rPr>
                <w:rFonts w:ascii="Calibri"/>
                <w:spacing w:val="-5"/>
              </w:rPr>
              <w:t xml:space="preserve"> </w:t>
            </w:r>
            <w:r>
              <w:rPr>
                <w:rFonts w:ascii="Calibri"/>
                <w:spacing w:val="-2"/>
              </w:rPr>
              <w:t>Section</w:t>
            </w:r>
            <w:r>
              <w:rPr>
                <w:rFonts w:ascii="Calibri"/>
                <w:spacing w:val="-5"/>
              </w:rPr>
              <w:t xml:space="preserve"> </w:t>
            </w:r>
            <w:r>
              <w:rPr>
                <w:rFonts w:ascii="Calibri"/>
                <w:spacing w:val="-2"/>
              </w:rPr>
              <w:t>numbers</w:t>
            </w:r>
            <w:r>
              <w:rPr>
                <w:rFonts w:ascii="Calibri"/>
                <w:spacing w:val="-7"/>
              </w:rPr>
              <w:t xml:space="preserve"> </w:t>
            </w:r>
            <w:r>
              <w:rPr>
                <w:rFonts w:ascii="Calibri"/>
              </w:rPr>
              <w:t>are</w:t>
            </w:r>
            <w:r>
              <w:rPr>
                <w:rFonts w:ascii="Calibri"/>
                <w:spacing w:val="-6"/>
              </w:rPr>
              <w:t xml:space="preserve"> </w:t>
            </w:r>
            <w:r>
              <w:rPr>
                <w:rFonts w:ascii="Calibri"/>
                <w:spacing w:val="-2"/>
              </w:rPr>
              <w:t>found</w:t>
            </w:r>
            <w:r>
              <w:rPr>
                <w:rFonts w:ascii="Calibri"/>
                <w:spacing w:val="-5"/>
              </w:rPr>
              <w:t xml:space="preserve"> </w:t>
            </w:r>
            <w:r>
              <w:rPr>
                <w:rFonts w:ascii="Calibri"/>
                <w:spacing w:val="-1"/>
              </w:rPr>
              <w:t>to</w:t>
            </w:r>
            <w:r>
              <w:rPr>
                <w:rFonts w:ascii="Calibri"/>
                <w:spacing w:val="-7"/>
              </w:rPr>
              <w:t xml:space="preserve"> </w:t>
            </w:r>
            <w:r>
              <w:rPr>
                <w:rFonts w:ascii="Calibri"/>
              </w:rPr>
              <w:t>the</w:t>
            </w:r>
            <w:r>
              <w:rPr>
                <w:rFonts w:ascii="Calibri"/>
                <w:spacing w:val="-5"/>
              </w:rPr>
              <w:t xml:space="preserve"> </w:t>
            </w:r>
            <w:r>
              <w:rPr>
                <w:rFonts w:ascii="Calibri"/>
                <w:spacing w:val="-1"/>
              </w:rPr>
              <w:t>left</w:t>
            </w:r>
            <w:r>
              <w:rPr>
                <w:rFonts w:ascii="Calibri"/>
                <w:spacing w:val="-9"/>
              </w:rPr>
              <w:t xml:space="preserve"> </w:t>
            </w:r>
            <w:r>
              <w:rPr>
                <w:rFonts w:ascii="Calibri"/>
                <w:spacing w:val="-1"/>
              </w:rPr>
              <w:t>of</w:t>
            </w:r>
            <w:r>
              <w:rPr>
                <w:rFonts w:ascii="Calibri"/>
                <w:spacing w:val="-6"/>
              </w:rPr>
              <w:t xml:space="preserve"> </w:t>
            </w:r>
            <w:r>
              <w:rPr>
                <w:rFonts w:ascii="Calibri"/>
              </w:rPr>
              <w:t>the</w:t>
            </w:r>
            <w:r>
              <w:rPr>
                <w:rFonts w:ascii="Calibri"/>
                <w:spacing w:val="-5"/>
              </w:rPr>
              <w:t xml:space="preserve"> </w:t>
            </w:r>
            <w:r>
              <w:rPr>
                <w:rFonts w:ascii="Calibri"/>
                <w:spacing w:val="-1"/>
              </w:rPr>
              <w:t>part</w:t>
            </w:r>
            <w:r>
              <w:rPr>
                <w:rFonts w:ascii="Calibri"/>
                <w:spacing w:val="-7"/>
              </w:rPr>
              <w:t xml:space="preserve"> </w:t>
            </w:r>
            <w:r>
              <w:rPr>
                <w:rFonts w:ascii="Calibri"/>
                <w:spacing w:val="-1"/>
              </w:rPr>
              <w:t>of</w:t>
            </w:r>
            <w:r>
              <w:rPr>
                <w:rFonts w:ascii="Calibri"/>
                <w:spacing w:val="-7"/>
              </w:rPr>
              <w:t xml:space="preserve"> </w:t>
            </w:r>
            <w:r>
              <w:rPr>
                <w:rFonts w:ascii="Calibri"/>
                <w:spacing w:val="-1"/>
              </w:rPr>
              <w:t>the</w:t>
            </w:r>
            <w:r>
              <w:rPr>
                <w:rFonts w:ascii="Calibri"/>
                <w:spacing w:val="-5"/>
              </w:rPr>
              <w:t xml:space="preserve"> </w:t>
            </w:r>
            <w:r>
              <w:rPr>
                <w:rFonts w:ascii="Calibri"/>
                <w:spacing w:val="-2"/>
              </w:rPr>
              <w:t>plan</w:t>
            </w:r>
            <w:r>
              <w:rPr>
                <w:rFonts w:ascii="Calibri"/>
                <w:spacing w:val="-6"/>
              </w:rPr>
              <w:t xml:space="preserve"> </w:t>
            </w:r>
            <w:r>
              <w:rPr>
                <w:rFonts w:ascii="Calibri"/>
                <w:spacing w:val="-1"/>
              </w:rPr>
              <w:t>to</w:t>
            </w:r>
          </w:p>
          <w:p w:rsidR="008953D0" w:rsidRDefault="00A72CBA">
            <w:pPr>
              <w:pStyle w:val="TableParagraph"/>
              <w:spacing w:before="2"/>
              <w:ind w:left="98"/>
              <w:rPr>
                <w:rFonts w:ascii="Calibri" w:eastAsia="Calibri" w:hAnsi="Calibri" w:cs="Calibri"/>
              </w:rPr>
            </w:pPr>
            <w:r>
              <w:rPr>
                <w:rFonts w:ascii="Calibri"/>
                <w:spacing w:val="-1"/>
              </w:rPr>
              <w:t>which</w:t>
            </w:r>
            <w:r>
              <w:rPr>
                <w:rFonts w:ascii="Calibri"/>
                <w:spacing w:val="-13"/>
              </w:rPr>
              <w:t xml:space="preserve"> </w:t>
            </w:r>
            <w:r>
              <w:rPr>
                <w:rFonts w:ascii="Calibri"/>
                <w:spacing w:val="-1"/>
              </w:rPr>
              <w:t>they</w:t>
            </w:r>
            <w:r>
              <w:rPr>
                <w:rFonts w:ascii="Calibri"/>
                <w:spacing w:val="-12"/>
              </w:rPr>
              <w:t xml:space="preserve"> </w:t>
            </w:r>
            <w:r>
              <w:rPr>
                <w:rFonts w:ascii="Calibri"/>
              </w:rPr>
              <w:t>refer.</w:t>
            </w:r>
          </w:p>
        </w:tc>
      </w:tr>
      <w:tr w:rsidR="008953D0">
        <w:trPr>
          <w:trHeight w:hRule="exact" w:val="816"/>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90"/>
              <w:rPr>
                <w:rFonts w:ascii="Calibri" w:eastAsia="Calibri" w:hAnsi="Calibri" w:cs="Calibri"/>
              </w:rPr>
            </w:pPr>
            <w:r>
              <w:rPr>
                <w:rFonts w:ascii="Calibri" w:eastAsia="Calibri" w:hAnsi="Calibri" w:cs="Calibri"/>
                <w:spacing w:val="-2"/>
              </w:rPr>
              <w:t>“Surrender”</w:t>
            </w:r>
            <w:r>
              <w:rPr>
                <w:rFonts w:ascii="Calibri" w:eastAsia="Calibri" w:hAnsi="Calibri" w:cs="Calibri"/>
                <w:spacing w:val="-14"/>
              </w:rPr>
              <w:t xml:space="preserve"> </w:t>
            </w:r>
            <w:r>
              <w:rPr>
                <w:rFonts w:ascii="Calibri" w:eastAsia="Calibri" w:hAnsi="Calibri" w:cs="Calibri"/>
                <w:spacing w:val="-1"/>
              </w:rPr>
              <w:t>or</w:t>
            </w:r>
          </w:p>
          <w:p w:rsidR="008953D0" w:rsidRDefault="00A72CBA">
            <w:pPr>
              <w:pStyle w:val="TableParagraph"/>
              <w:spacing w:line="267" w:lineRule="exact"/>
              <w:ind w:left="804"/>
              <w:rPr>
                <w:rFonts w:ascii="Calibri" w:eastAsia="Calibri" w:hAnsi="Calibri" w:cs="Calibri"/>
              </w:rPr>
            </w:pPr>
            <w:r>
              <w:rPr>
                <w:rFonts w:ascii="Calibri" w:eastAsia="Calibri" w:hAnsi="Calibri" w:cs="Calibri"/>
                <w:spacing w:val="-2"/>
              </w:rPr>
              <w:t>“Surr.”</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5" w:lineRule="auto"/>
              <w:ind w:left="98" w:right="443"/>
              <w:rPr>
                <w:rFonts w:ascii="Calibri" w:eastAsia="Calibri" w:hAnsi="Calibri" w:cs="Calibri"/>
              </w:rPr>
            </w:pPr>
            <w:r>
              <w:rPr>
                <w:rFonts w:ascii="Calibri" w:eastAsia="Calibri" w:hAnsi="Calibri" w:cs="Calibri"/>
                <w:spacing w:val="-2"/>
              </w:rPr>
              <w:t>The</w:t>
            </w:r>
            <w:r>
              <w:rPr>
                <w:rFonts w:ascii="Calibri" w:eastAsia="Calibri" w:hAnsi="Calibri" w:cs="Calibri"/>
                <w:spacing w:val="-10"/>
              </w:rPr>
              <w:t xml:space="preserve"> </w:t>
            </w:r>
            <w:r>
              <w:rPr>
                <w:rFonts w:ascii="Calibri" w:eastAsia="Calibri" w:hAnsi="Calibri" w:cs="Calibri"/>
                <w:spacing w:val="-1"/>
              </w:rPr>
              <w:t>Debtor</w:t>
            </w:r>
            <w:r>
              <w:rPr>
                <w:rFonts w:ascii="Calibri" w:eastAsia="Calibri" w:hAnsi="Calibri" w:cs="Calibri"/>
                <w:spacing w:val="-10"/>
              </w:rPr>
              <w:t xml:space="preserve"> </w:t>
            </w:r>
            <w:r>
              <w:rPr>
                <w:rFonts w:ascii="Calibri" w:eastAsia="Calibri" w:hAnsi="Calibri" w:cs="Calibri"/>
                <w:spacing w:val="-2"/>
              </w:rPr>
              <w:t>intends</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9"/>
              </w:rPr>
              <w:t xml:space="preserve"> </w:t>
            </w:r>
            <w:r>
              <w:rPr>
                <w:rFonts w:ascii="Calibri" w:eastAsia="Calibri" w:hAnsi="Calibri" w:cs="Calibri"/>
                <w:spacing w:val="-1"/>
              </w:rPr>
              <w:t>surrender</w:t>
            </w:r>
            <w:r>
              <w:rPr>
                <w:rFonts w:ascii="Calibri" w:eastAsia="Calibri" w:hAnsi="Calibri" w:cs="Calibri"/>
                <w:spacing w:val="-9"/>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“Collateral”</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1"/>
              </w:rPr>
              <w:t>secured</w:t>
            </w:r>
            <w:r>
              <w:rPr>
                <w:rFonts w:ascii="Calibri" w:eastAsia="Calibri" w:hAnsi="Calibri" w:cs="Calibri"/>
                <w:spacing w:val="-9"/>
              </w:rPr>
              <w:t xml:space="preserve"> </w:t>
            </w:r>
            <w:r>
              <w:rPr>
                <w:rFonts w:ascii="Calibri" w:eastAsia="Calibri" w:hAnsi="Calibri" w:cs="Calibri"/>
              </w:rPr>
              <w:t>creditor(s)</w:t>
            </w:r>
            <w:r>
              <w:rPr>
                <w:rFonts w:ascii="Calibri" w:eastAsia="Calibri" w:hAnsi="Calibri" w:cs="Calibri"/>
                <w:spacing w:val="-9"/>
              </w:rPr>
              <w:t xml:space="preserve"> </w:t>
            </w:r>
            <w:r>
              <w:rPr>
                <w:rFonts w:ascii="Calibri" w:eastAsia="Calibri" w:hAnsi="Calibri" w:cs="Calibri"/>
                <w:spacing w:val="-1"/>
              </w:rPr>
              <w:t>upon</w:t>
            </w:r>
            <w:r>
              <w:rPr>
                <w:rFonts w:ascii="Calibri" w:eastAsia="Calibri" w:hAnsi="Calibri" w:cs="Calibri"/>
                <w:spacing w:val="-9"/>
              </w:rPr>
              <w:t xml:space="preserve"> </w:t>
            </w:r>
            <w:r>
              <w:rPr>
                <w:rFonts w:ascii="Calibri" w:eastAsia="Calibri" w:hAnsi="Calibri" w:cs="Calibri"/>
              </w:rPr>
              <w:t>confirmation</w:t>
            </w:r>
            <w:r>
              <w:rPr>
                <w:rFonts w:ascii="Calibri" w:eastAsia="Calibri" w:hAnsi="Calibri" w:cs="Calibri"/>
                <w:spacing w:val="-10"/>
              </w:rPr>
              <w:t xml:space="preserve"> </w:t>
            </w:r>
            <w:r>
              <w:rPr>
                <w:rFonts w:ascii="Calibri" w:eastAsia="Calibri" w:hAnsi="Calibri" w:cs="Calibri"/>
                <w:spacing w:val="-1"/>
              </w:rPr>
              <w:t>of</w:t>
            </w:r>
            <w:r>
              <w:rPr>
                <w:rFonts w:ascii="Calibri" w:eastAsia="Calibri" w:hAnsi="Calibri" w:cs="Calibri"/>
                <w:spacing w:val="42"/>
                <w:w w:val="99"/>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rPr>
              <w:t>plan.</w:t>
            </w:r>
            <w:r>
              <w:rPr>
                <w:rFonts w:ascii="Calibri" w:eastAsia="Calibri" w:hAnsi="Calibri" w:cs="Calibri"/>
                <w:spacing w:val="-9"/>
              </w:rPr>
              <w:t xml:space="preserve"> </w:t>
            </w:r>
            <w:r>
              <w:rPr>
                <w:rFonts w:ascii="Calibri" w:eastAsia="Calibri" w:hAnsi="Calibri" w:cs="Calibri"/>
                <w:spacing w:val="-2"/>
              </w:rPr>
              <w:t>Surrender</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rPr>
              <w:t>residential</w:t>
            </w:r>
            <w:r>
              <w:rPr>
                <w:rFonts w:ascii="Calibri" w:eastAsia="Calibri" w:hAnsi="Calibri" w:cs="Calibri"/>
                <w:spacing w:val="-10"/>
              </w:rPr>
              <w:t xml:space="preserve"> </w:t>
            </w:r>
            <w:r>
              <w:rPr>
                <w:rFonts w:ascii="Calibri" w:eastAsia="Calibri" w:hAnsi="Calibri" w:cs="Calibri"/>
              </w:rPr>
              <w:t>real</w:t>
            </w:r>
            <w:r>
              <w:rPr>
                <w:rFonts w:ascii="Calibri" w:eastAsia="Calibri" w:hAnsi="Calibri" w:cs="Calibri"/>
                <w:spacing w:val="-10"/>
              </w:rPr>
              <w:t xml:space="preserve"> </w:t>
            </w:r>
            <w:r>
              <w:rPr>
                <w:rFonts w:ascii="Calibri" w:eastAsia="Calibri" w:hAnsi="Calibri" w:cs="Calibri"/>
                <w:spacing w:val="-1"/>
              </w:rPr>
              <w:t>property</w:t>
            </w:r>
            <w:r>
              <w:rPr>
                <w:rFonts w:ascii="Calibri" w:eastAsia="Calibri" w:hAnsi="Calibri" w:cs="Calibri"/>
                <w:spacing w:val="-9"/>
              </w:rPr>
              <w:t xml:space="preserve"> </w:t>
            </w:r>
            <w:r>
              <w:rPr>
                <w:rFonts w:ascii="Calibri" w:eastAsia="Calibri" w:hAnsi="Calibri" w:cs="Calibri"/>
                <w:spacing w:val="-1"/>
              </w:rPr>
              <w:t>is</w:t>
            </w:r>
            <w:r>
              <w:rPr>
                <w:rFonts w:ascii="Calibri" w:eastAsia="Calibri" w:hAnsi="Calibri" w:cs="Calibri"/>
                <w:spacing w:val="-9"/>
              </w:rPr>
              <w:t xml:space="preserve"> </w:t>
            </w:r>
            <w:r>
              <w:rPr>
                <w:rFonts w:ascii="Calibri" w:eastAsia="Calibri" w:hAnsi="Calibri" w:cs="Calibri"/>
              </w:rPr>
              <w:t>addressed</w:t>
            </w:r>
            <w:r>
              <w:rPr>
                <w:rFonts w:ascii="Calibri" w:eastAsia="Calibri" w:hAnsi="Calibri" w:cs="Calibri"/>
                <w:spacing w:val="-10"/>
              </w:rPr>
              <w:t xml:space="preserve"> </w:t>
            </w:r>
            <w:r>
              <w:rPr>
                <w:rFonts w:ascii="Calibri" w:eastAsia="Calibri" w:hAnsi="Calibri" w:cs="Calibri"/>
                <w:spacing w:val="-1"/>
              </w:rPr>
              <w:t>in</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3.1,</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1"/>
              </w:rPr>
              <w:t>surrender</w:t>
            </w:r>
            <w:r>
              <w:rPr>
                <w:rFonts w:ascii="Calibri" w:eastAsia="Calibri" w:hAnsi="Calibri" w:cs="Calibri"/>
                <w:spacing w:val="-9"/>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spacing w:val="-1"/>
              </w:rPr>
              <w:t>other</w:t>
            </w:r>
            <w:r>
              <w:rPr>
                <w:rFonts w:ascii="Calibri" w:eastAsia="Calibri" w:hAnsi="Calibri" w:cs="Calibri"/>
                <w:spacing w:val="30"/>
                <w:w w:val="99"/>
              </w:rPr>
              <w:t xml:space="preserve"> </w:t>
            </w:r>
            <w:r>
              <w:rPr>
                <w:rFonts w:ascii="Calibri" w:eastAsia="Calibri" w:hAnsi="Calibri" w:cs="Calibri"/>
                <w:spacing w:val="-2"/>
              </w:rPr>
              <w:t>“Collateral”</w:t>
            </w:r>
            <w:r>
              <w:rPr>
                <w:rFonts w:ascii="Calibri" w:eastAsia="Calibri" w:hAnsi="Calibri" w:cs="Calibri"/>
                <w:spacing w:val="-4"/>
              </w:rPr>
              <w:t xml:space="preserve"> </w:t>
            </w:r>
            <w:r>
              <w:rPr>
                <w:rFonts w:ascii="Calibri" w:eastAsia="Calibri" w:hAnsi="Calibri" w:cs="Calibri"/>
                <w:spacing w:val="-1"/>
              </w:rPr>
              <w:t>is</w:t>
            </w:r>
            <w:r>
              <w:rPr>
                <w:rFonts w:ascii="Calibri" w:eastAsia="Calibri" w:hAnsi="Calibri" w:cs="Calibri"/>
                <w:spacing w:val="-6"/>
              </w:rPr>
              <w:t xml:space="preserve"> </w:t>
            </w:r>
            <w:r>
              <w:rPr>
                <w:rFonts w:ascii="Calibri" w:eastAsia="Calibri" w:hAnsi="Calibri" w:cs="Calibri"/>
              </w:rPr>
              <w:t>addressed</w:t>
            </w:r>
            <w:r>
              <w:rPr>
                <w:rFonts w:ascii="Calibri" w:eastAsia="Calibri" w:hAnsi="Calibri" w:cs="Calibri"/>
                <w:spacing w:val="-5"/>
              </w:rPr>
              <w:t xml:space="preserve"> </w:t>
            </w:r>
            <w:r>
              <w:rPr>
                <w:rFonts w:ascii="Calibri" w:eastAsia="Calibri" w:hAnsi="Calibri" w:cs="Calibri"/>
                <w:spacing w:val="-1"/>
              </w:rPr>
              <w:t>in</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3.6.</w:t>
            </w:r>
          </w:p>
        </w:tc>
      </w:tr>
      <w:tr w:rsidR="008953D0">
        <w:trPr>
          <w:trHeight w:hRule="exact" w:val="373"/>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8"/>
              <w:ind w:left="550"/>
              <w:rPr>
                <w:rFonts w:ascii="Calibri" w:eastAsia="Calibri" w:hAnsi="Calibri" w:cs="Calibri"/>
              </w:rPr>
            </w:pPr>
            <w:r>
              <w:rPr>
                <w:rFonts w:ascii="Calibri" w:eastAsia="Calibri" w:hAnsi="Calibri" w:cs="Calibri"/>
                <w:spacing w:val="-2"/>
              </w:rPr>
              <w:t>“Trustee”</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before="20"/>
              <w:ind w:left="100"/>
              <w:rPr>
                <w:rFonts w:ascii="Calibri" w:eastAsia="Calibri" w:hAnsi="Calibri" w:cs="Calibri"/>
              </w:rPr>
            </w:pPr>
            <w:r>
              <w:rPr>
                <w:rFonts w:ascii="Calibri" w:eastAsia="Calibri" w:hAnsi="Calibri" w:cs="Calibri"/>
                <w:spacing w:val="-2"/>
              </w:rPr>
              <w:t>The</w:t>
            </w:r>
            <w:r>
              <w:rPr>
                <w:rFonts w:ascii="Calibri" w:eastAsia="Calibri" w:hAnsi="Calibri" w:cs="Calibri"/>
                <w:spacing w:val="-9"/>
              </w:rPr>
              <w:t xml:space="preserve"> </w:t>
            </w:r>
            <w:r>
              <w:rPr>
                <w:rFonts w:ascii="Calibri" w:eastAsia="Calibri" w:hAnsi="Calibri" w:cs="Calibri"/>
                <w:spacing w:val="-1"/>
              </w:rPr>
              <w:t>chapter</w:t>
            </w:r>
            <w:r>
              <w:rPr>
                <w:rFonts w:ascii="Calibri" w:eastAsia="Calibri" w:hAnsi="Calibri" w:cs="Calibri"/>
                <w:spacing w:val="-11"/>
              </w:rPr>
              <w:t xml:space="preserve"> </w:t>
            </w:r>
            <w:r>
              <w:rPr>
                <w:rFonts w:ascii="Calibri" w:eastAsia="Calibri" w:hAnsi="Calibri" w:cs="Calibri"/>
              </w:rPr>
              <w:t>13</w:t>
            </w:r>
            <w:r>
              <w:rPr>
                <w:rFonts w:ascii="Calibri" w:eastAsia="Calibri" w:hAnsi="Calibri" w:cs="Calibri"/>
                <w:spacing w:val="-8"/>
              </w:rPr>
              <w:t xml:space="preserve"> </w:t>
            </w:r>
            <w:r>
              <w:rPr>
                <w:rFonts w:ascii="Calibri" w:eastAsia="Calibri" w:hAnsi="Calibri" w:cs="Calibri"/>
                <w:spacing w:val="-2"/>
              </w:rPr>
              <w:t>standing</w:t>
            </w:r>
            <w:r>
              <w:rPr>
                <w:rFonts w:ascii="Calibri" w:eastAsia="Calibri" w:hAnsi="Calibri" w:cs="Calibri"/>
                <w:spacing w:val="-9"/>
              </w:rPr>
              <w:t xml:space="preserve"> </w:t>
            </w:r>
            <w:r>
              <w:rPr>
                <w:rFonts w:ascii="Calibri" w:eastAsia="Calibri" w:hAnsi="Calibri" w:cs="Calibri"/>
                <w:spacing w:val="-1"/>
              </w:rPr>
              <w:t>trustee</w:t>
            </w:r>
            <w:r>
              <w:rPr>
                <w:rFonts w:ascii="Calibri" w:eastAsia="Calibri" w:hAnsi="Calibri" w:cs="Calibri"/>
                <w:spacing w:val="-8"/>
              </w:rPr>
              <w:t xml:space="preserve"> </w:t>
            </w:r>
            <w:r>
              <w:rPr>
                <w:rFonts w:ascii="Calibri" w:eastAsia="Calibri" w:hAnsi="Calibri" w:cs="Calibri"/>
              </w:rPr>
              <w:t>appointed</w:t>
            </w:r>
            <w:r>
              <w:rPr>
                <w:rFonts w:ascii="Calibri" w:eastAsia="Calibri" w:hAnsi="Calibri" w:cs="Calibri"/>
                <w:spacing w:val="-8"/>
              </w:rPr>
              <w:t xml:space="preserve"> </w:t>
            </w:r>
            <w:r>
              <w:rPr>
                <w:rFonts w:ascii="Calibri" w:eastAsia="Calibri" w:hAnsi="Calibri" w:cs="Calibri"/>
                <w:spacing w:val="-1"/>
              </w:rPr>
              <w:t>by</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8"/>
              </w:rPr>
              <w:t xml:space="preserve"> </w:t>
            </w:r>
            <w:r>
              <w:rPr>
                <w:rFonts w:ascii="Calibri" w:eastAsia="Calibri" w:hAnsi="Calibri" w:cs="Calibri"/>
                <w:spacing w:val="-1"/>
              </w:rPr>
              <w:t>Court</w:t>
            </w:r>
            <w:r>
              <w:rPr>
                <w:rFonts w:ascii="Calibri" w:eastAsia="Calibri" w:hAnsi="Calibri" w:cs="Calibri"/>
                <w:spacing w:val="-11"/>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rPr>
              <w:t>administer</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1"/>
              </w:rPr>
              <w:t>Debtor’s</w:t>
            </w:r>
            <w:r>
              <w:rPr>
                <w:rFonts w:ascii="Calibri" w:eastAsia="Calibri" w:hAnsi="Calibri" w:cs="Calibri"/>
                <w:spacing w:val="-10"/>
              </w:rPr>
              <w:t xml:space="preserve"> </w:t>
            </w:r>
            <w:r>
              <w:rPr>
                <w:rFonts w:ascii="Calibri" w:eastAsia="Calibri" w:hAnsi="Calibri" w:cs="Calibri"/>
              </w:rPr>
              <w:t>case.</w:t>
            </w:r>
          </w:p>
        </w:tc>
      </w:tr>
      <w:tr w:rsidR="008953D0">
        <w:trPr>
          <w:trHeight w:hRule="exact" w:val="1085"/>
        </w:trPr>
        <w:tc>
          <w:tcPr>
            <w:tcW w:w="153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67" w:lineRule="exact"/>
              <w:ind w:left="723"/>
              <w:rPr>
                <w:rFonts w:ascii="Calibri" w:eastAsia="Calibri" w:hAnsi="Calibri" w:cs="Calibri"/>
              </w:rPr>
            </w:pPr>
            <w:r>
              <w:rPr>
                <w:rFonts w:ascii="Calibri" w:eastAsia="Calibri" w:hAnsi="Calibri" w:cs="Calibri"/>
                <w:spacing w:val="-2"/>
              </w:rPr>
              <w:t>“Value”</w:t>
            </w:r>
          </w:p>
        </w:tc>
        <w:tc>
          <w:tcPr>
            <w:tcW w:w="9090" w:type="dxa"/>
            <w:tcBorders>
              <w:top w:val="single" w:sz="6" w:space="0" w:color="000000"/>
              <w:left w:val="single" w:sz="6" w:space="0" w:color="000000"/>
              <w:bottom w:val="single" w:sz="6" w:space="0" w:color="000000"/>
              <w:right w:val="single" w:sz="6" w:space="0" w:color="000000"/>
            </w:tcBorders>
          </w:tcPr>
          <w:p w:rsidR="008953D0" w:rsidRDefault="00A72CBA">
            <w:pPr>
              <w:pStyle w:val="TableParagraph"/>
              <w:spacing w:line="230" w:lineRule="auto"/>
              <w:ind w:left="98" w:right="230" w:firstLine="1"/>
              <w:rPr>
                <w:rFonts w:ascii="Calibri" w:eastAsia="Calibri" w:hAnsi="Calibri" w:cs="Calibri"/>
              </w:rPr>
            </w:pPr>
            <w:r>
              <w:rPr>
                <w:rFonts w:ascii="Calibri" w:eastAsia="Calibri" w:hAnsi="Calibri" w:cs="Calibri"/>
              </w:rPr>
              <w:t>What</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spacing w:val="-1"/>
              </w:rPr>
              <w:t>Debtor</w:t>
            </w:r>
            <w:r>
              <w:rPr>
                <w:rFonts w:ascii="Calibri" w:eastAsia="Calibri" w:hAnsi="Calibri" w:cs="Calibri"/>
                <w:spacing w:val="-10"/>
              </w:rPr>
              <w:t xml:space="preserve"> </w:t>
            </w:r>
            <w:r>
              <w:rPr>
                <w:rFonts w:ascii="Calibri" w:eastAsia="Calibri" w:hAnsi="Calibri" w:cs="Calibri"/>
              </w:rPr>
              <w:t>asserts</w:t>
            </w:r>
            <w:r>
              <w:rPr>
                <w:rFonts w:ascii="Calibri" w:eastAsia="Calibri" w:hAnsi="Calibri" w:cs="Calibri"/>
                <w:spacing w:val="-9"/>
              </w:rPr>
              <w:t xml:space="preserve"> </w:t>
            </w:r>
            <w:r>
              <w:rPr>
                <w:rFonts w:ascii="Calibri" w:eastAsia="Calibri" w:hAnsi="Calibri" w:cs="Calibri"/>
                <w:spacing w:val="-1"/>
              </w:rPr>
              <w:t>is</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market</w:t>
            </w:r>
            <w:r>
              <w:rPr>
                <w:rFonts w:ascii="Calibri" w:eastAsia="Calibri" w:hAnsi="Calibri" w:cs="Calibri"/>
                <w:spacing w:val="-10"/>
              </w:rPr>
              <w:t xml:space="preserve"> </w:t>
            </w:r>
            <w:r>
              <w:rPr>
                <w:rFonts w:ascii="Calibri" w:eastAsia="Calibri" w:hAnsi="Calibri" w:cs="Calibri"/>
              </w:rPr>
              <w:t>value</w:t>
            </w:r>
            <w:r>
              <w:rPr>
                <w:rFonts w:ascii="Calibri" w:eastAsia="Calibri" w:hAnsi="Calibri" w:cs="Calibri"/>
                <w:spacing w:val="-10"/>
              </w:rPr>
              <w:t xml:space="preserve"> </w:t>
            </w:r>
            <w:r>
              <w:rPr>
                <w:rFonts w:ascii="Calibri" w:eastAsia="Calibri" w:hAnsi="Calibri" w:cs="Calibri"/>
                <w:spacing w:val="-1"/>
              </w:rPr>
              <w:t>of</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spacing w:val="-1"/>
              </w:rPr>
              <w:t>secured</w:t>
            </w:r>
            <w:r>
              <w:rPr>
                <w:rFonts w:ascii="Calibri" w:eastAsia="Calibri" w:hAnsi="Calibri" w:cs="Calibri"/>
                <w:spacing w:val="-11"/>
              </w:rPr>
              <w:t xml:space="preserve"> </w:t>
            </w:r>
            <w:r>
              <w:rPr>
                <w:rFonts w:ascii="Calibri" w:eastAsia="Calibri" w:hAnsi="Calibri" w:cs="Calibri"/>
              </w:rPr>
              <w:t>creditor’s</w:t>
            </w:r>
            <w:r>
              <w:rPr>
                <w:rFonts w:ascii="Calibri" w:eastAsia="Calibri" w:hAnsi="Calibri" w:cs="Calibri"/>
                <w:spacing w:val="-9"/>
              </w:rPr>
              <w:t xml:space="preserve"> </w:t>
            </w:r>
            <w:r>
              <w:rPr>
                <w:rFonts w:ascii="Calibri" w:eastAsia="Calibri" w:hAnsi="Calibri" w:cs="Calibri"/>
                <w:spacing w:val="-2"/>
              </w:rPr>
              <w:t>“collateral,”</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spacing w:val="-2"/>
              </w:rPr>
              <w:t>determined</w:t>
            </w:r>
            <w:r>
              <w:rPr>
                <w:rFonts w:ascii="Calibri" w:eastAsia="Calibri" w:hAnsi="Calibri" w:cs="Calibri"/>
                <w:spacing w:val="33"/>
                <w:w w:val="99"/>
              </w:rPr>
              <w:t xml:space="preserve"> </w:t>
            </w:r>
            <w:r>
              <w:rPr>
                <w:rFonts w:ascii="Calibri" w:eastAsia="Calibri" w:hAnsi="Calibri" w:cs="Calibri"/>
                <w:spacing w:val="-2"/>
              </w:rPr>
              <w:t>under</w:t>
            </w:r>
            <w:r>
              <w:rPr>
                <w:rFonts w:ascii="Calibri" w:eastAsia="Calibri" w:hAnsi="Calibri" w:cs="Calibri"/>
                <w:spacing w:val="-8"/>
              </w:rPr>
              <w:t xml:space="preserve"> </w:t>
            </w:r>
            <w:r>
              <w:rPr>
                <w:rFonts w:ascii="Calibri" w:eastAsia="Calibri" w:hAnsi="Calibri" w:cs="Calibri"/>
              </w:rPr>
              <w:t>11</w:t>
            </w:r>
            <w:r>
              <w:rPr>
                <w:rFonts w:ascii="Calibri" w:eastAsia="Calibri" w:hAnsi="Calibri" w:cs="Calibri"/>
                <w:spacing w:val="-8"/>
              </w:rPr>
              <w:t xml:space="preserve"> </w:t>
            </w:r>
            <w:r>
              <w:rPr>
                <w:rFonts w:ascii="Calibri" w:eastAsia="Calibri" w:hAnsi="Calibri" w:cs="Calibri"/>
              </w:rPr>
              <w:t>U.S.C.</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506(a),</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8"/>
              </w:rPr>
              <w:t xml:space="preserve"> </w:t>
            </w:r>
            <w:r>
              <w:rPr>
                <w:rFonts w:ascii="Calibri" w:eastAsia="Calibri" w:hAnsi="Calibri" w:cs="Calibri"/>
              </w:rPr>
              <w:t>therefore,</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2"/>
              </w:rPr>
              <w:t>principal</w:t>
            </w:r>
            <w:r>
              <w:rPr>
                <w:rFonts w:ascii="Calibri" w:eastAsia="Calibri" w:hAnsi="Calibri" w:cs="Calibri"/>
                <w:spacing w:val="-8"/>
              </w:rPr>
              <w:t xml:space="preserve"> </w:t>
            </w:r>
            <w:r>
              <w:rPr>
                <w:rFonts w:ascii="Calibri" w:eastAsia="Calibri" w:hAnsi="Calibri" w:cs="Calibri"/>
              </w:rPr>
              <w:t>amount</w:t>
            </w:r>
            <w:r>
              <w:rPr>
                <w:rFonts w:ascii="Calibri" w:eastAsia="Calibri" w:hAnsi="Calibri" w:cs="Calibri"/>
                <w:spacing w:val="-9"/>
              </w:rPr>
              <w:t xml:space="preserve"> </w:t>
            </w:r>
            <w:r>
              <w:rPr>
                <w:rFonts w:ascii="Calibri" w:eastAsia="Calibri" w:hAnsi="Calibri" w:cs="Calibri"/>
                <w:spacing w:val="-1"/>
              </w:rPr>
              <w:t>that</w:t>
            </w:r>
            <w:r>
              <w:rPr>
                <w:rFonts w:ascii="Calibri" w:eastAsia="Calibri" w:hAnsi="Calibri" w:cs="Calibri"/>
                <w:spacing w:val="-7"/>
              </w:rPr>
              <w:t xml:space="preserve"> </w:t>
            </w:r>
            <w:r>
              <w:rPr>
                <w:rFonts w:ascii="Calibri" w:eastAsia="Calibri" w:hAnsi="Calibri" w:cs="Calibri"/>
              </w:rPr>
              <w:t>must</w:t>
            </w:r>
            <w:r>
              <w:rPr>
                <w:rFonts w:ascii="Calibri" w:eastAsia="Calibri" w:hAnsi="Calibri" w:cs="Calibri"/>
                <w:spacing w:val="-9"/>
              </w:rPr>
              <w:t xml:space="preserve"> </w:t>
            </w:r>
            <w:r>
              <w:rPr>
                <w:rFonts w:ascii="Calibri" w:eastAsia="Calibri" w:hAnsi="Calibri" w:cs="Calibri"/>
                <w:spacing w:val="-1"/>
              </w:rPr>
              <w:t>be</w:t>
            </w:r>
            <w:r>
              <w:rPr>
                <w:rFonts w:ascii="Calibri" w:eastAsia="Calibri" w:hAnsi="Calibri" w:cs="Calibri"/>
                <w:spacing w:val="-8"/>
              </w:rPr>
              <w:t xml:space="preserve"> </w:t>
            </w:r>
            <w:r>
              <w:rPr>
                <w:rFonts w:ascii="Calibri" w:eastAsia="Calibri" w:hAnsi="Calibri" w:cs="Calibri"/>
                <w:spacing w:val="-1"/>
              </w:rPr>
              <w:t>amortized</w:t>
            </w:r>
            <w:r>
              <w:rPr>
                <w:rFonts w:ascii="Calibri" w:eastAsia="Calibri" w:hAnsi="Calibri" w:cs="Calibri"/>
                <w:spacing w:val="-8"/>
              </w:rPr>
              <w:t xml:space="preserve"> </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1"/>
              </w:rPr>
              <w:t>the</w:t>
            </w:r>
          </w:p>
          <w:p w:rsidR="008953D0" w:rsidRDefault="00A72CBA">
            <w:pPr>
              <w:pStyle w:val="TableParagraph"/>
              <w:spacing w:before="2"/>
              <w:ind w:left="98" w:right="230"/>
              <w:rPr>
                <w:rFonts w:ascii="Calibri" w:eastAsia="Calibri" w:hAnsi="Calibri" w:cs="Calibri"/>
              </w:rPr>
            </w:pPr>
            <w:r>
              <w:rPr>
                <w:rFonts w:ascii="Calibri" w:eastAsia="Calibri" w:hAnsi="Calibri" w:cs="Calibri"/>
                <w:spacing w:val="-2"/>
              </w:rPr>
              <w:t>interest</w:t>
            </w:r>
            <w:r>
              <w:rPr>
                <w:rFonts w:ascii="Calibri" w:eastAsia="Calibri" w:hAnsi="Calibri" w:cs="Calibri"/>
                <w:spacing w:val="-9"/>
              </w:rPr>
              <w:t xml:space="preserve"> </w:t>
            </w:r>
            <w:r>
              <w:rPr>
                <w:rFonts w:ascii="Calibri" w:eastAsia="Calibri" w:hAnsi="Calibri" w:cs="Calibri"/>
              </w:rPr>
              <w:t>rate</w:t>
            </w:r>
            <w:r>
              <w:rPr>
                <w:rFonts w:ascii="Calibri" w:eastAsia="Calibri" w:hAnsi="Calibri" w:cs="Calibri"/>
                <w:spacing w:val="-8"/>
              </w:rPr>
              <w:t xml:space="preserve"> </w:t>
            </w:r>
            <w:r>
              <w:rPr>
                <w:rFonts w:ascii="Calibri" w:eastAsia="Calibri" w:hAnsi="Calibri" w:cs="Calibri"/>
                <w:spacing w:val="-2"/>
              </w:rPr>
              <w:t>proposed</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spacing w:val="-1"/>
              </w:rPr>
              <w:t>paid</w:t>
            </w:r>
            <w:r>
              <w:rPr>
                <w:rFonts w:ascii="Calibri" w:eastAsia="Calibri" w:hAnsi="Calibri" w:cs="Calibri"/>
                <w:spacing w:val="-7"/>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full</w:t>
            </w:r>
            <w:r>
              <w:rPr>
                <w:rFonts w:ascii="Calibri" w:eastAsia="Calibri" w:hAnsi="Calibri" w:cs="Calibri"/>
                <w:spacing w:val="-9"/>
              </w:rPr>
              <w:t xml:space="preserve"> </w:t>
            </w:r>
            <w:r>
              <w:rPr>
                <w:rFonts w:ascii="Calibri" w:eastAsia="Calibri" w:hAnsi="Calibri" w:cs="Calibri"/>
                <w:spacing w:val="-1"/>
              </w:rPr>
              <w:t>over</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6"/>
              </w:rPr>
              <w:t xml:space="preserve"> </w:t>
            </w:r>
            <w:r>
              <w:rPr>
                <w:rFonts w:ascii="Calibri" w:eastAsia="Calibri" w:hAnsi="Calibri" w:cs="Calibri"/>
                <w:spacing w:val="-2"/>
              </w:rPr>
              <w:t>life</w:t>
            </w:r>
            <w:r>
              <w:rPr>
                <w:rFonts w:ascii="Calibri" w:eastAsia="Calibri" w:hAnsi="Calibri" w:cs="Calibri"/>
                <w:spacing w:val="-7"/>
              </w:rPr>
              <w:t xml:space="preserve"> </w:t>
            </w:r>
            <w:r>
              <w:rPr>
                <w:rFonts w:ascii="Calibri" w:eastAsia="Calibri" w:hAnsi="Calibri" w:cs="Calibri"/>
                <w:spacing w:val="-1"/>
              </w:rPr>
              <w:t>of</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1"/>
              </w:rPr>
              <w:t>Debtor’s</w:t>
            </w:r>
            <w:r>
              <w:rPr>
                <w:rFonts w:ascii="Calibri" w:eastAsia="Calibri" w:hAnsi="Calibri" w:cs="Calibri"/>
                <w:spacing w:val="-5"/>
              </w:rPr>
              <w:t xml:space="preserve"> </w:t>
            </w:r>
            <w:r>
              <w:rPr>
                <w:rFonts w:ascii="Calibri" w:eastAsia="Calibri" w:hAnsi="Calibri" w:cs="Calibri"/>
                <w:spacing w:val="-2"/>
              </w:rPr>
              <w:t>plan</w:t>
            </w:r>
            <w:r>
              <w:rPr>
                <w:rFonts w:ascii="Calibri" w:eastAsia="Calibri" w:hAnsi="Calibri" w:cs="Calibri"/>
                <w:spacing w:val="-8"/>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satisfy</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full</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spacing w:val="-7"/>
              </w:rPr>
              <w:t xml:space="preserve"> </w:t>
            </w:r>
            <w:r>
              <w:rPr>
                <w:rFonts w:ascii="Calibri" w:eastAsia="Calibri" w:hAnsi="Calibri" w:cs="Calibri"/>
                <w:spacing w:val="-1"/>
              </w:rPr>
              <w:t>secured</w:t>
            </w:r>
            <w:r>
              <w:rPr>
                <w:rFonts w:ascii="Calibri" w:eastAsia="Calibri" w:hAnsi="Calibri" w:cs="Calibri"/>
                <w:spacing w:val="52"/>
                <w:w w:val="99"/>
              </w:rPr>
              <w:t xml:space="preserve"> </w:t>
            </w:r>
            <w:r>
              <w:rPr>
                <w:rFonts w:ascii="Calibri" w:eastAsia="Calibri" w:hAnsi="Calibri" w:cs="Calibri"/>
                <w:spacing w:val="-2"/>
              </w:rPr>
              <w:t>portion</w:t>
            </w:r>
            <w:r>
              <w:rPr>
                <w:rFonts w:ascii="Calibri" w:eastAsia="Calibri" w:hAnsi="Calibri" w:cs="Calibri"/>
                <w:spacing w:val="-12"/>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creditor’s</w:t>
            </w:r>
            <w:r>
              <w:rPr>
                <w:rFonts w:ascii="Calibri" w:eastAsia="Calibri" w:hAnsi="Calibri" w:cs="Calibri"/>
                <w:spacing w:val="-10"/>
              </w:rPr>
              <w:t xml:space="preserve"> </w:t>
            </w:r>
            <w:r>
              <w:rPr>
                <w:rFonts w:ascii="Calibri" w:eastAsia="Calibri" w:hAnsi="Calibri" w:cs="Calibri"/>
              </w:rPr>
              <w:t>claim,</w:t>
            </w:r>
            <w:r>
              <w:rPr>
                <w:rFonts w:ascii="Calibri" w:eastAsia="Calibri" w:hAnsi="Calibri" w:cs="Calibri"/>
                <w:spacing w:val="-10"/>
              </w:rPr>
              <w:t xml:space="preserve"> </w:t>
            </w:r>
            <w:r>
              <w:rPr>
                <w:rFonts w:ascii="Calibri" w:eastAsia="Calibri" w:hAnsi="Calibri" w:cs="Calibri"/>
              </w:rPr>
              <w:t>consistent</w:t>
            </w:r>
            <w:r>
              <w:rPr>
                <w:rFonts w:ascii="Calibri" w:eastAsia="Calibri" w:hAnsi="Calibri" w:cs="Calibri"/>
                <w:spacing w:val="-9"/>
              </w:rPr>
              <w:t xml:space="preserve"> </w:t>
            </w:r>
            <w:r>
              <w:rPr>
                <w:rFonts w:ascii="Calibri" w:eastAsia="Calibri" w:hAnsi="Calibri" w:cs="Calibri"/>
              </w:rPr>
              <w:t>with</w:t>
            </w:r>
            <w:r>
              <w:rPr>
                <w:rFonts w:ascii="Calibri" w:eastAsia="Calibri" w:hAnsi="Calibri" w:cs="Calibri"/>
                <w:spacing w:val="-10"/>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rPr>
              <w:t>requirements</w:t>
            </w:r>
            <w:r>
              <w:rPr>
                <w:rFonts w:ascii="Calibri" w:eastAsia="Calibri" w:hAnsi="Calibri" w:cs="Calibri"/>
                <w:spacing w:val="-8"/>
              </w:rPr>
              <w:t xml:space="preserve"> </w:t>
            </w:r>
            <w:r>
              <w:rPr>
                <w:rFonts w:ascii="Calibri" w:eastAsia="Calibri" w:hAnsi="Calibri" w:cs="Calibri"/>
                <w:spacing w:val="-1"/>
              </w:rPr>
              <w:t>of</w:t>
            </w:r>
            <w:r>
              <w:rPr>
                <w:rFonts w:ascii="Calibri" w:eastAsia="Calibri" w:hAnsi="Calibri" w:cs="Calibri"/>
                <w:spacing w:val="-9"/>
              </w:rPr>
              <w:t xml:space="preserve"> </w:t>
            </w:r>
            <w:r>
              <w:rPr>
                <w:rFonts w:ascii="Calibri" w:eastAsia="Calibri" w:hAnsi="Calibri" w:cs="Calibri"/>
              </w:rPr>
              <w:t>11</w:t>
            </w:r>
            <w:r>
              <w:rPr>
                <w:rFonts w:ascii="Calibri" w:eastAsia="Calibri" w:hAnsi="Calibri" w:cs="Calibri"/>
                <w:spacing w:val="-9"/>
              </w:rPr>
              <w:t xml:space="preserve"> </w:t>
            </w:r>
            <w:r>
              <w:rPr>
                <w:rFonts w:ascii="Calibri" w:eastAsia="Calibri" w:hAnsi="Calibri" w:cs="Calibri"/>
              </w:rPr>
              <w:t>U.S.C.</w:t>
            </w:r>
            <w:r>
              <w:rPr>
                <w:rFonts w:ascii="Calibri" w:eastAsia="Calibri" w:hAnsi="Calibri" w:cs="Calibri"/>
                <w:spacing w:val="-10"/>
              </w:rPr>
              <w:t xml:space="preserve"> </w:t>
            </w:r>
            <w:r>
              <w:rPr>
                <w:rFonts w:ascii="Calibri" w:eastAsia="Calibri" w:hAnsi="Calibri" w:cs="Calibri"/>
                <w:spacing w:val="-2"/>
              </w:rPr>
              <w:t>§§1325(a)(5)</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9"/>
              </w:rPr>
              <w:t xml:space="preserve"> </w:t>
            </w:r>
            <w:r>
              <w:rPr>
                <w:rFonts w:ascii="Calibri" w:eastAsia="Calibri" w:hAnsi="Calibri" w:cs="Calibri"/>
              </w:rPr>
              <w:t>1328.</w:t>
            </w:r>
          </w:p>
        </w:tc>
      </w:tr>
    </w:tbl>
    <w:p w:rsidR="003A134C" w:rsidRDefault="003A134C"/>
    <w:p w:rsidR="009B04CE" w:rsidRDefault="003A134C">
      <w:pPr>
        <w:sectPr w:rsidR="009B04CE" w:rsidSect="003A134C">
          <w:headerReference w:type="default" r:id="rId16"/>
          <w:footerReference w:type="default" r:id="rId17"/>
          <w:pgSz w:w="12240" w:h="15840"/>
          <w:pgMar w:top="1440" w:right="700" w:bottom="1080" w:left="700" w:header="1178" w:footer="882" w:gutter="0"/>
          <w:cols w:space="720"/>
          <w:docGrid w:linePitch="299"/>
        </w:sectPr>
      </w:pPr>
      <w:r>
        <w:br w:type="page"/>
      </w:r>
    </w:p>
    <w:p w:rsidR="009B04CE" w:rsidRDefault="009B04CE" w:rsidP="004B1CA0">
      <w:pPr>
        <w:pStyle w:val="Heading1"/>
        <w:kinsoku w:val="0"/>
        <w:overflowPunct w:val="0"/>
        <w:spacing w:before="40"/>
        <w:ind w:left="3763" w:right="3204" w:firstLine="14"/>
        <w:jc w:val="center"/>
        <w:rPr>
          <w:b w:val="0"/>
          <w:bCs w:val="0"/>
        </w:rPr>
      </w:pPr>
      <w:r>
        <w:lastRenderedPageBreak/>
        <w:t>UNITED</w:t>
      </w:r>
      <w:r>
        <w:rPr>
          <w:spacing w:val="-24"/>
        </w:rPr>
        <w:t xml:space="preserve"> </w:t>
      </w:r>
      <w:r>
        <w:rPr>
          <w:spacing w:val="-1"/>
        </w:rPr>
        <w:t>STATES</w:t>
      </w:r>
      <w:r>
        <w:rPr>
          <w:spacing w:val="-23"/>
        </w:rPr>
        <w:t xml:space="preserve"> </w:t>
      </w:r>
      <w:r>
        <w:t>BANKRUPTCY</w:t>
      </w:r>
      <w:r>
        <w:rPr>
          <w:spacing w:val="-24"/>
        </w:rPr>
        <w:t xml:space="preserve"> </w:t>
      </w:r>
      <w:r>
        <w:rPr>
          <w:spacing w:val="-1"/>
        </w:rPr>
        <w:t>COURT</w:t>
      </w:r>
      <w:r>
        <w:rPr>
          <w:spacing w:val="24"/>
          <w:w w:val="99"/>
        </w:rPr>
        <w:t xml:space="preserve"> </w:t>
      </w:r>
      <w:r>
        <w:t>EASTERN</w:t>
      </w:r>
      <w:r>
        <w:rPr>
          <w:spacing w:val="-20"/>
        </w:rPr>
        <w:t xml:space="preserve"> </w:t>
      </w:r>
      <w:r>
        <w:rPr>
          <w:spacing w:val="-2"/>
        </w:rPr>
        <w:t>DISTRICT</w:t>
      </w:r>
      <w:r>
        <w:rPr>
          <w:spacing w:val="-20"/>
        </w:rPr>
        <w:t xml:space="preserve"> </w:t>
      </w:r>
      <w:r>
        <w:rPr>
          <w:spacing w:val="-1"/>
        </w:rPr>
        <w:t>OF</w:t>
      </w:r>
      <w:r>
        <w:rPr>
          <w:spacing w:val="-19"/>
        </w:rPr>
        <w:t xml:space="preserve"> </w:t>
      </w:r>
      <w:r>
        <w:t>NORTH</w:t>
      </w:r>
      <w:r>
        <w:rPr>
          <w:spacing w:val="-20"/>
        </w:rPr>
        <w:t xml:space="preserve"> </w:t>
      </w:r>
      <w:r>
        <w:rPr>
          <w:spacing w:val="-1"/>
        </w:rPr>
        <w:t>CAROLINA</w:t>
      </w:r>
    </w:p>
    <w:p w:rsidR="009B04CE" w:rsidRPr="004C2291" w:rsidRDefault="004C2291" w:rsidP="009B04CE">
      <w:pPr>
        <w:pStyle w:val="BodyText"/>
        <w:kinsoku w:val="0"/>
        <w:overflowPunct w:val="0"/>
        <w:spacing w:before="6"/>
        <w:ind w:left="1581" w:right="452"/>
        <w:jc w:val="center"/>
        <w:rPr>
          <w:iCs/>
          <w:sz w:val="24"/>
          <w:szCs w:val="24"/>
        </w:rPr>
      </w:pPr>
      <w:r>
        <w:rPr>
          <w:b/>
          <w:bCs/>
          <w:iCs/>
          <w:spacing w:val="-2"/>
          <w:sz w:val="24"/>
          <w:szCs w:val="24"/>
        </w:rPr>
        <w:t xml:space="preserve"> </w:t>
      </w:r>
      <w:r>
        <w:rPr>
          <w:i/>
          <w:iCs/>
          <w:noProof/>
          <w:sz w:val="2"/>
          <w:szCs w:val="2"/>
        </w:rPr>
        <mc:AlternateContent>
          <mc:Choice Requires="wpg">
            <w:drawing>
              <wp:inline distT="0" distB="0" distL="0" distR="0" wp14:anchorId="610E1B4C" wp14:editId="753A17AF">
                <wp:extent cx="979805" cy="14605"/>
                <wp:effectExtent l="9525" t="9525" r="1270" b="4445"/>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05" cy="14605"/>
                          <a:chOff x="0" y="0"/>
                          <a:chExt cx="1543" cy="23"/>
                        </a:xfrm>
                      </wpg:grpSpPr>
                      <wps:wsp>
                        <wps:cNvPr id="278" name="Freeform 3"/>
                        <wps:cNvSpPr>
                          <a:spLocks/>
                        </wps:cNvSpPr>
                        <wps:spPr bwMode="auto">
                          <a:xfrm>
                            <a:off x="11" y="11"/>
                            <a:ext cx="1521" cy="20"/>
                          </a:xfrm>
                          <a:custGeom>
                            <a:avLst/>
                            <a:gdLst>
                              <a:gd name="T0" fmla="*/ 0 w 1521"/>
                              <a:gd name="T1" fmla="*/ 0 h 20"/>
                              <a:gd name="T2" fmla="*/ 1520 w 1521"/>
                              <a:gd name="T3" fmla="*/ 0 h 20"/>
                            </a:gdLst>
                            <a:ahLst/>
                            <a:cxnLst>
                              <a:cxn ang="0">
                                <a:pos x="T0" y="T1"/>
                              </a:cxn>
                              <a:cxn ang="0">
                                <a:pos x="T2" y="T3"/>
                              </a:cxn>
                            </a:cxnLst>
                            <a:rect l="0" t="0" r="r" b="b"/>
                            <a:pathLst>
                              <a:path w="1521" h="20">
                                <a:moveTo>
                                  <a:pt x="0" y="0"/>
                                </a:moveTo>
                                <a:lnTo>
                                  <a:pt x="1520"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A73709" id="Group 277" o:spid="_x0000_s1026" style="width:77.15pt;height:1.15pt;mso-position-horizontal-relative:char;mso-position-vertical-relative:line" coordsize="1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">
                <v:shape id="Freeform 3" o:spid="_x0000_s1027" style="position:absolute;left:11;top:11;width:1521;height:2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b+MQA&#10;AADcAAAADwAAAGRycy9kb3ducmV2LnhtbERPzWrCQBC+F/oOyxR6azb1oDVmI6K22KCI0QcYs2MS&#10;mp0N2a2mffruQejx4/tP54NpxZV611hW8BrFIIhLqxuuFJyO7y9vIJxH1thaJgU/5GCePT6kmGh7&#10;4wNdC1+JEMIuQQW1910ipStrMugi2xEH7mJ7gz7AvpK6x1sIN60cxfFYGmw4NNTY0bKm8qv4NgrG&#10;ebU/rYrdx+/6M59ezsetzNdbpZ6fhsUMhKfB/4vv7o1WMJqEteF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lG/jEAAAA3AAAAA8AAAAAAAAAAAAAAAAAmAIAAGRycy9k&#10;b3ducmV2LnhtbFBLBQYAAAAABAAEAPUAAACJAwAAAAA=&#10;" path="m,l1520,e" filled="f" strokeweight=".39508mm">
                  <v:path arrowok="t" o:connecttype="custom" o:connectlocs="0,0;1520,0" o:connectangles="0,0"/>
                </v:shape>
                <w10:anchorlock/>
              </v:group>
            </w:pict>
          </mc:Fallback>
        </mc:AlternateContent>
      </w:r>
      <w:r>
        <w:rPr>
          <w:b/>
          <w:bCs/>
          <w:iCs/>
          <w:spacing w:val="-2"/>
          <w:sz w:val="24"/>
          <w:szCs w:val="24"/>
        </w:rPr>
        <w:t xml:space="preserve">  </w:t>
      </w:r>
      <w:r w:rsidR="009B04CE" w:rsidRPr="004C2291">
        <w:rPr>
          <w:b/>
          <w:bCs/>
          <w:iCs/>
          <w:spacing w:val="-2"/>
          <w:sz w:val="24"/>
          <w:szCs w:val="24"/>
        </w:rPr>
        <w:t>DIVISION</w:t>
      </w:r>
    </w:p>
    <w:p w:rsidR="009B04CE" w:rsidRDefault="009B04CE" w:rsidP="009B04CE">
      <w:pPr>
        <w:pStyle w:val="BodyText"/>
        <w:kinsoku w:val="0"/>
        <w:overflowPunct w:val="0"/>
        <w:spacing w:before="4"/>
        <w:ind w:left="0"/>
        <w:rPr>
          <w:b/>
          <w:bCs/>
          <w:i/>
          <w:iCs/>
          <w:sz w:val="2"/>
          <w:szCs w:val="2"/>
        </w:rPr>
      </w:pPr>
    </w:p>
    <w:p w:rsidR="009B04CE" w:rsidRDefault="009B04CE" w:rsidP="009B04CE">
      <w:pPr>
        <w:pStyle w:val="BodyText"/>
        <w:kinsoku w:val="0"/>
        <w:overflowPunct w:val="0"/>
        <w:spacing w:line="20" w:lineRule="atLeast"/>
        <w:ind w:left="4245"/>
        <w:rPr>
          <w:i/>
          <w:iCs/>
          <w:sz w:val="2"/>
          <w:szCs w:val="2"/>
        </w:rPr>
      </w:pPr>
    </w:p>
    <w:p w:rsidR="009B04CE" w:rsidRDefault="009B04CE" w:rsidP="009B04CE">
      <w:pPr>
        <w:pStyle w:val="BodyText"/>
        <w:kinsoku w:val="0"/>
        <w:overflowPunct w:val="0"/>
        <w:spacing w:before="5"/>
        <w:ind w:left="0"/>
        <w:rPr>
          <w:b/>
          <w:bCs/>
          <w:i/>
          <w:iCs/>
        </w:rPr>
      </w:pPr>
    </w:p>
    <w:p w:rsidR="009B04CE" w:rsidRDefault="009B04CE" w:rsidP="009B04CE">
      <w:pPr>
        <w:pStyle w:val="BodyText"/>
        <w:kinsoku w:val="0"/>
        <w:overflowPunct w:val="0"/>
        <w:spacing w:line="200" w:lineRule="atLeast"/>
        <w:ind w:left="312"/>
        <w:rPr>
          <w:i/>
          <w:iCs/>
          <w:sz w:val="20"/>
          <w:szCs w:val="20"/>
        </w:rPr>
      </w:pPr>
      <w:r>
        <w:rPr>
          <w:i/>
          <w:iCs/>
          <w:noProof/>
          <w:sz w:val="20"/>
          <w:szCs w:val="20"/>
        </w:rPr>
        <mc:AlternateContent>
          <mc:Choice Requires="wpg">
            <w:drawing>
              <wp:inline distT="0" distB="0" distL="0" distR="0">
                <wp:extent cx="6975475" cy="1343660"/>
                <wp:effectExtent l="0" t="0" r="6350" b="0"/>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1343660"/>
                          <a:chOff x="0" y="0"/>
                          <a:chExt cx="10985" cy="2116"/>
                        </a:xfrm>
                      </wpg:grpSpPr>
                      <wps:wsp>
                        <wps:cNvPr id="264" name="Freeform 5"/>
                        <wps:cNvSpPr>
                          <a:spLocks/>
                        </wps:cNvSpPr>
                        <wps:spPr bwMode="auto">
                          <a:xfrm>
                            <a:off x="69" y="45"/>
                            <a:ext cx="10846" cy="270"/>
                          </a:xfrm>
                          <a:custGeom>
                            <a:avLst/>
                            <a:gdLst>
                              <a:gd name="T0" fmla="*/ 0 w 10846"/>
                              <a:gd name="T1" fmla="*/ 270 h 270"/>
                              <a:gd name="T2" fmla="*/ 10845 w 10846"/>
                              <a:gd name="T3" fmla="*/ 270 h 270"/>
                              <a:gd name="T4" fmla="*/ 10845 w 10846"/>
                              <a:gd name="T5" fmla="*/ 0 h 270"/>
                              <a:gd name="T6" fmla="*/ 0 w 10846"/>
                              <a:gd name="T7" fmla="*/ 0 h 270"/>
                              <a:gd name="T8" fmla="*/ 0 w 10846"/>
                              <a:gd name="T9" fmla="*/ 270 h 270"/>
                            </a:gdLst>
                            <a:ahLst/>
                            <a:cxnLst>
                              <a:cxn ang="0">
                                <a:pos x="T0" y="T1"/>
                              </a:cxn>
                              <a:cxn ang="0">
                                <a:pos x="T2" y="T3"/>
                              </a:cxn>
                              <a:cxn ang="0">
                                <a:pos x="T4" y="T5"/>
                              </a:cxn>
                              <a:cxn ang="0">
                                <a:pos x="T6" y="T7"/>
                              </a:cxn>
                              <a:cxn ang="0">
                                <a:pos x="T8" y="T9"/>
                              </a:cxn>
                            </a:cxnLst>
                            <a:rect l="0" t="0" r="r" b="b"/>
                            <a:pathLst>
                              <a:path w="10846" h="270">
                                <a:moveTo>
                                  <a:pt x="0" y="270"/>
                                </a:moveTo>
                                <a:lnTo>
                                  <a:pt x="10845" y="270"/>
                                </a:lnTo>
                                <a:lnTo>
                                  <a:pt x="10845" y="0"/>
                                </a:lnTo>
                                <a:lnTo>
                                  <a:pt x="0" y="0"/>
                                </a:lnTo>
                                <a:lnTo>
                                  <a:pt x="0"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
                        <wps:cNvSpPr>
                          <a:spLocks/>
                        </wps:cNvSpPr>
                        <wps:spPr bwMode="auto">
                          <a:xfrm>
                            <a:off x="25" y="25"/>
                            <a:ext cx="10935" cy="20"/>
                          </a:xfrm>
                          <a:custGeom>
                            <a:avLst/>
                            <a:gdLst>
                              <a:gd name="T0" fmla="*/ 0 w 10935"/>
                              <a:gd name="T1" fmla="*/ 0 h 20"/>
                              <a:gd name="T2" fmla="*/ 10934 w 10935"/>
                              <a:gd name="T3" fmla="*/ 0 h 20"/>
                            </a:gdLst>
                            <a:ahLst/>
                            <a:cxnLst>
                              <a:cxn ang="0">
                                <a:pos x="T0" y="T1"/>
                              </a:cxn>
                              <a:cxn ang="0">
                                <a:pos x="T2" y="T3"/>
                              </a:cxn>
                            </a:cxnLst>
                            <a:rect l="0" t="0" r="r" b="b"/>
                            <a:pathLst>
                              <a:path w="10935" h="20">
                                <a:moveTo>
                                  <a:pt x="0" y="0"/>
                                </a:moveTo>
                                <a:lnTo>
                                  <a:pt x="10934" y="0"/>
                                </a:lnTo>
                              </a:path>
                            </a:pathLst>
                          </a:custGeom>
                          <a:noFill/>
                          <a:ln w="31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7"/>
                        <wps:cNvSpPr>
                          <a:spLocks/>
                        </wps:cNvSpPr>
                        <wps:spPr bwMode="auto">
                          <a:xfrm>
                            <a:off x="47" y="47"/>
                            <a:ext cx="20" cy="2044"/>
                          </a:xfrm>
                          <a:custGeom>
                            <a:avLst/>
                            <a:gdLst>
                              <a:gd name="T0" fmla="*/ 0 w 20"/>
                              <a:gd name="T1" fmla="*/ 0 h 2044"/>
                              <a:gd name="T2" fmla="*/ 0 w 20"/>
                              <a:gd name="T3" fmla="*/ 2043 h 2044"/>
                            </a:gdLst>
                            <a:ahLst/>
                            <a:cxnLst>
                              <a:cxn ang="0">
                                <a:pos x="T0" y="T1"/>
                              </a:cxn>
                              <a:cxn ang="0">
                                <a:pos x="T2" y="T3"/>
                              </a:cxn>
                            </a:cxnLst>
                            <a:rect l="0" t="0" r="r" b="b"/>
                            <a:pathLst>
                              <a:path w="20" h="2044">
                                <a:moveTo>
                                  <a:pt x="0" y="0"/>
                                </a:moveTo>
                                <a:lnTo>
                                  <a:pt x="0" y="2043"/>
                                </a:lnTo>
                              </a:path>
                            </a:pathLst>
                          </a:custGeom>
                          <a:noFill/>
                          <a:ln w="30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8"/>
                        <wps:cNvSpPr>
                          <a:spLocks/>
                        </wps:cNvSpPr>
                        <wps:spPr bwMode="auto">
                          <a:xfrm>
                            <a:off x="10937" y="47"/>
                            <a:ext cx="20" cy="2044"/>
                          </a:xfrm>
                          <a:custGeom>
                            <a:avLst/>
                            <a:gdLst>
                              <a:gd name="T0" fmla="*/ 0 w 20"/>
                              <a:gd name="T1" fmla="*/ 0 h 2044"/>
                              <a:gd name="T2" fmla="*/ 0 w 20"/>
                              <a:gd name="T3" fmla="*/ 2043 h 2044"/>
                            </a:gdLst>
                            <a:ahLst/>
                            <a:cxnLst>
                              <a:cxn ang="0">
                                <a:pos x="T0" y="T1"/>
                              </a:cxn>
                              <a:cxn ang="0">
                                <a:pos x="T2" y="T3"/>
                              </a:cxn>
                            </a:cxnLst>
                            <a:rect l="0" t="0" r="r" b="b"/>
                            <a:pathLst>
                              <a:path w="20" h="2044">
                                <a:moveTo>
                                  <a:pt x="0" y="0"/>
                                </a:moveTo>
                                <a:lnTo>
                                  <a:pt x="0" y="2043"/>
                                </a:lnTo>
                              </a:path>
                            </a:pathLst>
                          </a:custGeom>
                          <a:noFill/>
                          <a:ln w="30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9"/>
                        <wps:cNvSpPr>
                          <a:spLocks/>
                        </wps:cNvSpPr>
                        <wps:spPr bwMode="auto">
                          <a:xfrm>
                            <a:off x="25" y="338"/>
                            <a:ext cx="10935" cy="20"/>
                          </a:xfrm>
                          <a:custGeom>
                            <a:avLst/>
                            <a:gdLst>
                              <a:gd name="T0" fmla="*/ 0 w 10935"/>
                              <a:gd name="T1" fmla="*/ 0 h 20"/>
                              <a:gd name="T2" fmla="*/ 10934 w 10935"/>
                              <a:gd name="T3" fmla="*/ 0 h 20"/>
                            </a:gdLst>
                            <a:ahLst/>
                            <a:cxnLst>
                              <a:cxn ang="0">
                                <a:pos x="T0" y="T1"/>
                              </a:cxn>
                              <a:cxn ang="0">
                                <a:pos x="T2" y="T3"/>
                              </a:cxn>
                            </a:cxnLst>
                            <a:rect l="0" t="0" r="r" b="b"/>
                            <a:pathLst>
                              <a:path w="10935" h="20">
                                <a:moveTo>
                                  <a:pt x="0" y="0"/>
                                </a:moveTo>
                                <a:lnTo>
                                  <a:pt x="10934" y="0"/>
                                </a:lnTo>
                              </a:path>
                            </a:pathLst>
                          </a:custGeom>
                          <a:noFill/>
                          <a:ln w="31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
                        <wps:cNvSpPr>
                          <a:spLocks/>
                        </wps:cNvSpPr>
                        <wps:spPr bwMode="auto">
                          <a:xfrm>
                            <a:off x="1707" y="932"/>
                            <a:ext cx="5816" cy="20"/>
                          </a:xfrm>
                          <a:custGeom>
                            <a:avLst/>
                            <a:gdLst>
                              <a:gd name="T0" fmla="*/ 0 w 5816"/>
                              <a:gd name="T1" fmla="*/ 0 h 20"/>
                              <a:gd name="T2" fmla="*/ 5815 w 5816"/>
                              <a:gd name="T3" fmla="*/ 0 h 20"/>
                            </a:gdLst>
                            <a:ahLst/>
                            <a:cxnLst>
                              <a:cxn ang="0">
                                <a:pos x="T0" y="T1"/>
                              </a:cxn>
                              <a:cxn ang="0">
                                <a:pos x="T2" y="T3"/>
                              </a:cxn>
                            </a:cxnLst>
                            <a:rect l="0" t="0" r="r" b="b"/>
                            <a:pathLst>
                              <a:path w="5816" h="20">
                                <a:moveTo>
                                  <a:pt x="0" y="0"/>
                                </a:moveTo>
                                <a:lnTo>
                                  <a:pt x="581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1"/>
                        <wps:cNvSpPr>
                          <a:spLocks/>
                        </wps:cNvSpPr>
                        <wps:spPr bwMode="auto">
                          <a:xfrm>
                            <a:off x="8237" y="1238"/>
                            <a:ext cx="2430" cy="20"/>
                          </a:xfrm>
                          <a:custGeom>
                            <a:avLst/>
                            <a:gdLst>
                              <a:gd name="T0" fmla="*/ 0 w 2430"/>
                              <a:gd name="T1" fmla="*/ 0 h 20"/>
                              <a:gd name="T2" fmla="*/ 2430 w 2430"/>
                              <a:gd name="T3" fmla="*/ 0 h 20"/>
                            </a:gdLst>
                            <a:ahLst/>
                            <a:cxnLst>
                              <a:cxn ang="0">
                                <a:pos x="T0" y="T1"/>
                              </a:cxn>
                              <a:cxn ang="0">
                                <a:pos x="T2" y="T3"/>
                              </a:cxn>
                            </a:cxnLst>
                            <a:rect l="0" t="0" r="r" b="b"/>
                            <a:pathLst>
                              <a:path w="2430" h="20">
                                <a:moveTo>
                                  <a:pt x="0" y="0"/>
                                </a:moveTo>
                                <a:lnTo>
                                  <a:pt x="243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2"/>
                        <wps:cNvSpPr>
                          <a:spLocks/>
                        </wps:cNvSpPr>
                        <wps:spPr bwMode="auto">
                          <a:xfrm>
                            <a:off x="355" y="1733"/>
                            <a:ext cx="1082" cy="20"/>
                          </a:xfrm>
                          <a:custGeom>
                            <a:avLst/>
                            <a:gdLst>
                              <a:gd name="T0" fmla="*/ 0 w 1082"/>
                              <a:gd name="T1" fmla="*/ 0 h 20"/>
                              <a:gd name="T2" fmla="*/ 1081 w 1082"/>
                              <a:gd name="T3" fmla="*/ 0 h 20"/>
                            </a:gdLst>
                            <a:ahLst/>
                            <a:cxnLst>
                              <a:cxn ang="0">
                                <a:pos x="T0" y="T1"/>
                              </a:cxn>
                              <a:cxn ang="0">
                                <a:pos x="T2" y="T3"/>
                              </a:cxn>
                            </a:cxnLst>
                            <a:rect l="0" t="0" r="r" b="b"/>
                            <a:pathLst>
                              <a:path w="1082" h="20">
                                <a:moveTo>
                                  <a:pt x="0" y="0"/>
                                </a:moveTo>
                                <a:lnTo>
                                  <a:pt x="108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3"/>
                        <wps:cNvSpPr>
                          <a:spLocks/>
                        </wps:cNvSpPr>
                        <wps:spPr bwMode="auto">
                          <a:xfrm>
                            <a:off x="1707" y="1547"/>
                            <a:ext cx="5816" cy="20"/>
                          </a:xfrm>
                          <a:custGeom>
                            <a:avLst/>
                            <a:gdLst>
                              <a:gd name="T0" fmla="*/ 0 w 5816"/>
                              <a:gd name="T1" fmla="*/ 0 h 20"/>
                              <a:gd name="T2" fmla="*/ 5815 w 5816"/>
                              <a:gd name="T3" fmla="*/ 0 h 20"/>
                            </a:gdLst>
                            <a:ahLst/>
                            <a:cxnLst>
                              <a:cxn ang="0">
                                <a:pos x="T0" y="T1"/>
                              </a:cxn>
                              <a:cxn ang="0">
                                <a:pos x="T2" y="T3"/>
                              </a:cxn>
                            </a:cxnLst>
                            <a:rect l="0" t="0" r="r" b="b"/>
                            <a:pathLst>
                              <a:path w="5816" h="20">
                                <a:moveTo>
                                  <a:pt x="0" y="0"/>
                                </a:moveTo>
                                <a:lnTo>
                                  <a:pt x="581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4"/>
                        <wps:cNvSpPr>
                          <a:spLocks/>
                        </wps:cNvSpPr>
                        <wps:spPr bwMode="auto">
                          <a:xfrm>
                            <a:off x="25" y="2069"/>
                            <a:ext cx="10935" cy="20"/>
                          </a:xfrm>
                          <a:custGeom>
                            <a:avLst/>
                            <a:gdLst>
                              <a:gd name="T0" fmla="*/ 0 w 10935"/>
                              <a:gd name="T1" fmla="*/ 0 h 20"/>
                              <a:gd name="T2" fmla="*/ 10934 w 10935"/>
                              <a:gd name="T3" fmla="*/ 0 h 20"/>
                            </a:gdLst>
                            <a:ahLst/>
                            <a:cxnLst>
                              <a:cxn ang="0">
                                <a:pos x="T0" y="T1"/>
                              </a:cxn>
                              <a:cxn ang="0">
                                <a:pos x="T2" y="T3"/>
                              </a:cxn>
                            </a:cxnLst>
                            <a:rect l="0" t="0" r="r" b="b"/>
                            <a:pathLst>
                              <a:path w="10935" h="20">
                                <a:moveTo>
                                  <a:pt x="0" y="0"/>
                                </a:moveTo>
                                <a:lnTo>
                                  <a:pt x="10934" y="0"/>
                                </a:lnTo>
                              </a:path>
                            </a:pathLst>
                          </a:custGeom>
                          <a:noFill/>
                          <a:ln w="309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15"/>
                        <wps:cNvSpPr>
                          <a:spLocks noChangeArrowheads="1"/>
                        </wps:cNvSpPr>
                        <wps:spPr bwMode="auto">
                          <a:xfrm>
                            <a:off x="41" y="21"/>
                            <a:ext cx="1090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widowControl/>
                                <w:spacing w:line="2040" w:lineRule="atLeast"/>
                              </w:pPr>
                              <w:r>
                                <w:rPr>
                                  <w:rFonts w:ascii="Times New Roman" w:hAnsi="Times New Roman" w:cs="Times New Roman"/>
                                  <w:i/>
                                  <w:iCs/>
                                  <w:noProof/>
                                  <w:sz w:val="24"/>
                                  <w:szCs w:val="24"/>
                                </w:rPr>
                                <w:drawing>
                                  <wp:inline distT="0" distB="0" distL="0" distR="0">
                                    <wp:extent cx="6949440" cy="1280160"/>
                                    <wp:effectExtent l="0" t="0" r="381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49440" cy="1280160"/>
                                            </a:xfrm>
                                            <a:prstGeom prst="rect">
                                              <a:avLst/>
                                            </a:prstGeom>
                                            <a:noFill/>
                                            <a:ln>
                                              <a:noFill/>
                                            </a:ln>
                                          </pic:spPr>
                                        </pic:pic>
                                      </a:graphicData>
                                    </a:graphic>
                                  </wp:inline>
                                </w:drawing>
                              </w:r>
                            </w:p>
                            <w:p w:rsidR="00893AAD" w:rsidRDefault="00893AAD" w:rsidP="009B04CE"/>
                          </w:txbxContent>
                        </wps:txbx>
                        <wps:bodyPr rot="0" vert="horz" wrap="square" lIns="0" tIns="0" rIns="0" bIns="0" anchor="t" anchorCtr="0" upright="1">
                          <a:noAutofit/>
                        </wps:bodyPr>
                      </wps:wsp>
                      <wps:wsp>
                        <wps:cNvPr id="275" name="Text Box 16"/>
                        <wps:cNvSpPr txBox="1">
                          <a:spLocks noChangeArrowheads="1"/>
                        </wps:cNvSpPr>
                        <wps:spPr bwMode="auto">
                          <a:xfrm>
                            <a:off x="47" y="25"/>
                            <a:ext cx="1089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pStyle w:val="BodyText"/>
                                <w:kinsoku w:val="0"/>
                                <w:overflowPunct w:val="0"/>
                                <w:spacing w:before="3"/>
                                <w:ind w:left="106"/>
                                <w:rPr>
                                  <w:i/>
                                  <w:iCs/>
                                  <w:color w:val="000000"/>
                                </w:rPr>
                              </w:pPr>
                              <w:r>
                                <w:rPr>
                                  <w:b/>
                                  <w:bCs/>
                                  <w:i/>
                                  <w:iCs/>
                                  <w:color w:val="FFFFFF"/>
                                </w:rPr>
                                <w:t>Fill</w:t>
                              </w:r>
                              <w:r>
                                <w:rPr>
                                  <w:b/>
                                  <w:bCs/>
                                  <w:i/>
                                  <w:iCs/>
                                  <w:color w:val="FFFFFF"/>
                                  <w:spacing w:val="-12"/>
                                </w:rPr>
                                <w:t xml:space="preserve"> </w:t>
                              </w:r>
                              <w:r>
                                <w:rPr>
                                  <w:b/>
                                  <w:bCs/>
                                  <w:i/>
                                  <w:iCs/>
                                  <w:color w:val="FFFFFF"/>
                                </w:rPr>
                                <w:t>in</w:t>
                              </w:r>
                              <w:r>
                                <w:rPr>
                                  <w:b/>
                                  <w:bCs/>
                                  <w:i/>
                                  <w:iCs/>
                                  <w:color w:val="FFFFFF"/>
                                  <w:spacing w:val="-10"/>
                                </w:rPr>
                                <w:t xml:space="preserve"> </w:t>
                              </w:r>
                              <w:r>
                                <w:rPr>
                                  <w:b/>
                                  <w:bCs/>
                                  <w:i/>
                                  <w:iCs/>
                                  <w:color w:val="FFFFFF"/>
                                  <w:spacing w:val="-1"/>
                                </w:rPr>
                                <w:t>this</w:t>
                              </w:r>
                              <w:r>
                                <w:rPr>
                                  <w:b/>
                                  <w:bCs/>
                                  <w:i/>
                                  <w:iCs/>
                                  <w:color w:val="FFFFFF"/>
                                  <w:spacing w:val="-10"/>
                                </w:rPr>
                                <w:t xml:space="preserve"> </w:t>
                              </w:r>
                              <w:r>
                                <w:rPr>
                                  <w:b/>
                                  <w:bCs/>
                                  <w:i/>
                                  <w:iCs/>
                                  <w:color w:val="FFFFFF"/>
                                </w:rPr>
                                <w:t>information</w:t>
                              </w:r>
                              <w:r>
                                <w:rPr>
                                  <w:b/>
                                  <w:bCs/>
                                  <w:i/>
                                  <w:iCs/>
                                  <w:color w:val="FFFFFF"/>
                                  <w:spacing w:val="-12"/>
                                </w:rPr>
                                <w:t xml:space="preserve"> </w:t>
                              </w:r>
                              <w:r>
                                <w:rPr>
                                  <w:b/>
                                  <w:bCs/>
                                  <w:i/>
                                  <w:iCs/>
                                  <w:color w:val="FFFFFF"/>
                                </w:rPr>
                                <w:t>to</w:t>
                              </w:r>
                              <w:r>
                                <w:rPr>
                                  <w:b/>
                                  <w:bCs/>
                                  <w:i/>
                                  <w:iCs/>
                                  <w:color w:val="FFFFFF"/>
                                  <w:spacing w:val="-11"/>
                                </w:rPr>
                                <w:t xml:space="preserve"> </w:t>
                              </w:r>
                              <w:r>
                                <w:rPr>
                                  <w:b/>
                                  <w:bCs/>
                                  <w:i/>
                                  <w:iCs/>
                                  <w:color w:val="FFFFFF"/>
                                  <w:spacing w:val="-1"/>
                                </w:rPr>
                                <w:t>identify</w:t>
                              </w:r>
                              <w:r>
                                <w:rPr>
                                  <w:b/>
                                  <w:bCs/>
                                  <w:i/>
                                  <w:iCs/>
                                  <w:color w:val="FFFFFF"/>
                                  <w:spacing w:val="-12"/>
                                </w:rPr>
                                <w:t xml:space="preserve"> </w:t>
                              </w:r>
                              <w:r>
                                <w:rPr>
                                  <w:b/>
                                  <w:bCs/>
                                  <w:i/>
                                  <w:iCs/>
                                  <w:color w:val="FFFFFF"/>
                                </w:rPr>
                                <w:t>your</w:t>
                              </w:r>
                              <w:r>
                                <w:rPr>
                                  <w:b/>
                                  <w:bCs/>
                                  <w:i/>
                                  <w:iCs/>
                                  <w:color w:val="FFFFFF"/>
                                  <w:spacing w:val="-10"/>
                                </w:rPr>
                                <w:t xml:space="preserve"> </w:t>
                              </w:r>
                              <w:r>
                                <w:rPr>
                                  <w:b/>
                                  <w:bCs/>
                                  <w:i/>
                                  <w:iCs/>
                                  <w:color w:val="FFFFFF"/>
                                  <w:spacing w:val="-2"/>
                                </w:rPr>
                                <w:t>case:</w:t>
                              </w:r>
                            </w:p>
                          </w:txbxContent>
                        </wps:txbx>
                        <wps:bodyPr rot="0" vert="horz" wrap="square" lIns="0" tIns="0" rIns="0" bIns="0" anchor="t" anchorCtr="0" upright="1">
                          <a:noAutofit/>
                        </wps:bodyPr>
                      </wps:wsp>
                      <wps:wsp>
                        <wps:cNvPr id="276" name="Text Box 17"/>
                        <wps:cNvSpPr txBox="1">
                          <a:spLocks noChangeArrowheads="1"/>
                        </wps:cNvSpPr>
                        <wps:spPr bwMode="auto">
                          <a:xfrm>
                            <a:off x="47" y="338"/>
                            <a:ext cx="10890"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pStyle w:val="BodyText"/>
                                <w:kinsoku w:val="0"/>
                                <w:overflowPunct w:val="0"/>
                                <w:spacing w:before="5"/>
                                <w:ind w:left="0"/>
                                <w:rPr>
                                  <w:b/>
                                  <w:bCs/>
                                  <w:i/>
                                  <w:iCs/>
                                </w:rPr>
                              </w:pPr>
                            </w:p>
                            <w:p w:rsidR="00893AAD" w:rsidRDefault="00893AAD" w:rsidP="009B04CE">
                              <w:pPr>
                                <w:pStyle w:val="BodyText"/>
                                <w:tabs>
                                  <w:tab w:val="left" w:pos="8236"/>
                                </w:tabs>
                                <w:kinsoku w:val="0"/>
                                <w:overflowPunct w:val="0"/>
                                <w:ind w:left="572"/>
                                <w:rPr>
                                  <w:i/>
                                  <w:iCs/>
                                </w:rPr>
                              </w:pPr>
                              <w:r>
                                <w:rPr>
                                  <w:i/>
                                  <w:iCs/>
                                  <w:spacing w:val="-2"/>
                                  <w:position w:val="1"/>
                                </w:rPr>
                                <w:t>Debtor</w:t>
                              </w:r>
                              <w:r>
                                <w:rPr>
                                  <w:i/>
                                  <w:iCs/>
                                  <w:spacing w:val="-11"/>
                                  <w:position w:val="1"/>
                                </w:rPr>
                                <w:t xml:space="preserve"> </w:t>
                              </w:r>
                              <w:r>
                                <w:rPr>
                                  <w:i/>
                                  <w:iCs/>
                                  <w:position w:val="1"/>
                                </w:rPr>
                                <w:t>1:</w:t>
                              </w:r>
                              <w:r>
                                <w:rPr>
                                  <w:i/>
                                  <w:iCs/>
                                  <w:position w:val="1"/>
                                </w:rPr>
                                <w:tab/>
                              </w:r>
                              <w:r>
                                <w:rPr>
                                  <w:i/>
                                  <w:iCs/>
                                  <w:spacing w:val="-1"/>
                                  <w:position w:val="1"/>
                                </w:rPr>
                                <w:t>Case</w:t>
                              </w:r>
                              <w:r>
                                <w:rPr>
                                  <w:i/>
                                  <w:iCs/>
                                  <w:spacing w:val="-14"/>
                                  <w:position w:val="1"/>
                                </w:rPr>
                                <w:t xml:space="preserve"> </w:t>
                              </w:r>
                              <w:r>
                                <w:rPr>
                                  <w:i/>
                                  <w:iCs/>
                                  <w:spacing w:val="-1"/>
                                  <w:position w:val="1"/>
                                </w:rPr>
                                <w:t>Number</w:t>
                              </w:r>
                              <w:r>
                                <w:rPr>
                                  <w:i/>
                                  <w:iCs/>
                                  <w:spacing w:val="-13"/>
                                  <w:position w:val="1"/>
                                </w:rPr>
                                <w:t xml:space="preserve"> </w:t>
                              </w:r>
                              <w:r>
                                <w:rPr>
                                  <w:i/>
                                  <w:iCs/>
                                  <w:spacing w:val="-1"/>
                                  <w:sz w:val="16"/>
                                  <w:szCs w:val="16"/>
                                  <w:u w:val="single"/>
                                </w:rPr>
                                <w:t>(If</w:t>
                              </w:r>
                              <w:r>
                                <w:rPr>
                                  <w:i/>
                                  <w:iCs/>
                                  <w:spacing w:val="-8"/>
                                  <w:sz w:val="16"/>
                                  <w:szCs w:val="16"/>
                                  <w:u w:val="single"/>
                                </w:rPr>
                                <w:t xml:space="preserve"> </w:t>
                              </w:r>
                              <w:r>
                                <w:rPr>
                                  <w:i/>
                                  <w:iCs/>
                                  <w:spacing w:val="-2"/>
                                  <w:sz w:val="16"/>
                                  <w:szCs w:val="16"/>
                                  <w:u w:val="single"/>
                                </w:rPr>
                                <w:t>known)</w:t>
                              </w:r>
                              <w:r>
                                <w:rPr>
                                  <w:i/>
                                  <w:iCs/>
                                  <w:spacing w:val="-2"/>
                                  <w:position w:val="1"/>
                                </w:rPr>
                                <w:t>:</w:t>
                              </w:r>
                            </w:p>
                            <w:p w:rsidR="00893AAD" w:rsidRDefault="00893AAD" w:rsidP="009B04CE">
                              <w:pPr>
                                <w:pStyle w:val="BodyText"/>
                                <w:tabs>
                                  <w:tab w:val="left" w:pos="3532"/>
                                  <w:tab w:val="left" w:pos="5332"/>
                                </w:tabs>
                                <w:kinsoku w:val="0"/>
                                <w:overflowPunct w:val="0"/>
                                <w:spacing w:before="42"/>
                                <w:ind w:left="1765"/>
                                <w:rPr>
                                  <w:i/>
                                  <w:iCs/>
                                  <w:sz w:val="16"/>
                                  <w:szCs w:val="16"/>
                                </w:rPr>
                              </w:pPr>
                              <w:r>
                                <w:rPr>
                                  <w:i/>
                                  <w:iCs/>
                                  <w:spacing w:val="-2"/>
                                  <w:sz w:val="16"/>
                                  <w:szCs w:val="16"/>
                                </w:rPr>
                                <w:t>First</w:t>
                              </w:r>
                              <w:r>
                                <w:rPr>
                                  <w:i/>
                                  <w:iCs/>
                                  <w:spacing w:val="-12"/>
                                  <w:sz w:val="16"/>
                                  <w:szCs w:val="16"/>
                                </w:rPr>
                                <w:t xml:space="preserve"> </w:t>
                              </w:r>
                              <w:r>
                                <w:rPr>
                                  <w:i/>
                                  <w:iCs/>
                                  <w:sz w:val="16"/>
                                  <w:szCs w:val="16"/>
                                </w:rPr>
                                <w:t>Name</w:t>
                              </w:r>
                              <w:r>
                                <w:rPr>
                                  <w:i/>
                                  <w:iCs/>
                                  <w:sz w:val="16"/>
                                  <w:szCs w:val="16"/>
                                </w:rPr>
                                <w:tab/>
                                <w:t>Middle</w:t>
                              </w:r>
                              <w:r>
                                <w:rPr>
                                  <w:i/>
                                  <w:iCs/>
                                  <w:spacing w:val="-15"/>
                                  <w:sz w:val="16"/>
                                  <w:szCs w:val="16"/>
                                </w:rPr>
                                <w:t xml:space="preserve"> </w:t>
                              </w:r>
                              <w:r>
                                <w:rPr>
                                  <w:i/>
                                  <w:iCs/>
                                  <w:sz w:val="16"/>
                                  <w:szCs w:val="16"/>
                                </w:rPr>
                                <w:t>Name</w:t>
                              </w:r>
                              <w:r>
                                <w:rPr>
                                  <w:i/>
                                  <w:iCs/>
                                  <w:sz w:val="16"/>
                                  <w:szCs w:val="16"/>
                                </w:rPr>
                                <w:tab/>
                              </w:r>
                              <w:r>
                                <w:rPr>
                                  <w:i/>
                                  <w:iCs/>
                                  <w:spacing w:val="-2"/>
                                  <w:sz w:val="16"/>
                                  <w:szCs w:val="16"/>
                                </w:rPr>
                                <w:t>Last</w:t>
                              </w:r>
                              <w:r>
                                <w:rPr>
                                  <w:i/>
                                  <w:iCs/>
                                  <w:spacing w:val="-11"/>
                                  <w:sz w:val="16"/>
                                  <w:szCs w:val="16"/>
                                </w:rPr>
                                <w:t xml:space="preserve"> </w:t>
                              </w:r>
                              <w:r>
                                <w:rPr>
                                  <w:i/>
                                  <w:iCs/>
                                  <w:sz w:val="16"/>
                                  <w:szCs w:val="16"/>
                                </w:rPr>
                                <w:t>Name</w:t>
                              </w:r>
                            </w:p>
                            <w:p w:rsidR="00893AAD" w:rsidRDefault="00893AAD" w:rsidP="009B04CE">
                              <w:pPr>
                                <w:pStyle w:val="BodyText"/>
                                <w:kinsoku w:val="0"/>
                                <w:overflowPunct w:val="0"/>
                                <w:spacing w:before="113"/>
                                <w:ind w:left="573"/>
                                <w:rPr>
                                  <w:i/>
                                  <w:iCs/>
                                </w:rPr>
                              </w:pPr>
                              <w:r>
                                <w:rPr>
                                  <w:i/>
                                  <w:iCs/>
                                  <w:spacing w:val="-2"/>
                                </w:rPr>
                                <w:t>Debtor</w:t>
                              </w:r>
                              <w:r>
                                <w:rPr>
                                  <w:i/>
                                  <w:iCs/>
                                  <w:spacing w:val="-11"/>
                                </w:rPr>
                                <w:t xml:space="preserve"> </w:t>
                              </w:r>
                              <w:r>
                                <w:rPr>
                                  <w:i/>
                                  <w:iCs/>
                                </w:rPr>
                                <w:t>2:</w:t>
                              </w:r>
                            </w:p>
                            <w:p w:rsidR="00893AAD" w:rsidRDefault="00893AAD" w:rsidP="009B04CE">
                              <w:pPr>
                                <w:pStyle w:val="BodyText"/>
                                <w:tabs>
                                  <w:tab w:val="left" w:pos="1765"/>
                                  <w:tab w:val="left" w:pos="3532"/>
                                  <w:tab w:val="left" w:pos="5332"/>
                                </w:tabs>
                                <w:kinsoku w:val="0"/>
                                <w:overflowPunct w:val="0"/>
                                <w:spacing w:before="38"/>
                                <w:ind w:left="305"/>
                                <w:rPr>
                                  <w:i/>
                                  <w:iCs/>
                                  <w:sz w:val="16"/>
                                  <w:szCs w:val="16"/>
                                </w:rPr>
                              </w:pPr>
                              <w:r>
                                <w:rPr>
                                  <w:i/>
                                  <w:iCs/>
                                  <w:spacing w:val="-2"/>
                                  <w:sz w:val="16"/>
                                  <w:szCs w:val="16"/>
                                </w:rPr>
                                <w:t>(Spouse,</w:t>
                              </w:r>
                              <w:r>
                                <w:rPr>
                                  <w:i/>
                                  <w:iCs/>
                                  <w:spacing w:val="-7"/>
                                  <w:sz w:val="16"/>
                                  <w:szCs w:val="16"/>
                                </w:rPr>
                                <w:t xml:space="preserve"> </w:t>
                              </w:r>
                              <w:r>
                                <w:rPr>
                                  <w:i/>
                                  <w:iCs/>
                                  <w:spacing w:val="-1"/>
                                  <w:sz w:val="16"/>
                                  <w:szCs w:val="16"/>
                                </w:rPr>
                                <w:t>if</w:t>
                              </w:r>
                              <w:r>
                                <w:rPr>
                                  <w:i/>
                                  <w:iCs/>
                                  <w:spacing w:val="-7"/>
                                  <w:sz w:val="16"/>
                                  <w:szCs w:val="16"/>
                                </w:rPr>
                                <w:t xml:space="preserve"> </w:t>
                              </w:r>
                              <w:r>
                                <w:rPr>
                                  <w:i/>
                                  <w:iCs/>
                                  <w:spacing w:val="-1"/>
                                  <w:sz w:val="16"/>
                                  <w:szCs w:val="16"/>
                                </w:rPr>
                                <w:t>filing)</w:t>
                              </w:r>
                              <w:r>
                                <w:rPr>
                                  <w:i/>
                                  <w:iCs/>
                                  <w:spacing w:val="-1"/>
                                  <w:sz w:val="16"/>
                                  <w:szCs w:val="16"/>
                                </w:rPr>
                                <w:tab/>
                              </w:r>
                              <w:r>
                                <w:rPr>
                                  <w:i/>
                                  <w:iCs/>
                                  <w:spacing w:val="-2"/>
                                  <w:sz w:val="16"/>
                                  <w:szCs w:val="16"/>
                                </w:rPr>
                                <w:t>First</w:t>
                              </w:r>
                              <w:r>
                                <w:rPr>
                                  <w:i/>
                                  <w:iCs/>
                                  <w:spacing w:val="-11"/>
                                  <w:sz w:val="16"/>
                                  <w:szCs w:val="16"/>
                                </w:rPr>
                                <w:t xml:space="preserve"> </w:t>
                              </w:r>
                              <w:r>
                                <w:rPr>
                                  <w:i/>
                                  <w:iCs/>
                                  <w:sz w:val="16"/>
                                  <w:szCs w:val="16"/>
                                </w:rPr>
                                <w:t>Name</w:t>
                              </w:r>
                              <w:r>
                                <w:rPr>
                                  <w:i/>
                                  <w:iCs/>
                                  <w:sz w:val="16"/>
                                  <w:szCs w:val="16"/>
                                </w:rPr>
                                <w:tab/>
                                <w:t>Middle</w:t>
                              </w:r>
                              <w:r>
                                <w:rPr>
                                  <w:i/>
                                  <w:iCs/>
                                  <w:spacing w:val="-15"/>
                                  <w:sz w:val="16"/>
                                  <w:szCs w:val="16"/>
                                </w:rPr>
                                <w:t xml:space="preserve"> </w:t>
                              </w:r>
                              <w:r>
                                <w:rPr>
                                  <w:i/>
                                  <w:iCs/>
                                  <w:sz w:val="16"/>
                                  <w:szCs w:val="16"/>
                                </w:rPr>
                                <w:t>Name</w:t>
                              </w:r>
                              <w:r>
                                <w:rPr>
                                  <w:i/>
                                  <w:iCs/>
                                  <w:sz w:val="16"/>
                                  <w:szCs w:val="16"/>
                                </w:rPr>
                                <w:tab/>
                              </w:r>
                              <w:r>
                                <w:rPr>
                                  <w:i/>
                                  <w:iCs/>
                                  <w:spacing w:val="-2"/>
                                  <w:sz w:val="16"/>
                                  <w:szCs w:val="16"/>
                                </w:rPr>
                                <w:t>Last</w:t>
                              </w:r>
                              <w:r>
                                <w:rPr>
                                  <w:i/>
                                  <w:iCs/>
                                  <w:spacing w:val="-11"/>
                                  <w:sz w:val="16"/>
                                  <w:szCs w:val="16"/>
                                </w:rPr>
                                <w:t xml:space="preserve"> </w:t>
                              </w:r>
                              <w:r>
                                <w:rPr>
                                  <w:i/>
                                  <w:iCs/>
                                  <w:sz w:val="16"/>
                                  <w:szCs w:val="16"/>
                                </w:rPr>
                                <w:t>Name</w:t>
                              </w:r>
                            </w:p>
                          </w:txbxContent>
                        </wps:txbx>
                        <wps:bodyPr rot="0" vert="horz" wrap="square" lIns="0" tIns="0" rIns="0" bIns="0" anchor="t" anchorCtr="0" upright="1">
                          <a:noAutofit/>
                        </wps:bodyPr>
                      </wps:wsp>
                    </wpg:wgp>
                  </a:graphicData>
                </a:graphic>
              </wp:inline>
            </w:drawing>
          </mc:Choice>
          <mc:Fallback>
            <w:pict>
              <v:group id="Group 263" o:spid="_x0000_s1104" style="width:549.25pt;height:105.8pt;mso-position-horizontal-relative:char;mso-position-vertical-relative:line" coordsize="10985,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">
                <v:shape id="Freeform 5" o:spid="_x0000_s1105" style="position:absolute;left:69;top:45;width:10846;height:270;visibility:visible;mso-wrap-style:square;v-text-anchor:top" coordsize="108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" path="m,270r10845,l10845,,,,,270xe" fillcolor="black" stroked="f">
                  <v:path arrowok="t" o:connecttype="custom" o:connectlocs="0,270;10845,270;10845,0;0,0;0,270" o:connectangles="0,0,0,0,0"/>
                </v:shape>
                <v:shape id="Freeform 6" o:spid="_x0000_s1106" style="position:absolute;left:25;top:25;width:10935;height:20;visibility:visible;mso-wrap-style:square;v-text-anchor:top" coordsize="10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" path="m,l10934,e" filled="f" strokeweight=".88192mm">
                  <v:path arrowok="t" o:connecttype="custom" o:connectlocs="0,0;10934,0" o:connectangles="0,0"/>
                </v:shape>
                <v:shape id="Freeform 7" o:spid="_x0000_s1107" style="position:absolute;left:47;top:47;width:20;height:2044;visibility:visible;mso-wrap-style:square;v-text-anchor:top" coordsize="20,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" path="m,l,2043e" filled="f" strokeweight="2.44pt">
                  <v:path arrowok="t" o:connecttype="custom" o:connectlocs="0,0;0,2043" o:connectangles="0,0"/>
                </v:shape>
                <v:shape id="Freeform 8" o:spid="_x0000_s1108" style="position:absolute;left:10937;top:47;width:20;height:2044;visibility:visible;mso-wrap-style:square;v-text-anchor:top" coordsize="20,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" path="m,l,2043e" filled="f" strokeweight="2.44pt">
                  <v:path arrowok="t" o:connecttype="custom" o:connectlocs="0,0;0,2043" o:connectangles="0,0"/>
                </v:shape>
                <v:shape id="Freeform 9" o:spid="_x0000_s1109" style="position:absolute;left:25;top:338;width:10935;height:20;visibility:visible;mso-wrap-style:square;v-text-anchor:top" coordsize="10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" path="m,l10934,e" filled="f" strokeweight=".88192mm">
                  <v:path arrowok="t" o:connecttype="custom" o:connectlocs="0,0;10934,0" o:connectangles="0,0"/>
                </v:shape>
                <v:shape id="Freeform 10" o:spid="_x0000_s1110" style="position:absolute;left:1707;top:932;width:5816;height:20;visibility:visible;mso-wrap-style:square;v-text-anchor:top" coordsize="5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" path="m,l5815,e" filled="f" strokeweight="1.18pt">
                  <v:path arrowok="t" o:connecttype="custom" o:connectlocs="0,0;5815,0" o:connectangles="0,0"/>
                </v:shape>
                <v:shape id="Freeform 11" o:spid="_x0000_s1111" style="position:absolute;left:8237;top:1238;width:2430;height:20;visibility:visible;mso-wrap-style:square;v-text-anchor:top" coordsize="2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" path="m,l2430,e" filled="f" strokeweight=".22575mm">
                  <v:path arrowok="t" o:connecttype="custom" o:connectlocs="0,0;2430,0" o:connectangles="0,0"/>
                </v:shape>
                <v:shape id="Freeform 12" o:spid="_x0000_s1112" style="position:absolute;left:355;top:1733;width:1082;height:20;visibility:visible;mso-wrap-style:square;v-text-anchor:top" coordsize="10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" path="m,l1081,e" filled="f" strokeweight=".76pt">
                  <v:path arrowok="t" o:connecttype="custom" o:connectlocs="0,0;1081,0" o:connectangles="0,0"/>
                </v:shape>
                <v:shape id="Freeform 13" o:spid="_x0000_s1113" style="position:absolute;left:1707;top:1547;width:5816;height:20;visibility:visible;mso-wrap-style:square;v-text-anchor:top" coordsize="5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" path="m,l5815,e" filled="f" strokeweight="1.18pt">
                  <v:path arrowok="t" o:connecttype="custom" o:connectlocs="0,0;5815,0" o:connectangles="0,0"/>
                </v:shape>
                <v:shape id="Freeform 14" o:spid="_x0000_s1114" style="position:absolute;left:25;top:2069;width:10935;height:20;visibility:visible;mso-wrap-style:square;v-text-anchor:top" coordsize="10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" path="m,l10934,e" filled="f" strokeweight="2.44pt">
                  <v:path arrowok="t" o:connecttype="custom" o:connectlocs="0,0;10934,0" o:connectangles="0,0"/>
                </v:shape>
                <v:rect id="Rectangle 15" o:spid="_x0000_s1115" style="position:absolute;left:41;top:21;width:1090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93AAD" w:rsidRDefault="00893AAD" w:rsidP="009B04CE">
                        <w:pPr>
                          <w:widowControl/>
                          <w:spacing w:line="2040" w:lineRule="atLeast"/>
                        </w:pPr>
                        <w:r>
                          <w:rPr>
                            <w:rFonts w:ascii="Times New Roman" w:hAnsi="Times New Roman" w:cs="Times New Roman"/>
                            <w:i/>
                            <w:iCs/>
                            <w:noProof/>
                            <w:sz w:val="24"/>
                            <w:szCs w:val="24"/>
                          </w:rPr>
                          <w:drawing>
                            <wp:inline distT="0" distB="0" distL="0" distR="0">
                              <wp:extent cx="6949440" cy="1280160"/>
                              <wp:effectExtent l="0" t="0" r="381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49440" cy="1280160"/>
                                      </a:xfrm>
                                      <a:prstGeom prst="rect">
                                        <a:avLst/>
                                      </a:prstGeom>
                                      <a:noFill/>
                                      <a:ln>
                                        <a:noFill/>
                                      </a:ln>
                                    </pic:spPr>
                                  </pic:pic>
                                </a:graphicData>
                              </a:graphic>
                            </wp:inline>
                          </w:drawing>
                        </w:r>
                      </w:p>
                      <w:p w:rsidR="00893AAD" w:rsidRDefault="00893AAD" w:rsidP="009B04CE"/>
                    </w:txbxContent>
                  </v:textbox>
                </v:rect>
                <v:shape id="Text Box 16" o:spid="_x0000_s1116" type="#_x0000_t202" style="position:absolute;left:47;top:25;width:1089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893AAD" w:rsidRDefault="00893AAD" w:rsidP="009B04CE">
                        <w:pPr>
                          <w:pStyle w:val="BodyText"/>
                          <w:kinsoku w:val="0"/>
                          <w:overflowPunct w:val="0"/>
                          <w:spacing w:before="3"/>
                          <w:ind w:left="106"/>
                          <w:rPr>
                            <w:i/>
                            <w:iCs/>
                            <w:color w:val="000000"/>
                          </w:rPr>
                        </w:pPr>
                        <w:r>
                          <w:rPr>
                            <w:b/>
                            <w:bCs/>
                            <w:i/>
                            <w:iCs/>
                            <w:color w:val="FFFFFF"/>
                          </w:rPr>
                          <w:t>Fill</w:t>
                        </w:r>
                        <w:r>
                          <w:rPr>
                            <w:b/>
                            <w:bCs/>
                            <w:i/>
                            <w:iCs/>
                            <w:color w:val="FFFFFF"/>
                            <w:spacing w:val="-12"/>
                          </w:rPr>
                          <w:t xml:space="preserve"> </w:t>
                        </w:r>
                        <w:r>
                          <w:rPr>
                            <w:b/>
                            <w:bCs/>
                            <w:i/>
                            <w:iCs/>
                            <w:color w:val="FFFFFF"/>
                          </w:rPr>
                          <w:t>in</w:t>
                        </w:r>
                        <w:r>
                          <w:rPr>
                            <w:b/>
                            <w:bCs/>
                            <w:i/>
                            <w:iCs/>
                            <w:color w:val="FFFFFF"/>
                            <w:spacing w:val="-10"/>
                          </w:rPr>
                          <w:t xml:space="preserve"> </w:t>
                        </w:r>
                        <w:r>
                          <w:rPr>
                            <w:b/>
                            <w:bCs/>
                            <w:i/>
                            <w:iCs/>
                            <w:color w:val="FFFFFF"/>
                            <w:spacing w:val="-1"/>
                          </w:rPr>
                          <w:t>this</w:t>
                        </w:r>
                        <w:r>
                          <w:rPr>
                            <w:b/>
                            <w:bCs/>
                            <w:i/>
                            <w:iCs/>
                            <w:color w:val="FFFFFF"/>
                            <w:spacing w:val="-10"/>
                          </w:rPr>
                          <w:t xml:space="preserve"> </w:t>
                        </w:r>
                        <w:r>
                          <w:rPr>
                            <w:b/>
                            <w:bCs/>
                            <w:i/>
                            <w:iCs/>
                            <w:color w:val="FFFFFF"/>
                          </w:rPr>
                          <w:t>information</w:t>
                        </w:r>
                        <w:r>
                          <w:rPr>
                            <w:b/>
                            <w:bCs/>
                            <w:i/>
                            <w:iCs/>
                            <w:color w:val="FFFFFF"/>
                            <w:spacing w:val="-12"/>
                          </w:rPr>
                          <w:t xml:space="preserve"> </w:t>
                        </w:r>
                        <w:r>
                          <w:rPr>
                            <w:b/>
                            <w:bCs/>
                            <w:i/>
                            <w:iCs/>
                            <w:color w:val="FFFFFF"/>
                          </w:rPr>
                          <w:t>to</w:t>
                        </w:r>
                        <w:r>
                          <w:rPr>
                            <w:b/>
                            <w:bCs/>
                            <w:i/>
                            <w:iCs/>
                            <w:color w:val="FFFFFF"/>
                            <w:spacing w:val="-11"/>
                          </w:rPr>
                          <w:t xml:space="preserve"> </w:t>
                        </w:r>
                        <w:r>
                          <w:rPr>
                            <w:b/>
                            <w:bCs/>
                            <w:i/>
                            <w:iCs/>
                            <w:color w:val="FFFFFF"/>
                            <w:spacing w:val="-1"/>
                          </w:rPr>
                          <w:t>identify</w:t>
                        </w:r>
                        <w:r>
                          <w:rPr>
                            <w:b/>
                            <w:bCs/>
                            <w:i/>
                            <w:iCs/>
                            <w:color w:val="FFFFFF"/>
                            <w:spacing w:val="-12"/>
                          </w:rPr>
                          <w:t xml:space="preserve"> </w:t>
                        </w:r>
                        <w:r>
                          <w:rPr>
                            <w:b/>
                            <w:bCs/>
                            <w:i/>
                            <w:iCs/>
                            <w:color w:val="FFFFFF"/>
                          </w:rPr>
                          <w:t>your</w:t>
                        </w:r>
                        <w:r>
                          <w:rPr>
                            <w:b/>
                            <w:bCs/>
                            <w:i/>
                            <w:iCs/>
                            <w:color w:val="FFFFFF"/>
                            <w:spacing w:val="-10"/>
                          </w:rPr>
                          <w:t xml:space="preserve"> </w:t>
                        </w:r>
                        <w:r>
                          <w:rPr>
                            <w:b/>
                            <w:bCs/>
                            <w:i/>
                            <w:iCs/>
                            <w:color w:val="FFFFFF"/>
                            <w:spacing w:val="-2"/>
                          </w:rPr>
                          <w:t>case:</w:t>
                        </w:r>
                      </w:p>
                    </w:txbxContent>
                  </v:textbox>
                </v:shape>
                <v:shape id="Text Box 17" o:spid="_x0000_s1117" type="#_x0000_t202" style="position:absolute;left:47;top:338;width:1089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893AAD" w:rsidRDefault="00893AAD" w:rsidP="009B04CE">
                        <w:pPr>
                          <w:pStyle w:val="BodyText"/>
                          <w:kinsoku w:val="0"/>
                          <w:overflowPunct w:val="0"/>
                          <w:spacing w:before="5"/>
                          <w:ind w:left="0"/>
                          <w:rPr>
                            <w:b/>
                            <w:bCs/>
                            <w:i/>
                            <w:iCs/>
                          </w:rPr>
                        </w:pPr>
                      </w:p>
                      <w:p w:rsidR="00893AAD" w:rsidRDefault="00893AAD" w:rsidP="009B04CE">
                        <w:pPr>
                          <w:pStyle w:val="BodyText"/>
                          <w:tabs>
                            <w:tab w:val="left" w:pos="8236"/>
                          </w:tabs>
                          <w:kinsoku w:val="0"/>
                          <w:overflowPunct w:val="0"/>
                          <w:ind w:left="572"/>
                          <w:rPr>
                            <w:i/>
                            <w:iCs/>
                          </w:rPr>
                        </w:pPr>
                        <w:r>
                          <w:rPr>
                            <w:i/>
                            <w:iCs/>
                            <w:spacing w:val="-2"/>
                            <w:position w:val="1"/>
                          </w:rPr>
                          <w:t>Debtor</w:t>
                        </w:r>
                        <w:r>
                          <w:rPr>
                            <w:i/>
                            <w:iCs/>
                            <w:spacing w:val="-11"/>
                            <w:position w:val="1"/>
                          </w:rPr>
                          <w:t xml:space="preserve"> </w:t>
                        </w:r>
                        <w:r>
                          <w:rPr>
                            <w:i/>
                            <w:iCs/>
                            <w:position w:val="1"/>
                          </w:rPr>
                          <w:t>1:</w:t>
                        </w:r>
                        <w:r>
                          <w:rPr>
                            <w:i/>
                            <w:iCs/>
                            <w:position w:val="1"/>
                          </w:rPr>
                          <w:tab/>
                        </w:r>
                        <w:r>
                          <w:rPr>
                            <w:i/>
                            <w:iCs/>
                            <w:spacing w:val="-1"/>
                            <w:position w:val="1"/>
                          </w:rPr>
                          <w:t>Case</w:t>
                        </w:r>
                        <w:r>
                          <w:rPr>
                            <w:i/>
                            <w:iCs/>
                            <w:spacing w:val="-14"/>
                            <w:position w:val="1"/>
                          </w:rPr>
                          <w:t xml:space="preserve"> </w:t>
                        </w:r>
                        <w:r>
                          <w:rPr>
                            <w:i/>
                            <w:iCs/>
                            <w:spacing w:val="-1"/>
                            <w:position w:val="1"/>
                          </w:rPr>
                          <w:t>Number</w:t>
                        </w:r>
                        <w:r>
                          <w:rPr>
                            <w:i/>
                            <w:iCs/>
                            <w:spacing w:val="-13"/>
                            <w:position w:val="1"/>
                          </w:rPr>
                          <w:t xml:space="preserve"> </w:t>
                        </w:r>
                        <w:r>
                          <w:rPr>
                            <w:i/>
                            <w:iCs/>
                            <w:spacing w:val="-1"/>
                            <w:sz w:val="16"/>
                            <w:szCs w:val="16"/>
                            <w:u w:val="single"/>
                          </w:rPr>
                          <w:t>(If</w:t>
                        </w:r>
                        <w:r>
                          <w:rPr>
                            <w:i/>
                            <w:iCs/>
                            <w:spacing w:val="-8"/>
                            <w:sz w:val="16"/>
                            <w:szCs w:val="16"/>
                            <w:u w:val="single"/>
                          </w:rPr>
                          <w:t xml:space="preserve"> </w:t>
                        </w:r>
                        <w:r>
                          <w:rPr>
                            <w:i/>
                            <w:iCs/>
                            <w:spacing w:val="-2"/>
                            <w:sz w:val="16"/>
                            <w:szCs w:val="16"/>
                            <w:u w:val="single"/>
                          </w:rPr>
                          <w:t>known)</w:t>
                        </w:r>
                        <w:r>
                          <w:rPr>
                            <w:i/>
                            <w:iCs/>
                            <w:spacing w:val="-2"/>
                            <w:position w:val="1"/>
                          </w:rPr>
                          <w:t>:</w:t>
                        </w:r>
                      </w:p>
                      <w:p w:rsidR="00893AAD" w:rsidRDefault="00893AAD" w:rsidP="009B04CE">
                        <w:pPr>
                          <w:pStyle w:val="BodyText"/>
                          <w:tabs>
                            <w:tab w:val="left" w:pos="3532"/>
                            <w:tab w:val="left" w:pos="5332"/>
                          </w:tabs>
                          <w:kinsoku w:val="0"/>
                          <w:overflowPunct w:val="0"/>
                          <w:spacing w:before="42"/>
                          <w:ind w:left="1765"/>
                          <w:rPr>
                            <w:i/>
                            <w:iCs/>
                            <w:sz w:val="16"/>
                            <w:szCs w:val="16"/>
                          </w:rPr>
                        </w:pPr>
                        <w:r>
                          <w:rPr>
                            <w:i/>
                            <w:iCs/>
                            <w:spacing w:val="-2"/>
                            <w:sz w:val="16"/>
                            <w:szCs w:val="16"/>
                          </w:rPr>
                          <w:t>First</w:t>
                        </w:r>
                        <w:r>
                          <w:rPr>
                            <w:i/>
                            <w:iCs/>
                            <w:spacing w:val="-12"/>
                            <w:sz w:val="16"/>
                            <w:szCs w:val="16"/>
                          </w:rPr>
                          <w:t xml:space="preserve"> </w:t>
                        </w:r>
                        <w:r>
                          <w:rPr>
                            <w:i/>
                            <w:iCs/>
                            <w:sz w:val="16"/>
                            <w:szCs w:val="16"/>
                          </w:rPr>
                          <w:t>Name</w:t>
                        </w:r>
                        <w:r>
                          <w:rPr>
                            <w:i/>
                            <w:iCs/>
                            <w:sz w:val="16"/>
                            <w:szCs w:val="16"/>
                          </w:rPr>
                          <w:tab/>
                          <w:t>Middle</w:t>
                        </w:r>
                        <w:r>
                          <w:rPr>
                            <w:i/>
                            <w:iCs/>
                            <w:spacing w:val="-15"/>
                            <w:sz w:val="16"/>
                            <w:szCs w:val="16"/>
                          </w:rPr>
                          <w:t xml:space="preserve"> </w:t>
                        </w:r>
                        <w:r>
                          <w:rPr>
                            <w:i/>
                            <w:iCs/>
                            <w:sz w:val="16"/>
                            <w:szCs w:val="16"/>
                          </w:rPr>
                          <w:t>Name</w:t>
                        </w:r>
                        <w:r>
                          <w:rPr>
                            <w:i/>
                            <w:iCs/>
                            <w:sz w:val="16"/>
                            <w:szCs w:val="16"/>
                          </w:rPr>
                          <w:tab/>
                        </w:r>
                        <w:r>
                          <w:rPr>
                            <w:i/>
                            <w:iCs/>
                            <w:spacing w:val="-2"/>
                            <w:sz w:val="16"/>
                            <w:szCs w:val="16"/>
                          </w:rPr>
                          <w:t>Last</w:t>
                        </w:r>
                        <w:r>
                          <w:rPr>
                            <w:i/>
                            <w:iCs/>
                            <w:spacing w:val="-11"/>
                            <w:sz w:val="16"/>
                            <w:szCs w:val="16"/>
                          </w:rPr>
                          <w:t xml:space="preserve"> </w:t>
                        </w:r>
                        <w:r>
                          <w:rPr>
                            <w:i/>
                            <w:iCs/>
                            <w:sz w:val="16"/>
                            <w:szCs w:val="16"/>
                          </w:rPr>
                          <w:t>Name</w:t>
                        </w:r>
                      </w:p>
                      <w:p w:rsidR="00893AAD" w:rsidRDefault="00893AAD" w:rsidP="009B04CE">
                        <w:pPr>
                          <w:pStyle w:val="BodyText"/>
                          <w:kinsoku w:val="0"/>
                          <w:overflowPunct w:val="0"/>
                          <w:spacing w:before="113"/>
                          <w:ind w:left="573"/>
                          <w:rPr>
                            <w:i/>
                            <w:iCs/>
                          </w:rPr>
                        </w:pPr>
                        <w:r>
                          <w:rPr>
                            <w:i/>
                            <w:iCs/>
                            <w:spacing w:val="-2"/>
                          </w:rPr>
                          <w:t>Debtor</w:t>
                        </w:r>
                        <w:r>
                          <w:rPr>
                            <w:i/>
                            <w:iCs/>
                            <w:spacing w:val="-11"/>
                          </w:rPr>
                          <w:t xml:space="preserve"> </w:t>
                        </w:r>
                        <w:r>
                          <w:rPr>
                            <w:i/>
                            <w:iCs/>
                          </w:rPr>
                          <w:t>2:</w:t>
                        </w:r>
                      </w:p>
                      <w:p w:rsidR="00893AAD" w:rsidRDefault="00893AAD" w:rsidP="009B04CE">
                        <w:pPr>
                          <w:pStyle w:val="BodyText"/>
                          <w:tabs>
                            <w:tab w:val="left" w:pos="1765"/>
                            <w:tab w:val="left" w:pos="3532"/>
                            <w:tab w:val="left" w:pos="5332"/>
                          </w:tabs>
                          <w:kinsoku w:val="0"/>
                          <w:overflowPunct w:val="0"/>
                          <w:spacing w:before="38"/>
                          <w:ind w:left="305"/>
                          <w:rPr>
                            <w:i/>
                            <w:iCs/>
                            <w:sz w:val="16"/>
                            <w:szCs w:val="16"/>
                          </w:rPr>
                        </w:pPr>
                        <w:r>
                          <w:rPr>
                            <w:i/>
                            <w:iCs/>
                            <w:spacing w:val="-2"/>
                            <w:sz w:val="16"/>
                            <w:szCs w:val="16"/>
                          </w:rPr>
                          <w:t>(Spouse,</w:t>
                        </w:r>
                        <w:r>
                          <w:rPr>
                            <w:i/>
                            <w:iCs/>
                            <w:spacing w:val="-7"/>
                            <w:sz w:val="16"/>
                            <w:szCs w:val="16"/>
                          </w:rPr>
                          <w:t xml:space="preserve"> </w:t>
                        </w:r>
                        <w:r>
                          <w:rPr>
                            <w:i/>
                            <w:iCs/>
                            <w:spacing w:val="-1"/>
                            <w:sz w:val="16"/>
                            <w:szCs w:val="16"/>
                          </w:rPr>
                          <w:t>if</w:t>
                        </w:r>
                        <w:r>
                          <w:rPr>
                            <w:i/>
                            <w:iCs/>
                            <w:spacing w:val="-7"/>
                            <w:sz w:val="16"/>
                            <w:szCs w:val="16"/>
                          </w:rPr>
                          <w:t xml:space="preserve"> </w:t>
                        </w:r>
                        <w:r>
                          <w:rPr>
                            <w:i/>
                            <w:iCs/>
                            <w:spacing w:val="-1"/>
                            <w:sz w:val="16"/>
                            <w:szCs w:val="16"/>
                          </w:rPr>
                          <w:t>filing)</w:t>
                        </w:r>
                        <w:r>
                          <w:rPr>
                            <w:i/>
                            <w:iCs/>
                            <w:spacing w:val="-1"/>
                            <w:sz w:val="16"/>
                            <w:szCs w:val="16"/>
                          </w:rPr>
                          <w:tab/>
                        </w:r>
                        <w:r>
                          <w:rPr>
                            <w:i/>
                            <w:iCs/>
                            <w:spacing w:val="-2"/>
                            <w:sz w:val="16"/>
                            <w:szCs w:val="16"/>
                          </w:rPr>
                          <w:t>First</w:t>
                        </w:r>
                        <w:r>
                          <w:rPr>
                            <w:i/>
                            <w:iCs/>
                            <w:spacing w:val="-11"/>
                            <w:sz w:val="16"/>
                            <w:szCs w:val="16"/>
                          </w:rPr>
                          <w:t xml:space="preserve"> </w:t>
                        </w:r>
                        <w:r>
                          <w:rPr>
                            <w:i/>
                            <w:iCs/>
                            <w:sz w:val="16"/>
                            <w:szCs w:val="16"/>
                          </w:rPr>
                          <w:t>Name</w:t>
                        </w:r>
                        <w:r>
                          <w:rPr>
                            <w:i/>
                            <w:iCs/>
                            <w:sz w:val="16"/>
                            <w:szCs w:val="16"/>
                          </w:rPr>
                          <w:tab/>
                          <w:t>Middle</w:t>
                        </w:r>
                        <w:r>
                          <w:rPr>
                            <w:i/>
                            <w:iCs/>
                            <w:spacing w:val="-15"/>
                            <w:sz w:val="16"/>
                            <w:szCs w:val="16"/>
                          </w:rPr>
                          <w:t xml:space="preserve"> </w:t>
                        </w:r>
                        <w:r>
                          <w:rPr>
                            <w:i/>
                            <w:iCs/>
                            <w:sz w:val="16"/>
                            <w:szCs w:val="16"/>
                          </w:rPr>
                          <w:t>Name</w:t>
                        </w:r>
                        <w:r>
                          <w:rPr>
                            <w:i/>
                            <w:iCs/>
                            <w:sz w:val="16"/>
                            <w:szCs w:val="16"/>
                          </w:rPr>
                          <w:tab/>
                        </w:r>
                        <w:r>
                          <w:rPr>
                            <w:i/>
                            <w:iCs/>
                            <w:spacing w:val="-2"/>
                            <w:sz w:val="16"/>
                            <w:szCs w:val="16"/>
                          </w:rPr>
                          <w:t>Last</w:t>
                        </w:r>
                        <w:r>
                          <w:rPr>
                            <w:i/>
                            <w:iCs/>
                            <w:spacing w:val="-11"/>
                            <w:sz w:val="16"/>
                            <w:szCs w:val="16"/>
                          </w:rPr>
                          <w:t xml:space="preserve"> </w:t>
                        </w:r>
                        <w:r>
                          <w:rPr>
                            <w:i/>
                            <w:iCs/>
                            <w:sz w:val="16"/>
                            <w:szCs w:val="16"/>
                          </w:rPr>
                          <w:t>Name</w:t>
                        </w:r>
                      </w:p>
                    </w:txbxContent>
                  </v:textbox>
                </v:shape>
                <w10:anchorlock/>
              </v:group>
            </w:pict>
          </mc:Fallback>
        </mc:AlternateContent>
      </w:r>
    </w:p>
    <w:p w:rsidR="009B04CE" w:rsidRDefault="009B04CE" w:rsidP="009B04CE">
      <w:pPr>
        <w:pStyle w:val="BodyText"/>
        <w:kinsoku w:val="0"/>
        <w:overflowPunct w:val="0"/>
        <w:spacing w:before="4"/>
        <w:ind w:left="0"/>
        <w:rPr>
          <w:b/>
          <w:bCs/>
          <w:i/>
          <w:iCs/>
          <w:sz w:val="19"/>
          <w:szCs w:val="19"/>
        </w:rPr>
      </w:pPr>
    </w:p>
    <w:p w:rsidR="003A134C" w:rsidRDefault="009B04CE" w:rsidP="009B04CE">
      <w:pPr>
        <w:rPr>
          <w:b/>
          <w:bCs/>
          <w:i/>
          <w:iCs/>
          <w:spacing w:val="-1"/>
          <w:sz w:val="32"/>
          <w:szCs w:val="32"/>
        </w:rPr>
      </w:pPr>
      <w:r>
        <w:rPr>
          <w:b/>
          <w:bCs/>
          <w:i/>
          <w:iCs/>
          <w:sz w:val="32"/>
          <w:szCs w:val="32"/>
        </w:rPr>
        <w:t>LIQUIDATION</w:t>
      </w:r>
      <w:r>
        <w:rPr>
          <w:b/>
          <w:bCs/>
          <w:i/>
          <w:iCs/>
          <w:spacing w:val="-20"/>
          <w:sz w:val="32"/>
          <w:szCs w:val="32"/>
        </w:rPr>
        <w:t xml:space="preserve"> </w:t>
      </w:r>
      <w:r>
        <w:rPr>
          <w:b/>
          <w:bCs/>
          <w:i/>
          <w:iCs/>
          <w:spacing w:val="-1"/>
          <w:sz w:val="32"/>
          <w:szCs w:val="32"/>
        </w:rPr>
        <w:t>WORKSHEET</w:t>
      </w:r>
      <w:r>
        <w:rPr>
          <w:b/>
          <w:bCs/>
          <w:i/>
          <w:iCs/>
          <w:spacing w:val="-19"/>
          <w:sz w:val="32"/>
          <w:szCs w:val="32"/>
        </w:rPr>
        <w:t xml:space="preserve"> </w:t>
      </w:r>
      <w:r>
        <w:rPr>
          <w:b/>
          <w:bCs/>
          <w:i/>
          <w:iCs/>
          <w:sz w:val="32"/>
          <w:szCs w:val="32"/>
        </w:rPr>
        <w:t>&amp;</w:t>
      </w:r>
      <w:r>
        <w:rPr>
          <w:b/>
          <w:bCs/>
          <w:i/>
          <w:iCs/>
          <w:spacing w:val="-19"/>
          <w:sz w:val="32"/>
          <w:szCs w:val="32"/>
        </w:rPr>
        <w:t xml:space="preserve"> </w:t>
      </w:r>
      <w:r>
        <w:rPr>
          <w:b/>
          <w:bCs/>
          <w:i/>
          <w:iCs/>
          <w:spacing w:val="-1"/>
          <w:sz w:val="32"/>
          <w:szCs w:val="32"/>
        </w:rPr>
        <w:t>PLAN</w:t>
      </w:r>
      <w:r>
        <w:rPr>
          <w:b/>
          <w:bCs/>
          <w:i/>
          <w:iCs/>
          <w:spacing w:val="-20"/>
          <w:sz w:val="32"/>
          <w:szCs w:val="32"/>
        </w:rPr>
        <w:t xml:space="preserve"> </w:t>
      </w:r>
      <w:r>
        <w:rPr>
          <w:b/>
          <w:bCs/>
          <w:i/>
          <w:iCs/>
          <w:sz w:val="32"/>
          <w:szCs w:val="32"/>
        </w:rPr>
        <w:t>SUMMARY</w:t>
      </w:r>
      <w:r>
        <w:rPr>
          <w:b/>
          <w:bCs/>
          <w:i/>
          <w:iCs/>
          <w:spacing w:val="-20"/>
          <w:sz w:val="32"/>
          <w:szCs w:val="32"/>
        </w:rPr>
        <w:t xml:space="preserve"> </w:t>
      </w:r>
      <w:r>
        <w:rPr>
          <w:b/>
          <w:bCs/>
          <w:i/>
          <w:iCs/>
          <w:sz w:val="32"/>
          <w:szCs w:val="32"/>
        </w:rPr>
        <w:t>—</w:t>
      </w:r>
      <w:r>
        <w:rPr>
          <w:b/>
          <w:bCs/>
          <w:i/>
          <w:iCs/>
          <w:spacing w:val="-20"/>
          <w:sz w:val="32"/>
          <w:szCs w:val="32"/>
        </w:rPr>
        <w:t xml:space="preserve"> </w:t>
      </w:r>
      <w:r>
        <w:rPr>
          <w:b/>
          <w:bCs/>
          <w:i/>
          <w:iCs/>
          <w:spacing w:val="-1"/>
          <w:sz w:val="32"/>
          <w:szCs w:val="32"/>
        </w:rPr>
        <w:t>FILED</w:t>
      </w:r>
      <w:r>
        <w:rPr>
          <w:b/>
          <w:bCs/>
          <w:i/>
          <w:iCs/>
          <w:spacing w:val="-20"/>
          <w:sz w:val="32"/>
          <w:szCs w:val="32"/>
        </w:rPr>
        <w:t xml:space="preserve"> </w:t>
      </w:r>
      <w:r>
        <w:rPr>
          <w:b/>
          <w:bCs/>
          <w:i/>
          <w:iCs/>
          <w:spacing w:val="-1"/>
          <w:sz w:val="32"/>
          <w:szCs w:val="32"/>
        </w:rPr>
        <w:t>WITH</w:t>
      </w:r>
      <w:r>
        <w:rPr>
          <w:b/>
          <w:bCs/>
          <w:i/>
          <w:iCs/>
          <w:spacing w:val="-20"/>
          <w:sz w:val="32"/>
          <w:szCs w:val="32"/>
        </w:rPr>
        <w:t xml:space="preserve"> </w:t>
      </w:r>
      <w:r>
        <w:rPr>
          <w:b/>
          <w:bCs/>
          <w:i/>
          <w:iCs/>
          <w:spacing w:val="-1"/>
          <w:sz w:val="32"/>
          <w:szCs w:val="32"/>
        </w:rPr>
        <w:t>CHAPTER</w:t>
      </w:r>
      <w:r>
        <w:rPr>
          <w:b/>
          <w:bCs/>
          <w:i/>
          <w:iCs/>
          <w:spacing w:val="-20"/>
          <w:sz w:val="32"/>
          <w:szCs w:val="32"/>
        </w:rPr>
        <w:t xml:space="preserve"> </w:t>
      </w:r>
      <w:r>
        <w:rPr>
          <w:b/>
          <w:bCs/>
          <w:i/>
          <w:iCs/>
          <w:spacing w:val="-1"/>
          <w:sz w:val="32"/>
          <w:szCs w:val="32"/>
        </w:rPr>
        <w:t>13</w:t>
      </w:r>
      <w:r>
        <w:rPr>
          <w:b/>
          <w:bCs/>
          <w:i/>
          <w:iCs/>
          <w:spacing w:val="-18"/>
          <w:sz w:val="32"/>
          <w:szCs w:val="32"/>
        </w:rPr>
        <w:t xml:space="preserve"> </w:t>
      </w:r>
      <w:r>
        <w:rPr>
          <w:b/>
          <w:bCs/>
          <w:i/>
          <w:iCs/>
          <w:spacing w:val="-1"/>
          <w:sz w:val="32"/>
          <w:szCs w:val="32"/>
        </w:rPr>
        <w:t>PLAN</w:t>
      </w:r>
    </w:p>
    <w:p w:rsidR="009B04CE" w:rsidRDefault="009B04CE" w:rsidP="009B04CE">
      <w:pPr>
        <w:pStyle w:val="BodyText"/>
        <w:numPr>
          <w:ilvl w:val="3"/>
          <w:numId w:val="19"/>
        </w:numPr>
        <w:tabs>
          <w:tab w:val="left" w:pos="1101"/>
        </w:tabs>
        <w:kinsoku w:val="0"/>
        <w:overflowPunct w:val="0"/>
        <w:autoSpaceDE w:val="0"/>
        <w:autoSpaceDN w:val="0"/>
        <w:adjustRightInd w:val="0"/>
        <w:spacing w:before="240"/>
        <w:ind w:hanging="901"/>
        <w:rPr>
          <w:i/>
          <w:iCs/>
          <w:sz w:val="24"/>
          <w:szCs w:val="24"/>
        </w:rPr>
      </w:pPr>
      <w:r>
        <w:rPr>
          <w:noProof/>
        </w:rPr>
        <mc:AlternateContent>
          <mc:Choice Requires="wps">
            <w:drawing>
              <wp:anchor distT="0" distB="0" distL="114300" distR="114300" simplePos="0" relativeHeight="503274616" behindDoc="1" locked="0" layoutInCell="0" allowOverlap="1">
                <wp:simplePos x="0" y="0"/>
                <wp:positionH relativeFrom="page">
                  <wp:posOffset>339725</wp:posOffset>
                </wp:positionH>
                <wp:positionV relativeFrom="paragraph">
                  <wp:posOffset>368935</wp:posOffset>
                </wp:positionV>
                <wp:extent cx="2217420" cy="17399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pStyle w:val="BodyText"/>
                              <w:kinsoku w:val="0"/>
                              <w:overflowPunct w:val="0"/>
                              <w:spacing w:line="256" w:lineRule="exact"/>
                              <w:ind w:left="82"/>
                              <w:rPr>
                                <w:i/>
                                <w:iCs/>
                                <w:sz w:val="24"/>
                                <w:szCs w:val="24"/>
                              </w:rPr>
                            </w:pPr>
                            <w:r>
                              <w:rPr>
                                <w:b/>
                                <w:bCs/>
                                <w:i/>
                                <w:iCs/>
                                <w:w w:val="110"/>
                                <w:sz w:val="24"/>
                                <w:szCs w:val="24"/>
                              </w:rPr>
                              <w:t>113B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18" type="#_x0000_t202" style="position:absolute;left:0;text-align:left;margin-left:26.75pt;margin-top:29.05pt;width:174.6pt;height:13.7pt;z-index:-4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" o:allowincell="f" filled="f" stroked="f">
                <v:textbox inset="0,0,0,0">
                  <w:txbxContent>
                    <w:p w:rsidR="00893AAD" w:rsidRDefault="00893AAD" w:rsidP="009B04CE">
                      <w:pPr>
                        <w:pStyle w:val="BodyText"/>
                        <w:kinsoku w:val="0"/>
                        <w:overflowPunct w:val="0"/>
                        <w:spacing w:line="256" w:lineRule="exact"/>
                        <w:ind w:left="82"/>
                        <w:rPr>
                          <w:i/>
                          <w:iCs/>
                          <w:sz w:val="24"/>
                          <w:szCs w:val="24"/>
                        </w:rPr>
                      </w:pPr>
                      <w:r>
                        <w:rPr>
                          <w:b/>
                          <w:bCs/>
                          <w:i/>
                          <w:iCs/>
                          <w:w w:val="110"/>
                          <w:sz w:val="24"/>
                          <w:szCs w:val="24"/>
                        </w:rPr>
                        <w:t>113B</w:t>
                      </w:r>
                    </w:p>
                  </w:txbxContent>
                </v:textbox>
                <w10:wrap anchorx="page"/>
              </v:shape>
            </w:pict>
          </mc:Fallback>
        </mc:AlternateContent>
      </w:r>
      <w:r>
        <w:rPr>
          <w:noProof/>
        </w:rPr>
        <mc:AlternateContent>
          <mc:Choice Requires="wpg">
            <w:drawing>
              <wp:anchor distT="0" distB="0" distL="114300" distR="114300" simplePos="0" relativeHeight="503275640" behindDoc="1" locked="0" layoutInCell="0" allowOverlap="1">
                <wp:simplePos x="0" y="0"/>
                <wp:positionH relativeFrom="page">
                  <wp:posOffset>339725</wp:posOffset>
                </wp:positionH>
                <wp:positionV relativeFrom="paragraph">
                  <wp:posOffset>368935</wp:posOffset>
                </wp:positionV>
                <wp:extent cx="2286000" cy="173990"/>
                <wp:effectExtent l="0" t="0" r="3175" b="0"/>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3990"/>
                          <a:chOff x="535" y="581"/>
                          <a:chExt cx="3600" cy="274"/>
                        </a:xfrm>
                      </wpg:grpSpPr>
                      <wps:wsp>
                        <wps:cNvPr id="346" name="Freeform 61"/>
                        <wps:cNvSpPr>
                          <a:spLocks/>
                        </wps:cNvSpPr>
                        <wps:spPr bwMode="auto">
                          <a:xfrm>
                            <a:off x="4027" y="581"/>
                            <a:ext cx="108" cy="274"/>
                          </a:xfrm>
                          <a:custGeom>
                            <a:avLst/>
                            <a:gdLst>
                              <a:gd name="T0" fmla="*/ 0 w 108"/>
                              <a:gd name="T1" fmla="*/ 273 h 274"/>
                              <a:gd name="T2" fmla="*/ 108 w 108"/>
                              <a:gd name="T3" fmla="*/ 273 h 274"/>
                              <a:gd name="T4" fmla="*/ 108 w 108"/>
                              <a:gd name="T5" fmla="*/ 0 h 274"/>
                              <a:gd name="T6" fmla="*/ 0 w 108"/>
                              <a:gd name="T7" fmla="*/ 0 h 274"/>
                              <a:gd name="T8" fmla="*/ 0 w 108"/>
                              <a:gd name="T9" fmla="*/ 273 h 274"/>
                            </a:gdLst>
                            <a:ahLst/>
                            <a:cxnLst>
                              <a:cxn ang="0">
                                <a:pos x="T0" y="T1"/>
                              </a:cxn>
                              <a:cxn ang="0">
                                <a:pos x="T2" y="T3"/>
                              </a:cxn>
                              <a:cxn ang="0">
                                <a:pos x="T4" y="T5"/>
                              </a:cxn>
                              <a:cxn ang="0">
                                <a:pos x="T6" y="T7"/>
                              </a:cxn>
                              <a:cxn ang="0">
                                <a:pos x="T8" y="T9"/>
                              </a:cxn>
                            </a:cxnLst>
                            <a:rect l="0" t="0" r="r" b="b"/>
                            <a:pathLst>
                              <a:path w="108" h="274">
                                <a:moveTo>
                                  <a:pt x="0" y="273"/>
                                </a:moveTo>
                                <a:lnTo>
                                  <a:pt x="108" y="273"/>
                                </a:lnTo>
                                <a:lnTo>
                                  <a:pt x="108" y="0"/>
                                </a:lnTo>
                                <a:lnTo>
                                  <a:pt x="0" y="0"/>
                                </a:lnTo>
                                <a:lnTo>
                                  <a:pt x="0" y="27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62"/>
                        <wps:cNvSpPr>
                          <a:spLocks/>
                        </wps:cNvSpPr>
                        <wps:spPr bwMode="auto">
                          <a:xfrm>
                            <a:off x="535" y="581"/>
                            <a:ext cx="3492" cy="274"/>
                          </a:xfrm>
                          <a:custGeom>
                            <a:avLst/>
                            <a:gdLst>
                              <a:gd name="T0" fmla="*/ 0 w 3492"/>
                              <a:gd name="T1" fmla="*/ 273 h 274"/>
                              <a:gd name="T2" fmla="*/ 3492 w 3492"/>
                              <a:gd name="T3" fmla="*/ 273 h 274"/>
                              <a:gd name="T4" fmla="*/ 3492 w 3492"/>
                              <a:gd name="T5" fmla="*/ 0 h 274"/>
                              <a:gd name="T6" fmla="*/ 0 w 3492"/>
                              <a:gd name="T7" fmla="*/ 0 h 274"/>
                              <a:gd name="T8" fmla="*/ 0 w 3492"/>
                              <a:gd name="T9" fmla="*/ 273 h 274"/>
                            </a:gdLst>
                            <a:ahLst/>
                            <a:cxnLst>
                              <a:cxn ang="0">
                                <a:pos x="T0" y="T1"/>
                              </a:cxn>
                              <a:cxn ang="0">
                                <a:pos x="T2" y="T3"/>
                              </a:cxn>
                              <a:cxn ang="0">
                                <a:pos x="T4" y="T5"/>
                              </a:cxn>
                              <a:cxn ang="0">
                                <a:pos x="T6" y="T7"/>
                              </a:cxn>
                              <a:cxn ang="0">
                                <a:pos x="T8" y="T9"/>
                              </a:cxn>
                            </a:cxnLst>
                            <a:rect l="0" t="0" r="r" b="b"/>
                            <a:pathLst>
                              <a:path w="3492" h="274">
                                <a:moveTo>
                                  <a:pt x="0" y="273"/>
                                </a:moveTo>
                                <a:lnTo>
                                  <a:pt x="3492" y="273"/>
                                </a:lnTo>
                                <a:lnTo>
                                  <a:pt x="3492" y="0"/>
                                </a:lnTo>
                                <a:lnTo>
                                  <a:pt x="0" y="0"/>
                                </a:lnTo>
                                <a:lnTo>
                                  <a:pt x="0" y="27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41AC" id="Group 345" o:spid="_x0000_s1026" style="position:absolute;margin-left:26.75pt;margin-top:29.05pt;width:180pt;height:13.7pt;z-index:-40840;mso-position-horizontal-relative:page" coordorigin="535,581" coordsize="36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" o:allowincell="f">
                <v:shape id="Freeform 61" o:spid="_x0000_s1027" style="position:absolute;left:4027;top:581;width:108;height:274;visibility:visible;mso-wrap-style:square;v-text-anchor:top" coordsize="10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wsUA&#10;AADcAAAADwAAAGRycy9kb3ducmV2LnhtbESPzWrDMBCE74W8g9hAb42c/oTiRAkh0NJDoW1aCLkt&#10;0tY2tXaNJDvO21eFQo7DzHzDrDajb9VAITbCBuazAhSxFddwZeDr8+nmEVRMyA5bYTJwpgib9eRq&#10;haWTE3/QsE+VyhCOJRqoU+pKraOtyWOcSUecvW8JHlOWodIu4CnDfatvi2KhPTacF2rsaFeT/dn3&#10;3oC1b+fn/ti+S+gfDvJ6lGrYijHX03G7BJVoTJfwf/vFGbi7X8DfmXw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j/CxQAAANwAAAAPAAAAAAAAAAAAAAAAAJgCAABkcnMv&#10;ZG93bnJldi54bWxQSwUGAAAAAAQABAD1AAAAigMAAAAA&#10;" path="m,273r108,l108,,,,,273xe" fillcolor="#0d0d0d" stroked="f">
                  <v:path arrowok="t" o:connecttype="custom" o:connectlocs="0,273;108,273;108,0;0,0;0,273" o:connectangles="0,0,0,0,0"/>
                </v:shape>
                <v:shape id="Freeform 62" o:spid="_x0000_s1028" style="position:absolute;left:535;top:581;width:3492;height:274;visibility:visible;mso-wrap-style:square;v-text-anchor:top" coordsize="349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EKcYA&#10;AADcAAAADwAAAGRycy9kb3ducmV2LnhtbESPQWsCMRSE70L/Q3iFXkSztaUrq1GktlLwVPXi7bF5&#10;3azdvCybdDf++6ZQ8DjMzDfMch1tI3rqfO1YweM0A0FcOl1zpeB0fJ/MQfiArLFxTAqu5GG9uhst&#10;sdBu4E/qD6ESCcK+QAUmhLaQ0peGLPqpa4mT9+U6iyHJrpK6wyHBbSNnWfYiLdacFgy29Gqo/D78&#10;WAXj66D3u3jOTT/e5Tq+XfRme1Hq4T5uFiACxXAL/7c/tIKn5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QEKcYAAADcAAAADwAAAAAAAAAAAAAAAACYAgAAZHJz&#10;L2Rvd25yZXYueG1sUEsFBgAAAAAEAAQA9QAAAIsDAAAAAA==&#10;" path="m,273r3492,l3492,,,,,273xe" fillcolor="#0d0d0d" stroked="f">
                  <v:path arrowok="t" o:connecttype="custom" o:connectlocs="0,273;3492,273;3492,0;0,0;0,273" o:connectangles="0,0,0,0,0"/>
                </v:shape>
                <w10:wrap anchorx="page"/>
              </v:group>
            </w:pict>
          </mc:Fallback>
        </mc:AlternateContent>
      </w:r>
      <w:r>
        <w:rPr>
          <w:b/>
          <w:bCs/>
          <w:i/>
          <w:iCs/>
          <w:w w:val="110"/>
          <w:sz w:val="24"/>
          <w:szCs w:val="24"/>
        </w:rPr>
        <w:t>Local</w:t>
      </w:r>
      <w:r>
        <w:rPr>
          <w:b/>
          <w:bCs/>
          <w:i/>
          <w:iCs/>
          <w:spacing w:val="-32"/>
          <w:w w:val="110"/>
          <w:sz w:val="24"/>
          <w:szCs w:val="24"/>
        </w:rPr>
        <w:t xml:space="preserve"> </w:t>
      </w:r>
      <w:r>
        <w:rPr>
          <w:b/>
          <w:bCs/>
          <w:i/>
          <w:iCs/>
          <w:w w:val="110"/>
          <w:sz w:val="24"/>
          <w:szCs w:val="24"/>
        </w:rPr>
        <w:t>Form</w:t>
      </w:r>
    </w:p>
    <w:p w:rsidR="009B04CE" w:rsidRDefault="009B04CE" w:rsidP="009B04CE">
      <w:pPr>
        <w:pStyle w:val="BodyText"/>
        <w:kinsoku w:val="0"/>
        <w:overflowPunct w:val="0"/>
        <w:spacing w:before="11"/>
        <w:ind w:left="0"/>
        <w:rPr>
          <w:b/>
          <w:bCs/>
          <w:i/>
          <w:iCs/>
          <w:sz w:val="3"/>
          <w:szCs w:val="3"/>
        </w:rPr>
      </w:pPr>
    </w:p>
    <w:tbl>
      <w:tblPr>
        <w:tblW w:w="0" w:type="auto"/>
        <w:tblInd w:w="109" w:type="dxa"/>
        <w:tblLayout w:type="fixed"/>
        <w:tblCellMar>
          <w:left w:w="0" w:type="dxa"/>
          <w:right w:w="0" w:type="dxa"/>
        </w:tblCellMar>
        <w:tblLook w:val="0000" w:firstRow="0" w:lastRow="0" w:firstColumn="0" w:lastColumn="0" w:noHBand="0" w:noVBand="0"/>
      </w:tblPr>
      <w:tblGrid>
        <w:gridCol w:w="2070"/>
        <w:gridCol w:w="1440"/>
        <w:gridCol w:w="1170"/>
        <w:gridCol w:w="1260"/>
        <w:gridCol w:w="1350"/>
        <w:gridCol w:w="1350"/>
        <w:gridCol w:w="1170"/>
        <w:gridCol w:w="1350"/>
      </w:tblGrid>
      <w:tr w:rsidR="009B04CE" w:rsidTr="009B04CE">
        <w:trPr>
          <w:trHeight w:hRule="exact" w:val="307"/>
        </w:trPr>
        <w:tc>
          <w:tcPr>
            <w:tcW w:w="11160" w:type="dxa"/>
            <w:gridSpan w:val="8"/>
            <w:tcBorders>
              <w:top w:val="nil"/>
              <w:left w:val="single" w:sz="5" w:space="0" w:color="000000"/>
              <w:bottom w:val="single" w:sz="13" w:space="0" w:color="000000"/>
              <w:right w:val="nil"/>
            </w:tcBorders>
          </w:tcPr>
          <w:p w:rsidR="009B04CE" w:rsidRDefault="009B04CE" w:rsidP="009B04CE">
            <w:pPr>
              <w:pStyle w:val="TableParagraph"/>
              <w:kinsoku w:val="0"/>
              <w:overflowPunct w:val="0"/>
              <w:spacing w:line="289" w:lineRule="exact"/>
              <w:ind w:left="119"/>
            </w:pPr>
            <w:r>
              <w:rPr>
                <w:rFonts w:ascii="Calibri" w:hAnsi="Calibri" w:cs="Calibri"/>
                <w:b/>
                <w:bCs/>
                <w:color w:val="FFFFFF"/>
                <w:w w:val="105"/>
                <w:position w:val="-4"/>
              </w:rPr>
              <w:t>I.</w:t>
            </w:r>
            <w:r>
              <w:rPr>
                <w:rFonts w:ascii="Calibri" w:hAnsi="Calibri" w:cs="Calibri"/>
                <w:b/>
                <w:bCs/>
                <w:color w:val="FFFFFF"/>
                <w:spacing w:val="-15"/>
                <w:w w:val="105"/>
                <w:position w:val="-4"/>
              </w:rPr>
              <w:t xml:space="preserve"> </w:t>
            </w:r>
            <w:r>
              <w:rPr>
                <w:rFonts w:ascii="Calibri" w:hAnsi="Calibri" w:cs="Calibri"/>
                <w:b/>
                <w:bCs/>
                <w:color w:val="FFFFFF"/>
                <w:w w:val="105"/>
              </w:rPr>
              <w:t>LIQUIDATION</w:t>
            </w:r>
            <w:r>
              <w:rPr>
                <w:rFonts w:ascii="Calibri" w:hAnsi="Calibri" w:cs="Calibri"/>
                <w:b/>
                <w:bCs/>
                <w:color w:val="FFFFFF"/>
                <w:spacing w:val="13"/>
                <w:w w:val="105"/>
              </w:rPr>
              <w:t xml:space="preserve"> </w:t>
            </w:r>
            <w:r>
              <w:rPr>
                <w:rFonts w:ascii="Calibri" w:hAnsi="Calibri" w:cs="Calibri"/>
                <w:b/>
                <w:bCs/>
                <w:color w:val="FFFFFF"/>
                <w:spacing w:val="-1"/>
                <w:w w:val="105"/>
              </w:rPr>
              <w:t>TEST</w:t>
            </w:r>
          </w:p>
        </w:tc>
      </w:tr>
      <w:tr w:rsidR="009B04CE" w:rsidTr="00357981">
        <w:trPr>
          <w:trHeight w:hRule="exact" w:val="1621"/>
        </w:trPr>
        <w:tc>
          <w:tcPr>
            <w:tcW w:w="11160" w:type="dxa"/>
            <w:gridSpan w:val="8"/>
            <w:tcBorders>
              <w:top w:val="single" w:sz="13" w:space="0" w:color="000000"/>
              <w:left w:val="single" w:sz="5" w:space="0" w:color="000000"/>
              <w:bottom w:val="single" w:sz="6" w:space="0" w:color="000000"/>
              <w:right w:val="single" w:sz="5" w:space="0" w:color="000000"/>
            </w:tcBorders>
          </w:tcPr>
          <w:p w:rsidR="009B04CE" w:rsidRDefault="009B04CE" w:rsidP="009B04CE">
            <w:pPr>
              <w:pStyle w:val="TableParagraph"/>
              <w:kinsoku w:val="0"/>
              <w:overflowPunct w:val="0"/>
              <w:spacing w:line="235" w:lineRule="auto"/>
              <w:ind w:left="266" w:right="257"/>
              <w:rPr>
                <w:rFonts w:ascii="Calibri" w:hAnsi="Calibri" w:cs="Calibri"/>
              </w:rPr>
            </w:pPr>
            <w:r>
              <w:rPr>
                <w:rFonts w:ascii="Calibri" w:hAnsi="Calibri" w:cs="Calibri"/>
                <w:spacing w:val="-2"/>
              </w:rPr>
              <w:t>The</w:t>
            </w:r>
            <w:r>
              <w:rPr>
                <w:rFonts w:ascii="Calibri" w:hAnsi="Calibri" w:cs="Calibri"/>
                <w:spacing w:val="-9"/>
              </w:rPr>
              <w:t xml:space="preserve"> </w:t>
            </w:r>
            <w:r>
              <w:rPr>
                <w:rFonts w:ascii="Calibri" w:hAnsi="Calibri" w:cs="Calibri"/>
                <w:spacing w:val="-2"/>
              </w:rPr>
              <w:t>information</w:t>
            </w:r>
            <w:r>
              <w:rPr>
                <w:rFonts w:ascii="Calibri" w:hAnsi="Calibri" w:cs="Calibri"/>
                <w:spacing w:val="-9"/>
              </w:rPr>
              <w:t xml:space="preserve"> </w:t>
            </w:r>
            <w:r>
              <w:rPr>
                <w:rFonts w:ascii="Calibri" w:hAnsi="Calibri" w:cs="Calibri"/>
                <w:spacing w:val="-2"/>
              </w:rPr>
              <w:t>included</w:t>
            </w:r>
            <w:r>
              <w:rPr>
                <w:rFonts w:ascii="Calibri" w:hAnsi="Calibri" w:cs="Calibri"/>
                <w:spacing w:val="-8"/>
              </w:rPr>
              <w:t xml:space="preserve"> </w:t>
            </w:r>
            <w:r>
              <w:rPr>
                <w:rFonts w:ascii="Calibri" w:hAnsi="Calibri" w:cs="Calibri"/>
              </w:rPr>
              <w:t>in</w:t>
            </w:r>
            <w:r>
              <w:rPr>
                <w:rFonts w:ascii="Calibri" w:hAnsi="Calibri" w:cs="Calibri"/>
                <w:spacing w:val="-8"/>
              </w:rPr>
              <w:t xml:space="preserve"> </w:t>
            </w:r>
            <w:r>
              <w:rPr>
                <w:rFonts w:ascii="Calibri" w:hAnsi="Calibri" w:cs="Calibri"/>
              </w:rPr>
              <w:t>this</w:t>
            </w:r>
            <w:r>
              <w:rPr>
                <w:rFonts w:ascii="Calibri" w:hAnsi="Calibri" w:cs="Calibri"/>
                <w:spacing w:val="-9"/>
              </w:rPr>
              <w:t xml:space="preserve"> </w:t>
            </w:r>
            <w:r>
              <w:rPr>
                <w:rFonts w:ascii="Calibri" w:hAnsi="Calibri" w:cs="Calibri"/>
              </w:rPr>
              <w:t>worksheet</w:t>
            </w:r>
            <w:r>
              <w:rPr>
                <w:rFonts w:ascii="Calibri" w:hAnsi="Calibri" w:cs="Calibri"/>
                <w:spacing w:val="-8"/>
              </w:rPr>
              <w:t xml:space="preserve"> </w:t>
            </w:r>
            <w:r>
              <w:rPr>
                <w:rFonts w:ascii="Calibri" w:hAnsi="Calibri" w:cs="Calibri"/>
                <w:spacing w:val="-1"/>
              </w:rPr>
              <w:t>shows</w:t>
            </w:r>
            <w:r>
              <w:rPr>
                <w:rFonts w:ascii="Calibri" w:hAnsi="Calibri" w:cs="Calibri"/>
                <w:spacing w:val="-9"/>
              </w:rPr>
              <w:t xml:space="preserve"> </w:t>
            </w:r>
            <w:r>
              <w:rPr>
                <w:rFonts w:ascii="Calibri" w:hAnsi="Calibri" w:cs="Calibri"/>
                <w:spacing w:val="-1"/>
              </w:rPr>
              <w:t>how</w:t>
            </w:r>
            <w:r>
              <w:rPr>
                <w:rFonts w:ascii="Calibri" w:hAnsi="Calibri" w:cs="Calibri"/>
                <w:spacing w:val="-10"/>
              </w:rPr>
              <w:t xml:space="preserve"> </w:t>
            </w:r>
            <w:r>
              <w:rPr>
                <w:rFonts w:ascii="Calibri" w:hAnsi="Calibri" w:cs="Calibri"/>
              </w:rPr>
              <w:t>the</w:t>
            </w:r>
            <w:r>
              <w:rPr>
                <w:rFonts w:ascii="Calibri" w:hAnsi="Calibri" w:cs="Calibri"/>
                <w:spacing w:val="-7"/>
              </w:rPr>
              <w:t xml:space="preserve"> </w:t>
            </w:r>
            <w:r>
              <w:rPr>
                <w:rFonts w:ascii="Calibri" w:hAnsi="Calibri" w:cs="Calibri"/>
                <w:spacing w:val="-1"/>
              </w:rPr>
              <w:t>Debtor</w:t>
            </w:r>
            <w:r>
              <w:rPr>
                <w:rFonts w:ascii="Calibri" w:hAnsi="Calibri" w:cs="Calibri"/>
                <w:spacing w:val="-8"/>
              </w:rPr>
              <w:t xml:space="preserve"> </w:t>
            </w:r>
            <w:r>
              <w:rPr>
                <w:rFonts w:ascii="Calibri" w:hAnsi="Calibri" w:cs="Calibri"/>
                <w:spacing w:val="-2"/>
              </w:rPr>
              <w:t>determined,</w:t>
            </w:r>
            <w:r>
              <w:rPr>
                <w:rFonts w:ascii="Calibri" w:hAnsi="Calibri" w:cs="Calibri"/>
                <w:spacing w:val="-7"/>
              </w:rPr>
              <w:t xml:space="preserve"> </w:t>
            </w:r>
            <w:r>
              <w:rPr>
                <w:rFonts w:ascii="Calibri" w:hAnsi="Calibri" w:cs="Calibri"/>
                <w:spacing w:val="-1"/>
              </w:rPr>
              <w:t>based</w:t>
            </w:r>
            <w:r>
              <w:rPr>
                <w:rFonts w:ascii="Calibri" w:hAnsi="Calibri" w:cs="Calibri"/>
                <w:spacing w:val="-8"/>
              </w:rPr>
              <w:t xml:space="preserve"> </w:t>
            </w:r>
            <w:r>
              <w:rPr>
                <w:rFonts w:ascii="Calibri" w:hAnsi="Calibri" w:cs="Calibri"/>
                <w:spacing w:val="-1"/>
              </w:rPr>
              <w:t>on</w:t>
            </w:r>
            <w:r>
              <w:rPr>
                <w:rFonts w:ascii="Calibri" w:hAnsi="Calibri" w:cs="Calibri"/>
                <w:spacing w:val="-9"/>
              </w:rPr>
              <w:t xml:space="preserve"> </w:t>
            </w:r>
            <w:r>
              <w:rPr>
                <w:rFonts w:ascii="Calibri" w:hAnsi="Calibri" w:cs="Calibri"/>
                <w:spacing w:val="-2"/>
              </w:rPr>
              <w:t>information</w:t>
            </w:r>
            <w:r>
              <w:rPr>
                <w:rFonts w:ascii="Calibri" w:hAnsi="Calibri" w:cs="Calibri"/>
                <w:spacing w:val="-7"/>
              </w:rPr>
              <w:t xml:space="preserve"> </w:t>
            </w:r>
            <w:r>
              <w:rPr>
                <w:rFonts w:ascii="Calibri" w:hAnsi="Calibri" w:cs="Calibri"/>
              </w:rPr>
              <w:t>known</w:t>
            </w:r>
            <w:r>
              <w:rPr>
                <w:rFonts w:ascii="Calibri" w:hAnsi="Calibri" w:cs="Calibri"/>
                <w:spacing w:val="-8"/>
              </w:rPr>
              <w:t xml:space="preserve"> </w:t>
            </w:r>
            <w:r>
              <w:rPr>
                <w:rFonts w:ascii="Calibri" w:hAnsi="Calibri" w:cs="Calibri"/>
                <w:spacing w:val="-1"/>
              </w:rPr>
              <w:t>to</w:t>
            </w:r>
            <w:r>
              <w:rPr>
                <w:rFonts w:ascii="Calibri" w:hAnsi="Calibri" w:cs="Calibri"/>
                <w:spacing w:val="-8"/>
              </w:rPr>
              <w:t xml:space="preserve"> </w:t>
            </w:r>
            <w:r>
              <w:rPr>
                <w:rFonts w:ascii="Calibri" w:hAnsi="Calibri" w:cs="Calibri"/>
                <w:spacing w:val="-1"/>
              </w:rPr>
              <w:t>the</w:t>
            </w:r>
            <w:r>
              <w:rPr>
                <w:rFonts w:ascii="Calibri" w:hAnsi="Calibri" w:cs="Calibri"/>
                <w:spacing w:val="90"/>
                <w:w w:val="99"/>
              </w:rPr>
              <w:t xml:space="preserve"> </w:t>
            </w:r>
            <w:r>
              <w:rPr>
                <w:rFonts w:ascii="Calibri" w:hAnsi="Calibri" w:cs="Calibri"/>
                <w:spacing w:val="-1"/>
              </w:rPr>
              <w:t>debtor</w:t>
            </w:r>
            <w:r>
              <w:rPr>
                <w:rFonts w:ascii="Calibri" w:hAnsi="Calibri" w:cs="Calibri"/>
                <w:spacing w:val="-9"/>
              </w:rPr>
              <w:t xml:space="preserve"> </w:t>
            </w:r>
            <w:r>
              <w:rPr>
                <w:rFonts w:ascii="Calibri" w:hAnsi="Calibri" w:cs="Calibri"/>
              </w:rPr>
              <w:t>at</w:t>
            </w:r>
            <w:r>
              <w:rPr>
                <w:rFonts w:ascii="Calibri" w:hAnsi="Calibri" w:cs="Calibri"/>
                <w:spacing w:val="-6"/>
              </w:rPr>
              <w:t xml:space="preserve"> </w:t>
            </w:r>
            <w:r>
              <w:rPr>
                <w:rFonts w:ascii="Calibri" w:hAnsi="Calibri" w:cs="Calibri"/>
              </w:rPr>
              <w:t>the</w:t>
            </w:r>
            <w:r>
              <w:rPr>
                <w:rFonts w:ascii="Calibri" w:hAnsi="Calibri" w:cs="Calibri"/>
                <w:spacing w:val="-5"/>
              </w:rPr>
              <w:t xml:space="preserve"> </w:t>
            </w:r>
            <w:r>
              <w:rPr>
                <w:rFonts w:ascii="Calibri" w:hAnsi="Calibri" w:cs="Calibri"/>
              </w:rPr>
              <w:t>time</w:t>
            </w:r>
            <w:r>
              <w:rPr>
                <w:rFonts w:ascii="Calibri" w:hAnsi="Calibri" w:cs="Calibri"/>
                <w:spacing w:val="-7"/>
              </w:rPr>
              <w:t xml:space="preserve"> </w:t>
            </w:r>
            <w:r>
              <w:rPr>
                <w:rFonts w:ascii="Calibri" w:hAnsi="Calibri" w:cs="Calibri"/>
              </w:rPr>
              <w:t>the</w:t>
            </w:r>
            <w:r>
              <w:rPr>
                <w:rFonts w:ascii="Calibri" w:hAnsi="Calibri" w:cs="Calibri"/>
                <w:spacing w:val="-7"/>
              </w:rPr>
              <w:t xml:space="preserve"> </w:t>
            </w:r>
            <w:r>
              <w:rPr>
                <w:rFonts w:ascii="Calibri" w:hAnsi="Calibri" w:cs="Calibri"/>
                <w:spacing w:val="-1"/>
              </w:rPr>
              <w:t>Debtor’s</w:t>
            </w:r>
            <w:r>
              <w:rPr>
                <w:rFonts w:ascii="Calibri" w:hAnsi="Calibri" w:cs="Calibri"/>
                <w:spacing w:val="-6"/>
              </w:rPr>
              <w:t xml:space="preserve"> </w:t>
            </w:r>
            <w:r>
              <w:rPr>
                <w:rFonts w:ascii="Calibri" w:hAnsi="Calibri" w:cs="Calibri"/>
              </w:rPr>
              <w:t>chapter</w:t>
            </w:r>
            <w:r>
              <w:rPr>
                <w:rFonts w:ascii="Calibri" w:hAnsi="Calibri" w:cs="Calibri"/>
                <w:spacing w:val="-8"/>
              </w:rPr>
              <w:t xml:space="preserve"> </w:t>
            </w:r>
            <w:r>
              <w:rPr>
                <w:rFonts w:ascii="Calibri" w:hAnsi="Calibri" w:cs="Calibri"/>
              </w:rPr>
              <w:t>13</w:t>
            </w:r>
            <w:r>
              <w:rPr>
                <w:rFonts w:ascii="Calibri" w:hAnsi="Calibri" w:cs="Calibri"/>
                <w:spacing w:val="-7"/>
              </w:rPr>
              <w:t xml:space="preserve"> </w:t>
            </w:r>
            <w:r>
              <w:rPr>
                <w:rFonts w:ascii="Calibri" w:hAnsi="Calibri" w:cs="Calibri"/>
                <w:spacing w:val="-2"/>
              </w:rPr>
              <w:t>petition</w:t>
            </w:r>
            <w:r>
              <w:rPr>
                <w:rFonts w:ascii="Calibri" w:hAnsi="Calibri" w:cs="Calibri"/>
                <w:spacing w:val="-9"/>
              </w:rPr>
              <w:t xml:space="preserve"> </w:t>
            </w:r>
            <w:r>
              <w:rPr>
                <w:rFonts w:ascii="Calibri" w:hAnsi="Calibri" w:cs="Calibri"/>
              </w:rPr>
              <w:t>was</w:t>
            </w:r>
            <w:r>
              <w:rPr>
                <w:rFonts w:ascii="Calibri" w:hAnsi="Calibri" w:cs="Calibri"/>
                <w:spacing w:val="-8"/>
              </w:rPr>
              <w:t xml:space="preserve"> </w:t>
            </w:r>
            <w:r>
              <w:rPr>
                <w:rFonts w:ascii="Calibri" w:hAnsi="Calibri" w:cs="Calibri"/>
                <w:spacing w:val="-2"/>
              </w:rPr>
              <w:t>filed,</w:t>
            </w:r>
            <w:r>
              <w:rPr>
                <w:rFonts w:ascii="Calibri" w:hAnsi="Calibri" w:cs="Calibri"/>
                <w:spacing w:val="-7"/>
              </w:rPr>
              <w:t xml:space="preserve"> </w:t>
            </w:r>
            <w:r>
              <w:rPr>
                <w:rFonts w:ascii="Calibri" w:hAnsi="Calibri" w:cs="Calibri"/>
              </w:rPr>
              <w:t>the</w:t>
            </w:r>
            <w:r>
              <w:rPr>
                <w:rFonts w:ascii="Calibri" w:hAnsi="Calibri" w:cs="Calibri"/>
                <w:spacing w:val="-8"/>
              </w:rPr>
              <w:t xml:space="preserve"> </w:t>
            </w:r>
            <w:r>
              <w:rPr>
                <w:rFonts w:ascii="Calibri" w:hAnsi="Calibri" w:cs="Calibri"/>
              </w:rPr>
              <w:t>amount</w:t>
            </w:r>
            <w:r>
              <w:rPr>
                <w:rFonts w:ascii="Calibri" w:hAnsi="Calibri" w:cs="Calibri"/>
                <w:spacing w:val="-7"/>
              </w:rPr>
              <w:t xml:space="preserve"> </w:t>
            </w:r>
            <w:r>
              <w:rPr>
                <w:rFonts w:ascii="Calibri" w:hAnsi="Calibri" w:cs="Calibri"/>
                <w:spacing w:val="-1"/>
              </w:rPr>
              <w:t>found</w:t>
            </w:r>
            <w:r>
              <w:rPr>
                <w:rFonts w:ascii="Calibri" w:hAnsi="Calibri" w:cs="Calibri"/>
                <w:spacing w:val="-8"/>
              </w:rPr>
              <w:t xml:space="preserve"> </w:t>
            </w:r>
            <w:r>
              <w:rPr>
                <w:rFonts w:ascii="Calibri" w:hAnsi="Calibri" w:cs="Calibri"/>
                <w:spacing w:val="-1"/>
              </w:rPr>
              <w:t>in</w:t>
            </w:r>
            <w:r>
              <w:rPr>
                <w:rFonts w:ascii="Calibri" w:hAnsi="Calibri" w:cs="Calibri"/>
                <w:spacing w:val="-7"/>
              </w:rPr>
              <w:t xml:space="preserve"> </w:t>
            </w:r>
            <w:r>
              <w:rPr>
                <w:rFonts w:ascii="Calibri" w:hAnsi="Calibri" w:cs="Calibri"/>
              </w:rPr>
              <w:t>§</w:t>
            </w:r>
            <w:r>
              <w:rPr>
                <w:rFonts w:ascii="Calibri" w:hAnsi="Calibri" w:cs="Calibri"/>
                <w:spacing w:val="-7"/>
              </w:rPr>
              <w:t xml:space="preserve"> </w:t>
            </w:r>
            <w:r>
              <w:rPr>
                <w:rFonts w:ascii="Calibri" w:hAnsi="Calibri" w:cs="Calibri"/>
              </w:rPr>
              <w:t>1.5</w:t>
            </w:r>
            <w:r>
              <w:rPr>
                <w:rFonts w:ascii="Calibri" w:hAnsi="Calibri" w:cs="Calibri"/>
                <w:spacing w:val="-7"/>
              </w:rPr>
              <w:t xml:space="preserve"> </w:t>
            </w:r>
            <w:r>
              <w:rPr>
                <w:rFonts w:ascii="Calibri" w:hAnsi="Calibri" w:cs="Calibri"/>
                <w:spacing w:val="-1"/>
              </w:rPr>
              <w:t>of</w:t>
            </w:r>
            <w:r>
              <w:rPr>
                <w:rFonts w:ascii="Calibri" w:hAnsi="Calibri" w:cs="Calibri"/>
                <w:spacing w:val="-7"/>
              </w:rPr>
              <w:t xml:space="preserve"> </w:t>
            </w:r>
            <w:r>
              <w:rPr>
                <w:rFonts w:ascii="Calibri" w:hAnsi="Calibri" w:cs="Calibri"/>
                <w:spacing w:val="-1"/>
              </w:rPr>
              <w:t>the</w:t>
            </w:r>
            <w:r>
              <w:rPr>
                <w:rFonts w:ascii="Calibri" w:hAnsi="Calibri" w:cs="Calibri"/>
                <w:spacing w:val="-7"/>
              </w:rPr>
              <w:t xml:space="preserve"> </w:t>
            </w:r>
            <w:r>
              <w:rPr>
                <w:rFonts w:ascii="Calibri" w:hAnsi="Calibri" w:cs="Calibri"/>
                <w:spacing w:val="-1"/>
              </w:rPr>
              <w:t>Debtor’s</w:t>
            </w:r>
            <w:r>
              <w:rPr>
                <w:rFonts w:ascii="Calibri" w:hAnsi="Calibri" w:cs="Calibri"/>
                <w:spacing w:val="-7"/>
              </w:rPr>
              <w:t xml:space="preserve"> </w:t>
            </w:r>
            <w:r>
              <w:rPr>
                <w:rFonts w:ascii="Calibri" w:hAnsi="Calibri" w:cs="Calibri"/>
                <w:spacing w:val="-1"/>
              </w:rPr>
              <w:t>plan</w:t>
            </w:r>
            <w:r>
              <w:rPr>
                <w:rFonts w:ascii="Calibri" w:hAnsi="Calibri" w:cs="Calibri"/>
                <w:spacing w:val="-7"/>
              </w:rPr>
              <w:t xml:space="preserve"> </w:t>
            </w:r>
            <w:r>
              <w:rPr>
                <w:rFonts w:ascii="Calibri" w:hAnsi="Calibri" w:cs="Calibri"/>
              </w:rPr>
              <w:t>that</w:t>
            </w:r>
            <w:r>
              <w:rPr>
                <w:rFonts w:ascii="Calibri" w:hAnsi="Calibri" w:cs="Calibri"/>
                <w:spacing w:val="-7"/>
              </w:rPr>
              <w:t xml:space="preserve"> </w:t>
            </w:r>
            <w:r>
              <w:rPr>
                <w:rFonts w:ascii="Calibri" w:hAnsi="Calibri" w:cs="Calibri"/>
                <w:spacing w:val="-1"/>
              </w:rPr>
              <w:t>the</w:t>
            </w:r>
            <w:r>
              <w:rPr>
                <w:rFonts w:ascii="Calibri" w:hAnsi="Calibri" w:cs="Calibri"/>
                <w:spacing w:val="44"/>
                <w:w w:val="99"/>
              </w:rPr>
              <w:t xml:space="preserve"> </w:t>
            </w:r>
            <w:r>
              <w:rPr>
                <w:rFonts w:ascii="Calibri" w:hAnsi="Calibri" w:cs="Calibri"/>
                <w:spacing w:val="-1"/>
              </w:rPr>
              <w:t>Debtor</w:t>
            </w:r>
            <w:r>
              <w:rPr>
                <w:rFonts w:ascii="Calibri" w:hAnsi="Calibri" w:cs="Calibri"/>
                <w:spacing w:val="-8"/>
              </w:rPr>
              <w:t xml:space="preserve"> </w:t>
            </w:r>
            <w:r>
              <w:rPr>
                <w:rFonts w:ascii="Calibri" w:hAnsi="Calibri" w:cs="Calibri"/>
                <w:spacing w:val="-2"/>
              </w:rPr>
              <w:t>projects</w:t>
            </w:r>
            <w:r>
              <w:rPr>
                <w:rFonts w:ascii="Calibri" w:hAnsi="Calibri" w:cs="Calibri"/>
                <w:spacing w:val="-7"/>
              </w:rPr>
              <w:t xml:space="preserve"> </w:t>
            </w:r>
            <w:r>
              <w:rPr>
                <w:rFonts w:ascii="Calibri" w:hAnsi="Calibri" w:cs="Calibri"/>
              </w:rPr>
              <w:t>would</w:t>
            </w:r>
            <w:r>
              <w:rPr>
                <w:rFonts w:ascii="Calibri" w:hAnsi="Calibri" w:cs="Calibri"/>
                <w:spacing w:val="-8"/>
              </w:rPr>
              <w:t xml:space="preserve"> </w:t>
            </w:r>
            <w:r>
              <w:rPr>
                <w:rFonts w:ascii="Calibri" w:hAnsi="Calibri" w:cs="Calibri"/>
                <w:spacing w:val="-1"/>
              </w:rPr>
              <w:t>be</w:t>
            </w:r>
            <w:r>
              <w:rPr>
                <w:rFonts w:ascii="Calibri" w:hAnsi="Calibri" w:cs="Calibri"/>
                <w:spacing w:val="-8"/>
              </w:rPr>
              <w:t xml:space="preserve"> </w:t>
            </w:r>
            <w:r>
              <w:rPr>
                <w:rFonts w:ascii="Calibri" w:hAnsi="Calibri" w:cs="Calibri"/>
                <w:spacing w:val="-1"/>
              </w:rPr>
              <w:t>paid</w:t>
            </w:r>
            <w:r>
              <w:rPr>
                <w:rFonts w:ascii="Calibri" w:hAnsi="Calibri" w:cs="Calibri"/>
                <w:spacing w:val="-8"/>
              </w:rPr>
              <w:t xml:space="preserve"> </w:t>
            </w:r>
            <w:r>
              <w:rPr>
                <w:rFonts w:ascii="Calibri" w:hAnsi="Calibri" w:cs="Calibri"/>
                <w:spacing w:val="-1"/>
              </w:rPr>
              <w:t>to</w:t>
            </w:r>
            <w:r>
              <w:rPr>
                <w:rFonts w:ascii="Calibri" w:hAnsi="Calibri" w:cs="Calibri"/>
                <w:spacing w:val="-8"/>
              </w:rPr>
              <w:t xml:space="preserve"> </w:t>
            </w:r>
            <w:r>
              <w:rPr>
                <w:rFonts w:ascii="Calibri" w:hAnsi="Calibri" w:cs="Calibri"/>
                <w:spacing w:val="-2"/>
              </w:rPr>
              <w:t>holders</w:t>
            </w:r>
            <w:r>
              <w:rPr>
                <w:rFonts w:ascii="Calibri" w:hAnsi="Calibri" w:cs="Calibri"/>
                <w:spacing w:val="-7"/>
              </w:rPr>
              <w:t xml:space="preserve"> </w:t>
            </w:r>
            <w:r>
              <w:rPr>
                <w:rFonts w:ascii="Calibri" w:hAnsi="Calibri" w:cs="Calibri"/>
                <w:spacing w:val="-1"/>
              </w:rPr>
              <w:t>of</w:t>
            </w:r>
            <w:r>
              <w:rPr>
                <w:rFonts w:ascii="Calibri" w:hAnsi="Calibri" w:cs="Calibri"/>
                <w:spacing w:val="-9"/>
              </w:rPr>
              <w:t xml:space="preserve"> </w:t>
            </w:r>
            <w:r>
              <w:rPr>
                <w:rFonts w:ascii="Calibri" w:hAnsi="Calibri" w:cs="Calibri"/>
              </w:rPr>
              <w:t>allowed</w:t>
            </w:r>
            <w:r>
              <w:rPr>
                <w:rFonts w:ascii="Calibri" w:hAnsi="Calibri" w:cs="Calibri"/>
                <w:spacing w:val="-8"/>
              </w:rPr>
              <w:t xml:space="preserve"> </w:t>
            </w:r>
            <w:r>
              <w:rPr>
                <w:rFonts w:ascii="Calibri" w:hAnsi="Calibri" w:cs="Calibri"/>
                <w:spacing w:val="-2"/>
              </w:rPr>
              <w:t>unsecured</w:t>
            </w:r>
            <w:r>
              <w:rPr>
                <w:rFonts w:ascii="Calibri" w:hAnsi="Calibri" w:cs="Calibri"/>
                <w:spacing w:val="-7"/>
              </w:rPr>
              <w:t xml:space="preserve"> </w:t>
            </w:r>
            <w:r>
              <w:rPr>
                <w:rFonts w:ascii="Calibri" w:hAnsi="Calibri" w:cs="Calibri"/>
              </w:rPr>
              <w:t>claims</w:t>
            </w:r>
            <w:r>
              <w:rPr>
                <w:rFonts w:ascii="Calibri" w:hAnsi="Calibri" w:cs="Calibri"/>
                <w:spacing w:val="-8"/>
              </w:rPr>
              <w:t xml:space="preserve"> </w:t>
            </w:r>
            <w:r>
              <w:rPr>
                <w:rFonts w:ascii="Calibri" w:hAnsi="Calibri" w:cs="Calibri"/>
                <w:spacing w:val="-1"/>
              </w:rPr>
              <w:t>if</w:t>
            </w:r>
            <w:r>
              <w:rPr>
                <w:rFonts w:ascii="Calibri" w:hAnsi="Calibri" w:cs="Calibri"/>
                <w:spacing w:val="-9"/>
              </w:rPr>
              <w:t xml:space="preserve"> </w:t>
            </w:r>
            <w:r>
              <w:rPr>
                <w:rFonts w:ascii="Calibri" w:hAnsi="Calibri" w:cs="Calibri"/>
              </w:rPr>
              <w:t>the</w:t>
            </w:r>
            <w:r>
              <w:rPr>
                <w:rFonts w:ascii="Calibri" w:hAnsi="Calibri" w:cs="Calibri"/>
                <w:spacing w:val="-7"/>
              </w:rPr>
              <w:t xml:space="preserve"> </w:t>
            </w:r>
            <w:r>
              <w:rPr>
                <w:rFonts w:ascii="Calibri" w:hAnsi="Calibri" w:cs="Calibri"/>
                <w:spacing w:val="-1"/>
              </w:rPr>
              <w:t>Debtor’s</w:t>
            </w:r>
            <w:r>
              <w:rPr>
                <w:rFonts w:ascii="Calibri" w:hAnsi="Calibri" w:cs="Calibri"/>
                <w:spacing w:val="-8"/>
              </w:rPr>
              <w:t xml:space="preserve"> </w:t>
            </w:r>
            <w:r>
              <w:rPr>
                <w:rFonts w:ascii="Calibri" w:hAnsi="Calibri" w:cs="Calibri"/>
                <w:spacing w:val="-2"/>
              </w:rPr>
              <w:t>bankruptcy</w:t>
            </w:r>
            <w:r>
              <w:rPr>
                <w:rFonts w:ascii="Calibri" w:hAnsi="Calibri" w:cs="Calibri"/>
                <w:spacing w:val="-8"/>
              </w:rPr>
              <w:t xml:space="preserve"> </w:t>
            </w:r>
            <w:r>
              <w:rPr>
                <w:rFonts w:ascii="Calibri" w:hAnsi="Calibri" w:cs="Calibri"/>
              </w:rPr>
              <w:t>estate</w:t>
            </w:r>
            <w:r>
              <w:rPr>
                <w:rFonts w:ascii="Calibri" w:hAnsi="Calibri" w:cs="Calibri"/>
                <w:spacing w:val="-7"/>
              </w:rPr>
              <w:t xml:space="preserve"> </w:t>
            </w:r>
            <w:r>
              <w:rPr>
                <w:rFonts w:ascii="Calibri" w:hAnsi="Calibri" w:cs="Calibri"/>
              </w:rPr>
              <w:t>were</w:t>
            </w:r>
            <w:r>
              <w:rPr>
                <w:rFonts w:ascii="Calibri" w:hAnsi="Calibri" w:cs="Calibri"/>
                <w:spacing w:val="-9"/>
              </w:rPr>
              <w:t xml:space="preserve"> </w:t>
            </w:r>
            <w:r>
              <w:rPr>
                <w:rFonts w:ascii="Calibri" w:hAnsi="Calibri" w:cs="Calibri"/>
                <w:spacing w:val="-2"/>
              </w:rPr>
              <w:t>liquidated</w:t>
            </w:r>
          </w:p>
          <w:p w:rsidR="009B04CE" w:rsidRDefault="009B04CE" w:rsidP="009B04CE">
            <w:pPr>
              <w:pStyle w:val="TableParagraph"/>
              <w:kinsoku w:val="0"/>
              <w:overflowPunct w:val="0"/>
              <w:spacing w:before="1"/>
              <w:ind w:left="266" w:right="786"/>
              <w:jc w:val="both"/>
            </w:pPr>
            <w:r>
              <w:rPr>
                <w:rFonts w:ascii="Calibri" w:hAnsi="Calibri" w:cs="Calibri"/>
                <w:spacing w:val="-1"/>
              </w:rPr>
              <w:t>in</w:t>
            </w:r>
            <w:r>
              <w:rPr>
                <w:rFonts w:ascii="Calibri" w:hAnsi="Calibri" w:cs="Calibri"/>
                <w:spacing w:val="-8"/>
              </w:rPr>
              <w:t xml:space="preserve"> </w:t>
            </w:r>
            <w:r>
              <w:rPr>
                <w:rFonts w:ascii="Calibri" w:hAnsi="Calibri" w:cs="Calibri"/>
              </w:rPr>
              <w:t>a</w:t>
            </w:r>
            <w:r>
              <w:rPr>
                <w:rFonts w:ascii="Calibri" w:hAnsi="Calibri" w:cs="Calibri"/>
                <w:spacing w:val="-8"/>
              </w:rPr>
              <w:t xml:space="preserve"> </w:t>
            </w:r>
            <w:r>
              <w:rPr>
                <w:rFonts w:ascii="Calibri" w:hAnsi="Calibri" w:cs="Calibri"/>
              </w:rPr>
              <w:t>chapter</w:t>
            </w:r>
            <w:r>
              <w:rPr>
                <w:rFonts w:ascii="Calibri" w:hAnsi="Calibri" w:cs="Calibri"/>
                <w:spacing w:val="-8"/>
              </w:rPr>
              <w:t xml:space="preserve"> </w:t>
            </w:r>
            <w:r>
              <w:rPr>
                <w:rFonts w:ascii="Calibri" w:hAnsi="Calibri" w:cs="Calibri"/>
              </w:rPr>
              <w:t>7</w:t>
            </w:r>
            <w:r>
              <w:rPr>
                <w:rFonts w:ascii="Calibri" w:hAnsi="Calibri" w:cs="Calibri"/>
                <w:spacing w:val="-8"/>
              </w:rPr>
              <w:t xml:space="preserve"> </w:t>
            </w:r>
            <w:r>
              <w:rPr>
                <w:rFonts w:ascii="Calibri" w:hAnsi="Calibri" w:cs="Calibri"/>
                <w:spacing w:val="-2"/>
              </w:rPr>
              <w:t>bankruptcy</w:t>
            </w:r>
            <w:r>
              <w:rPr>
                <w:rFonts w:ascii="Calibri" w:hAnsi="Calibri" w:cs="Calibri"/>
                <w:spacing w:val="-7"/>
              </w:rPr>
              <w:t xml:space="preserve"> </w:t>
            </w:r>
            <w:r>
              <w:rPr>
                <w:rFonts w:ascii="Calibri" w:hAnsi="Calibri" w:cs="Calibri"/>
              </w:rPr>
              <w:t>case.</w:t>
            </w:r>
            <w:r>
              <w:rPr>
                <w:rFonts w:ascii="Calibri" w:hAnsi="Calibri" w:cs="Calibri"/>
                <w:spacing w:val="35"/>
              </w:rPr>
              <w:t xml:space="preserve"> </w:t>
            </w:r>
            <w:r>
              <w:rPr>
                <w:rFonts w:ascii="Calibri" w:hAnsi="Calibri" w:cs="Calibri"/>
              </w:rPr>
              <w:t>Under</w:t>
            </w:r>
            <w:r>
              <w:rPr>
                <w:rFonts w:ascii="Calibri" w:hAnsi="Calibri" w:cs="Calibri"/>
                <w:spacing w:val="-8"/>
              </w:rPr>
              <w:t xml:space="preserve"> </w:t>
            </w:r>
            <w:r>
              <w:rPr>
                <w:rFonts w:ascii="Calibri" w:hAnsi="Calibri" w:cs="Calibri"/>
              </w:rPr>
              <w:t>11</w:t>
            </w:r>
            <w:r>
              <w:rPr>
                <w:rFonts w:ascii="Calibri" w:hAnsi="Calibri" w:cs="Calibri"/>
                <w:spacing w:val="-8"/>
              </w:rPr>
              <w:t xml:space="preserve"> </w:t>
            </w:r>
            <w:r>
              <w:rPr>
                <w:rFonts w:ascii="Calibri" w:hAnsi="Calibri" w:cs="Calibri"/>
              </w:rPr>
              <w:t>U.S.C.</w:t>
            </w:r>
            <w:r>
              <w:rPr>
                <w:rFonts w:ascii="Calibri" w:hAnsi="Calibri" w:cs="Calibri"/>
                <w:spacing w:val="-9"/>
              </w:rPr>
              <w:t xml:space="preserve"> </w:t>
            </w:r>
            <w:r>
              <w:rPr>
                <w:rFonts w:ascii="Calibri" w:hAnsi="Calibri" w:cs="Calibri"/>
                <w:spacing w:val="-1"/>
              </w:rPr>
              <w:t>§1325(a),</w:t>
            </w:r>
            <w:r>
              <w:rPr>
                <w:rFonts w:ascii="Calibri" w:hAnsi="Calibri" w:cs="Calibri"/>
                <w:spacing w:val="-7"/>
              </w:rPr>
              <w:t xml:space="preserve"> </w:t>
            </w:r>
            <w:r>
              <w:rPr>
                <w:rFonts w:ascii="Calibri" w:hAnsi="Calibri" w:cs="Calibri"/>
                <w:spacing w:val="-1"/>
              </w:rPr>
              <w:t>the</w:t>
            </w:r>
            <w:r>
              <w:rPr>
                <w:rFonts w:ascii="Calibri" w:hAnsi="Calibri" w:cs="Calibri"/>
                <w:spacing w:val="-7"/>
              </w:rPr>
              <w:t xml:space="preserve"> </w:t>
            </w:r>
            <w:r>
              <w:rPr>
                <w:rFonts w:ascii="Calibri" w:hAnsi="Calibri" w:cs="Calibri"/>
              </w:rPr>
              <w:t>Bankruptcy</w:t>
            </w:r>
            <w:r>
              <w:rPr>
                <w:rFonts w:ascii="Calibri" w:hAnsi="Calibri" w:cs="Calibri"/>
                <w:spacing w:val="-8"/>
              </w:rPr>
              <w:t xml:space="preserve"> </w:t>
            </w:r>
            <w:r>
              <w:rPr>
                <w:rFonts w:ascii="Calibri" w:hAnsi="Calibri" w:cs="Calibri"/>
                <w:spacing w:val="-1"/>
              </w:rPr>
              <w:t>Court</w:t>
            </w:r>
            <w:r>
              <w:rPr>
                <w:rFonts w:ascii="Calibri" w:hAnsi="Calibri" w:cs="Calibri"/>
                <w:spacing w:val="-9"/>
              </w:rPr>
              <w:t xml:space="preserve"> </w:t>
            </w:r>
            <w:r>
              <w:rPr>
                <w:rFonts w:ascii="Calibri" w:hAnsi="Calibri" w:cs="Calibri"/>
              </w:rPr>
              <w:t>must</w:t>
            </w:r>
            <w:r>
              <w:rPr>
                <w:rFonts w:ascii="Calibri" w:hAnsi="Calibri" w:cs="Calibri"/>
                <w:spacing w:val="-9"/>
              </w:rPr>
              <w:t xml:space="preserve"> </w:t>
            </w:r>
            <w:r>
              <w:rPr>
                <w:rFonts w:ascii="Calibri" w:hAnsi="Calibri" w:cs="Calibri"/>
                <w:spacing w:val="-1"/>
              </w:rPr>
              <w:t>determine</w:t>
            </w:r>
            <w:r>
              <w:rPr>
                <w:rFonts w:ascii="Calibri" w:hAnsi="Calibri" w:cs="Calibri"/>
                <w:spacing w:val="-6"/>
              </w:rPr>
              <w:t xml:space="preserve"> </w:t>
            </w:r>
            <w:r>
              <w:rPr>
                <w:rFonts w:ascii="Calibri" w:hAnsi="Calibri" w:cs="Calibri"/>
                <w:spacing w:val="-1"/>
              </w:rPr>
              <w:t>that</w:t>
            </w:r>
            <w:r>
              <w:rPr>
                <w:rFonts w:ascii="Calibri" w:hAnsi="Calibri" w:cs="Calibri"/>
                <w:spacing w:val="-9"/>
              </w:rPr>
              <w:t xml:space="preserve"> </w:t>
            </w:r>
            <w:r>
              <w:rPr>
                <w:rFonts w:ascii="Calibri" w:hAnsi="Calibri" w:cs="Calibri"/>
              </w:rPr>
              <w:t>at</w:t>
            </w:r>
            <w:r>
              <w:rPr>
                <w:rFonts w:ascii="Calibri" w:hAnsi="Calibri" w:cs="Calibri"/>
                <w:spacing w:val="-8"/>
              </w:rPr>
              <w:t xml:space="preserve"> </w:t>
            </w:r>
            <w:r>
              <w:rPr>
                <w:rFonts w:ascii="Calibri" w:hAnsi="Calibri" w:cs="Calibri"/>
                <w:spacing w:val="-1"/>
              </w:rPr>
              <w:t>least</w:t>
            </w:r>
            <w:r>
              <w:rPr>
                <w:rFonts w:ascii="Calibri" w:hAnsi="Calibri" w:cs="Calibri"/>
                <w:spacing w:val="-9"/>
              </w:rPr>
              <w:t xml:space="preserve"> </w:t>
            </w:r>
            <w:r>
              <w:rPr>
                <w:rFonts w:ascii="Calibri" w:hAnsi="Calibri" w:cs="Calibri"/>
              </w:rPr>
              <w:t>this</w:t>
            </w:r>
            <w:r>
              <w:rPr>
                <w:rFonts w:ascii="Calibri" w:hAnsi="Calibri" w:cs="Calibri"/>
                <w:spacing w:val="47"/>
                <w:w w:val="99"/>
              </w:rPr>
              <w:t xml:space="preserve"> </w:t>
            </w:r>
            <w:r>
              <w:rPr>
                <w:rFonts w:ascii="Calibri" w:hAnsi="Calibri" w:cs="Calibri"/>
              </w:rPr>
              <w:t>amount</w:t>
            </w:r>
            <w:r>
              <w:rPr>
                <w:rFonts w:ascii="Calibri" w:hAnsi="Calibri" w:cs="Calibri"/>
                <w:spacing w:val="-7"/>
              </w:rPr>
              <w:t xml:space="preserve"> </w:t>
            </w:r>
            <w:r>
              <w:rPr>
                <w:rFonts w:ascii="Calibri" w:hAnsi="Calibri" w:cs="Calibri"/>
              </w:rPr>
              <w:t>will</w:t>
            </w:r>
            <w:r>
              <w:rPr>
                <w:rFonts w:ascii="Calibri" w:hAnsi="Calibri" w:cs="Calibri"/>
                <w:spacing w:val="-6"/>
              </w:rPr>
              <w:t xml:space="preserve"> </w:t>
            </w:r>
            <w:r>
              <w:rPr>
                <w:rFonts w:ascii="Calibri" w:hAnsi="Calibri" w:cs="Calibri"/>
                <w:spacing w:val="-1"/>
              </w:rPr>
              <w:t>be</w:t>
            </w:r>
            <w:r>
              <w:rPr>
                <w:rFonts w:ascii="Calibri" w:hAnsi="Calibri" w:cs="Calibri"/>
                <w:spacing w:val="-7"/>
              </w:rPr>
              <w:t xml:space="preserve"> </w:t>
            </w:r>
            <w:r>
              <w:rPr>
                <w:rFonts w:ascii="Calibri" w:hAnsi="Calibri" w:cs="Calibri"/>
              </w:rPr>
              <w:t>available</w:t>
            </w:r>
            <w:r>
              <w:rPr>
                <w:rFonts w:ascii="Calibri" w:hAnsi="Calibri" w:cs="Calibri"/>
                <w:spacing w:val="-6"/>
              </w:rPr>
              <w:t xml:space="preserve"> </w:t>
            </w:r>
            <w:r>
              <w:rPr>
                <w:rFonts w:ascii="Calibri" w:hAnsi="Calibri" w:cs="Calibri"/>
                <w:spacing w:val="-1"/>
              </w:rPr>
              <w:t>for</w:t>
            </w:r>
            <w:r>
              <w:rPr>
                <w:rFonts w:ascii="Calibri" w:hAnsi="Calibri" w:cs="Calibri"/>
                <w:spacing w:val="-7"/>
              </w:rPr>
              <w:t xml:space="preserve"> </w:t>
            </w:r>
            <w:r>
              <w:rPr>
                <w:rFonts w:ascii="Calibri" w:hAnsi="Calibri" w:cs="Calibri"/>
                <w:spacing w:val="-2"/>
              </w:rPr>
              <w:t>distribution</w:t>
            </w:r>
            <w:r>
              <w:rPr>
                <w:rFonts w:ascii="Calibri" w:hAnsi="Calibri" w:cs="Calibri"/>
                <w:spacing w:val="-4"/>
              </w:rPr>
              <w:t xml:space="preserve"> </w:t>
            </w:r>
            <w:r>
              <w:rPr>
                <w:rFonts w:ascii="Calibri" w:hAnsi="Calibri" w:cs="Calibri"/>
                <w:spacing w:val="-1"/>
              </w:rPr>
              <w:t>to</w:t>
            </w:r>
            <w:r>
              <w:rPr>
                <w:rFonts w:ascii="Calibri" w:hAnsi="Calibri" w:cs="Calibri"/>
                <w:spacing w:val="-7"/>
              </w:rPr>
              <w:t xml:space="preserve"> </w:t>
            </w:r>
            <w:r>
              <w:rPr>
                <w:rFonts w:ascii="Calibri" w:hAnsi="Calibri" w:cs="Calibri"/>
              </w:rPr>
              <w:t>the</w:t>
            </w:r>
            <w:r>
              <w:rPr>
                <w:rFonts w:ascii="Calibri" w:hAnsi="Calibri" w:cs="Calibri"/>
                <w:spacing w:val="-5"/>
              </w:rPr>
              <w:t xml:space="preserve"> </w:t>
            </w:r>
            <w:r>
              <w:rPr>
                <w:rFonts w:ascii="Calibri" w:hAnsi="Calibri" w:cs="Calibri"/>
                <w:spacing w:val="-2"/>
              </w:rPr>
              <w:t>holders</w:t>
            </w:r>
            <w:r>
              <w:rPr>
                <w:rFonts w:ascii="Calibri" w:hAnsi="Calibri" w:cs="Calibri"/>
                <w:spacing w:val="-6"/>
              </w:rPr>
              <w:t xml:space="preserve"> </w:t>
            </w:r>
            <w:r>
              <w:rPr>
                <w:rFonts w:ascii="Calibri" w:hAnsi="Calibri" w:cs="Calibri"/>
                <w:spacing w:val="-1"/>
              </w:rPr>
              <w:t>of</w:t>
            </w:r>
            <w:r>
              <w:rPr>
                <w:rFonts w:ascii="Calibri" w:hAnsi="Calibri" w:cs="Calibri"/>
                <w:spacing w:val="-7"/>
              </w:rPr>
              <w:t xml:space="preserve"> </w:t>
            </w:r>
            <w:r>
              <w:rPr>
                <w:rFonts w:ascii="Calibri" w:hAnsi="Calibri" w:cs="Calibri"/>
                <w:spacing w:val="-2"/>
              </w:rPr>
              <w:t>unsecured</w:t>
            </w:r>
            <w:r>
              <w:rPr>
                <w:rFonts w:ascii="Calibri" w:hAnsi="Calibri" w:cs="Calibri"/>
                <w:spacing w:val="-6"/>
              </w:rPr>
              <w:t xml:space="preserve"> </w:t>
            </w:r>
            <w:r>
              <w:rPr>
                <w:rFonts w:ascii="Calibri" w:hAnsi="Calibri" w:cs="Calibri"/>
              </w:rPr>
              <w:t>claims</w:t>
            </w:r>
            <w:r>
              <w:rPr>
                <w:rFonts w:ascii="Calibri" w:hAnsi="Calibri" w:cs="Calibri"/>
                <w:spacing w:val="-6"/>
              </w:rPr>
              <w:t xml:space="preserve"> </w:t>
            </w:r>
            <w:r>
              <w:rPr>
                <w:rFonts w:ascii="Calibri" w:hAnsi="Calibri" w:cs="Calibri"/>
                <w:spacing w:val="-1"/>
              </w:rPr>
              <w:t>in</w:t>
            </w:r>
            <w:r>
              <w:rPr>
                <w:rFonts w:ascii="Calibri" w:hAnsi="Calibri" w:cs="Calibri"/>
                <w:spacing w:val="-6"/>
              </w:rPr>
              <w:t xml:space="preserve"> </w:t>
            </w:r>
            <w:r>
              <w:rPr>
                <w:rFonts w:ascii="Calibri" w:hAnsi="Calibri" w:cs="Calibri"/>
                <w:spacing w:val="-1"/>
              </w:rPr>
              <w:t>this</w:t>
            </w:r>
            <w:r>
              <w:rPr>
                <w:rFonts w:ascii="Calibri" w:hAnsi="Calibri" w:cs="Calibri"/>
                <w:spacing w:val="-6"/>
              </w:rPr>
              <w:t xml:space="preserve"> </w:t>
            </w:r>
            <w:r>
              <w:rPr>
                <w:rFonts w:ascii="Calibri" w:hAnsi="Calibri" w:cs="Calibri"/>
              </w:rPr>
              <w:t>case</w:t>
            </w:r>
            <w:r>
              <w:rPr>
                <w:rFonts w:ascii="Calibri" w:hAnsi="Calibri" w:cs="Calibri"/>
                <w:spacing w:val="-6"/>
              </w:rPr>
              <w:t xml:space="preserve"> </w:t>
            </w:r>
            <w:r>
              <w:rPr>
                <w:rFonts w:ascii="Calibri" w:hAnsi="Calibri" w:cs="Calibri"/>
                <w:spacing w:val="-1"/>
              </w:rPr>
              <w:t>for</w:t>
            </w:r>
            <w:r>
              <w:rPr>
                <w:rFonts w:ascii="Calibri" w:hAnsi="Calibri" w:cs="Calibri"/>
                <w:spacing w:val="-6"/>
              </w:rPr>
              <w:t xml:space="preserve"> </w:t>
            </w:r>
            <w:r>
              <w:rPr>
                <w:rFonts w:ascii="Calibri" w:hAnsi="Calibri" w:cs="Calibri"/>
                <w:spacing w:val="-1"/>
              </w:rPr>
              <w:t>the</w:t>
            </w:r>
            <w:r>
              <w:rPr>
                <w:rFonts w:ascii="Calibri" w:hAnsi="Calibri" w:cs="Calibri"/>
                <w:spacing w:val="-5"/>
              </w:rPr>
              <w:t xml:space="preserve"> </w:t>
            </w:r>
            <w:r>
              <w:rPr>
                <w:rFonts w:ascii="Calibri" w:hAnsi="Calibri" w:cs="Calibri"/>
                <w:spacing w:val="-1"/>
              </w:rPr>
              <w:t>Debtor’s</w:t>
            </w:r>
            <w:r>
              <w:rPr>
                <w:rFonts w:ascii="Calibri" w:hAnsi="Calibri" w:cs="Calibri"/>
                <w:spacing w:val="-5"/>
              </w:rPr>
              <w:t xml:space="preserve"> </w:t>
            </w:r>
            <w:r>
              <w:rPr>
                <w:rFonts w:ascii="Calibri" w:hAnsi="Calibri" w:cs="Calibri"/>
                <w:spacing w:val="-1"/>
              </w:rPr>
              <w:t>plan</w:t>
            </w:r>
            <w:r>
              <w:rPr>
                <w:rFonts w:ascii="Calibri" w:hAnsi="Calibri" w:cs="Calibri"/>
                <w:spacing w:val="-6"/>
              </w:rPr>
              <w:t xml:space="preserve"> </w:t>
            </w:r>
            <w:r>
              <w:rPr>
                <w:rFonts w:ascii="Calibri" w:hAnsi="Calibri" w:cs="Calibri"/>
                <w:spacing w:val="-1"/>
              </w:rPr>
              <w:t>to</w:t>
            </w:r>
            <w:r>
              <w:rPr>
                <w:rFonts w:ascii="Calibri" w:hAnsi="Calibri" w:cs="Calibri"/>
                <w:spacing w:val="-7"/>
              </w:rPr>
              <w:t xml:space="preserve"> </w:t>
            </w:r>
            <w:r>
              <w:rPr>
                <w:rFonts w:ascii="Calibri" w:hAnsi="Calibri" w:cs="Calibri"/>
                <w:spacing w:val="-2"/>
              </w:rPr>
              <w:t>be</w:t>
            </w:r>
            <w:r>
              <w:rPr>
                <w:rFonts w:ascii="Calibri" w:hAnsi="Calibri" w:cs="Calibri"/>
                <w:spacing w:val="71"/>
                <w:w w:val="99"/>
              </w:rPr>
              <w:t xml:space="preserve"> </w:t>
            </w:r>
            <w:r>
              <w:rPr>
                <w:rFonts w:ascii="Calibri" w:hAnsi="Calibri" w:cs="Calibri"/>
              </w:rPr>
              <w:t>confirmed.</w:t>
            </w:r>
          </w:p>
        </w:tc>
      </w:tr>
      <w:tr w:rsidR="009B04CE" w:rsidTr="00357981">
        <w:trPr>
          <w:trHeight w:hRule="exact" w:val="536"/>
        </w:trPr>
        <w:tc>
          <w:tcPr>
            <w:tcW w:w="207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before="11"/>
              <w:rPr>
                <w:rFonts w:ascii="Calibri" w:hAnsi="Calibri" w:cs="Calibri"/>
                <w:b/>
                <w:bCs/>
                <w:sz w:val="19"/>
                <w:szCs w:val="19"/>
              </w:rPr>
            </w:pPr>
          </w:p>
          <w:p w:rsidR="009B04CE" w:rsidRDefault="009B04CE" w:rsidP="009B04CE">
            <w:pPr>
              <w:pStyle w:val="TableParagraph"/>
              <w:kinsoku w:val="0"/>
              <w:overflowPunct w:val="0"/>
              <w:spacing w:line="268" w:lineRule="exact"/>
              <w:ind w:left="240"/>
            </w:pPr>
            <w:r>
              <w:rPr>
                <w:rFonts w:ascii="Calibri" w:hAnsi="Calibri" w:cs="Calibri"/>
                <w:b/>
                <w:bCs/>
                <w:i/>
                <w:iCs/>
              </w:rPr>
              <w:t>Asset</w:t>
            </w:r>
            <w:r>
              <w:rPr>
                <w:rFonts w:ascii="Calibri" w:hAnsi="Calibri" w:cs="Calibri"/>
                <w:b/>
                <w:bCs/>
                <w:i/>
                <w:iCs/>
                <w:spacing w:val="-33"/>
              </w:rPr>
              <w:t xml:space="preserve"> </w:t>
            </w:r>
            <w:r>
              <w:rPr>
                <w:rFonts w:ascii="Calibri" w:hAnsi="Calibri" w:cs="Calibri"/>
                <w:b/>
                <w:bCs/>
                <w:i/>
                <w:iCs/>
                <w:spacing w:val="-2"/>
              </w:rPr>
              <w:t>Description</w:t>
            </w:r>
          </w:p>
        </w:tc>
        <w:tc>
          <w:tcPr>
            <w:tcW w:w="144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0" w:lineRule="auto"/>
              <w:ind w:left="372" w:right="453" w:hanging="77"/>
            </w:pPr>
            <w:r>
              <w:rPr>
                <w:rFonts w:ascii="Calibri" w:hAnsi="Calibri" w:cs="Calibri"/>
                <w:b/>
                <w:bCs/>
                <w:i/>
                <w:iCs/>
                <w:w w:val="95"/>
              </w:rPr>
              <w:t>Market</w:t>
            </w:r>
            <w:r>
              <w:rPr>
                <w:rFonts w:ascii="Calibri" w:hAnsi="Calibri" w:cs="Calibri"/>
                <w:b/>
                <w:bCs/>
                <w:i/>
                <w:iCs/>
                <w:w w:val="99"/>
              </w:rPr>
              <w:t xml:space="preserve"> </w:t>
            </w:r>
            <w:r>
              <w:rPr>
                <w:rFonts w:ascii="Calibri" w:hAnsi="Calibri" w:cs="Calibri"/>
                <w:b/>
                <w:bCs/>
                <w:i/>
                <w:iCs/>
                <w:spacing w:val="-1"/>
              </w:rPr>
              <w:t>Value</w:t>
            </w:r>
          </w:p>
        </w:tc>
        <w:tc>
          <w:tcPr>
            <w:tcW w:w="117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3" w:lineRule="auto"/>
              <w:ind w:left="32" w:right="78" w:firstLine="14"/>
            </w:pPr>
            <w:r>
              <w:rPr>
                <w:rFonts w:ascii="Calibri" w:hAnsi="Calibri" w:cs="Calibri"/>
                <w:b/>
                <w:bCs/>
                <w:i/>
                <w:iCs/>
                <w:w w:val="95"/>
              </w:rPr>
              <w:t>Liquidation</w:t>
            </w:r>
            <w:r>
              <w:rPr>
                <w:rFonts w:ascii="Calibri" w:hAnsi="Calibri" w:cs="Calibri"/>
                <w:b/>
                <w:bCs/>
                <w:i/>
                <w:iCs/>
                <w:w w:val="99"/>
              </w:rPr>
              <w:t xml:space="preserve"> </w:t>
            </w:r>
            <w:r>
              <w:rPr>
                <w:rFonts w:ascii="Calibri" w:hAnsi="Calibri" w:cs="Calibri"/>
                <w:b/>
                <w:bCs/>
                <w:i/>
                <w:iCs/>
              </w:rPr>
              <w:t>Costs</w:t>
            </w:r>
            <w:r>
              <w:rPr>
                <w:rFonts w:ascii="Calibri" w:hAnsi="Calibri" w:cs="Calibri"/>
                <w:b/>
                <w:bCs/>
                <w:i/>
                <w:iCs/>
                <w:spacing w:val="-17"/>
              </w:rPr>
              <w:t xml:space="preserve"> </w:t>
            </w:r>
            <w:r>
              <w:rPr>
                <w:rFonts w:ascii="Calibri" w:hAnsi="Calibri" w:cs="Calibri"/>
                <w:b/>
                <w:bCs/>
                <w:i/>
                <w:iCs/>
                <w:sz w:val="18"/>
                <w:szCs w:val="18"/>
              </w:rPr>
              <w:t>(if</w:t>
            </w:r>
            <w:r>
              <w:rPr>
                <w:rFonts w:ascii="Calibri" w:hAnsi="Calibri" w:cs="Calibri"/>
                <w:b/>
                <w:bCs/>
                <w:i/>
                <w:iCs/>
                <w:spacing w:val="-10"/>
                <w:sz w:val="18"/>
                <w:szCs w:val="18"/>
              </w:rPr>
              <w:t xml:space="preserve"> </w:t>
            </w:r>
            <w:r>
              <w:rPr>
                <w:rFonts w:ascii="Calibri" w:hAnsi="Calibri" w:cs="Calibri"/>
                <w:b/>
                <w:bCs/>
                <w:i/>
                <w:iCs/>
                <w:sz w:val="18"/>
                <w:szCs w:val="18"/>
              </w:rPr>
              <w:t>any)</w:t>
            </w:r>
          </w:p>
        </w:tc>
        <w:tc>
          <w:tcPr>
            <w:tcW w:w="126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before="11"/>
              <w:rPr>
                <w:rFonts w:ascii="Calibri" w:hAnsi="Calibri" w:cs="Calibri"/>
                <w:b/>
                <w:bCs/>
                <w:sz w:val="19"/>
                <w:szCs w:val="19"/>
              </w:rPr>
            </w:pPr>
          </w:p>
          <w:p w:rsidR="009B04CE" w:rsidRDefault="009B04CE" w:rsidP="009B04CE">
            <w:pPr>
              <w:pStyle w:val="TableParagraph"/>
              <w:kinsoku w:val="0"/>
              <w:overflowPunct w:val="0"/>
              <w:spacing w:line="268" w:lineRule="exact"/>
              <w:ind w:left="309"/>
            </w:pPr>
            <w:r>
              <w:rPr>
                <w:rFonts w:ascii="Calibri" w:hAnsi="Calibri" w:cs="Calibri"/>
                <w:b/>
                <w:bCs/>
                <w:i/>
                <w:iCs/>
              </w:rPr>
              <w:t>Lien(s)</w:t>
            </w:r>
          </w:p>
        </w:tc>
        <w:tc>
          <w:tcPr>
            <w:tcW w:w="135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0" w:lineRule="auto"/>
              <w:ind w:left="405" w:right="410" w:firstLine="96"/>
            </w:pPr>
            <w:r>
              <w:rPr>
                <w:rFonts w:ascii="Calibri" w:hAnsi="Calibri" w:cs="Calibri"/>
                <w:b/>
                <w:bCs/>
                <w:i/>
                <w:iCs/>
                <w:spacing w:val="-1"/>
              </w:rPr>
              <w:t>Net</w:t>
            </w:r>
            <w:r>
              <w:rPr>
                <w:rFonts w:ascii="Calibri" w:hAnsi="Calibri" w:cs="Calibri"/>
                <w:b/>
                <w:bCs/>
                <w:i/>
                <w:iCs/>
                <w:spacing w:val="20"/>
                <w:w w:val="99"/>
              </w:rPr>
              <w:t xml:space="preserve"> </w:t>
            </w:r>
            <w:r>
              <w:rPr>
                <w:rFonts w:ascii="Calibri" w:hAnsi="Calibri" w:cs="Calibri"/>
                <w:b/>
                <w:bCs/>
                <w:i/>
                <w:iCs/>
                <w:spacing w:val="-1"/>
                <w:w w:val="95"/>
              </w:rPr>
              <w:t>Value</w:t>
            </w:r>
          </w:p>
        </w:tc>
        <w:tc>
          <w:tcPr>
            <w:tcW w:w="135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0" w:lineRule="auto"/>
              <w:ind w:left="313" w:right="290" w:hanging="36"/>
            </w:pPr>
            <w:r>
              <w:rPr>
                <w:rFonts w:ascii="Calibri" w:hAnsi="Calibri" w:cs="Calibri"/>
                <w:b/>
                <w:bCs/>
                <w:i/>
                <w:iCs/>
                <w:spacing w:val="-2"/>
              </w:rPr>
              <w:t>Debtor’s</w:t>
            </w:r>
            <w:r>
              <w:rPr>
                <w:rFonts w:ascii="Calibri" w:hAnsi="Calibri" w:cs="Calibri"/>
                <w:b/>
                <w:bCs/>
                <w:i/>
                <w:iCs/>
                <w:spacing w:val="26"/>
                <w:w w:val="99"/>
              </w:rPr>
              <w:t xml:space="preserve"> </w:t>
            </w:r>
            <w:r>
              <w:rPr>
                <w:rFonts w:ascii="Calibri" w:hAnsi="Calibri" w:cs="Calibri"/>
                <w:b/>
                <w:bCs/>
                <w:i/>
                <w:iCs/>
              </w:rPr>
              <w:t>Interest</w:t>
            </w:r>
          </w:p>
        </w:tc>
        <w:tc>
          <w:tcPr>
            <w:tcW w:w="117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0" w:lineRule="auto"/>
              <w:ind w:left="200" w:right="100" w:hanging="118"/>
            </w:pPr>
            <w:r>
              <w:rPr>
                <w:rFonts w:ascii="Calibri" w:hAnsi="Calibri" w:cs="Calibri"/>
                <w:b/>
                <w:bCs/>
                <w:i/>
                <w:iCs/>
                <w:w w:val="95"/>
              </w:rPr>
              <w:t>Exemption</w:t>
            </w:r>
            <w:r>
              <w:rPr>
                <w:rFonts w:ascii="Calibri" w:hAnsi="Calibri" w:cs="Calibri"/>
                <w:b/>
                <w:bCs/>
                <w:i/>
                <w:iCs/>
                <w:w w:val="99"/>
              </w:rPr>
              <w:t xml:space="preserve"> </w:t>
            </w:r>
            <w:r>
              <w:rPr>
                <w:rFonts w:ascii="Calibri" w:hAnsi="Calibri" w:cs="Calibri"/>
                <w:b/>
                <w:bCs/>
                <w:i/>
                <w:iCs/>
              </w:rPr>
              <w:t>Claimed</w:t>
            </w:r>
          </w:p>
        </w:tc>
        <w:tc>
          <w:tcPr>
            <w:tcW w:w="1350" w:type="dxa"/>
            <w:tcBorders>
              <w:top w:val="single" w:sz="6" w:space="0" w:color="000000"/>
              <w:left w:val="single" w:sz="6" w:space="0" w:color="000000"/>
              <w:bottom w:val="single" w:sz="4" w:space="0" w:color="auto"/>
              <w:right w:val="single" w:sz="6" w:space="0" w:color="000000"/>
            </w:tcBorders>
            <w:shd w:val="clear" w:color="auto" w:fill="D9D9D9"/>
          </w:tcPr>
          <w:p w:rsidR="009B04CE" w:rsidRDefault="009B04CE" w:rsidP="009B04CE">
            <w:pPr>
              <w:pStyle w:val="TableParagraph"/>
              <w:kinsoku w:val="0"/>
              <w:overflowPunct w:val="0"/>
              <w:spacing w:line="230" w:lineRule="auto"/>
              <w:ind w:left="408" w:right="159" w:hanging="262"/>
            </w:pPr>
            <w:r>
              <w:rPr>
                <w:rFonts w:ascii="Calibri" w:hAnsi="Calibri" w:cs="Calibri"/>
                <w:b/>
                <w:bCs/>
                <w:i/>
                <w:iCs/>
                <w:w w:val="95"/>
              </w:rPr>
              <w:t>Liquidation</w:t>
            </w:r>
            <w:r>
              <w:rPr>
                <w:rFonts w:ascii="Calibri" w:hAnsi="Calibri" w:cs="Calibri"/>
                <w:b/>
                <w:bCs/>
                <w:i/>
                <w:iCs/>
                <w:w w:val="99"/>
              </w:rPr>
              <w:t xml:space="preserve"> </w:t>
            </w:r>
            <w:r>
              <w:rPr>
                <w:rFonts w:ascii="Calibri" w:hAnsi="Calibri" w:cs="Calibri"/>
                <w:b/>
                <w:bCs/>
                <w:i/>
                <w:iCs/>
                <w:spacing w:val="-1"/>
              </w:rPr>
              <w:t>Value</w:t>
            </w:r>
          </w:p>
        </w:tc>
      </w:tr>
      <w:tr w:rsidR="009B04CE" w:rsidTr="00357981">
        <w:trPr>
          <w:trHeight w:hRule="exact" w:val="266"/>
        </w:trPr>
        <w:tc>
          <w:tcPr>
            <w:tcW w:w="2070" w:type="dxa"/>
            <w:tcBorders>
              <w:top w:val="single" w:sz="4" w:space="0" w:color="auto"/>
              <w:left w:val="single" w:sz="5" w:space="0" w:color="000000"/>
              <w:bottom w:val="single" w:sz="5" w:space="0" w:color="000000"/>
              <w:right w:val="single" w:sz="5" w:space="0" w:color="000000"/>
            </w:tcBorders>
          </w:tcPr>
          <w:p w:rsidR="009B04CE" w:rsidRDefault="009B04CE" w:rsidP="009B04CE"/>
        </w:tc>
        <w:tc>
          <w:tcPr>
            <w:tcW w:w="144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1"/>
            </w:pPr>
            <w:r>
              <w:rPr>
                <w:rFonts w:ascii="Calibri" w:hAnsi="Calibri" w:cs="Calibri"/>
                <w:sz w:val="20"/>
                <w:szCs w:val="20"/>
              </w:rPr>
              <w:t>$</w:t>
            </w:r>
          </w:p>
        </w:tc>
        <w:tc>
          <w:tcPr>
            <w:tcW w:w="117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32" w:lineRule="exact"/>
              <w:ind w:left="70"/>
            </w:pPr>
            <w:r>
              <w:rPr>
                <w:rFonts w:ascii="Calibri" w:hAnsi="Calibri" w:cs="Calibri"/>
                <w:sz w:val="20"/>
                <w:szCs w:val="20"/>
              </w:rPr>
              <w:t>$</w:t>
            </w:r>
          </w:p>
        </w:tc>
        <w:tc>
          <w:tcPr>
            <w:tcW w:w="126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30" w:lineRule="exact"/>
              <w:ind w:left="70"/>
            </w:pPr>
            <w:r>
              <w:rPr>
                <w:rFonts w:ascii="Calibri" w:hAnsi="Calibri" w:cs="Calibri"/>
                <w:sz w:val="20"/>
                <w:szCs w:val="20"/>
              </w:rPr>
              <w:t>$</w:t>
            </w:r>
          </w:p>
        </w:tc>
        <w:tc>
          <w:tcPr>
            <w:tcW w:w="135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17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26"/>
            </w:pPr>
            <w:r>
              <w:rPr>
                <w:rFonts w:ascii="Calibri" w:hAnsi="Calibri" w:cs="Calibri"/>
                <w:sz w:val="20"/>
                <w:szCs w:val="20"/>
              </w:rPr>
              <w:t>$</w:t>
            </w:r>
          </w:p>
        </w:tc>
        <w:tc>
          <w:tcPr>
            <w:tcW w:w="1350" w:type="dxa"/>
            <w:tcBorders>
              <w:top w:val="single" w:sz="4" w:space="0" w:color="auto"/>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r>
      <w:tr w:rsidR="009B04CE" w:rsidTr="009B04CE">
        <w:trPr>
          <w:trHeight w:hRule="exact" w:val="253"/>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r>
      <w:tr w:rsidR="009B04CE" w:rsidTr="009B04CE">
        <w:trPr>
          <w:trHeight w:hRule="exact" w:val="253"/>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r>
      <w:tr w:rsidR="009B04CE" w:rsidTr="009B04CE">
        <w:trPr>
          <w:trHeight w:hRule="exact" w:val="254"/>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r>
      <w:tr w:rsidR="009B04CE" w:rsidTr="009B04CE">
        <w:trPr>
          <w:trHeight w:hRule="exact" w:val="253"/>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r>
      <w:tr w:rsidR="009B04CE" w:rsidTr="009B04CE">
        <w:trPr>
          <w:trHeight w:hRule="exact" w:val="254"/>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8" w:lineRule="exact"/>
              <w:ind w:left="70"/>
            </w:pPr>
            <w:r>
              <w:rPr>
                <w:rFonts w:ascii="Calibri" w:hAnsi="Calibri" w:cs="Calibri"/>
                <w:sz w:val="20"/>
                <w:szCs w:val="20"/>
              </w:rPr>
              <w:t>$</w:t>
            </w:r>
          </w:p>
        </w:tc>
      </w:tr>
      <w:tr w:rsidR="009B04CE" w:rsidTr="009B04CE">
        <w:trPr>
          <w:trHeight w:hRule="exact" w:val="254"/>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r>
      <w:tr w:rsidR="009B04CE" w:rsidTr="009B04CE">
        <w:trPr>
          <w:trHeight w:hRule="exact" w:val="253"/>
        </w:trPr>
        <w:tc>
          <w:tcPr>
            <w:tcW w:w="2070" w:type="dxa"/>
            <w:tcBorders>
              <w:top w:val="single" w:sz="5" w:space="0" w:color="000000"/>
              <w:left w:val="single" w:sz="5" w:space="0" w:color="000000"/>
              <w:bottom w:val="single" w:sz="5" w:space="0" w:color="000000"/>
              <w:right w:val="single" w:sz="5" w:space="0" w:color="000000"/>
            </w:tcBorders>
          </w:tcPr>
          <w:p w:rsidR="009B04CE" w:rsidRDefault="009B04CE" w:rsidP="009B04CE"/>
        </w:tc>
        <w:tc>
          <w:tcPr>
            <w:tcW w:w="144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1"/>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26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c>
          <w:tcPr>
            <w:tcW w:w="117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26"/>
            </w:pPr>
            <w:r>
              <w:rPr>
                <w:rFonts w:ascii="Calibri" w:hAnsi="Calibri" w:cs="Calibri"/>
                <w:sz w:val="20"/>
                <w:szCs w:val="20"/>
              </w:rPr>
              <w:t>$</w:t>
            </w:r>
          </w:p>
        </w:tc>
        <w:tc>
          <w:tcPr>
            <w:tcW w:w="1350" w:type="dxa"/>
            <w:tcBorders>
              <w:top w:val="single" w:sz="5" w:space="0" w:color="000000"/>
              <w:left w:val="single" w:sz="5" w:space="0" w:color="000000"/>
              <w:bottom w:val="single" w:sz="5" w:space="0" w:color="000000"/>
              <w:right w:val="single" w:sz="5" w:space="0" w:color="000000"/>
            </w:tcBorders>
          </w:tcPr>
          <w:p w:rsidR="009B04CE" w:rsidRDefault="009B04CE" w:rsidP="009B04CE">
            <w:pPr>
              <w:pStyle w:val="TableParagraph"/>
              <w:kinsoku w:val="0"/>
              <w:overflowPunct w:val="0"/>
              <w:spacing w:line="229" w:lineRule="exact"/>
              <w:ind w:left="70"/>
            </w:pPr>
            <w:r>
              <w:rPr>
                <w:rFonts w:ascii="Calibri" w:hAnsi="Calibri" w:cs="Calibri"/>
                <w:sz w:val="20"/>
                <w:szCs w:val="20"/>
              </w:rPr>
              <w:t>$</w:t>
            </w:r>
          </w:p>
        </w:tc>
      </w:tr>
    </w:tbl>
    <w:p w:rsidR="009B04CE" w:rsidRDefault="009B04CE" w:rsidP="009B04CE">
      <w:pPr>
        <w:pStyle w:val="BodyText"/>
        <w:kinsoku w:val="0"/>
        <w:overflowPunct w:val="0"/>
        <w:spacing w:line="255" w:lineRule="exact"/>
        <w:ind w:left="0" w:right="16"/>
        <w:jc w:val="center"/>
        <w:rPr>
          <w:i/>
          <w:iCs/>
        </w:rPr>
      </w:pPr>
      <w:r>
        <w:rPr>
          <w:spacing w:val="-2"/>
        </w:rPr>
        <w:t>(Insert</w:t>
      </w:r>
      <w:r>
        <w:rPr>
          <w:spacing w:val="-12"/>
        </w:rPr>
        <w:t xml:space="preserve"> </w:t>
      </w:r>
      <w:r>
        <w:rPr>
          <w:spacing w:val="-2"/>
        </w:rPr>
        <w:t>additional</w:t>
      </w:r>
      <w:r>
        <w:rPr>
          <w:spacing w:val="-11"/>
        </w:rPr>
        <w:t xml:space="preserve"> </w:t>
      </w:r>
      <w:r>
        <w:rPr>
          <w:spacing w:val="-2"/>
        </w:rPr>
        <w:t>lines</w:t>
      </w:r>
      <w:r>
        <w:rPr>
          <w:spacing w:val="-11"/>
        </w:rPr>
        <w:t xml:space="preserve"> </w:t>
      </w:r>
      <w:r>
        <w:rPr>
          <w:spacing w:val="-1"/>
        </w:rPr>
        <w:t>as</w:t>
      </w:r>
      <w:r>
        <w:rPr>
          <w:spacing w:val="-10"/>
        </w:rPr>
        <w:t xml:space="preserve"> </w:t>
      </w:r>
      <w:r>
        <w:rPr>
          <w:spacing w:val="-1"/>
        </w:rPr>
        <w:t>needed.)</w:t>
      </w:r>
    </w:p>
    <w:p w:rsidR="009B04CE" w:rsidRDefault="009B04CE" w:rsidP="009B04CE">
      <w:pPr>
        <w:pStyle w:val="Heading2"/>
        <w:kinsoku w:val="0"/>
        <w:overflowPunct w:val="0"/>
        <w:spacing w:before="6"/>
        <w:ind w:left="6555"/>
        <w:rPr>
          <w:b w:val="0"/>
          <w:bCs w:val="0"/>
        </w:rPr>
      </w:pPr>
      <w:r>
        <w:rPr>
          <w:noProof/>
        </w:rPr>
        <mc:AlternateContent>
          <mc:Choice Requires="wps">
            <w:drawing>
              <wp:anchor distT="0" distB="0" distL="114300" distR="114300" simplePos="0" relativeHeight="503276664" behindDoc="0" locked="0" layoutInCell="0" allowOverlap="1">
                <wp:simplePos x="0" y="0"/>
                <wp:positionH relativeFrom="page">
                  <wp:posOffset>6558915</wp:posOffset>
                </wp:positionH>
                <wp:positionV relativeFrom="paragraph">
                  <wp:posOffset>6350</wp:posOffset>
                </wp:positionV>
                <wp:extent cx="877570" cy="922020"/>
                <wp:effectExtent l="0" t="0" r="254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350"/>
                            </w:tblGrid>
                            <w:tr w:rsidR="00893AAD">
                              <w:trPr>
                                <w:trHeight w:hRule="exact" w:val="298"/>
                              </w:trPr>
                              <w:tc>
                                <w:tcPr>
                                  <w:tcW w:w="1350" w:type="dxa"/>
                                  <w:tcBorders>
                                    <w:top w:val="single" w:sz="9" w:space="0" w:color="000000"/>
                                    <w:left w:val="single" w:sz="8" w:space="0" w:color="000000"/>
                                    <w:bottom w:val="single" w:sz="13" w:space="0" w:color="000000"/>
                                    <w:right w:val="single" w:sz="8" w:space="0" w:color="000000"/>
                                  </w:tcBorders>
                                </w:tcPr>
                                <w:p w:rsidR="00893AAD" w:rsidRDefault="00893AAD">
                                  <w:pPr>
                                    <w:pStyle w:val="TableParagraph"/>
                                    <w:kinsoku w:val="0"/>
                                    <w:overflowPunct w:val="0"/>
                                    <w:spacing w:line="251" w:lineRule="exact"/>
                                    <w:ind w:left="57"/>
                                  </w:pPr>
                                  <w:r>
                                    <w:rPr>
                                      <w:rFonts w:ascii="Calibri" w:hAnsi="Calibri" w:cs="Calibri"/>
                                    </w:rPr>
                                    <w:t>$</w:t>
                                  </w:r>
                                </w:p>
                              </w:tc>
                            </w:tr>
                            <w:tr w:rsidR="00893AAD">
                              <w:trPr>
                                <w:trHeight w:hRule="exact" w:val="279"/>
                              </w:trPr>
                              <w:tc>
                                <w:tcPr>
                                  <w:tcW w:w="1350" w:type="dxa"/>
                                  <w:tcBorders>
                                    <w:top w:val="single" w:sz="13"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2" w:lineRule="exact"/>
                                    <w:ind w:left="-3"/>
                                  </w:pPr>
                                  <w:r>
                                    <w:rPr>
                                      <w:rFonts w:ascii="Calibri" w:hAnsi="Calibri" w:cs="Calibri"/>
                                    </w:rPr>
                                    <w:t>$</w:t>
                                  </w:r>
                                </w:p>
                              </w:tc>
                            </w:tr>
                            <w:tr w:rsidR="00893AAD">
                              <w:trPr>
                                <w:trHeight w:hRule="exact" w:val="278"/>
                              </w:trPr>
                              <w:tc>
                                <w:tcPr>
                                  <w:tcW w:w="1350" w:type="dxa"/>
                                  <w:tcBorders>
                                    <w:top w:val="single" w:sz="5"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2" w:lineRule="exact"/>
                                    <w:ind w:left="-11"/>
                                  </w:pPr>
                                  <w:r>
                                    <w:rPr>
                                      <w:rFonts w:ascii="Calibri" w:hAnsi="Calibri" w:cs="Calibri"/>
                                    </w:rPr>
                                    <w:t>‐$</w:t>
                                  </w:r>
                                </w:p>
                              </w:tc>
                            </w:tr>
                            <w:tr w:rsidR="00893AAD">
                              <w:trPr>
                                <w:trHeight w:hRule="exact" w:val="299"/>
                              </w:trPr>
                              <w:tc>
                                <w:tcPr>
                                  <w:tcW w:w="1350" w:type="dxa"/>
                                  <w:tcBorders>
                                    <w:top w:val="single" w:sz="5" w:space="0" w:color="000000"/>
                                    <w:left w:val="single" w:sz="8" w:space="0" w:color="000000"/>
                                    <w:bottom w:val="single" w:sz="13" w:space="0" w:color="000000"/>
                                    <w:right w:val="single" w:sz="8" w:space="0" w:color="000000"/>
                                  </w:tcBorders>
                                </w:tcPr>
                                <w:p w:rsidR="00893AAD" w:rsidRDefault="00893AAD">
                                  <w:pPr>
                                    <w:pStyle w:val="TableParagraph"/>
                                    <w:kinsoku w:val="0"/>
                                    <w:overflowPunct w:val="0"/>
                                    <w:spacing w:line="252" w:lineRule="exact"/>
                                    <w:ind w:left="-3"/>
                                  </w:pPr>
                                  <w:r>
                                    <w:rPr>
                                      <w:rFonts w:ascii="Calibri" w:hAnsi="Calibri" w:cs="Calibri"/>
                                    </w:rPr>
                                    <w:t>$</w:t>
                                  </w:r>
                                </w:p>
                              </w:tc>
                            </w:tr>
                            <w:tr w:rsidR="00893AAD">
                              <w:trPr>
                                <w:trHeight w:hRule="exact" w:val="278"/>
                              </w:trPr>
                              <w:tc>
                                <w:tcPr>
                                  <w:tcW w:w="1350" w:type="dxa"/>
                                  <w:tcBorders>
                                    <w:top w:val="single" w:sz="13"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1" w:lineRule="exact"/>
                                    <w:ind w:left="57"/>
                                  </w:pPr>
                                  <w:r>
                                    <w:rPr>
                                      <w:rFonts w:ascii="Calibri" w:hAnsi="Calibri" w:cs="Calibri"/>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19" type="#_x0000_t202" style="position:absolute;left:0;text-align:left;margin-left:516.45pt;margin-top:.5pt;width:69.1pt;height:72.6pt;z-index:50327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zswIAALQ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350"/>
                      </w:tblGrid>
                      <w:tr w:rsidR="00893AAD">
                        <w:trPr>
                          <w:trHeight w:hRule="exact" w:val="298"/>
                        </w:trPr>
                        <w:tc>
                          <w:tcPr>
                            <w:tcW w:w="1350" w:type="dxa"/>
                            <w:tcBorders>
                              <w:top w:val="single" w:sz="9" w:space="0" w:color="000000"/>
                              <w:left w:val="single" w:sz="8" w:space="0" w:color="000000"/>
                              <w:bottom w:val="single" w:sz="13" w:space="0" w:color="000000"/>
                              <w:right w:val="single" w:sz="8" w:space="0" w:color="000000"/>
                            </w:tcBorders>
                          </w:tcPr>
                          <w:p w:rsidR="00893AAD" w:rsidRDefault="00893AAD">
                            <w:pPr>
                              <w:pStyle w:val="TableParagraph"/>
                              <w:kinsoku w:val="0"/>
                              <w:overflowPunct w:val="0"/>
                              <w:spacing w:line="251" w:lineRule="exact"/>
                              <w:ind w:left="57"/>
                            </w:pPr>
                            <w:r>
                              <w:rPr>
                                <w:rFonts w:ascii="Calibri" w:hAnsi="Calibri" w:cs="Calibri"/>
                              </w:rPr>
                              <w:t>$</w:t>
                            </w:r>
                          </w:p>
                        </w:tc>
                      </w:tr>
                      <w:tr w:rsidR="00893AAD">
                        <w:trPr>
                          <w:trHeight w:hRule="exact" w:val="279"/>
                        </w:trPr>
                        <w:tc>
                          <w:tcPr>
                            <w:tcW w:w="1350" w:type="dxa"/>
                            <w:tcBorders>
                              <w:top w:val="single" w:sz="13"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2" w:lineRule="exact"/>
                              <w:ind w:left="-3"/>
                            </w:pPr>
                            <w:r>
                              <w:rPr>
                                <w:rFonts w:ascii="Calibri" w:hAnsi="Calibri" w:cs="Calibri"/>
                              </w:rPr>
                              <w:t>$</w:t>
                            </w:r>
                          </w:p>
                        </w:tc>
                      </w:tr>
                      <w:tr w:rsidR="00893AAD">
                        <w:trPr>
                          <w:trHeight w:hRule="exact" w:val="278"/>
                        </w:trPr>
                        <w:tc>
                          <w:tcPr>
                            <w:tcW w:w="1350" w:type="dxa"/>
                            <w:tcBorders>
                              <w:top w:val="single" w:sz="5"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2" w:lineRule="exact"/>
                              <w:ind w:left="-11"/>
                            </w:pPr>
                            <w:r>
                              <w:rPr>
                                <w:rFonts w:ascii="Calibri" w:hAnsi="Calibri" w:cs="Calibri"/>
                              </w:rPr>
                              <w:t>‐$</w:t>
                            </w:r>
                          </w:p>
                        </w:tc>
                      </w:tr>
                      <w:tr w:rsidR="00893AAD">
                        <w:trPr>
                          <w:trHeight w:hRule="exact" w:val="299"/>
                        </w:trPr>
                        <w:tc>
                          <w:tcPr>
                            <w:tcW w:w="1350" w:type="dxa"/>
                            <w:tcBorders>
                              <w:top w:val="single" w:sz="5" w:space="0" w:color="000000"/>
                              <w:left w:val="single" w:sz="8" w:space="0" w:color="000000"/>
                              <w:bottom w:val="single" w:sz="13" w:space="0" w:color="000000"/>
                              <w:right w:val="single" w:sz="8" w:space="0" w:color="000000"/>
                            </w:tcBorders>
                          </w:tcPr>
                          <w:p w:rsidR="00893AAD" w:rsidRDefault="00893AAD">
                            <w:pPr>
                              <w:pStyle w:val="TableParagraph"/>
                              <w:kinsoku w:val="0"/>
                              <w:overflowPunct w:val="0"/>
                              <w:spacing w:line="252" w:lineRule="exact"/>
                              <w:ind w:left="-3"/>
                            </w:pPr>
                            <w:r>
                              <w:rPr>
                                <w:rFonts w:ascii="Calibri" w:hAnsi="Calibri" w:cs="Calibri"/>
                              </w:rPr>
                              <w:t>$</w:t>
                            </w:r>
                          </w:p>
                        </w:tc>
                      </w:tr>
                      <w:tr w:rsidR="00893AAD">
                        <w:trPr>
                          <w:trHeight w:hRule="exact" w:val="278"/>
                        </w:trPr>
                        <w:tc>
                          <w:tcPr>
                            <w:tcW w:w="1350" w:type="dxa"/>
                            <w:tcBorders>
                              <w:top w:val="single" w:sz="13" w:space="0" w:color="000000"/>
                              <w:left w:val="single" w:sz="8" w:space="0" w:color="000000"/>
                              <w:bottom w:val="single" w:sz="5" w:space="0" w:color="000000"/>
                              <w:right w:val="single" w:sz="8" w:space="0" w:color="000000"/>
                            </w:tcBorders>
                          </w:tcPr>
                          <w:p w:rsidR="00893AAD" w:rsidRDefault="00893AAD">
                            <w:pPr>
                              <w:pStyle w:val="TableParagraph"/>
                              <w:kinsoku w:val="0"/>
                              <w:overflowPunct w:val="0"/>
                              <w:spacing w:line="251" w:lineRule="exact"/>
                              <w:ind w:left="57"/>
                            </w:pPr>
                            <w:r>
                              <w:rPr>
                                <w:rFonts w:ascii="Calibri" w:hAnsi="Calibri" w:cs="Calibri"/>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wrap anchorx="page"/>
              </v:shape>
            </w:pict>
          </mc:Fallback>
        </mc:AlternateContent>
      </w:r>
      <w:r>
        <w:rPr>
          <w:spacing w:val="-1"/>
        </w:rPr>
        <w:t>TOTAL</w:t>
      </w:r>
      <w:r>
        <w:rPr>
          <w:spacing w:val="-12"/>
        </w:rPr>
        <w:t xml:space="preserve"> </w:t>
      </w:r>
      <w:r>
        <w:t>Excess</w:t>
      </w:r>
      <w:r>
        <w:rPr>
          <w:spacing w:val="-10"/>
        </w:rPr>
        <w:t xml:space="preserve"> </w:t>
      </w:r>
      <w:r>
        <w:rPr>
          <w:spacing w:val="-1"/>
        </w:rPr>
        <w:t>Equity</w:t>
      </w:r>
      <w:r>
        <w:rPr>
          <w:spacing w:val="-10"/>
        </w:rPr>
        <w:t xml:space="preserve"> </w:t>
      </w:r>
      <w:r>
        <w:t>in</w:t>
      </w:r>
      <w:r>
        <w:rPr>
          <w:spacing w:val="-10"/>
        </w:rPr>
        <w:t xml:space="preserve"> </w:t>
      </w:r>
      <w:r>
        <w:t>all</w:t>
      </w:r>
      <w:r>
        <w:rPr>
          <w:spacing w:val="-11"/>
        </w:rPr>
        <w:t xml:space="preserve"> </w:t>
      </w:r>
      <w:r>
        <w:rPr>
          <w:spacing w:val="-1"/>
        </w:rPr>
        <w:t>Property:</w:t>
      </w:r>
    </w:p>
    <w:p w:rsidR="009B04CE" w:rsidRDefault="009B04CE" w:rsidP="009B04CE">
      <w:pPr>
        <w:pStyle w:val="Heading3"/>
        <w:kinsoku w:val="0"/>
        <w:overflowPunct w:val="0"/>
        <w:spacing w:before="30"/>
        <w:ind w:left="7558"/>
      </w:pPr>
      <w:r>
        <w:rPr>
          <w:spacing w:val="-2"/>
        </w:rPr>
        <w:t>Subtract</w:t>
      </w:r>
      <w:r>
        <w:rPr>
          <w:spacing w:val="-14"/>
        </w:rPr>
        <w:t xml:space="preserve"> </w:t>
      </w:r>
      <w:r>
        <w:t>Attorney’s</w:t>
      </w:r>
      <w:r>
        <w:rPr>
          <w:spacing w:val="-15"/>
        </w:rPr>
        <w:t xml:space="preserve"> </w:t>
      </w:r>
      <w:r>
        <w:rPr>
          <w:spacing w:val="-1"/>
        </w:rPr>
        <w:t>Fees:</w:t>
      </w:r>
      <w:r>
        <w:rPr>
          <w:spacing w:val="-14"/>
        </w:rPr>
        <w:t xml:space="preserve"> </w:t>
      </w:r>
      <w:r>
        <w:t>‐</w:t>
      </w:r>
    </w:p>
    <w:p w:rsidR="009B04CE" w:rsidRDefault="009B04CE" w:rsidP="009B04CE">
      <w:pPr>
        <w:pStyle w:val="BodyText"/>
        <w:kinsoku w:val="0"/>
        <w:overflowPunct w:val="0"/>
        <w:spacing w:before="11" w:line="249" w:lineRule="auto"/>
        <w:ind w:left="4230" w:right="1529" w:hanging="1440"/>
        <w:rPr>
          <w:i/>
          <w:iCs/>
        </w:rPr>
      </w:pPr>
      <w:r>
        <w:rPr>
          <w:i/>
          <w:iCs/>
          <w:spacing w:val="-2"/>
        </w:rPr>
        <w:t>Subtract</w:t>
      </w:r>
      <w:r>
        <w:rPr>
          <w:i/>
          <w:iCs/>
          <w:spacing w:val="-9"/>
        </w:rPr>
        <w:t xml:space="preserve"> </w:t>
      </w:r>
      <w:r>
        <w:rPr>
          <w:i/>
          <w:iCs/>
          <w:spacing w:val="-1"/>
        </w:rPr>
        <w:t>Other</w:t>
      </w:r>
      <w:r>
        <w:rPr>
          <w:i/>
          <w:iCs/>
          <w:spacing w:val="-10"/>
        </w:rPr>
        <w:t xml:space="preserve"> </w:t>
      </w:r>
      <w:r>
        <w:rPr>
          <w:i/>
          <w:iCs/>
          <w:spacing w:val="-2"/>
        </w:rPr>
        <w:t>Liquidation</w:t>
      </w:r>
      <w:r>
        <w:rPr>
          <w:i/>
          <w:iCs/>
          <w:spacing w:val="-9"/>
        </w:rPr>
        <w:t xml:space="preserve"> </w:t>
      </w:r>
      <w:r>
        <w:rPr>
          <w:i/>
          <w:iCs/>
          <w:spacing w:val="-1"/>
        </w:rPr>
        <w:t>Costs</w:t>
      </w:r>
      <w:r>
        <w:rPr>
          <w:i/>
          <w:iCs/>
          <w:spacing w:val="-10"/>
        </w:rPr>
        <w:t xml:space="preserve"> </w:t>
      </w:r>
      <w:r>
        <w:rPr>
          <w:i/>
          <w:iCs/>
        </w:rPr>
        <w:t>Not</w:t>
      </w:r>
      <w:r>
        <w:rPr>
          <w:i/>
          <w:iCs/>
          <w:spacing w:val="-10"/>
        </w:rPr>
        <w:t xml:space="preserve"> </w:t>
      </w:r>
      <w:r>
        <w:rPr>
          <w:i/>
          <w:iCs/>
        </w:rPr>
        <w:t>Included</w:t>
      </w:r>
      <w:r>
        <w:rPr>
          <w:i/>
          <w:iCs/>
          <w:spacing w:val="-9"/>
        </w:rPr>
        <w:t xml:space="preserve"> </w:t>
      </w:r>
      <w:r>
        <w:rPr>
          <w:i/>
          <w:iCs/>
        </w:rPr>
        <w:t>in</w:t>
      </w:r>
      <w:r>
        <w:rPr>
          <w:i/>
          <w:iCs/>
          <w:spacing w:val="-9"/>
        </w:rPr>
        <w:t xml:space="preserve"> </w:t>
      </w:r>
      <w:r>
        <w:rPr>
          <w:i/>
          <w:iCs/>
          <w:spacing w:val="-1"/>
        </w:rPr>
        <w:t>Table</w:t>
      </w:r>
      <w:r>
        <w:rPr>
          <w:i/>
          <w:iCs/>
          <w:spacing w:val="-10"/>
        </w:rPr>
        <w:t xml:space="preserve"> </w:t>
      </w:r>
      <w:r>
        <w:rPr>
          <w:i/>
          <w:iCs/>
        </w:rPr>
        <w:t>Above</w:t>
      </w:r>
      <w:r>
        <w:rPr>
          <w:i/>
          <w:iCs/>
          <w:spacing w:val="-11"/>
        </w:rPr>
        <w:t xml:space="preserve"> </w:t>
      </w:r>
      <w:r>
        <w:rPr>
          <w:i/>
          <w:iCs/>
          <w:spacing w:val="-1"/>
        </w:rPr>
        <w:t>(</w:t>
      </w:r>
      <w:r>
        <w:rPr>
          <w:spacing w:val="-1"/>
          <w:u w:val="single"/>
        </w:rPr>
        <w:t>and</w:t>
      </w:r>
      <w:r>
        <w:rPr>
          <w:spacing w:val="-8"/>
          <w:u w:val="single"/>
        </w:rPr>
        <w:t xml:space="preserve"> </w:t>
      </w:r>
      <w:r>
        <w:rPr>
          <w:spacing w:val="-1"/>
        </w:rPr>
        <w:t>describe</w:t>
      </w:r>
      <w:r>
        <w:rPr>
          <w:spacing w:val="-8"/>
        </w:rPr>
        <w:t xml:space="preserve"> </w:t>
      </w:r>
      <w:r>
        <w:rPr>
          <w:spacing w:val="-2"/>
        </w:rPr>
        <w:t>below</w:t>
      </w:r>
      <w:r>
        <w:rPr>
          <w:i/>
          <w:iCs/>
          <w:spacing w:val="-2"/>
        </w:rPr>
        <w:t>):</w:t>
      </w:r>
      <w:r>
        <w:rPr>
          <w:i/>
          <w:iCs/>
          <w:spacing w:val="57"/>
          <w:w w:val="99"/>
        </w:rPr>
        <w:t xml:space="preserve">   </w:t>
      </w:r>
      <w:r>
        <w:rPr>
          <w:i/>
          <w:iCs/>
          <w:spacing w:val="-2"/>
        </w:rPr>
        <w:t>Subtract</w:t>
      </w:r>
      <w:r>
        <w:rPr>
          <w:i/>
          <w:iCs/>
          <w:spacing w:val="-9"/>
        </w:rPr>
        <w:t xml:space="preserve"> </w:t>
      </w:r>
      <w:r>
        <w:rPr>
          <w:i/>
          <w:iCs/>
          <w:spacing w:val="-1"/>
        </w:rPr>
        <w:t>Chapter</w:t>
      </w:r>
      <w:r>
        <w:rPr>
          <w:i/>
          <w:iCs/>
          <w:spacing w:val="-10"/>
        </w:rPr>
        <w:t xml:space="preserve"> </w:t>
      </w:r>
      <w:r>
        <w:rPr>
          <w:i/>
          <w:iCs/>
        </w:rPr>
        <w:t>7</w:t>
      </w:r>
      <w:r>
        <w:rPr>
          <w:i/>
          <w:iCs/>
          <w:spacing w:val="-8"/>
        </w:rPr>
        <w:t xml:space="preserve"> </w:t>
      </w:r>
      <w:r>
        <w:rPr>
          <w:i/>
          <w:iCs/>
          <w:spacing w:val="-1"/>
        </w:rPr>
        <w:t>Trustee’s</w:t>
      </w:r>
      <w:r>
        <w:rPr>
          <w:i/>
          <w:iCs/>
          <w:spacing w:val="-8"/>
        </w:rPr>
        <w:t xml:space="preserve"> </w:t>
      </w:r>
      <w:r>
        <w:rPr>
          <w:i/>
          <w:iCs/>
          <w:spacing w:val="-1"/>
        </w:rPr>
        <w:t>Commission</w:t>
      </w:r>
      <w:r>
        <w:rPr>
          <w:i/>
          <w:iCs/>
          <w:spacing w:val="-10"/>
        </w:rPr>
        <w:t xml:space="preserve"> </w:t>
      </w:r>
      <w:r>
        <w:rPr>
          <w:spacing w:val="-1"/>
        </w:rPr>
        <w:t>(see</w:t>
      </w:r>
      <w:r>
        <w:rPr>
          <w:spacing w:val="-10"/>
        </w:rPr>
        <w:t xml:space="preserve"> </w:t>
      </w:r>
      <w:r>
        <w:t>chart</w:t>
      </w:r>
      <w:r>
        <w:rPr>
          <w:spacing w:val="-8"/>
        </w:rPr>
        <w:t xml:space="preserve"> </w:t>
      </w:r>
      <w:r>
        <w:rPr>
          <w:spacing w:val="-1"/>
        </w:rPr>
        <w:t>below)</w:t>
      </w:r>
      <w:r>
        <w:rPr>
          <w:i/>
          <w:iCs/>
          <w:spacing w:val="-1"/>
        </w:rPr>
        <w:t>:</w:t>
      </w:r>
      <w:r>
        <w:rPr>
          <w:i/>
          <w:iCs/>
          <w:spacing w:val="-9"/>
        </w:rPr>
        <w:t xml:space="preserve"> </w:t>
      </w:r>
      <w:r>
        <w:rPr>
          <w:i/>
          <w:iCs/>
        </w:rPr>
        <w:t>‐</w:t>
      </w:r>
    </w:p>
    <w:p w:rsidR="009B04CE" w:rsidRDefault="009B04CE" w:rsidP="009B04CE">
      <w:pPr>
        <w:pStyle w:val="Heading3"/>
        <w:kinsoku w:val="0"/>
        <w:overflowPunct w:val="0"/>
        <w:ind w:left="3330" w:hanging="90"/>
      </w:pPr>
      <w:r>
        <w:rPr>
          <w:spacing w:val="-2"/>
        </w:rPr>
        <w:t>TOTAL</w:t>
      </w:r>
      <w:r>
        <w:rPr>
          <w:spacing w:val="-9"/>
        </w:rPr>
        <w:t xml:space="preserve"> </w:t>
      </w:r>
      <w:r>
        <w:t>Required</w:t>
      </w:r>
      <w:r>
        <w:rPr>
          <w:spacing w:val="-7"/>
        </w:rPr>
        <w:t xml:space="preserve"> </w:t>
      </w:r>
      <w:r>
        <w:rPr>
          <w:spacing w:val="-1"/>
        </w:rPr>
        <w:t>to</w:t>
      </w:r>
      <w:r>
        <w:rPr>
          <w:spacing w:val="-6"/>
        </w:rPr>
        <w:t xml:space="preserve"> </w:t>
      </w:r>
      <w:r>
        <w:rPr>
          <w:spacing w:val="-1"/>
        </w:rPr>
        <w:t>be</w:t>
      </w:r>
      <w:r>
        <w:rPr>
          <w:spacing w:val="-7"/>
        </w:rPr>
        <w:t xml:space="preserve"> </w:t>
      </w:r>
      <w:r>
        <w:t>Paid</w:t>
      </w:r>
      <w:r>
        <w:rPr>
          <w:spacing w:val="-7"/>
        </w:rPr>
        <w:t xml:space="preserve"> </w:t>
      </w:r>
      <w:r>
        <w:rPr>
          <w:spacing w:val="-1"/>
        </w:rPr>
        <w:t>to</w:t>
      </w:r>
      <w:r>
        <w:rPr>
          <w:spacing w:val="-8"/>
        </w:rPr>
        <w:t xml:space="preserve"> </w:t>
      </w:r>
      <w:r>
        <w:rPr>
          <w:spacing w:val="-1"/>
        </w:rPr>
        <w:t>Holders</w:t>
      </w:r>
      <w:r>
        <w:rPr>
          <w:spacing w:val="-7"/>
        </w:rPr>
        <w:t xml:space="preserve"> </w:t>
      </w:r>
      <w:r>
        <w:rPr>
          <w:spacing w:val="-1"/>
        </w:rPr>
        <w:t>of</w:t>
      </w:r>
      <w:r>
        <w:rPr>
          <w:spacing w:val="-7"/>
        </w:rPr>
        <w:t xml:space="preserve"> </w:t>
      </w:r>
      <w:r>
        <w:t>Allowed</w:t>
      </w:r>
      <w:r>
        <w:rPr>
          <w:spacing w:val="-9"/>
        </w:rPr>
        <w:t xml:space="preserve"> </w:t>
      </w:r>
      <w:r>
        <w:t>Unsecured</w:t>
      </w:r>
      <w:r>
        <w:rPr>
          <w:spacing w:val="-9"/>
        </w:rPr>
        <w:t xml:space="preserve"> </w:t>
      </w:r>
      <w:r>
        <w:rPr>
          <w:spacing w:val="-1"/>
        </w:rPr>
        <w:t>Claims</w:t>
      </w:r>
      <w:r>
        <w:rPr>
          <w:spacing w:val="-5"/>
        </w:rPr>
        <w:t xml:space="preserve"> </w:t>
      </w:r>
      <w:r>
        <w:t>=</w:t>
      </w:r>
    </w:p>
    <w:p w:rsidR="009B04CE" w:rsidRDefault="009B04CE" w:rsidP="009B04CE">
      <w:pPr>
        <w:pStyle w:val="BodyText"/>
        <w:kinsoku w:val="0"/>
        <w:overflowPunct w:val="0"/>
        <w:spacing w:before="10"/>
        <w:ind w:left="0"/>
        <w:rPr>
          <w:i/>
          <w:iCs/>
          <w:sz w:val="10"/>
          <w:szCs w:val="10"/>
        </w:rPr>
      </w:pPr>
      <w:r>
        <w:rPr>
          <w:noProof/>
        </w:rPr>
        <mc:AlternateContent>
          <mc:Choice Requires="wpg">
            <w:drawing>
              <wp:anchor distT="0" distB="0" distL="114300" distR="114300" simplePos="0" relativeHeight="503277688" behindDoc="1" locked="0" layoutInCell="0" allowOverlap="1">
                <wp:simplePos x="0" y="0"/>
                <wp:positionH relativeFrom="page">
                  <wp:posOffset>3537021</wp:posOffset>
                </wp:positionH>
                <wp:positionV relativeFrom="paragraph">
                  <wp:posOffset>74337</wp:posOffset>
                </wp:positionV>
                <wp:extent cx="3789198" cy="1551305"/>
                <wp:effectExtent l="0" t="0" r="1905" b="1079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198" cy="1551305"/>
                          <a:chOff x="5732" y="399"/>
                          <a:chExt cx="5952" cy="2443"/>
                        </a:xfrm>
                      </wpg:grpSpPr>
                      <wps:wsp>
                        <wps:cNvPr id="340" name="Freeform 65"/>
                        <wps:cNvSpPr>
                          <a:spLocks/>
                        </wps:cNvSpPr>
                        <wps:spPr bwMode="auto">
                          <a:xfrm>
                            <a:off x="5764" y="416"/>
                            <a:ext cx="20" cy="2409"/>
                          </a:xfrm>
                          <a:custGeom>
                            <a:avLst/>
                            <a:gdLst>
                              <a:gd name="T0" fmla="*/ 0 w 20"/>
                              <a:gd name="T1" fmla="*/ 0 h 2409"/>
                              <a:gd name="T2" fmla="*/ 0 w 20"/>
                              <a:gd name="T3" fmla="*/ 2408 h 2409"/>
                            </a:gdLst>
                            <a:ahLst/>
                            <a:cxnLst>
                              <a:cxn ang="0">
                                <a:pos x="T0" y="T1"/>
                              </a:cxn>
                              <a:cxn ang="0">
                                <a:pos x="T2" y="T3"/>
                              </a:cxn>
                            </a:cxnLst>
                            <a:rect l="0" t="0" r="r" b="b"/>
                            <a:pathLst>
                              <a:path w="20" h="2409">
                                <a:moveTo>
                                  <a:pt x="0" y="0"/>
                                </a:moveTo>
                                <a:lnTo>
                                  <a:pt x="0" y="2408"/>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66"/>
                        <wps:cNvSpPr>
                          <a:spLocks/>
                        </wps:cNvSpPr>
                        <wps:spPr bwMode="auto">
                          <a:xfrm>
                            <a:off x="5749" y="431"/>
                            <a:ext cx="5918" cy="20"/>
                          </a:xfrm>
                          <a:custGeom>
                            <a:avLst/>
                            <a:gdLst>
                              <a:gd name="T0" fmla="*/ 0 w 5918"/>
                              <a:gd name="T1" fmla="*/ 0 h 20"/>
                              <a:gd name="T2" fmla="*/ 5917 w 5918"/>
                              <a:gd name="T3" fmla="*/ 0 h 20"/>
                            </a:gdLst>
                            <a:ahLst/>
                            <a:cxnLst>
                              <a:cxn ang="0">
                                <a:pos x="T0" y="T1"/>
                              </a:cxn>
                              <a:cxn ang="0">
                                <a:pos x="T2" y="T3"/>
                              </a:cxn>
                            </a:cxnLst>
                            <a:rect l="0" t="0" r="r" b="b"/>
                            <a:pathLst>
                              <a:path w="5918" h="20">
                                <a:moveTo>
                                  <a:pt x="0" y="0"/>
                                </a:moveTo>
                                <a:lnTo>
                                  <a:pt x="591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7"/>
                        <wps:cNvSpPr>
                          <a:spLocks/>
                        </wps:cNvSpPr>
                        <wps:spPr bwMode="auto">
                          <a:xfrm>
                            <a:off x="11651" y="416"/>
                            <a:ext cx="20" cy="2409"/>
                          </a:xfrm>
                          <a:custGeom>
                            <a:avLst/>
                            <a:gdLst>
                              <a:gd name="T0" fmla="*/ 0 w 20"/>
                              <a:gd name="T1" fmla="*/ 0 h 2409"/>
                              <a:gd name="T2" fmla="*/ 0 w 20"/>
                              <a:gd name="T3" fmla="*/ 2408 h 2409"/>
                            </a:gdLst>
                            <a:ahLst/>
                            <a:cxnLst>
                              <a:cxn ang="0">
                                <a:pos x="T0" y="T1"/>
                              </a:cxn>
                              <a:cxn ang="0">
                                <a:pos x="T2" y="T3"/>
                              </a:cxn>
                            </a:cxnLst>
                            <a:rect l="0" t="0" r="r" b="b"/>
                            <a:pathLst>
                              <a:path w="20" h="2409">
                                <a:moveTo>
                                  <a:pt x="0" y="0"/>
                                </a:moveTo>
                                <a:lnTo>
                                  <a:pt x="0" y="2408"/>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68"/>
                        <wps:cNvSpPr>
                          <a:spLocks/>
                        </wps:cNvSpPr>
                        <wps:spPr bwMode="auto">
                          <a:xfrm>
                            <a:off x="5749" y="2810"/>
                            <a:ext cx="5918" cy="20"/>
                          </a:xfrm>
                          <a:custGeom>
                            <a:avLst/>
                            <a:gdLst>
                              <a:gd name="T0" fmla="*/ 0 w 5918"/>
                              <a:gd name="T1" fmla="*/ 0 h 20"/>
                              <a:gd name="T2" fmla="*/ 5917 w 5918"/>
                              <a:gd name="T3" fmla="*/ 0 h 20"/>
                            </a:gdLst>
                            <a:ahLst/>
                            <a:cxnLst>
                              <a:cxn ang="0">
                                <a:pos x="T0" y="T1"/>
                              </a:cxn>
                              <a:cxn ang="0">
                                <a:pos x="T2" y="T3"/>
                              </a:cxn>
                            </a:cxnLst>
                            <a:rect l="0" t="0" r="r" b="b"/>
                            <a:pathLst>
                              <a:path w="5918" h="20">
                                <a:moveTo>
                                  <a:pt x="0" y="0"/>
                                </a:moveTo>
                                <a:lnTo>
                                  <a:pt x="5917"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CC883" id="Group 339" o:spid="_x0000_s1026" style="position:absolute;margin-left:278.5pt;margin-top:5.85pt;width:298.35pt;height:122.15pt;z-index:-38792;mso-position-horizontal-relative:page" coordorigin="5732,399" coordsize="595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" o:allowincell="f">
                <v:shape id="Freeform 65" o:spid="_x0000_s1027" style="position:absolute;left:5764;top:416;width:20;height:2409;visibility:visible;mso-wrap-style:square;v-text-anchor:top" coordsize="20,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FBL8A&#10;AADcAAAADwAAAGRycy9kb3ducmV2LnhtbERPS2rDMBDdF3oHMYHuGjkfSnEjh7YkkGUb+wCDNbWE&#10;rZFqKY5z+2oR6PLx/rv97AYx0RitZwWrZQGCuPXacqegqY/PryBiQtY4eCYFN4qwrx4fdlhqf+Vv&#10;ms6pEzmEY4kKTEqhlDK2hhzGpQ/Emfvxo8OU4dhJPeI1h7tBroviRTq0nBsMBvo01Pbni1MQhpv5&#10;nT62pL9sfentobHBN0o9Leb3NxCJ5vQvvrtPWsFmm+fnM/kIy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gUEvwAAANwAAAAPAAAAAAAAAAAAAAAAAJgCAABkcnMvZG93bnJl&#10;di54bWxQSwUGAAAAAAQABAD1AAAAhAMAAAAA&#10;" path="m,l,2408e" filled="f" strokeweight="1.72pt">
                  <v:path arrowok="t" o:connecttype="custom" o:connectlocs="0,0;0,2408" o:connectangles="0,0"/>
                </v:shape>
                <v:shape id="Freeform 66" o:spid="_x0000_s1028" style="position:absolute;left:5749;top:431;width:5918;height:20;visibility:visible;mso-wrap-style:square;v-text-anchor:top" coordsize="59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Qr8IA&#10;AADcAAAADwAAAGRycy9kb3ducmV2LnhtbESPUWvCQBCE34X+h2MLfdOLtRSJniLBgn00+gOW3JpE&#10;c3vxbtX473uFQh+HmfmGWa4H16k7hdh6NjCdZKCIK29brg0cD1/jOagoyBY7z2TgSRHWq5fREnPr&#10;H7yneym1ShCOORpoRPpc61g15DBOfE+cvJMPDiXJUGsb8JHgrtPvWfapHbacFhrsqWioupQ3Z6Da&#10;38qrHMKzmPdOvs/XbFvErTFvr8NmAUpokP/wX3tnDcw+pvB7Jh0B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CvwgAAANwAAAAPAAAAAAAAAAAAAAAAAJgCAABkcnMvZG93&#10;bnJldi54bWxQSwUGAAAAAAQABAD1AAAAhwMAAAAA&#10;" path="m,l5917,e" filled="f" strokeweight="1.66pt">
                  <v:path arrowok="t" o:connecttype="custom" o:connectlocs="0,0;5917,0" o:connectangles="0,0"/>
                </v:shape>
                <v:shape id="Freeform 67" o:spid="_x0000_s1029" style="position:absolute;left:11651;top:416;width:20;height:2409;visibility:visible;mso-wrap-style:square;v-text-anchor:top" coordsize="20,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6MIA&#10;AADcAAAADwAAAGRycy9kb3ducmV2LnhtbESP0WoCMRRE3wv+Q7gF32q2KkVWo1RR8LHV/YDL5nYT&#10;3NzETVzXvzeFQh+HmTnDrDaDa0VPXbSeFbxPChDEtdeWGwXV+fC2ABETssbWMyl4UITNevSywlL7&#10;O39Tf0qNyBCOJSowKYVSylgbchgnPhBn78d3DlOWXSN1h/cMd62cFsWHdGg5LxgMtDNUX043pyC0&#10;D3Ptt3PSX/Z8u9h9ZYOvlBq/Dp9LEImG9B/+ax+1gtl8Cr9n8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7owgAAANwAAAAPAAAAAAAAAAAAAAAAAJgCAABkcnMvZG93&#10;bnJldi54bWxQSwUGAAAAAAQABAD1AAAAhwMAAAAA&#10;" path="m,l,2408e" filled="f" strokeweight="1.72pt">
                  <v:path arrowok="t" o:connecttype="custom" o:connectlocs="0,0;0,2408" o:connectangles="0,0"/>
                </v:shape>
                <v:shape id="Freeform 68" o:spid="_x0000_s1030" style="position:absolute;left:5749;top:2810;width:5918;height:20;visibility:visible;mso-wrap-style:square;v-text-anchor:top" coordsize="59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R5cUA&#10;AADcAAAADwAAAGRycy9kb3ducmV2LnhtbESPQWvCQBSE74L/YXmCt7qpCUVTVxGLNMVeGsXzI/ua&#10;hGbfht2tpv++Kwgeh5n5hlltBtOJCznfWlbwPEtAEFdWt1wrOB33TwsQPiBr7CyTgj/ysFmPRyvM&#10;tb3yF13KUIsIYZ+jgiaEPpfSVw0Z9DPbE0fv2zqDIUpXS+3wGuGmk/MkeZEGW44LDfa0a6j6KX+N&#10;go9zmZ3fs7fl4bgstm3xeSh96pSaTobtK4hAQ3iE7+1CK0izFG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1HlxQAAANwAAAAPAAAAAAAAAAAAAAAAAJgCAABkcnMv&#10;ZG93bnJldi54bWxQSwUGAAAAAAQABAD1AAAAigMAAAAA&#10;" path="m,l5917,e" filled="f" strokeweight="1.72pt">
                  <v:path arrowok="t" o:connecttype="custom" o:connectlocs="0,0;5917,0" o:connectangles="0,0"/>
                </v:shape>
                <w10:wrap anchorx="page"/>
              </v:group>
            </w:pict>
          </mc:Fallback>
        </mc:AlternateContent>
      </w:r>
    </w:p>
    <w:p w:rsidR="009B04CE" w:rsidRDefault="009B04CE" w:rsidP="009B04CE">
      <w:pPr>
        <w:pStyle w:val="BodyText"/>
        <w:tabs>
          <w:tab w:val="left" w:pos="5421"/>
        </w:tabs>
        <w:kinsoku w:val="0"/>
        <w:overflowPunct w:val="0"/>
        <w:spacing w:line="200" w:lineRule="atLeast"/>
        <w:ind w:left="117"/>
        <w:rPr>
          <w:i/>
          <w:iCs/>
          <w:sz w:val="20"/>
          <w:szCs w:val="20"/>
        </w:rPr>
      </w:pPr>
      <w:r>
        <w:rPr>
          <w:i/>
          <w:iCs/>
          <w:noProof/>
          <w:sz w:val="20"/>
          <w:szCs w:val="20"/>
        </w:rPr>
        <mc:AlternateContent>
          <mc:Choice Requires="wps">
            <w:drawing>
              <wp:inline distT="0" distB="0" distL="0" distR="0">
                <wp:extent cx="2837815" cy="1471930"/>
                <wp:effectExtent l="0" t="0" r="2540" b="0"/>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4447"/>
                            </w:tblGrid>
                            <w:tr w:rsidR="00893AAD">
                              <w:trPr>
                                <w:trHeight w:hRule="exact" w:val="642"/>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before="70"/>
                                    <w:ind w:left="860" w:right="327" w:hanging="590"/>
                                    <w:rPr>
                                      <w:rFonts w:ascii="Times New Roman" w:hAnsi="Times New Roman" w:cs="Times New Roman"/>
                                      <w:i/>
                                      <w:iCs/>
                                      <w:sz w:val="24"/>
                                      <w:szCs w:val="24"/>
                                    </w:rPr>
                                  </w:pPr>
                                  <w:r>
                                    <w:rPr>
                                      <w:i/>
                                      <w:iCs/>
                                      <w:spacing w:val="-1"/>
                                    </w:rPr>
                                    <w:t>Other</w:t>
                                  </w:r>
                                  <w:r>
                                    <w:rPr>
                                      <w:i/>
                                      <w:iCs/>
                                      <w:spacing w:val="-9"/>
                                    </w:rPr>
                                    <w:t xml:space="preserve"> </w:t>
                                  </w:r>
                                  <w:r>
                                    <w:rPr>
                                      <w:i/>
                                      <w:iCs/>
                                      <w:spacing w:val="-2"/>
                                    </w:rPr>
                                    <w:t>Liquidation</w:t>
                                  </w:r>
                                  <w:r>
                                    <w:rPr>
                                      <w:i/>
                                      <w:iCs/>
                                      <w:spacing w:val="-7"/>
                                    </w:rPr>
                                    <w:t xml:space="preserve"> </w:t>
                                  </w:r>
                                  <w:r>
                                    <w:rPr>
                                      <w:i/>
                                      <w:iCs/>
                                      <w:spacing w:val="-1"/>
                                    </w:rPr>
                                    <w:t>Costs</w:t>
                                  </w:r>
                                  <w:r>
                                    <w:rPr>
                                      <w:i/>
                                      <w:iCs/>
                                      <w:spacing w:val="-10"/>
                                    </w:rPr>
                                    <w:t xml:space="preserve"> </w:t>
                                  </w:r>
                                  <w:r>
                                    <w:rPr>
                                      <w:i/>
                                      <w:iCs/>
                                    </w:rPr>
                                    <w:t>Not</w:t>
                                  </w:r>
                                  <w:r>
                                    <w:rPr>
                                      <w:i/>
                                      <w:iCs/>
                                      <w:spacing w:val="-8"/>
                                    </w:rPr>
                                    <w:t xml:space="preserve"> </w:t>
                                  </w:r>
                                  <w:r>
                                    <w:rPr>
                                      <w:i/>
                                      <w:iCs/>
                                    </w:rPr>
                                    <w:t>Included</w:t>
                                  </w:r>
                                  <w:r>
                                    <w:rPr>
                                      <w:i/>
                                      <w:iCs/>
                                      <w:spacing w:val="-8"/>
                                    </w:rPr>
                                    <w:t xml:space="preserve"> </w:t>
                                  </w:r>
                                  <w:r>
                                    <w:rPr>
                                      <w:i/>
                                      <w:iCs/>
                                      <w:spacing w:val="-1"/>
                                    </w:rPr>
                                    <w:t>in</w:t>
                                  </w:r>
                                  <w:r>
                                    <w:rPr>
                                      <w:i/>
                                      <w:iCs/>
                                      <w:spacing w:val="-9"/>
                                    </w:rPr>
                                    <w:t xml:space="preserve"> </w:t>
                                  </w:r>
                                  <w:r>
                                    <w:rPr>
                                      <w:i/>
                                      <w:iCs/>
                                      <w:spacing w:val="-2"/>
                                    </w:rPr>
                                    <w:t>Table</w:t>
                                  </w:r>
                                  <w:r>
                                    <w:rPr>
                                      <w:i/>
                                      <w:iCs/>
                                      <w:spacing w:val="26"/>
                                      <w:w w:val="99"/>
                                    </w:rPr>
                                    <w:t xml:space="preserve"> </w:t>
                                  </w:r>
                                  <w:r>
                                    <w:rPr>
                                      <w:i/>
                                      <w:iCs/>
                                    </w:rPr>
                                    <w:t>Above</w:t>
                                  </w:r>
                                  <w:r>
                                    <w:rPr>
                                      <w:i/>
                                      <w:iCs/>
                                      <w:spacing w:val="-11"/>
                                    </w:rPr>
                                    <w:t xml:space="preserve"> </w:t>
                                  </w:r>
                                  <w:r>
                                    <w:rPr>
                                      <w:i/>
                                      <w:iCs/>
                                    </w:rPr>
                                    <w:t>are</w:t>
                                  </w:r>
                                  <w:r>
                                    <w:rPr>
                                      <w:i/>
                                      <w:iCs/>
                                      <w:spacing w:val="-9"/>
                                    </w:rPr>
                                    <w:t xml:space="preserve"> </w:t>
                                  </w:r>
                                  <w:r>
                                    <w:rPr>
                                      <w:i/>
                                      <w:iCs/>
                                      <w:spacing w:val="-1"/>
                                    </w:rPr>
                                    <w:t>described</w:t>
                                  </w:r>
                                  <w:r>
                                    <w:rPr>
                                      <w:i/>
                                      <w:iCs/>
                                      <w:spacing w:val="-7"/>
                                    </w:rPr>
                                    <w:t xml:space="preserve"> </w:t>
                                  </w:r>
                                  <w:r>
                                    <w:rPr>
                                      <w:i/>
                                      <w:iCs/>
                                    </w:rPr>
                                    <w:t>as</w:t>
                                  </w:r>
                                  <w:r>
                                    <w:rPr>
                                      <w:i/>
                                      <w:iCs/>
                                      <w:spacing w:val="-10"/>
                                    </w:rPr>
                                    <w:t xml:space="preserve"> </w:t>
                                  </w:r>
                                  <w:r>
                                    <w:rPr>
                                      <w:i/>
                                      <w:iCs/>
                                      <w:spacing w:val="-2"/>
                                    </w:rPr>
                                    <w:t>follows:</w:t>
                                  </w:r>
                                </w:p>
                              </w:tc>
                            </w:tr>
                            <w:tr w:rsidR="00893AAD">
                              <w:trPr>
                                <w:trHeight w:hRule="exact" w:val="280"/>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69"/>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7"/>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8"/>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8"/>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80"/>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id="Text Box 338" o:spid="_x0000_s1120" type="#_x0000_t202" style="width:223.45pt;height:1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TBtw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"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4447"/>
                      </w:tblGrid>
                      <w:tr w:rsidR="00893AAD">
                        <w:trPr>
                          <w:trHeight w:hRule="exact" w:val="642"/>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before="70"/>
                              <w:ind w:left="860" w:right="327" w:hanging="590"/>
                              <w:rPr>
                                <w:rFonts w:ascii="Times New Roman" w:hAnsi="Times New Roman" w:cs="Times New Roman"/>
                                <w:i/>
                                <w:iCs/>
                                <w:sz w:val="24"/>
                                <w:szCs w:val="24"/>
                              </w:rPr>
                            </w:pPr>
                            <w:r>
                              <w:rPr>
                                <w:i/>
                                <w:iCs/>
                                <w:spacing w:val="-1"/>
                              </w:rPr>
                              <w:t>Other</w:t>
                            </w:r>
                            <w:r>
                              <w:rPr>
                                <w:i/>
                                <w:iCs/>
                                <w:spacing w:val="-9"/>
                              </w:rPr>
                              <w:t xml:space="preserve"> </w:t>
                            </w:r>
                            <w:r>
                              <w:rPr>
                                <w:i/>
                                <w:iCs/>
                                <w:spacing w:val="-2"/>
                              </w:rPr>
                              <w:t>Liquidation</w:t>
                            </w:r>
                            <w:r>
                              <w:rPr>
                                <w:i/>
                                <w:iCs/>
                                <w:spacing w:val="-7"/>
                              </w:rPr>
                              <w:t xml:space="preserve"> </w:t>
                            </w:r>
                            <w:r>
                              <w:rPr>
                                <w:i/>
                                <w:iCs/>
                                <w:spacing w:val="-1"/>
                              </w:rPr>
                              <w:t>Costs</w:t>
                            </w:r>
                            <w:r>
                              <w:rPr>
                                <w:i/>
                                <w:iCs/>
                                <w:spacing w:val="-10"/>
                              </w:rPr>
                              <w:t xml:space="preserve"> </w:t>
                            </w:r>
                            <w:r>
                              <w:rPr>
                                <w:i/>
                                <w:iCs/>
                              </w:rPr>
                              <w:t>Not</w:t>
                            </w:r>
                            <w:r>
                              <w:rPr>
                                <w:i/>
                                <w:iCs/>
                                <w:spacing w:val="-8"/>
                              </w:rPr>
                              <w:t xml:space="preserve"> </w:t>
                            </w:r>
                            <w:r>
                              <w:rPr>
                                <w:i/>
                                <w:iCs/>
                              </w:rPr>
                              <w:t>Included</w:t>
                            </w:r>
                            <w:r>
                              <w:rPr>
                                <w:i/>
                                <w:iCs/>
                                <w:spacing w:val="-8"/>
                              </w:rPr>
                              <w:t xml:space="preserve"> </w:t>
                            </w:r>
                            <w:r>
                              <w:rPr>
                                <w:i/>
                                <w:iCs/>
                                <w:spacing w:val="-1"/>
                              </w:rPr>
                              <w:t>in</w:t>
                            </w:r>
                            <w:r>
                              <w:rPr>
                                <w:i/>
                                <w:iCs/>
                                <w:spacing w:val="-9"/>
                              </w:rPr>
                              <w:t xml:space="preserve"> </w:t>
                            </w:r>
                            <w:r>
                              <w:rPr>
                                <w:i/>
                                <w:iCs/>
                                <w:spacing w:val="-2"/>
                              </w:rPr>
                              <w:t>Table</w:t>
                            </w:r>
                            <w:r>
                              <w:rPr>
                                <w:i/>
                                <w:iCs/>
                                <w:spacing w:val="26"/>
                                <w:w w:val="99"/>
                              </w:rPr>
                              <w:t xml:space="preserve"> </w:t>
                            </w:r>
                            <w:r>
                              <w:rPr>
                                <w:i/>
                                <w:iCs/>
                              </w:rPr>
                              <w:t>Above</w:t>
                            </w:r>
                            <w:r>
                              <w:rPr>
                                <w:i/>
                                <w:iCs/>
                                <w:spacing w:val="-11"/>
                              </w:rPr>
                              <w:t xml:space="preserve"> </w:t>
                            </w:r>
                            <w:r>
                              <w:rPr>
                                <w:i/>
                                <w:iCs/>
                              </w:rPr>
                              <w:t>are</w:t>
                            </w:r>
                            <w:r>
                              <w:rPr>
                                <w:i/>
                                <w:iCs/>
                                <w:spacing w:val="-9"/>
                              </w:rPr>
                              <w:t xml:space="preserve"> </w:t>
                            </w:r>
                            <w:r>
                              <w:rPr>
                                <w:i/>
                                <w:iCs/>
                                <w:spacing w:val="-1"/>
                              </w:rPr>
                              <w:t>described</w:t>
                            </w:r>
                            <w:r>
                              <w:rPr>
                                <w:i/>
                                <w:iCs/>
                                <w:spacing w:val="-7"/>
                              </w:rPr>
                              <w:t xml:space="preserve"> </w:t>
                            </w:r>
                            <w:r>
                              <w:rPr>
                                <w:i/>
                                <w:iCs/>
                              </w:rPr>
                              <w:t>as</w:t>
                            </w:r>
                            <w:r>
                              <w:rPr>
                                <w:i/>
                                <w:iCs/>
                                <w:spacing w:val="-10"/>
                              </w:rPr>
                              <w:t xml:space="preserve"> </w:t>
                            </w:r>
                            <w:r>
                              <w:rPr>
                                <w:i/>
                                <w:iCs/>
                                <w:spacing w:val="-2"/>
                              </w:rPr>
                              <w:t>follows:</w:t>
                            </w:r>
                          </w:p>
                        </w:tc>
                      </w:tr>
                      <w:tr w:rsidR="00893AAD">
                        <w:trPr>
                          <w:trHeight w:hRule="exact" w:val="280"/>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69"/>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7"/>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8"/>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78"/>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r w:rsidR="00893AAD">
                        <w:trPr>
                          <w:trHeight w:hRule="exact" w:val="280"/>
                        </w:trPr>
                        <w:tc>
                          <w:tcPr>
                            <w:tcW w:w="4447" w:type="dxa"/>
                            <w:tcBorders>
                              <w:top w:val="single" w:sz="5" w:space="0" w:color="000000"/>
                              <w:left w:val="single" w:sz="5" w:space="0" w:color="000000"/>
                              <w:bottom w:val="single" w:sz="5" w:space="0" w:color="000000"/>
                              <w:right w:val="single" w:sz="5" w:space="0" w:color="000000"/>
                            </w:tcBorders>
                          </w:tcPr>
                          <w:p w:rsidR="00893AAD" w:rsidRDefault="00893AAD"/>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anchorlock/>
              </v:shape>
            </w:pict>
          </mc:Fallback>
        </mc:AlternateContent>
      </w:r>
      <w:r>
        <w:rPr>
          <w:i/>
          <w:iCs/>
          <w:sz w:val="20"/>
          <w:szCs w:val="20"/>
        </w:rPr>
        <w:t xml:space="preserve"> </w:t>
      </w:r>
      <w:r>
        <w:rPr>
          <w:i/>
          <w:iCs/>
          <w:sz w:val="20"/>
          <w:szCs w:val="20"/>
        </w:rPr>
        <w:tab/>
      </w:r>
      <w:r>
        <w:rPr>
          <w:i/>
          <w:iCs/>
          <w:noProof/>
          <w:sz w:val="20"/>
          <w:szCs w:val="20"/>
        </w:rPr>
        <mc:AlternateContent>
          <mc:Choice Requires="wps">
            <w:drawing>
              <wp:inline distT="0" distB="0" distL="0" distR="0">
                <wp:extent cx="3657600" cy="1417320"/>
                <wp:effectExtent l="0" t="0" r="0" b="11430"/>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320"/>
                              <w:gridCol w:w="1394"/>
                              <w:gridCol w:w="1620"/>
                              <w:gridCol w:w="534"/>
                              <w:gridCol w:w="366"/>
                              <w:gridCol w:w="376"/>
                              <w:gridCol w:w="1113"/>
                            </w:tblGrid>
                            <w:tr w:rsidR="00893AAD">
                              <w:trPr>
                                <w:trHeight w:hRule="exact" w:val="546"/>
                              </w:trPr>
                              <w:tc>
                                <w:tcPr>
                                  <w:tcW w:w="4610" w:type="dxa"/>
                                  <w:gridSpan w:val="6"/>
                                  <w:tcBorders>
                                    <w:top w:val="single" w:sz="7" w:space="0" w:color="000000"/>
                                    <w:left w:val="single" w:sz="7" w:space="0" w:color="000000"/>
                                    <w:bottom w:val="single" w:sz="5" w:space="0" w:color="000000"/>
                                    <w:right w:val="nil"/>
                                  </w:tcBorders>
                                </w:tcPr>
                                <w:p w:rsidR="00893AAD" w:rsidRDefault="00893AAD">
                                  <w:pPr>
                                    <w:pStyle w:val="BodyText"/>
                                    <w:kinsoku w:val="0"/>
                                    <w:overflowPunct w:val="0"/>
                                    <w:spacing w:line="247" w:lineRule="exact"/>
                                    <w:ind w:left="1098"/>
                                    <w:rPr>
                                      <w:i/>
                                      <w:iCs/>
                                    </w:rPr>
                                  </w:pPr>
                                  <w:r>
                                    <w:rPr>
                                      <w:b/>
                                      <w:bCs/>
                                      <w:i/>
                                      <w:iCs/>
                                      <w:spacing w:val="-1"/>
                                    </w:rPr>
                                    <w:t>Chapter</w:t>
                                  </w:r>
                                  <w:r>
                                    <w:rPr>
                                      <w:b/>
                                      <w:bCs/>
                                      <w:i/>
                                      <w:iCs/>
                                      <w:spacing w:val="-17"/>
                                    </w:rPr>
                                    <w:t xml:space="preserve"> </w:t>
                                  </w:r>
                                  <w:r>
                                    <w:rPr>
                                      <w:b/>
                                      <w:bCs/>
                                      <w:i/>
                                      <w:iCs/>
                                    </w:rPr>
                                    <w:t>7</w:t>
                                  </w:r>
                                  <w:r>
                                    <w:rPr>
                                      <w:b/>
                                      <w:bCs/>
                                      <w:i/>
                                      <w:iCs/>
                                      <w:spacing w:val="-14"/>
                                    </w:rPr>
                                    <w:t xml:space="preserve"> </w:t>
                                  </w:r>
                                  <w:r>
                                    <w:rPr>
                                      <w:b/>
                                      <w:bCs/>
                                      <w:i/>
                                      <w:iCs/>
                                      <w:spacing w:val="-1"/>
                                    </w:rPr>
                                    <w:t>Trustee’s</w:t>
                                  </w:r>
                                  <w:r>
                                    <w:rPr>
                                      <w:b/>
                                      <w:bCs/>
                                      <w:i/>
                                      <w:iCs/>
                                      <w:spacing w:val="-16"/>
                                    </w:rPr>
                                    <w:t xml:space="preserve"> </w:t>
                                  </w:r>
                                  <w:r>
                                    <w:rPr>
                                      <w:b/>
                                      <w:bCs/>
                                      <w:i/>
                                      <w:iCs/>
                                      <w:spacing w:val="-1"/>
                                    </w:rPr>
                                    <w:t>Commission</w:t>
                                  </w:r>
                                  <w:r>
                                    <w:rPr>
                                      <w:b/>
                                      <w:bCs/>
                                      <w:i/>
                                      <w:iCs/>
                                      <w:spacing w:val="-15"/>
                                    </w:rPr>
                                    <w:t xml:space="preserve"> </w:t>
                                  </w:r>
                                  <w:r>
                                    <w:rPr>
                                      <w:b/>
                                      <w:bCs/>
                                      <w:i/>
                                      <w:iCs/>
                                      <w:spacing w:val="-1"/>
                                    </w:rPr>
                                    <w:t>Table</w:t>
                                  </w:r>
                                </w:p>
                                <w:p w:rsidR="00893AAD" w:rsidRDefault="00893AAD">
                                  <w:pPr>
                                    <w:pStyle w:val="BodyText"/>
                                    <w:kinsoku w:val="0"/>
                                    <w:overflowPunct w:val="0"/>
                                    <w:spacing w:line="264" w:lineRule="exact"/>
                                    <w:ind w:left="1133"/>
                                    <w:rPr>
                                      <w:rFonts w:ascii="Times New Roman" w:hAnsi="Times New Roman" w:cs="Times New Roman"/>
                                      <w:i/>
                                      <w:iCs/>
                                      <w:sz w:val="24"/>
                                      <w:szCs w:val="24"/>
                                    </w:rPr>
                                  </w:pPr>
                                  <w:r>
                                    <w:rPr>
                                      <w:spacing w:val="-2"/>
                                    </w:rPr>
                                    <w:t>per</w:t>
                                  </w:r>
                                  <w:r>
                                    <w:rPr>
                                      <w:spacing w:val="-8"/>
                                    </w:rPr>
                                    <w:t xml:space="preserve"> </w:t>
                                  </w:r>
                                  <w:r>
                                    <w:t>11</w:t>
                                  </w:r>
                                  <w:r>
                                    <w:rPr>
                                      <w:spacing w:val="-6"/>
                                    </w:rPr>
                                    <w:t xml:space="preserve"> </w:t>
                                  </w:r>
                                  <w:r>
                                    <w:t>U.S.C.</w:t>
                                  </w:r>
                                  <w:r>
                                    <w:rPr>
                                      <w:spacing w:val="-8"/>
                                    </w:rPr>
                                    <w:t xml:space="preserve"> </w:t>
                                  </w:r>
                                  <w:r>
                                    <w:rPr>
                                      <w:spacing w:val="-1"/>
                                    </w:rPr>
                                    <w:t>§§</w:t>
                                  </w:r>
                                  <w:r>
                                    <w:rPr>
                                      <w:spacing w:val="-7"/>
                                    </w:rPr>
                                    <w:t xml:space="preserve"> </w:t>
                                  </w:r>
                                  <w:r>
                                    <w:t>326(a)</w:t>
                                  </w:r>
                                  <w:r>
                                    <w:rPr>
                                      <w:spacing w:val="-9"/>
                                    </w:rPr>
                                    <w:t xml:space="preserve"> </w:t>
                                  </w:r>
                                  <w:r>
                                    <w:rPr>
                                      <w:spacing w:val="-1"/>
                                    </w:rPr>
                                    <w:t>and</w:t>
                                  </w:r>
                                  <w:r>
                                    <w:rPr>
                                      <w:spacing w:val="-9"/>
                                    </w:rPr>
                                    <w:t xml:space="preserve"> </w:t>
                                  </w:r>
                                  <w:r>
                                    <w:t>1325(a)(4)</w:t>
                                  </w:r>
                                </w:p>
                              </w:tc>
                              <w:tc>
                                <w:tcPr>
                                  <w:tcW w:w="1113" w:type="dxa"/>
                                  <w:tcBorders>
                                    <w:top w:val="single" w:sz="7" w:space="0" w:color="000000"/>
                                    <w:left w:val="nil"/>
                                    <w:bottom w:val="single" w:sz="5" w:space="0" w:color="000000"/>
                                    <w:right w:val="single" w:sz="7" w:space="0" w:color="000000"/>
                                  </w:tcBorders>
                                </w:tcPr>
                                <w:p w:rsidR="00893AAD" w:rsidRDefault="00893AAD"/>
                              </w:tc>
                            </w:tr>
                            <w:tr w:rsidR="00893AAD">
                              <w:trPr>
                                <w:trHeight w:hRule="exact" w:val="547"/>
                              </w:trPr>
                              <w:tc>
                                <w:tcPr>
                                  <w:tcW w:w="1714" w:type="dxa"/>
                                  <w:gridSpan w:val="2"/>
                                  <w:tcBorders>
                                    <w:top w:val="single" w:sz="5" w:space="0" w:color="000000"/>
                                    <w:left w:val="single" w:sz="7" w:space="0" w:color="000000"/>
                                    <w:bottom w:val="single" w:sz="5" w:space="0" w:color="000000"/>
                                    <w:right w:val="nil"/>
                                  </w:tcBorders>
                                </w:tcPr>
                                <w:p w:rsidR="00893AAD" w:rsidRDefault="00893AAD">
                                  <w:pPr>
                                    <w:pStyle w:val="BodyText"/>
                                    <w:kinsoku w:val="0"/>
                                    <w:overflowPunct w:val="0"/>
                                    <w:spacing w:before="110"/>
                                    <w:ind w:left="28"/>
                                    <w:jc w:val="center"/>
                                    <w:rPr>
                                      <w:rFonts w:ascii="Times New Roman" w:hAnsi="Times New Roman" w:cs="Times New Roman"/>
                                      <w:i/>
                                      <w:iCs/>
                                      <w:sz w:val="24"/>
                                      <w:szCs w:val="24"/>
                                    </w:rPr>
                                  </w:pPr>
                                  <w:r>
                                    <w:rPr>
                                      <w:spacing w:val="-1"/>
                                    </w:rPr>
                                    <w:t>from</w:t>
                                  </w:r>
                                </w:p>
                              </w:tc>
                              <w:tc>
                                <w:tcPr>
                                  <w:tcW w:w="1620" w:type="dxa"/>
                                  <w:tcBorders>
                                    <w:top w:val="single" w:sz="5" w:space="0" w:color="000000"/>
                                    <w:left w:val="nil"/>
                                    <w:bottom w:val="single" w:sz="5" w:space="0" w:color="000000"/>
                                    <w:right w:val="nil"/>
                                  </w:tcBorders>
                                </w:tcPr>
                                <w:p w:rsidR="00893AAD" w:rsidRDefault="00893AAD">
                                  <w:pPr>
                                    <w:pStyle w:val="BodyText"/>
                                    <w:kinsoku w:val="0"/>
                                    <w:overflowPunct w:val="0"/>
                                    <w:spacing w:before="110"/>
                                    <w:ind w:left="0" w:right="21"/>
                                    <w:jc w:val="center"/>
                                    <w:rPr>
                                      <w:rFonts w:ascii="Times New Roman" w:hAnsi="Times New Roman" w:cs="Times New Roman"/>
                                      <w:i/>
                                      <w:iCs/>
                                      <w:sz w:val="24"/>
                                      <w:szCs w:val="24"/>
                                    </w:rPr>
                                  </w:pPr>
                                  <w:r>
                                    <w:rPr>
                                      <w:spacing w:val="-1"/>
                                    </w:rPr>
                                    <w:t>to</w:t>
                                  </w:r>
                                </w:p>
                              </w:tc>
                              <w:tc>
                                <w:tcPr>
                                  <w:tcW w:w="900" w:type="dxa"/>
                                  <w:gridSpan w:val="2"/>
                                  <w:tcBorders>
                                    <w:top w:val="single" w:sz="5" w:space="0" w:color="000000"/>
                                    <w:left w:val="nil"/>
                                    <w:bottom w:val="single" w:sz="5" w:space="0" w:color="000000"/>
                                    <w:right w:val="nil"/>
                                  </w:tcBorders>
                                </w:tcPr>
                                <w:p w:rsidR="00893AAD" w:rsidRDefault="00893AAD">
                                  <w:pPr>
                                    <w:pStyle w:val="BodyText"/>
                                    <w:kinsoku w:val="0"/>
                                    <w:overflowPunct w:val="0"/>
                                    <w:spacing w:before="110"/>
                                    <w:ind w:left="254"/>
                                    <w:rPr>
                                      <w:rFonts w:ascii="Times New Roman" w:hAnsi="Times New Roman" w:cs="Times New Roman"/>
                                      <w:i/>
                                      <w:iCs/>
                                      <w:sz w:val="24"/>
                                      <w:szCs w:val="24"/>
                                    </w:rPr>
                                  </w:pPr>
                                  <w:r>
                                    <w:t>rate</w:t>
                                  </w:r>
                                </w:p>
                              </w:tc>
                              <w:tc>
                                <w:tcPr>
                                  <w:tcW w:w="1489" w:type="dxa"/>
                                  <w:gridSpan w:val="2"/>
                                  <w:tcBorders>
                                    <w:top w:val="single" w:sz="5" w:space="0" w:color="000000"/>
                                    <w:left w:val="nil"/>
                                    <w:bottom w:val="single" w:sz="5" w:space="0" w:color="000000"/>
                                    <w:right w:val="single" w:sz="7" w:space="0" w:color="000000"/>
                                  </w:tcBorders>
                                </w:tcPr>
                                <w:p w:rsidR="00893AAD" w:rsidRDefault="00893AAD">
                                  <w:pPr>
                                    <w:pStyle w:val="BodyText"/>
                                    <w:kinsoku w:val="0"/>
                                    <w:overflowPunct w:val="0"/>
                                    <w:spacing w:line="230" w:lineRule="auto"/>
                                    <w:ind w:left="407" w:right="199" w:hanging="180"/>
                                    <w:rPr>
                                      <w:rFonts w:ascii="Times New Roman" w:hAnsi="Times New Roman" w:cs="Times New Roman"/>
                                      <w:i/>
                                      <w:iCs/>
                                      <w:sz w:val="24"/>
                                      <w:szCs w:val="24"/>
                                    </w:rPr>
                                  </w:pPr>
                                  <w:r>
                                    <w:t>maximum</w:t>
                                  </w:r>
                                  <w:r>
                                    <w:rPr>
                                      <w:spacing w:val="-14"/>
                                    </w:rPr>
                                    <w:t xml:space="preserve"> </w:t>
                                  </w:r>
                                  <w:r>
                                    <w:t>$</w:t>
                                  </w:r>
                                  <w:r>
                                    <w:rPr>
                                      <w:w w:val="99"/>
                                    </w:rPr>
                                    <w:t xml:space="preserve"> </w:t>
                                  </w:r>
                                  <w:r>
                                    <w:rPr>
                                      <w:spacing w:val="-1"/>
                                    </w:rPr>
                                    <w:t>amount</w:t>
                                  </w:r>
                                </w:p>
                              </w:tc>
                            </w:tr>
                            <w:tr w:rsidR="00893AAD">
                              <w:trPr>
                                <w:trHeight w:hRule="exact" w:val="281"/>
                              </w:trPr>
                              <w:tc>
                                <w:tcPr>
                                  <w:tcW w:w="320" w:type="dxa"/>
                                  <w:tcBorders>
                                    <w:top w:val="single" w:sz="5" w:space="0" w:color="000000"/>
                                    <w:left w:val="single" w:sz="7" w:space="0" w:color="000000"/>
                                    <w:bottom w:val="nil"/>
                                    <w:right w:val="nil"/>
                                  </w:tcBorders>
                                </w:tcPr>
                                <w:p w:rsidR="00893AAD" w:rsidRDefault="00893AAD">
                                  <w:pPr>
                                    <w:pStyle w:val="BodyText"/>
                                    <w:kinsoku w:val="0"/>
                                    <w:overflowPunct w:val="0"/>
                                    <w:spacing w:line="252" w:lineRule="exact"/>
                                    <w:ind w:left="84"/>
                                    <w:rPr>
                                      <w:rFonts w:ascii="Times New Roman" w:hAnsi="Times New Roman" w:cs="Times New Roman"/>
                                      <w:i/>
                                      <w:iCs/>
                                      <w:sz w:val="24"/>
                                      <w:szCs w:val="24"/>
                                    </w:rPr>
                                  </w:pPr>
                                  <w:r>
                                    <w:rPr>
                                      <w:i/>
                                      <w:iCs/>
                                    </w:rPr>
                                    <w:t>$</w:t>
                                  </w:r>
                                </w:p>
                              </w:tc>
                              <w:tc>
                                <w:tcPr>
                                  <w:tcW w:w="1394" w:type="dxa"/>
                                  <w:tcBorders>
                                    <w:top w:val="single" w:sz="5" w:space="0" w:color="000000"/>
                                    <w:left w:val="nil"/>
                                    <w:bottom w:val="nil"/>
                                    <w:right w:val="single" w:sz="5" w:space="0" w:color="000000"/>
                                  </w:tcBorders>
                                </w:tcPr>
                                <w:p w:rsidR="00893AAD" w:rsidRDefault="00893AAD">
                                  <w:pPr>
                                    <w:pStyle w:val="BodyText"/>
                                    <w:kinsoku w:val="0"/>
                                    <w:overflowPunct w:val="0"/>
                                    <w:spacing w:line="252" w:lineRule="exact"/>
                                    <w:ind w:left="0" w:right="16"/>
                                    <w:jc w:val="center"/>
                                    <w:rPr>
                                      <w:rFonts w:ascii="Times New Roman" w:hAnsi="Times New Roman" w:cs="Times New Roman"/>
                                      <w:i/>
                                      <w:iCs/>
                                      <w:sz w:val="24"/>
                                      <w:szCs w:val="24"/>
                                    </w:rPr>
                                  </w:pPr>
                                  <w:r>
                                    <w:rPr>
                                      <w:i/>
                                      <w:iCs/>
                                    </w:rPr>
                                    <w:t>—</w:t>
                                  </w:r>
                                </w:p>
                              </w:tc>
                              <w:tc>
                                <w:tcPr>
                                  <w:tcW w:w="1620" w:type="dxa"/>
                                  <w:tcBorders>
                                    <w:top w:val="single" w:sz="5" w:space="0" w:color="000000"/>
                                    <w:left w:val="single" w:sz="5" w:space="0" w:color="000000"/>
                                    <w:bottom w:val="nil"/>
                                    <w:right w:val="single" w:sz="5" w:space="0" w:color="000000"/>
                                  </w:tcBorders>
                                </w:tcPr>
                                <w:p w:rsidR="00893AAD" w:rsidRDefault="00893AAD">
                                  <w:pPr>
                                    <w:pStyle w:val="BodyText"/>
                                    <w:tabs>
                                      <w:tab w:val="left" w:pos="739"/>
                                    </w:tabs>
                                    <w:kinsoku w:val="0"/>
                                    <w:overflowPunct w:val="0"/>
                                    <w:spacing w:line="252" w:lineRule="exact"/>
                                    <w:ind w:left="100"/>
                                    <w:rPr>
                                      <w:rFonts w:ascii="Times New Roman" w:hAnsi="Times New Roman" w:cs="Times New Roman"/>
                                      <w:i/>
                                      <w:iCs/>
                                      <w:sz w:val="24"/>
                                      <w:szCs w:val="24"/>
                                    </w:rPr>
                                  </w:pPr>
                                  <w:r>
                                    <w:rPr>
                                      <w:i/>
                                      <w:iCs/>
                                      <w:w w:val="90"/>
                                    </w:rPr>
                                    <w:t>$</w:t>
                                  </w:r>
                                  <w:r>
                                    <w:rPr>
                                      <w:i/>
                                      <w:iCs/>
                                      <w:w w:val="90"/>
                                    </w:rPr>
                                    <w:tab/>
                                  </w:r>
                                  <w:r>
                                    <w:rPr>
                                      <w:i/>
                                      <w:iCs/>
                                    </w:rPr>
                                    <w:t>5,000.00</w:t>
                                  </w:r>
                                </w:p>
                              </w:tc>
                              <w:tc>
                                <w:tcPr>
                                  <w:tcW w:w="534" w:type="dxa"/>
                                  <w:tcBorders>
                                    <w:top w:val="single" w:sz="5" w:space="0" w:color="000000"/>
                                    <w:left w:val="single" w:sz="5" w:space="0" w:color="000000"/>
                                    <w:bottom w:val="nil"/>
                                    <w:right w:val="nil"/>
                                  </w:tcBorders>
                                </w:tcPr>
                                <w:p w:rsidR="00893AAD" w:rsidRDefault="00893AAD">
                                  <w:pPr>
                                    <w:pStyle w:val="BodyText"/>
                                    <w:kinsoku w:val="0"/>
                                    <w:overflowPunct w:val="0"/>
                                    <w:spacing w:line="252" w:lineRule="exact"/>
                                    <w:ind w:left="253"/>
                                    <w:rPr>
                                      <w:rFonts w:ascii="Times New Roman" w:hAnsi="Times New Roman" w:cs="Times New Roman"/>
                                      <w:i/>
                                      <w:iCs/>
                                      <w:sz w:val="24"/>
                                      <w:szCs w:val="24"/>
                                    </w:rPr>
                                  </w:pPr>
                                  <w:r>
                                    <w:rPr>
                                      <w:i/>
                                      <w:iCs/>
                                    </w:rPr>
                                    <w:t>25</w:t>
                                  </w:r>
                                </w:p>
                              </w:tc>
                              <w:tc>
                                <w:tcPr>
                                  <w:tcW w:w="366" w:type="dxa"/>
                                  <w:tcBorders>
                                    <w:top w:val="single" w:sz="5" w:space="0" w:color="000000"/>
                                    <w:left w:val="nil"/>
                                    <w:bottom w:val="nil"/>
                                    <w:right w:val="single" w:sz="5" w:space="0" w:color="000000"/>
                                  </w:tcBorders>
                                </w:tcPr>
                                <w:p w:rsidR="00893AAD" w:rsidRDefault="00893AAD">
                                  <w:pPr>
                                    <w:pStyle w:val="BodyText"/>
                                    <w:kinsoku w:val="0"/>
                                    <w:overflowPunct w:val="0"/>
                                    <w:spacing w:line="252" w:lineRule="exact"/>
                                    <w:ind w:left="48"/>
                                    <w:rPr>
                                      <w:rFonts w:ascii="Times New Roman" w:hAnsi="Times New Roman" w:cs="Times New Roman"/>
                                      <w:i/>
                                      <w:iCs/>
                                      <w:sz w:val="24"/>
                                      <w:szCs w:val="24"/>
                                    </w:rPr>
                                  </w:pPr>
                                  <w:r>
                                    <w:rPr>
                                      <w:i/>
                                      <w:iCs/>
                                    </w:rPr>
                                    <w:t>%</w:t>
                                  </w:r>
                                </w:p>
                              </w:tc>
                              <w:tc>
                                <w:tcPr>
                                  <w:tcW w:w="376" w:type="dxa"/>
                                  <w:tcBorders>
                                    <w:top w:val="single" w:sz="5" w:space="0" w:color="000000"/>
                                    <w:left w:val="single" w:sz="5" w:space="0" w:color="000000"/>
                                    <w:bottom w:val="nil"/>
                                    <w:right w:val="nil"/>
                                  </w:tcBorders>
                                </w:tcPr>
                                <w:p w:rsidR="00893AAD" w:rsidRDefault="00893AAD">
                                  <w:pPr>
                                    <w:pStyle w:val="BodyText"/>
                                    <w:kinsoku w:val="0"/>
                                    <w:overflowPunct w:val="0"/>
                                    <w:spacing w:line="252" w:lineRule="exact"/>
                                    <w:ind w:left="100"/>
                                    <w:rPr>
                                      <w:rFonts w:ascii="Times New Roman" w:hAnsi="Times New Roman" w:cs="Times New Roman"/>
                                      <w:i/>
                                      <w:iCs/>
                                      <w:sz w:val="24"/>
                                      <w:szCs w:val="24"/>
                                    </w:rPr>
                                  </w:pPr>
                                  <w:r>
                                    <w:rPr>
                                      <w:i/>
                                      <w:iCs/>
                                    </w:rPr>
                                    <w:t>$</w:t>
                                  </w:r>
                                </w:p>
                              </w:tc>
                              <w:tc>
                                <w:tcPr>
                                  <w:tcW w:w="1113" w:type="dxa"/>
                                  <w:tcBorders>
                                    <w:top w:val="single" w:sz="5" w:space="0" w:color="000000"/>
                                    <w:left w:val="nil"/>
                                    <w:bottom w:val="nil"/>
                                    <w:right w:val="single" w:sz="7" w:space="0" w:color="000000"/>
                                  </w:tcBorders>
                                </w:tcPr>
                                <w:p w:rsidR="00893AAD" w:rsidRDefault="00893AAD">
                                  <w:pPr>
                                    <w:pStyle w:val="BodyText"/>
                                    <w:kinsoku w:val="0"/>
                                    <w:overflowPunct w:val="0"/>
                                    <w:spacing w:line="252" w:lineRule="exact"/>
                                    <w:ind w:left="267"/>
                                    <w:rPr>
                                      <w:rFonts w:ascii="Times New Roman" w:hAnsi="Times New Roman" w:cs="Times New Roman"/>
                                      <w:i/>
                                      <w:iCs/>
                                      <w:sz w:val="24"/>
                                      <w:szCs w:val="24"/>
                                    </w:rPr>
                                  </w:pPr>
                                  <w:r>
                                    <w:rPr>
                                      <w:i/>
                                      <w:iCs/>
                                    </w:rPr>
                                    <w:t>1,250.00</w:t>
                                  </w:r>
                                </w:p>
                              </w:tc>
                            </w:tr>
                            <w:tr w:rsidR="00893AAD">
                              <w:trPr>
                                <w:trHeight w:hRule="exact" w:val="274"/>
                              </w:trPr>
                              <w:tc>
                                <w:tcPr>
                                  <w:tcW w:w="320" w:type="dxa"/>
                                  <w:tcBorders>
                                    <w:top w:val="nil"/>
                                    <w:left w:val="single" w:sz="7" w:space="0" w:color="000000"/>
                                    <w:bottom w:val="nil"/>
                                    <w:right w:val="nil"/>
                                  </w:tcBorders>
                                </w:tcPr>
                                <w:p w:rsidR="00893AAD" w:rsidRDefault="00893AAD">
                                  <w:pPr>
                                    <w:pStyle w:val="BodyText"/>
                                    <w:kinsoku w:val="0"/>
                                    <w:overflowPunct w:val="0"/>
                                    <w:spacing w:line="249" w:lineRule="exact"/>
                                    <w:ind w:left="84"/>
                                    <w:rPr>
                                      <w:rFonts w:ascii="Times New Roman" w:hAnsi="Times New Roman" w:cs="Times New Roman"/>
                                      <w:i/>
                                      <w:iCs/>
                                      <w:sz w:val="24"/>
                                      <w:szCs w:val="24"/>
                                    </w:rPr>
                                  </w:pPr>
                                  <w:r>
                                    <w:rPr>
                                      <w:i/>
                                      <w:iCs/>
                                    </w:rPr>
                                    <w:t>$</w:t>
                                  </w:r>
                                </w:p>
                              </w:tc>
                              <w:tc>
                                <w:tcPr>
                                  <w:tcW w:w="1394" w:type="dxa"/>
                                  <w:tcBorders>
                                    <w:top w:val="nil"/>
                                    <w:left w:val="nil"/>
                                    <w:bottom w:val="nil"/>
                                    <w:right w:val="single" w:sz="5" w:space="0" w:color="000000"/>
                                  </w:tcBorders>
                                </w:tcPr>
                                <w:p w:rsidR="00893AAD" w:rsidRDefault="00893AAD">
                                  <w:pPr>
                                    <w:pStyle w:val="BodyText"/>
                                    <w:kinsoku w:val="0"/>
                                    <w:overflowPunct w:val="0"/>
                                    <w:spacing w:line="249" w:lineRule="exact"/>
                                    <w:ind w:left="503"/>
                                    <w:rPr>
                                      <w:rFonts w:ascii="Times New Roman" w:hAnsi="Times New Roman" w:cs="Times New Roman"/>
                                      <w:i/>
                                      <w:iCs/>
                                      <w:sz w:val="24"/>
                                      <w:szCs w:val="24"/>
                                    </w:rPr>
                                  </w:pPr>
                                  <w:r>
                                    <w:rPr>
                                      <w:i/>
                                      <w:iCs/>
                                    </w:rPr>
                                    <w:t>5,001.00</w:t>
                                  </w:r>
                                </w:p>
                              </w:tc>
                              <w:tc>
                                <w:tcPr>
                                  <w:tcW w:w="1620" w:type="dxa"/>
                                  <w:tcBorders>
                                    <w:top w:val="nil"/>
                                    <w:left w:val="single" w:sz="5" w:space="0" w:color="000000"/>
                                    <w:bottom w:val="nil"/>
                                    <w:right w:val="single" w:sz="5" w:space="0" w:color="000000"/>
                                  </w:tcBorders>
                                </w:tcPr>
                                <w:p w:rsidR="00893AAD" w:rsidRDefault="00893AAD">
                                  <w:pPr>
                                    <w:pStyle w:val="BodyText"/>
                                    <w:tabs>
                                      <w:tab w:val="left" w:pos="630"/>
                                    </w:tabs>
                                    <w:kinsoku w:val="0"/>
                                    <w:overflowPunct w:val="0"/>
                                    <w:spacing w:line="249" w:lineRule="exact"/>
                                    <w:ind w:left="100"/>
                                    <w:rPr>
                                      <w:rFonts w:ascii="Times New Roman" w:hAnsi="Times New Roman" w:cs="Times New Roman"/>
                                      <w:i/>
                                      <w:iCs/>
                                      <w:sz w:val="24"/>
                                      <w:szCs w:val="24"/>
                                    </w:rPr>
                                  </w:pPr>
                                  <w:r>
                                    <w:rPr>
                                      <w:i/>
                                      <w:iCs/>
                                      <w:w w:val="90"/>
                                    </w:rPr>
                                    <w:t>$</w:t>
                                  </w:r>
                                  <w:r>
                                    <w:rPr>
                                      <w:i/>
                                      <w:iCs/>
                                      <w:w w:val="90"/>
                                    </w:rPr>
                                    <w:tab/>
                                  </w:r>
                                  <w:r>
                                    <w:rPr>
                                      <w:i/>
                                      <w:iCs/>
                                    </w:rPr>
                                    <w:t>50,000.00</w:t>
                                  </w:r>
                                </w:p>
                              </w:tc>
                              <w:tc>
                                <w:tcPr>
                                  <w:tcW w:w="534" w:type="dxa"/>
                                  <w:tcBorders>
                                    <w:top w:val="nil"/>
                                    <w:left w:val="single" w:sz="5" w:space="0" w:color="000000"/>
                                    <w:bottom w:val="nil"/>
                                    <w:right w:val="nil"/>
                                  </w:tcBorders>
                                </w:tcPr>
                                <w:p w:rsidR="00893AAD" w:rsidRDefault="00893AAD">
                                  <w:pPr>
                                    <w:pStyle w:val="BodyText"/>
                                    <w:kinsoku w:val="0"/>
                                    <w:overflowPunct w:val="0"/>
                                    <w:spacing w:line="249" w:lineRule="exact"/>
                                    <w:ind w:left="253"/>
                                    <w:rPr>
                                      <w:rFonts w:ascii="Times New Roman" w:hAnsi="Times New Roman" w:cs="Times New Roman"/>
                                      <w:i/>
                                      <w:iCs/>
                                      <w:sz w:val="24"/>
                                      <w:szCs w:val="24"/>
                                    </w:rPr>
                                  </w:pPr>
                                  <w:r>
                                    <w:rPr>
                                      <w:i/>
                                      <w:iCs/>
                                    </w:rPr>
                                    <w:t>10</w:t>
                                  </w:r>
                                </w:p>
                              </w:tc>
                              <w:tc>
                                <w:tcPr>
                                  <w:tcW w:w="366" w:type="dxa"/>
                                  <w:tcBorders>
                                    <w:top w:val="nil"/>
                                    <w:left w:val="nil"/>
                                    <w:bottom w:val="nil"/>
                                    <w:right w:val="single" w:sz="5" w:space="0" w:color="000000"/>
                                  </w:tcBorders>
                                </w:tcPr>
                                <w:p w:rsidR="00893AAD" w:rsidRDefault="00893AAD">
                                  <w:pPr>
                                    <w:pStyle w:val="BodyText"/>
                                    <w:kinsoku w:val="0"/>
                                    <w:overflowPunct w:val="0"/>
                                    <w:spacing w:line="249" w:lineRule="exact"/>
                                    <w:ind w:left="48"/>
                                    <w:rPr>
                                      <w:rFonts w:ascii="Times New Roman" w:hAnsi="Times New Roman" w:cs="Times New Roman"/>
                                      <w:i/>
                                      <w:iCs/>
                                      <w:sz w:val="24"/>
                                      <w:szCs w:val="24"/>
                                    </w:rPr>
                                  </w:pPr>
                                  <w:r>
                                    <w:rPr>
                                      <w:i/>
                                      <w:iCs/>
                                    </w:rPr>
                                    <w:t>%</w:t>
                                  </w:r>
                                </w:p>
                              </w:tc>
                              <w:tc>
                                <w:tcPr>
                                  <w:tcW w:w="376" w:type="dxa"/>
                                  <w:tcBorders>
                                    <w:top w:val="nil"/>
                                    <w:left w:val="single" w:sz="5" w:space="0" w:color="000000"/>
                                    <w:bottom w:val="nil"/>
                                    <w:right w:val="nil"/>
                                  </w:tcBorders>
                                </w:tcPr>
                                <w:p w:rsidR="00893AAD" w:rsidRDefault="00893AAD">
                                  <w:pPr>
                                    <w:pStyle w:val="BodyText"/>
                                    <w:kinsoku w:val="0"/>
                                    <w:overflowPunct w:val="0"/>
                                    <w:spacing w:line="249" w:lineRule="exact"/>
                                    <w:ind w:left="100"/>
                                    <w:rPr>
                                      <w:rFonts w:ascii="Times New Roman" w:hAnsi="Times New Roman" w:cs="Times New Roman"/>
                                      <w:i/>
                                      <w:iCs/>
                                      <w:sz w:val="24"/>
                                      <w:szCs w:val="24"/>
                                    </w:rPr>
                                  </w:pPr>
                                  <w:r>
                                    <w:rPr>
                                      <w:i/>
                                      <w:iCs/>
                                    </w:rPr>
                                    <w:t>$</w:t>
                                  </w:r>
                                </w:p>
                              </w:tc>
                              <w:tc>
                                <w:tcPr>
                                  <w:tcW w:w="1113" w:type="dxa"/>
                                  <w:tcBorders>
                                    <w:top w:val="nil"/>
                                    <w:left w:val="nil"/>
                                    <w:bottom w:val="nil"/>
                                    <w:right w:val="single" w:sz="7" w:space="0" w:color="000000"/>
                                  </w:tcBorders>
                                </w:tcPr>
                                <w:p w:rsidR="00893AAD" w:rsidRDefault="00893AAD">
                                  <w:pPr>
                                    <w:pStyle w:val="BodyText"/>
                                    <w:kinsoku w:val="0"/>
                                    <w:overflowPunct w:val="0"/>
                                    <w:spacing w:line="249" w:lineRule="exact"/>
                                    <w:ind w:left="267"/>
                                    <w:rPr>
                                      <w:rFonts w:ascii="Times New Roman" w:hAnsi="Times New Roman" w:cs="Times New Roman"/>
                                      <w:i/>
                                      <w:iCs/>
                                      <w:sz w:val="24"/>
                                      <w:szCs w:val="24"/>
                                    </w:rPr>
                                  </w:pPr>
                                  <w:r>
                                    <w:rPr>
                                      <w:i/>
                                      <w:iCs/>
                                    </w:rPr>
                                    <w:t>4,500.00</w:t>
                                  </w:r>
                                </w:p>
                              </w:tc>
                            </w:tr>
                            <w:tr w:rsidR="00893AAD">
                              <w:trPr>
                                <w:trHeight w:hRule="exact" w:val="278"/>
                              </w:trPr>
                              <w:tc>
                                <w:tcPr>
                                  <w:tcW w:w="320" w:type="dxa"/>
                                  <w:tcBorders>
                                    <w:top w:val="nil"/>
                                    <w:left w:val="single" w:sz="7" w:space="0" w:color="000000"/>
                                    <w:bottom w:val="nil"/>
                                    <w:right w:val="nil"/>
                                  </w:tcBorders>
                                </w:tcPr>
                                <w:p w:rsidR="00893AAD" w:rsidRDefault="00893AAD">
                                  <w:pPr>
                                    <w:pStyle w:val="BodyText"/>
                                    <w:kinsoku w:val="0"/>
                                    <w:overflowPunct w:val="0"/>
                                    <w:spacing w:line="253" w:lineRule="exact"/>
                                    <w:ind w:left="84"/>
                                    <w:rPr>
                                      <w:rFonts w:ascii="Times New Roman" w:hAnsi="Times New Roman" w:cs="Times New Roman"/>
                                      <w:i/>
                                      <w:iCs/>
                                      <w:sz w:val="24"/>
                                      <w:szCs w:val="24"/>
                                    </w:rPr>
                                  </w:pPr>
                                  <w:r>
                                    <w:rPr>
                                      <w:i/>
                                      <w:iCs/>
                                    </w:rPr>
                                    <w:t>$</w:t>
                                  </w:r>
                                </w:p>
                              </w:tc>
                              <w:tc>
                                <w:tcPr>
                                  <w:tcW w:w="1394" w:type="dxa"/>
                                  <w:tcBorders>
                                    <w:top w:val="nil"/>
                                    <w:left w:val="nil"/>
                                    <w:bottom w:val="nil"/>
                                    <w:right w:val="single" w:sz="5" w:space="0" w:color="000000"/>
                                  </w:tcBorders>
                                </w:tcPr>
                                <w:p w:rsidR="00893AAD" w:rsidRDefault="00893AAD">
                                  <w:pPr>
                                    <w:pStyle w:val="BodyText"/>
                                    <w:kinsoku w:val="0"/>
                                    <w:overflowPunct w:val="0"/>
                                    <w:spacing w:line="253" w:lineRule="exact"/>
                                    <w:ind w:left="393"/>
                                    <w:rPr>
                                      <w:rFonts w:ascii="Times New Roman" w:hAnsi="Times New Roman" w:cs="Times New Roman"/>
                                      <w:i/>
                                      <w:iCs/>
                                      <w:sz w:val="24"/>
                                      <w:szCs w:val="24"/>
                                    </w:rPr>
                                  </w:pPr>
                                  <w:r>
                                    <w:rPr>
                                      <w:i/>
                                      <w:iCs/>
                                    </w:rPr>
                                    <w:t>50,001.00</w:t>
                                  </w:r>
                                </w:p>
                              </w:tc>
                              <w:tc>
                                <w:tcPr>
                                  <w:tcW w:w="1620" w:type="dxa"/>
                                  <w:tcBorders>
                                    <w:top w:val="nil"/>
                                    <w:left w:val="single" w:sz="5" w:space="0" w:color="000000"/>
                                    <w:bottom w:val="nil"/>
                                    <w:right w:val="single" w:sz="5" w:space="0" w:color="000000"/>
                                  </w:tcBorders>
                                </w:tcPr>
                                <w:p w:rsidR="00893AAD" w:rsidRDefault="00893AAD">
                                  <w:pPr>
                                    <w:pStyle w:val="BodyText"/>
                                    <w:kinsoku w:val="0"/>
                                    <w:overflowPunct w:val="0"/>
                                    <w:spacing w:line="253" w:lineRule="exact"/>
                                    <w:ind w:left="100"/>
                                    <w:rPr>
                                      <w:rFonts w:ascii="Times New Roman" w:hAnsi="Times New Roman" w:cs="Times New Roman"/>
                                      <w:i/>
                                      <w:iCs/>
                                      <w:sz w:val="24"/>
                                      <w:szCs w:val="24"/>
                                    </w:rPr>
                                  </w:pPr>
                                  <w:r>
                                    <w:rPr>
                                      <w:i/>
                                      <w:iCs/>
                                    </w:rPr>
                                    <w:t>$</w:t>
                                  </w:r>
                                  <w:r>
                                    <w:rPr>
                                      <w:i/>
                                      <w:iCs/>
                                      <w:spacing w:val="-27"/>
                                    </w:rPr>
                                    <w:t xml:space="preserve"> </w:t>
                                  </w:r>
                                  <w:r>
                                    <w:rPr>
                                      <w:i/>
                                      <w:iCs/>
                                    </w:rPr>
                                    <w:t>1,000,000.00</w:t>
                                  </w:r>
                                </w:p>
                              </w:tc>
                              <w:tc>
                                <w:tcPr>
                                  <w:tcW w:w="534" w:type="dxa"/>
                                  <w:tcBorders>
                                    <w:top w:val="nil"/>
                                    <w:left w:val="single" w:sz="5" w:space="0" w:color="000000"/>
                                    <w:bottom w:val="nil"/>
                                    <w:right w:val="nil"/>
                                  </w:tcBorders>
                                </w:tcPr>
                                <w:p w:rsidR="00893AAD" w:rsidRDefault="00893AAD">
                                  <w:pPr>
                                    <w:pStyle w:val="BodyText"/>
                                    <w:kinsoku w:val="0"/>
                                    <w:overflowPunct w:val="0"/>
                                    <w:spacing w:line="253" w:lineRule="exact"/>
                                    <w:ind w:left="0" w:right="45"/>
                                    <w:jc w:val="right"/>
                                    <w:rPr>
                                      <w:rFonts w:ascii="Times New Roman" w:hAnsi="Times New Roman" w:cs="Times New Roman"/>
                                      <w:i/>
                                      <w:iCs/>
                                      <w:sz w:val="24"/>
                                      <w:szCs w:val="24"/>
                                    </w:rPr>
                                  </w:pPr>
                                  <w:r>
                                    <w:rPr>
                                      <w:i/>
                                      <w:iCs/>
                                      <w:w w:val="90"/>
                                    </w:rPr>
                                    <w:t>5</w:t>
                                  </w:r>
                                </w:p>
                              </w:tc>
                              <w:tc>
                                <w:tcPr>
                                  <w:tcW w:w="366" w:type="dxa"/>
                                  <w:tcBorders>
                                    <w:top w:val="nil"/>
                                    <w:left w:val="nil"/>
                                    <w:bottom w:val="nil"/>
                                    <w:right w:val="single" w:sz="5" w:space="0" w:color="000000"/>
                                  </w:tcBorders>
                                </w:tcPr>
                                <w:p w:rsidR="00893AAD" w:rsidRDefault="00893AAD">
                                  <w:pPr>
                                    <w:pStyle w:val="BodyText"/>
                                    <w:kinsoku w:val="0"/>
                                    <w:overflowPunct w:val="0"/>
                                    <w:spacing w:line="253" w:lineRule="exact"/>
                                    <w:ind w:left="50"/>
                                    <w:rPr>
                                      <w:rFonts w:ascii="Times New Roman" w:hAnsi="Times New Roman" w:cs="Times New Roman"/>
                                      <w:i/>
                                      <w:iCs/>
                                      <w:sz w:val="24"/>
                                      <w:szCs w:val="24"/>
                                    </w:rPr>
                                  </w:pPr>
                                  <w:r>
                                    <w:rPr>
                                      <w:i/>
                                      <w:iCs/>
                                    </w:rPr>
                                    <w:t>%</w:t>
                                  </w:r>
                                </w:p>
                              </w:tc>
                              <w:tc>
                                <w:tcPr>
                                  <w:tcW w:w="376" w:type="dxa"/>
                                  <w:tcBorders>
                                    <w:top w:val="nil"/>
                                    <w:left w:val="single" w:sz="5" w:space="0" w:color="000000"/>
                                    <w:bottom w:val="nil"/>
                                    <w:right w:val="nil"/>
                                  </w:tcBorders>
                                </w:tcPr>
                                <w:p w:rsidR="00893AAD" w:rsidRDefault="00893AAD">
                                  <w:pPr>
                                    <w:pStyle w:val="BodyText"/>
                                    <w:kinsoku w:val="0"/>
                                    <w:overflowPunct w:val="0"/>
                                    <w:spacing w:line="253" w:lineRule="exact"/>
                                    <w:ind w:left="100"/>
                                    <w:rPr>
                                      <w:rFonts w:ascii="Times New Roman" w:hAnsi="Times New Roman" w:cs="Times New Roman"/>
                                      <w:i/>
                                      <w:iCs/>
                                      <w:sz w:val="24"/>
                                      <w:szCs w:val="24"/>
                                    </w:rPr>
                                  </w:pPr>
                                  <w:r>
                                    <w:rPr>
                                      <w:i/>
                                      <w:iCs/>
                                    </w:rPr>
                                    <w:t>$</w:t>
                                  </w:r>
                                </w:p>
                              </w:tc>
                              <w:tc>
                                <w:tcPr>
                                  <w:tcW w:w="1113" w:type="dxa"/>
                                  <w:tcBorders>
                                    <w:top w:val="nil"/>
                                    <w:left w:val="nil"/>
                                    <w:bottom w:val="nil"/>
                                    <w:right w:val="single" w:sz="7" w:space="0" w:color="000000"/>
                                  </w:tcBorders>
                                </w:tcPr>
                                <w:p w:rsidR="00893AAD" w:rsidRDefault="00893AAD">
                                  <w:pPr>
                                    <w:pStyle w:val="BodyText"/>
                                    <w:kinsoku w:val="0"/>
                                    <w:overflowPunct w:val="0"/>
                                    <w:spacing w:line="253" w:lineRule="exact"/>
                                    <w:ind w:left="157"/>
                                    <w:rPr>
                                      <w:rFonts w:ascii="Times New Roman" w:hAnsi="Times New Roman" w:cs="Times New Roman"/>
                                      <w:i/>
                                      <w:iCs/>
                                      <w:sz w:val="24"/>
                                      <w:szCs w:val="24"/>
                                    </w:rPr>
                                  </w:pPr>
                                  <w:r>
                                    <w:rPr>
                                      <w:i/>
                                      <w:iCs/>
                                    </w:rPr>
                                    <w:t>47,500.00</w:t>
                                  </w:r>
                                </w:p>
                              </w:tc>
                            </w:tr>
                            <w:tr w:rsidR="00893AAD">
                              <w:trPr>
                                <w:trHeight w:hRule="exact" w:val="287"/>
                              </w:trPr>
                              <w:tc>
                                <w:tcPr>
                                  <w:tcW w:w="320" w:type="dxa"/>
                                  <w:tcBorders>
                                    <w:top w:val="nil"/>
                                    <w:left w:val="single" w:sz="7" w:space="0" w:color="000000"/>
                                    <w:bottom w:val="single" w:sz="7" w:space="0" w:color="000000"/>
                                    <w:right w:val="nil"/>
                                  </w:tcBorders>
                                </w:tcPr>
                                <w:p w:rsidR="00893AAD" w:rsidRDefault="00893AAD">
                                  <w:pPr>
                                    <w:pStyle w:val="BodyText"/>
                                    <w:kinsoku w:val="0"/>
                                    <w:overflowPunct w:val="0"/>
                                    <w:spacing w:line="253" w:lineRule="exact"/>
                                    <w:ind w:left="84"/>
                                    <w:rPr>
                                      <w:rFonts w:ascii="Times New Roman" w:hAnsi="Times New Roman" w:cs="Times New Roman"/>
                                      <w:i/>
                                      <w:iCs/>
                                      <w:sz w:val="24"/>
                                      <w:szCs w:val="24"/>
                                    </w:rPr>
                                  </w:pPr>
                                  <w:r>
                                    <w:rPr>
                                      <w:i/>
                                      <w:iCs/>
                                    </w:rPr>
                                    <w:t>$</w:t>
                                  </w:r>
                                </w:p>
                              </w:tc>
                              <w:tc>
                                <w:tcPr>
                                  <w:tcW w:w="1394" w:type="dxa"/>
                                  <w:tcBorders>
                                    <w:top w:val="nil"/>
                                    <w:left w:val="nil"/>
                                    <w:bottom w:val="single" w:sz="7" w:space="0" w:color="000000"/>
                                    <w:right w:val="single" w:sz="5" w:space="0" w:color="000000"/>
                                  </w:tcBorders>
                                </w:tcPr>
                                <w:p w:rsidR="00893AAD" w:rsidRDefault="00893AAD">
                                  <w:pPr>
                                    <w:pStyle w:val="BodyText"/>
                                    <w:kinsoku w:val="0"/>
                                    <w:overflowPunct w:val="0"/>
                                    <w:spacing w:line="253" w:lineRule="exact"/>
                                    <w:ind w:left="114"/>
                                    <w:rPr>
                                      <w:rFonts w:ascii="Times New Roman" w:hAnsi="Times New Roman" w:cs="Times New Roman"/>
                                      <w:i/>
                                      <w:iCs/>
                                      <w:sz w:val="24"/>
                                      <w:szCs w:val="24"/>
                                    </w:rPr>
                                  </w:pPr>
                                  <w:r>
                                    <w:rPr>
                                      <w:i/>
                                      <w:iCs/>
                                    </w:rPr>
                                    <w:t>1,000,001.00</w:t>
                                  </w:r>
                                </w:p>
                              </w:tc>
                              <w:tc>
                                <w:tcPr>
                                  <w:tcW w:w="1620" w:type="dxa"/>
                                  <w:tcBorders>
                                    <w:top w:val="nil"/>
                                    <w:left w:val="single" w:sz="5" w:space="0" w:color="000000"/>
                                    <w:bottom w:val="single" w:sz="7" w:space="0" w:color="000000"/>
                                    <w:right w:val="single" w:sz="5" w:space="0" w:color="000000"/>
                                  </w:tcBorders>
                                </w:tcPr>
                                <w:p w:rsidR="00893AAD" w:rsidRDefault="00893AAD">
                                  <w:pPr>
                                    <w:pStyle w:val="BodyText"/>
                                    <w:tabs>
                                      <w:tab w:val="left" w:pos="837"/>
                                    </w:tabs>
                                    <w:kinsoku w:val="0"/>
                                    <w:overflowPunct w:val="0"/>
                                    <w:spacing w:line="253" w:lineRule="exact"/>
                                    <w:ind w:left="100"/>
                                    <w:rPr>
                                      <w:rFonts w:ascii="Times New Roman" w:hAnsi="Times New Roman" w:cs="Times New Roman"/>
                                      <w:i/>
                                      <w:iCs/>
                                      <w:sz w:val="24"/>
                                      <w:szCs w:val="24"/>
                                    </w:rPr>
                                  </w:pPr>
                                  <w:r>
                                    <w:rPr>
                                      <w:i/>
                                      <w:iCs/>
                                      <w:w w:val="90"/>
                                    </w:rPr>
                                    <w:t>$</w:t>
                                  </w:r>
                                  <w:r>
                                    <w:rPr>
                                      <w:i/>
                                      <w:iCs/>
                                      <w:w w:val="90"/>
                                    </w:rPr>
                                    <w:tab/>
                                  </w:r>
                                  <w:r>
                                    <w:rPr>
                                      <w:i/>
                                      <w:iCs/>
                                      <w:spacing w:val="-1"/>
                                    </w:rPr>
                                    <w:t>no</w:t>
                                  </w:r>
                                  <w:r>
                                    <w:rPr>
                                      <w:i/>
                                      <w:iCs/>
                                      <w:spacing w:val="-8"/>
                                    </w:rPr>
                                    <w:t xml:space="preserve"> </w:t>
                                  </w:r>
                                  <w:r>
                                    <w:rPr>
                                      <w:i/>
                                      <w:iCs/>
                                      <w:spacing w:val="-1"/>
                                    </w:rPr>
                                    <w:t>limit</w:t>
                                  </w:r>
                                </w:p>
                              </w:tc>
                              <w:tc>
                                <w:tcPr>
                                  <w:tcW w:w="534" w:type="dxa"/>
                                  <w:tcBorders>
                                    <w:top w:val="nil"/>
                                    <w:left w:val="single" w:sz="5" w:space="0" w:color="000000"/>
                                    <w:bottom w:val="single" w:sz="7" w:space="0" w:color="000000"/>
                                    <w:right w:val="nil"/>
                                  </w:tcBorders>
                                </w:tcPr>
                                <w:p w:rsidR="00893AAD" w:rsidRDefault="00893AAD">
                                  <w:pPr>
                                    <w:pStyle w:val="BodyText"/>
                                    <w:kinsoku w:val="0"/>
                                    <w:overflowPunct w:val="0"/>
                                    <w:spacing w:line="253" w:lineRule="exact"/>
                                    <w:ind w:left="0" w:right="46"/>
                                    <w:jc w:val="right"/>
                                    <w:rPr>
                                      <w:rFonts w:ascii="Times New Roman" w:hAnsi="Times New Roman" w:cs="Times New Roman"/>
                                      <w:i/>
                                      <w:iCs/>
                                      <w:sz w:val="24"/>
                                      <w:szCs w:val="24"/>
                                    </w:rPr>
                                  </w:pPr>
                                  <w:r>
                                    <w:rPr>
                                      <w:i/>
                                      <w:iCs/>
                                      <w:w w:val="90"/>
                                    </w:rPr>
                                    <w:t>3</w:t>
                                  </w:r>
                                </w:p>
                              </w:tc>
                              <w:tc>
                                <w:tcPr>
                                  <w:tcW w:w="366" w:type="dxa"/>
                                  <w:tcBorders>
                                    <w:top w:val="nil"/>
                                    <w:left w:val="nil"/>
                                    <w:bottom w:val="single" w:sz="7" w:space="0" w:color="000000"/>
                                    <w:right w:val="single" w:sz="5" w:space="0" w:color="000000"/>
                                  </w:tcBorders>
                                </w:tcPr>
                                <w:p w:rsidR="00893AAD" w:rsidRDefault="00893AAD">
                                  <w:pPr>
                                    <w:pStyle w:val="BodyText"/>
                                    <w:kinsoku w:val="0"/>
                                    <w:overflowPunct w:val="0"/>
                                    <w:spacing w:line="253" w:lineRule="exact"/>
                                    <w:ind w:left="47"/>
                                    <w:rPr>
                                      <w:rFonts w:ascii="Times New Roman" w:hAnsi="Times New Roman" w:cs="Times New Roman"/>
                                      <w:i/>
                                      <w:iCs/>
                                      <w:sz w:val="24"/>
                                      <w:szCs w:val="24"/>
                                    </w:rPr>
                                  </w:pPr>
                                  <w:r>
                                    <w:rPr>
                                      <w:i/>
                                      <w:iCs/>
                                    </w:rPr>
                                    <w:t>%</w:t>
                                  </w:r>
                                </w:p>
                              </w:tc>
                              <w:tc>
                                <w:tcPr>
                                  <w:tcW w:w="376" w:type="dxa"/>
                                  <w:tcBorders>
                                    <w:top w:val="nil"/>
                                    <w:left w:val="single" w:sz="5" w:space="0" w:color="000000"/>
                                    <w:bottom w:val="single" w:sz="7" w:space="0" w:color="000000"/>
                                    <w:right w:val="nil"/>
                                  </w:tcBorders>
                                </w:tcPr>
                                <w:p w:rsidR="00893AAD" w:rsidRDefault="00893AAD">
                                  <w:pPr>
                                    <w:pStyle w:val="BodyText"/>
                                    <w:kinsoku w:val="0"/>
                                    <w:overflowPunct w:val="0"/>
                                    <w:spacing w:line="253" w:lineRule="exact"/>
                                    <w:ind w:left="101"/>
                                    <w:rPr>
                                      <w:rFonts w:ascii="Times New Roman" w:hAnsi="Times New Roman" w:cs="Times New Roman"/>
                                      <w:i/>
                                      <w:iCs/>
                                      <w:sz w:val="24"/>
                                      <w:szCs w:val="24"/>
                                    </w:rPr>
                                  </w:pPr>
                                  <w:r>
                                    <w:rPr>
                                      <w:i/>
                                      <w:iCs/>
                                    </w:rPr>
                                    <w:t>$</w:t>
                                  </w:r>
                                </w:p>
                              </w:tc>
                              <w:tc>
                                <w:tcPr>
                                  <w:tcW w:w="1113" w:type="dxa"/>
                                  <w:tcBorders>
                                    <w:top w:val="nil"/>
                                    <w:left w:val="nil"/>
                                    <w:bottom w:val="single" w:sz="7" w:space="0" w:color="000000"/>
                                    <w:right w:val="single" w:sz="7" w:space="0" w:color="000000"/>
                                  </w:tcBorders>
                                </w:tcPr>
                                <w:p w:rsidR="00893AAD" w:rsidRDefault="00893AAD">
                                  <w:pPr>
                                    <w:pStyle w:val="BodyText"/>
                                    <w:kinsoku w:val="0"/>
                                    <w:overflowPunct w:val="0"/>
                                    <w:spacing w:line="253" w:lineRule="exact"/>
                                    <w:ind w:left="363"/>
                                    <w:rPr>
                                      <w:rFonts w:ascii="Times New Roman" w:hAnsi="Times New Roman" w:cs="Times New Roman"/>
                                      <w:i/>
                                      <w:iCs/>
                                      <w:sz w:val="24"/>
                                      <w:szCs w:val="24"/>
                                    </w:rPr>
                                  </w:pPr>
                                  <w:r>
                                    <w:rPr>
                                      <w:i/>
                                      <w:iCs/>
                                      <w:spacing w:val="-1"/>
                                    </w:rPr>
                                    <w:t>no</w:t>
                                  </w:r>
                                  <w:r>
                                    <w:rPr>
                                      <w:i/>
                                      <w:iCs/>
                                      <w:spacing w:val="-8"/>
                                    </w:rPr>
                                    <w:t xml:space="preserve"> </w:t>
                                  </w:r>
                                  <w:r>
                                    <w:rPr>
                                      <w:i/>
                                      <w:iCs/>
                                      <w:spacing w:val="-1"/>
                                    </w:rPr>
                                    <w:t>limit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id="Text Box 337" o:spid="_x0000_s1121" type="#_x0000_t202" style="width:4in;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nWtg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&#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320"/>
                        <w:gridCol w:w="1394"/>
                        <w:gridCol w:w="1620"/>
                        <w:gridCol w:w="534"/>
                        <w:gridCol w:w="366"/>
                        <w:gridCol w:w="376"/>
                        <w:gridCol w:w="1113"/>
                      </w:tblGrid>
                      <w:tr w:rsidR="00893AAD">
                        <w:trPr>
                          <w:trHeight w:hRule="exact" w:val="546"/>
                        </w:trPr>
                        <w:tc>
                          <w:tcPr>
                            <w:tcW w:w="4610" w:type="dxa"/>
                            <w:gridSpan w:val="6"/>
                            <w:tcBorders>
                              <w:top w:val="single" w:sz="7" w:space="0" w:color="000000"/>
                              <w:left w:val="single" w:sz="7" w:space="0" w:color="000000"/>
                              <w:bottom w:val="single" w:sz="5" w:space="0" w:color="000000"/>
                              <w:right w:val="nil"/>
                            </w:tcBorders>
                          </w:tcPr>
                          <w:p w:rsidR="00893AAD" w:rsidRDefault="00893AAD">
                            <w:pPr>
                              <w:pStyle w:val="BodyText"/>
                              <w:kinsoku w:val="0"/>
                              <w:overflowPunct w:val="0"/>
                              <w:spacing w:line="247" w:lineRule="exact"/>
                              <w:ind w:left="1098"/>
                              <w:rPr>
                                <w:i/>
                                <w:iCs/>
                              </w:rPr>
                            </w:pPr>
                            <w:r>
                              <w:rPr>
                                <w:b/>
                                <w:bCs/>
                                <w:i/>
                                <w:iCs/>
                                <w:spacing w:val="-1"/>
                              </w:rPr>
                              <w:t>Chapter</w:t>
                            </w:r>
                            <w:r>
                              <w:rPr>
                                <w:b/>
                                <w:bCs/>
                                <w:i/>
                                <w:iCs/>
                                <w:spacing w:val="-17"/>
                              </w:rPr>
                              <w:t xml:space="preserve"> </w:t>
                            </w:r>
                            <w:r>
                              <w:rPr>
                                <w:b/>
                                <w:bCs/>
                                <w:i/>
                                <w:iCs/>
                              </w:rPr>
                              <w:t>7</w:t>
                            </w:r>
                            <w:r>
                              <w:rPr>
                                <w:b/>
                                <w:bCs/>
                                <w:i/>
                                <w:iCs/>
                                <w:spacing w:val="-14"/>
                              </w:rPr>
                              <w:t xml:space="preserve"> </w:t>
                            </w:r>
                            <w:r>
                              <w:rPr>
                                <w:b/>
                                <w:bCs/>
                                <w:i/>
                                <w:iCs/>
                                <w:spacing w:val="-1"/>
                              </w:rPr>
                              <w:t>Trustee’s</w:t>
                            </w:r>
                            <w:r>
                              <w:rPr>
                                <w:b/>
                                <w:bCs/>
                                <w:i/>
                                <w:iCs/>
                                <w:spacing w:val="-16"/>
                              </w:rPr>
                              <w:t xml:space="preserve"> </w:t>
                            </w:r>
                            <w:r>
                              <w:rPr>
                                <w:b/>
                                <w:bCs/>
                                <w:i/>
                                <w:iCs/>
                                <w:spacing w:val="-1"/>
                              </w:rPr>
                              <w:t>Commission</w:t>
                            </w:r>
                            <w:r>
                              <w:rPr>
                                <w:b/>
                                <w:bCs/>
                                <w:i/>
                                <w:iCs/>
                                <w:spacing w:val="-15"/>
                              </w:rPr>
                              <w:t xml:space="preserve"> </w:t>
                            </w:r>
                            <w:r>
                              <w:rPr>
                                <w:b/>
                                <w:bCs/>
                                <w:i/>
                                <w:iCs/>
                                <w:spacing w:val="-1"/>
                              </w:rPr>
                              <w:t>Table</w:t>
                            </w:r>
                          </w:p>
                          <w:p w:rsidR="00893AAD" w:rsidRDefault="00893AAD">
                            <w:pPr>
                              <w:pStyle w:val="BodyText"/>
                              <w:kinsoku w:val="0"/>
                              <w:overflowPunct w:val="0"/>
                              <w:spacing w:line="264" w:lineRule="exact"/>
                              <w:ind w:left="1133"/>
                              <w:rPr>
                                <w:rFonts w:ascii="Times New Roman" w:hAnsi="Times New Roman" w:cs="Times New Roman"/>
                                <w:i/>
                                <w:iCs/>
                                <w:sz w:val="24"/>
                                <w:szCs w:val="24"/>
                              </w:rPr>
                            </w:pPr>
                            <w:r>
                              <w:rPr>
                                <w:spacing w:val="-2"/>
                              </w:rPr>
                              <w:t>per</w:t>
                            </w:r>
                            <w:r>
                              <w:rPr>
                                <w:spacing w:val="-8"/>
                              </w:rPr>
                              <w:t xml:space="preserve"> </w:t>
                            </w:r>
                            <w:r>
                              <w:t>11</w:t>
                            </w:r>
                            <w:r>
                              <w:rPr>
                                <w:spacing w:val="-6"/>
                              </w:rPr>
                              <w:t xml:space="preserve"> </w:t>
                            </w:r>
                            <w:r>
                              <w:t>U.S.C.</w:t>
                            </w:r>
                            <w:r>
                              <w:rPr>
                                <w:spacing w:val="-8"/>
                              </w:rPr>
                              <w:t xml:space="preserve"> </w:t>
                            </w:r>
                            <w:r>
                              <w:rPr>
                                <w:spacing w:val="-1"/>
                              </w:rPr>
                              <w:t>§§</w:t>
                            </w:r>
                            <w:r>
                              <w:rPr>
                                <w:spacing w:val="-7"/>
                              </w:rPr>
                              <w:t xml:space="preserve"> </w:t>
                            </w:r>
                            <w:r>
                              <w:t>326(a)</w:t>
                            </w:r>
                            <w:r>
                              <w:rPr>
                                <w:spacing w:val="-9"/>
                              </w:rPr>
                              <w:t xml:space="preserve"> </w:t>
                            </w:r>
                            <w:r>
                              <w:rPr>
                                <w:spacing w:val="-1"/>
                              </w:rPr>
                              <w:t>and</w:t>
                            </w:r>
                            <w:r>
                              <w:rPr>
                                <w:spacing w:val="-9"/>
                              </w:rPr>
                              <w:t xml:space="preserve"> </w:t>
                            </w:r>
                            <w:r>
                              <w:t>1325(a)(4)</w:t>
                            </w:r>
                          </w:p>
                        </w:tc>
                        <w:tc>
                          <w:tcPr>
                            <w:tcW w:w="1113" w:type="dxa"/>
                            <w:tcBorders>
                              <w:top w:val="single" w:sz="7" w:space="0" w:color="000000"/>
                              <w:left w:val="nil"/>
                              <w:bottom w:val="single" w:sz="5" w:space="0" w:color="000000"/>
                              <w:right w:val="single" w:sz="7" w:space="0" w:color="000000"/>
                            </w:tcBorders>
                          </w:tcPr>
                          <w:p w:rsidR="00893AAD" w:rsidRDefault="00893AAD"/>
                        </w:tc>
                      </w:tr>
                      <w:tr w:rsidR="00893AAD">
                        <w:trPr>
                          <w:trHeight w:hRule="exact" w:val="547"/>
                        </w:trPr>
                        <w:tc>
                          <w:tcPr>
                            <w:tcW w:w="1714" w:type="dxa"/>
                            <w:gridSpan w:val="2"/>
                            <w:tcBorders>
                              <w:top w:val="single" w:sz="5" w:space="0" w:color="000000"/>
                              <w:left w:val="single" w:sz="7" w:space="0" w:color="000000"/>
                              <w:bottom w:val="single" w:sz="5" w:space="0" w:color="000000"/>
                              <w:right w:val="nil"/>
                            </w:tcBorders>
                          </w:tcPr>
                          <w:p w:rsidR="00893AAD" w:rsidRDefault="00893AAD">
                            <w:pPr>
                              <w:pStyle w:val="BodyText"/>
                              <w:kinsoku w:val="0"/>
                              <w:overflowPunct w:val="0"/>
                              <w:spacing w:before="110"/>
                              <w:ind w:left="28"/>
                              <w:jc w:val="center"/>
                              <w:rPr>
                                <w:rFonts w:ascii="Times New Roman" w:hAnsi="Times New Roman" w:cs="Times New Roman"/>
                                <w:i/>
                                <w:iCs/>
                                <w:sz w:val="24"/>
                                <w:szCs w:val="24"/>
                              </w:rPr>
                            </w:pPr>
                            <w:r>
                              <w:rPr>
                                <w:spacing w:val="-1"/>
                              </w:rPr>
                              <w:t>from</w:t>
                            </w:r>
                          </w:p>
                        </w:tc>
                        <w:tc>
                          <w:tcPr>
                            <w:tcW w:w="1620" w:type="dxa"/>
                            <w:tcBorders>
                              <w:top w:val="single" w:sz="5" w:space="0" w:color="000000"/>
                              <w:left w:val="nil"/>
                              <w:bottom w:val="single" w:sz="5" w:space="0" w:color="000000"/>
                              <w:right w:val="nil"/>
                            </w:tcBorders>
                          </w:tcPr>
                          <w:p w:rsidR="00893AAD" w:rsidRDefault="00893AAD">
                            <w:pPr>
                              <w:pStyle w:val="BodyText"/>
                              <w:kinsoku w:val="0"/>
                              <w:overflowPunct w:val="0"/>
                              <w:spacing w:before="110"/>
                              <w:ind w:left="0" w:right="21"/>
                              <w:jc w:val="center"/>
                              <w:rPr>
                                <w:rFonts w:ascii="Times New Roman" w:hAnsi="Times New Roman" w:cs="Times New Roman"/>
                                <w:i/>
                                <w:iCs/>
                                <w:sz w:val="24"/>
                                <w:szCs w:val="24"/>
                              </w:rPr>
                            </w:pPr>
                            <w:r>
                              <w:rPr>
                                <w:spacing w:val="-1"/>
                              </w:rPr>
                              <w:t>to</w:t>
                            </w:r>
                          </w:p>
                        </w:tc>
                        <w:tc>
                          <w:tcPr>
                            <w:tcW w:w="900" w:type="dxa"/>
                            <w:gridSpan w:val="2"/>
                            <w:tcBorders>
                              <w:top w:val="single" w:sz="5" w:space="0" w:color="000000"/>
                              <w:left w:val="nil"/>
                              <w:bottom w:val="single" w:sz="5" w:space="0" w:color="000000"/>
                              <w:right w:val="nil"/>
                            </w:tcBorders>
                          </w:tcPr>
                          <w:p w:rsidR="00893AAD" w:rsidRDefault="00893AAD">
                            <w:pPr>
                              <w:pStyle w:val="BodyText"/>
                              <w:kinsoku w:val="0"/>
                              <w:overflowPunct w:val="0"/>
                              <w:spacing w:before="110"/>
                              <w:ind w:left="254"/>
                              <w:rPr>
                                <w:rFonts w:ascii="Times New Roman" w:hAnsi="Times New Roman" w:cs="Times New Roman"/>
                                <w:i/>
                                <w:iCs/>
                                <w:sz w:val="24"/>
                                <w:szCs w:val="24"/>
                              </w:rPr>
                            </w:pPr>
                            <w:r>
                              <w:t>rate</w:t>
                            </w:r>
                          </w:p>
                        </w:tc>
                        <w:tc>
                          <w:tcPr>
                            <w:tcW w:w="1489" w:type="dxa"/>
                            <w:gridSpan w:val="2"/>
                            <w:tcBorders>
                              <w:top w:val="single" w:sz="5" w:space="0" w:color="000000"/>
                              <w:left w:val="nil"/>
                              <w:bottom w:val="single" w:sz="5" w:space="0" w:color="000000"/>
                              <w:right w:val="single" w:sz="7" w:space="0" w:color="000000"/>
                            </w:tcBorders>
                          </w:tcPr>
                          <w:p w:rsidR="00893AAD" w:rsidRDefault="00893AAD">
                            <w:pPr>
                              <w:pStyle w:val="BodyText"/>
                              <w:kinsoku w:val="0"/>
                              <w:overflowPunct w:val="0"/>
                              <w:spacing w:line="230" w:lineRule="auto"/>
                              <w:ind w:left="407" w:right="199" w:hanging="180"/>
                              <w:rPr>
                                <w:rFonts w:ascii="Times New Roman" w:hAnsi="Times New Roman" w:cs="Times New Roman"/>
                                <w:i/>
                                <w:iCs/>
                                <w:sz w:val="24"/>
                                <w:szCs w:val="24"/>
                              </w:rPr>
                            </w:pPr>
                            <w:r>
                              <w:t>maximum</w:t>
                            </w:r>
                            <w:r>
                              <w:rPr>
                                <w:spacing w:val="-14"/>
                              </w:rPr>
                              <w:t xml:space="preserve"> </w:t>
                            </w:r>
                            <w:r>
                              <w:t>$</w:t>
                            </w:r>
                            <w:r>
                              <w:rPr>
                                <w:w w:val="99"/>
                              </w:rPr>
                              <w:t xml:space="preserve"> </w:t>
                            </w:r>
                            <w:r>
                              <w:rPr>
                                <w:spacing w:val="-1"/>
                              </w:rPr>
                              <w:t>amount</w:t>
                            </w:r>
                          </w:p>
                        </w:tc>
                      </w:tr>
                      <w:tr w:rsidR="00893AAD">
                        <w:trPr>
                          <w:trHeight w:hRule="exact" w:val="281"/>
                        </w:trPr>
                        <w:tc>
                          <w:tcPr>
                            <w:tcW w:w="320" w:type="dxa"/>
                            <w:tcBorders>
                              <w:top w:val="single" w:sz="5" w:space="0" w:color="000000"/>
                              <w:left w:val="single" w:sz="7" w:space="0" w:color="000000"/>
                              <w:bottom w:val="nil"/>
                              <w:right w:val="nil"/>
                            </w:tcBorders>
                          </w:tcPr>
                          <w:p w:rsidR="00893AAD" w:rsidRDefault="00893AAD">
                            <w:pPr>
                              <w:pStyle w:val="BodyText"/>
                              <w:kinsoku w:val="0"/>
                              <w:overflowPunct w:val="0"/>
                              <w:spacing w:line="252" w:lineRule="exact"/>
                              <w:ind w:left="84"/>
                              <w:rPr>
                                <w:rFonts w:ascii="Times New Roman" w:hAnsi="Times New Roman" w:cs="Times New Roman"/>
                                <w:i/>
                                <w:iCs/>
                                <w:sz w:val="24"/>
                                <w:szCs w:val="24"/>
                              </w:rPr>
                            </w:pPr>
                            <w:r>
                              <w:rPr>
                                <w:i/>
                                <w:iCs/>
                              </w:rPr>
                              <w:t>$</w:t>
                            </w:r>
                          </w:p>
                        </w:tc>
                        <w:tc>
                          <w:tcPr>
                            <w:tcW w:w="1394" w:type="dxa"/>
                            <w:tcBorders>
                              <w:top w:val="single" w:sz="5" w:space="0" w:color="000000"/>
                              <w:left w:val="nil"/>
                              <w:bottom w:val="nil"/>
                              <w:right w:val="single" w:sz="5" w:space="0" w:color="000000"/>
                            </w:tcBorders>
                          </w:tcPr>
                          <w:p w:rsidR="00893AAD" w:rsidRDefault="00893AAD">
                            <w:pPr>
                              <w:pStyle w:val="BodyText"/>
                              <w:kinsoku w:val="0"/>
                              <w:overflowPunct w:val="0"/>
                              <w:spacing w:line="252" w:lineRule="exact"/>
                              <w:ind w:left="0" w:right="16"/>
                              <w:jc w:val="center"/>
                              <w:rPr>
                                <w:rFonts w:ascii="Times New Roman" w:hAnsi="Times New Roman" w:cs="Times New Roman"/>
                                <w:i/>
                                <w:iCs/>
                                <w:sz w:val="24"/>
                                <w:szCs w:val="24"/>
                              </w:rPr>
                            </w:pPr>
                            <w:r>
                              <w:rPr>
                                <w:i/>
                                <w:iCs/>
                              </w:rPr>
                              <w:t>—</w:t>
                            </w:r>
                          </w:p>
                        </w:tc>
                        <w:tc>
                          <w:tcPr>
                            <w:tcW w:w="1620" w:type="dxa"/>
                            <w:tcBorders>
                              <w:top w:val="single" w:sz="5" w:space="0" w:color="000000"/>
                              <w:left w:val="single" w:sz="5" w:space="0" w:color="000000"/>
                              <w:bottom w:val="nil"/>
                              <w:right w:val="single" w:sz="5" w:space="0" w:color="000000"/>
                            </w:tcBorders>
                          </w:tcPr>
                          <w:p w:rsidR="00893AAD" w:rsidRDefault="00893AAD">
                            <w:pPr>
                              <w:pStyle w:val="BodyText"/>
                              <w:tabs>
                                <w:tab w:val="left" w:pos="739"/>
                              </w:tabs>
                              <w:kinsoku w:val="0"/>
                              <w:overflowPunct w:val="0"/>
                              <w:spacing w:line="252" w:lineRule="exact"/>
                              <w:ind w:left="100"/>
                              <w:rPr>
                                <w:rFonts w:ascii="Times New Roman" w:hAnsi="Times New Roman" w:cs="Times New Roman"/>
                                <w:i/>
                                <w:iCs/>
                                <w:sz w:val="24"/>
                                <w:szCs w:val="24"/>
                              </w:rPr>
                            </w:pPr>
                            <w:r>
                              <w:rPr>
                                <w:i/>
                                <w:iCs/>
                                <w:w w:val="90"/>
                              </w:rPr>
                              <w:t>$</w:t>
                            </w:r>
                            <w:r>
                              <w:rPr>
                                <w:i/>
                                <w:iCs/>
                                <w:w w:val="90"/>
                              </w:rPr>
                              <w:tab/>
                            </w:r>
                            <w:r>
                              <w:rPr>
                                <w:i/>
                                <w:iCs/>
                              </w:rPr>
                              <w:t>5,000.00</w:t>
                            </w:r>
                          </w:p>
                        </w:tc>
                        <w:tc>
                          <w:tcPr>
                            <w:tcW w:w="534" w:type="dxa"/>
                            <w:tcBorders>
                              <w:top w:val="single" w:sz="5" w:space="0" w:color="000000"/>
                              <w:left w:val="single" w:sz="5" w:space="0" w:color="000000"/>
                              <w:bottom w:val="nil"/>
                              <w:right w:val="nil"/>
                            </w:tcBorders>
                          </w:tcPr>
                          <w:p w:rsidR="00893AAD" w:rsidRDefault="00893AAD">
                            <w:pPr>
                              <w:pStyle w:val="BodyText"/>
                              <w:kinsoku w:val="0"/>
                              <w:overflowPunct w:val="0"/>
                              <w:spacing w:line="252" w:lineRule="exact"/>
                              <w:ind w:left="253"/>
                              <w:rPr>
                                <w:rFonts w:ascii="Times New Roman" w:hAnsi="Times New Roman" w:cs="Times New Roman"/>
                                <w:i/>
                                <w:iCs/>
                                <w:sz w:val="24"/>
                                <w:szCs w:val="24"/>
                              </w:rPr>
                            </w:pPr>
                            <w:r>
                              <w:rPr>
                                <w:i/>
                                <w:iCs/>
                              </w:rPr>
                              <w:t>25</w:t>
                            </w:r>
                          </w:p>
                        </w:tc>
                        <w:tc>
                          <w:tcPr>
                            <w:tcW w:w="366" w:type="dxa"/>
                            <w:tcBorders>
                              <w:top w:val="single" w:sz="5" w:space="0" w:color="000000"/>
                              <w:left w:val="nil"/>
                              <w:bottom w:val="nil"/>
                              <w:right w:val="single" w:sz="5" w:space="0" w:color="000000"/>
                            </w:tcBorders>
                          </w:tcPr>
                          <w:p w:rsidR="00893AAD" w:rsidRDefault="00893AAD">
                            <w:pPr>
                              <w:pStyle w:val="BodyText"/>
                              <w:kinsoku w:val="0"/>
                              <w:overflowPunct w:val="0"/>
                              <w:spacing w:line="252" w:lineRule="exact"/>
                              <w:ind w:left="48"/>
                              <w:rPr>
                                <w:rFonts w:ascii="Times New Roman" w:hAnsi="Times New Roman" w:cs="Times New Roman"/>
                                <w:i/>
                                <w:iCs/>
                                <w:sz w:val="24"/>
                                <w:szCs w:val="24"/>
                              </w:rPr>
                            </w:pPr>
                            <w:r>
                              <w:rPr>
                                <w:i/>
                                <w:iCs/>
                              </w:rPr>
                              <w:t>%</w:t>
                            </w:r>
                          </w:p>
                        </w:tc>
                        <w:tc>
                          <w:tcPr>
                            <w:tcW w:w="376" w:type="dxa"/>
                            <w:tcBorders>
                              <w:top w:val="single" w:sz="5" w:space="0" w:color="000000"/>
                              <w:left w:val="single" w:sz="5" w:space="0" w:color="000000"/>
                              <w:bottom w:val="nil"/>
                              <w:right w:val="nil"/>
                            </w:tcBorders>
                          </w:tcPr>
                          <w:p w:rsidR="00893AAD" w:rsidRDefault="00893AAD">
                            <w:pPr>
                              <w:pStyle w:val="BodyText"/>
                              <w:kinsoku w:val="0"/>
                              <w:overflowPunct w:val="0"/>
                              <w:spacing w:line="252" w:lineRule="exact"/>
                              <w:ind w:left="100"/>
                              <w:rPr>
                                <w:rFonts w:ascii="Times New Roman" w:hAnsi="Times New Roman" w:cs="Times New Roman"/>
                                <w:i/>
                                <w:iCs/>
                                <w:sz w:val="24"/>
                                <w:szCs w:val="24"/>
                              </w:rPr>
                            </w:pPr>
                            <w:r>
                              <w:rPr>
                                <w:i/>
                                <w:iCs/>
                              </w:rPr>
                              <w:t>$</w:t>
                            </w:r>
                          </w:p>
                        </w:tc>
                        <w:tc>
                          <w:tcPr>
                            <w:tcW w:w="1113" w:type="dxa"/>
                            <w:tcBorders>
                              <w:top w:val="single" w:sz="5" w:space="0" w:color="000000"/>
                              <w:left w:val="nil"/>
                              <w:bottom w:val="nil"/>
                              <w:right w:val="single" w:sz="7" w:space="0" w:color="000000"/>
                            </w:tcBorders>
                          </w:tcPr>
                          <w:p w:rsidR="00893AAD" w:rsidRDefault="00893AAD">
                            <w:pPr>
                              <w:pStyle w:val="BodyText"/>
                              <w:kinsoku w:val="0"/>
                              <w:overflowPunct w:val="0"/>
                              <w:spacing w:line="252" w:lineRule="exact"/>
                              <w:ind w:left="267"/>
                              <w:rPr>
                                <w:rFonts w:ascii="Times New Roman" w:hAnsi="Times New Roman" w:cs="Times New Roman"/>
                                <w:i/>
                                <w:iCs/>
                                <w:sz w:val="24"/>
                                <w:szCs w:val="24"/>
                              </w:rPr>
                            </w:pPr>
                            <w:r>
                              <w:rPr>
                                <w:i/>
                                <w:iCs/>
                              </w:rPr>
                              <w:t>1,250.00</w:t>
                            </w:r>
                          </w:p>
                        </w:tc>
                      </w:tr>
                      <w:tr w:rsidR="00893AAD">
                        <w:trPr>
                          <w:trHeight w:hRule="exact" w:val="274"/>
                        </w:trPr>
                        <w:tc>
                          <w:tcPr>
                            <w:tcW w:w="320" w:type="dxa"/>
                            <w:tcBorders>
                              <w:top w:val="nil"/>
                              <w:left w:val="single" w:sz="7" w:space="0" w:color="000000"/>
                              <w:bottom w:val="nil"/>
                              <w:right w:val="nil"/>
                            </w:tcBorders>
                          </w:tcPr>
                          <w:p w:rsidR="00893AAD" w:rsidRDefault="00893AAD">
                            <w:pPr>
                              <w:pStyle w:val="BodyText"/>
                              <w:kinsoku w:val="0"/>
                              <w:overflowPunct w:val="0"/>
                              <w:spacing w:line="249" w:lineRule="exact"/>
                              <w:ind w:left="84"/>
                              <w:rPr>
                                <w:rFonts w:ascii="Times New Roman" w:hAnsi="Times New Roman" w:cs="Times New Roman"/>
                                <w:i/>
                                <w:iCs/>
                                <w:sz w:val="24"/>
                                <w:szCs w:val="24"/>
                              </w:rPr>
                            </w:pPr>
                            <w:r>
                              <w:rPr>
                                <w:i/>
                                <w:iCs/>
                              </w:rPr>
                              <w:t>$</w:t>
                            </w:r>
                          </w:p>
                        </w:tc>
                        <w:tc>
                          <w:tcPr>
                            <w:tcW w:w="1394" w:type="dxa"/>
                            <w:tcBorders>
                              <w:top w:val="nil"/>
                              <w:left w:val="nil"/>
                              <w:bottom w:val="nil"/>
                              <w:right w:val="single" w:sz="5" w:space="0" w:color="000000"/>
                            </w:tcBorders>
                          </w:tcPr>
                          <w:p w:rsidR="00893AAD" w:rsidRDefault="00893AAD">
                            <w:pPr>
                              <w:pStyle w:val="BodyText"/>
                              <w:kinsoku w:val="0"/>
                              <w:overflowPunct w:val="0"/>
                              <w:spacing w:line="249" w:lineRule="exact"/>
                              <w:ind w:left="503"/>
                              <w:rPr>
                                <w:rFonts w:ascii="Times New Roman" w:hAnsi="Times New Roman" w:cs="Times New Roman"/>
                                <w:i/>
                                <w:iCs/>
                                <w:sz w:val="24"/>
                                <w:szCs w:val="24"/>
                              </w:rPr>
                            </w:pPr>
                            <w:r>
                              <w:rPr>
                                <w:i/>
                                <w:iCs/>
                              </w:rPr>
                              <w:t>5,001.00</w:t>
                            </w:r>
                          </w:p>
                        </w:tc>
                        <w:tc>
                          <w:tcPr>
                            <w:tcW w:w="1620" w:type="dxa"/>
                            <w:tcBorders>
                              <w:top w:val="nil"/>
                              <w:left w:val="single" w:sz="5" w:space="0" w:color="000000"/>
                              <w:bottom w:val="nil"/>
                              <w:right w:val="single" w:sz="5" w:space="0" w:color="000000"/>
                            </w:tcBorders>
                          </w:tcPr>
                          <w:p w:rsidR="00893AAD" w:rsidRDefault="00893AAD">
                            <w:pPr>
                              <w:pStyle w:val="BodyText"/>
                              <w:tabs>
                                <w:tab w:val="left" w:pos="630"/>
                              </w:tabs>
                              <w:kinsoku w:val="0"/>
                              <w:overflowPunct w:val="0"/>
                              <w:spacing w:line="249" w:lineRule="exact"/>
                              <w:ind w:left="100"/>
                              <w:rPr>
                                <w:rFonts w:ascii="Times New Roman" w:hAnsi="Times New Roman" w:cs="Times New Roman"/>
                                <w:i/>
                                <w:iCs/>
                                <w:sz w:val="24"/>
                                <w:szCs w:val="24"/>
                              </w:rPr>
                            </w:pPr>
                            <w:r>
                              <w:rPr>
                                <w:i/>
                                <w:iCs/>
                                <w:w w:val="90"/>
                              </w:rPr>
                              <w:t>$</w:t>
                            </w:r>
                            <w:r>
                              <w:rPr>
                                <w:i/>
                                <w:iCs/>
                                <w:w w:val="90"/>
                              </w:rPr>
                              <w:tab/>
                            </w:r>
                            <w:r>
                              <w:rPr>
                                <w:i/>
                                <w:iCs/>
                              </w:rPr>
                              <w:t>50,000.00</w:t>
                            </w:r>
                          </w:p>
                        </w:tc>
                        <w:tc>
                          <w:tcPr>
                            <w:tcW w:w="534" w:type="dxa"/>
                            <w:tcBorders>
                              <w:top w:val="nil"/>
                              <w:left w:val="single" w:sz="5" w:space="0" w:color="000000"/>
                              <w:bottom w:val="nil"/>
                              <w:right w:val="nil"/>
                            </w:tcBorders>
                          </w:tcPr>
                          <w:p w:rsidR="00893AAD" w:rsidRDefault="00893AAD">
                            <w:pPr>
                              <w:pStyle w:val="BodyText"/>
                              <w:kinsoku w:val="0"/>
                              <w:overflowPunct w:val="0"/>
                              <w:spacing w:line="249" w:lineRule="exact"/>
                              <w:ind w:left="253"/>
                              <w:rPr>
                                <w:rFonts w:ascii="Times New Roman" w:hAnsi="Times New Roman" w:cs="Times New Roman"/>
                                <w:i/>
                                <w:iCs/>
                                <w:sz w:val="24"/>
                                <w:szCs w:val="24"/>
                              </w:rPr>
                            </w:pPr>
                            <w:r>
                              <w:rPr>
                                <w:i/>
                                <w:iCs/>
                              </w:rPr>
                              <w:t>10</w:t>
                            </w:r>
                          </w:p>
                        </w:tc>
                        <w:tc>
                          <w:tcPr>
                            <w:tcW w:w="366" w:type="dxa"/>
                            <w:tcBorders>
                              <w:top w:val="nil"/>
                              <w:left w:val="nil"/>
                              <w:bottom w:val="nil"/>
                              <w:right w:val="single" w:sz="5" w:space="0" w:color="000000"/>
                            </w:tcBorders>
                          </w:tcPr>
                          <w:p w:rsidR="00893AAD" w:rsidRDefault="00893AAD">
                            <w:pPr>
                              <w:pStyle w:val="BodyText"/>
                              <w:kinsoku w:val="0"/>
                              <w:overflowPunct w:val="0"/>
                              <w:spacing w:line="249" w:lineRule="exact"/>
                              <w:ind w:left="48"/>
                              <w:rPr>
                                <w:rFonts w:ascii="Times New Roman" w:hAnsi="Times New Roman" w:cs="Times New Roman"/>
                                <w:i/>
                                <w:iCs/>
                                <w:sz w:val="24"/>
                                <w:szCs w:val="24"/>
                              </w:rPr>
                            </w:pPr>
                            <w:r>
                              <w:rPr>
                                <w:i/>
                                <w:iCs/>
                              </w:rPr>
                              <w:t>%</w:t>
                            </w:r>
                          </w:p>
                        </w:tc>
                        <w:tc>
                          <w:tcPr>
                            <w:tcW w:w="376" w:type="dxa"/>
                            <w:tcBorders>
                              <w:top w:val="nil"/>
                              <w:left w:val="single" w:sz="5" w:space="0" w:color="000000"/>
                              <w:bottom w:val="nil"/>
                              <w:right w:val="nil"/>
                            </w:tcBorders>
                          </w:tcPr>
                          <w:p w:rsidR="00893AAD" w:rsidRDefault="00893AAD">
                            <w:pPr>
                              <w:pStyle w:val="BodyText"/>
                              <w:kinsoku w:val="0"/>
                              <w:overflowPunct w:val="0"/>
                              <w:spacing w:line="249" w:lineRule="exact"/>
                              <w:ind w:left="100"/>
                              <w:rPr>
                                <w:rFonts w:ascii="Times New Roman" w:hAnsi="Times New Roman" w:cs="Times New Roman"/>
                                <w:i/>
                                <w:iCs/>
                                <w:sz w:val="24"/>
                                <w:szCs w:val="24"/>
                              </w:rPr>
                            </w:pPr>
                            <w:r>
                              <w:rPr>
                                <w:i/>
                                <w:iCs/>
                              </w:rPr>
                              <w:t>$</w:t>
                            </w:r>
                          </w:p>
                        </w:tc>
                        <w:tc>
                          <w:tcPr>
                            <w:tcW w:w="1113" w:type="dxa"/>
                            <w:tcBorders>
                              <w:top w:val="nil"/>
                              <w:left w:val="nil"/>
                              <w:bottom w:val="nil"/>
                              <w:right w:val="single" w:sz="7" w:space="0" w:color="000000"/>
                            </w:tcBorders>
                          </w:tcPr>
                          <w:p w:rsidR="00893AAD" w:rsidRDefault="00893AAD">
                            <w:pPr>
                              <w:pStyle w:val="BodyText"/>
                              <w:kinsoku w:val="0"/>
                              <w:overflowPunct w:val="0"/>
                              <w:spacing w:line="249" w:lineRule="exact"/>
                              <w:ind w:left="267"/>
                              <w:rPr>
                                <w:rFonts w:ascii="Times New Roman" w:hAnsi="Times New Roman" w:cs="Times New Roman"/>
                                <w:i/>
                                <w:iCs/>
                                <w:sz w:val="24"/>
                                <w:szCs w:val="24"/>
                              </w:rPr>
                            </w:pPr>
                            <w:r>
                              <w:rPr>
                                <w:i/>
                                <w:iCs/>
                              </w:rPr>
                              <w:t>4,500.00</w:t>
                            </w:r>
                          </w:p>
                        </w:tc>
                      </w:tr>
                      <w:tr w:rsidR="00893AAD">
                        <w:trPr>
                          <w:trHeight w:hRule="exact" w:val="278"/>
                        </w:trPr>
                        <w:tc>
                          <w:tcPr>
                            <w:tcW w:w="320" w:type="dxa"/>
                            <w:tcBorders>
                              <w:top w:val="nil"/>
                              <w:left w:val="single" w:sz="7" w:space="0" w:color="000000"/>
                              <w:bottom w:val="nil"/>
                              <w:right w:val="nil"/>
                            </w:tcBorders>
                          </w:tcPr>
                          <w:p w:rsidR="00893AAD" w:rsidRDefault="00893AAD">
                            <w:pPr>
                              <w:pStyle w:val="BodyText"/>
                              <w:kinsoku w:val="0"/>
                              <w:overflowPunct w:val="0"/>
                              <w:spacing w:line="253" w:lineRule="exact"/>
                              <w:ind w:left="84"/>
                              <w:rPr>
                                <w:rFonts w:ascii="Times New Roman" w:hAnsi="Times New Roman" w:cs="Times New Roman"/>
                                <w:i/>
                                <w:iCs/>
                                <w:sz w:val="24"/>
                                <w:szCs w:val="24"/>
                              </w:rPr>
                            </w:pPr>
                            <w:r>
                              <w:rPr>
                                <w:i/>
                                <w:iCs/>
                              </w:rPr>
                              <w:t>$</w:t>
                            </w:r>
                          </w:p>
                        </w:tc>
                        <w:tc>
                          <w:tcPr>
                            <w:tcW w:w="1394" w:type="dxa"/>
                            <w:tcBorders>
                              <w:top w:val="nil"/>
                              <w:left w:val="nil"/>
                              <w:bottom w:val="nil"/>
                              <w:right w:val="single" w:sz="5" w:space="0" w:color="000000"/>
                            </w:tcBorders>
                          </w:tcPr>
                          <w:p w:rsidR="00893AAD" w:rsidRDefault="00893AAD">
                            <w:pPr>
                              <w:pStyle w:val="BodyText"/>
                              <w:kinsoku w:val="0"/>
                              <w:overflowPunct w:val="0"/>
                              <w:spacing w:line="253" w:lineRule="exact"/>
                              <w:ind w:left="393"/>
                              <w:rPr>
                                <w:rFonts w:ascii="Times New Roman" w:hAnsi="Times New Roman" w:cs="Times New Roman"/>
                                <w:i/>
                                <w:iCs/>
                                <w:sz w:val="24"/>
                                <w:szCs w:val="24"/>
                              </w:rPr>
                            </w:pPr>
                            <w:r>
                              <w:rPr>
                                <w:i/>
                                <w:iCs/>
                              </w:rPr>
                              <w:t>50,001.00</w:t>
                            </w:r>
                          </w:p>
                        </w:tc>
                        <w:tc>
                          <w:tcPr>
                            <w:tcW w:w="1620" w:type="dxa"/>
                            <w:tcBorders>
                              <w:top w:val="nil"/>
                              <w:left w:val="single" w:sz="5" w:space="0" w:color="000000"/>
                              <w:bottom w:val="nil"/>
                              <w:right w:val="single" w:sz="5" w:space="0" w:color="000000"/>
                            </w:tcBorders>
                          </w:tcPr>
                          <w:p w:rsidR="00893AAD" w:rsidRDefault="00893AAD">
                            <w:pPr>
                              <w:pStyle w:val="BodyText"/>
                              <w:kinsoku w:val="0"/>
                              <w:overflowPunct w:val="0"/>
                              <w:spacing w:line="253" w:lineRule="exact"/>
                              <w:ind w:left="100"/>
                              <w:rPr>
                                <w:rFonts w:ascii="Times New Roman" w:hAnsi="Times New Roman" w:cs="Times New Roman"/>
                                <w:i/>
                                <w:iCs/>
                                <w:sz w:val="24"/>
                                <w:szCs w:val="24"/>
                              </w:rPr>
                            </w:pPr>
                            <w:r>
                              <w:rPr>
                                <w:i/>
                                <w:iCs/>
                              </w:rPr>
                              <w:t>$</w:t>
                            </w:r>
                            <w:r>
                              <w:rPr>
                                <w:i/>
                                <w:iCs/>
                                <w:spacing w:val="-27"/>
                              </w:rPr>
                              <w:t xml:space="preserve"> </w:t>
                            </w:r>
                            <w:r>
                              <w:rPr>
                                <w:i/>
                                <w:iCs/>
                              </w:rPr>
                              <w:t>1,000,000.00</w:t>
                            </w:r>
                          </w:p>
                        </w:tc>
                        <w:tc>
                          <w:tcPr>
                            <w:tcW w:w="534" w:type="dxa"/>
                            <w:tcBorders>
                              <w:top w:val="nil"/>
                              <w:left w:val="single" w:sz="5" w:space="0" w:color="000000"/>
                              <w:bottom w:val="nil"/>
                              <w:right w:val="nil"/>
                            </w:tcBorders>
                          </w:tcPr>
                          <w:p w:rsidR="00893AAD" w:rsidRDefault="00893AAD">
                            <w:pPr>
                              <w:pStyle w:val="BodyText"/>
                              <w:kinsoku w:val="0"/>
                              <w:overflowPunct w:val="0"/>
                              <w:spacing w:line="253" w:lineRule="exact"/>
                              <w:ind w:left="0" w:right="45"/>
                              <w:jc w:val="right"/>
                              <w:rPr>
                                <w:rFonts w:ascii="Times New Roman" w:hAnsi="Times New Roman" w:cs="Times New Roman"/>
                                <w:i/>
                                <w:iCs/>
                                <w:sz w:val="24"/>
                                <w:szCs w:val="24"/>
                              </w:rPr>
                            </w:pPr>
                            <w:r>
                              <w:rPr>
                                <w:i/>
                                <w:iCs/>
                                <w:w w:val="90"/>
                              </w:rPr>
                              <w:t>5</w:t>
                            </w:r>
                          </w:p>
                        </w:tc>
                        <w:tc>
                          <w:tcPr>
                            <w:tcW w:w="366" w:type="dxa"/>
                            <w:tcBorders>
                              <w:top w:val="nil"/>
                              <w:left w:val="nil"/>
                              <w:bottom w:val="nil"/>
                              <w:right w:val="single" w:sz="5" w:space="0" w:color="000000"/>
                            </w:tcBorders>
                          </w:tcPr>
                          <w:p w:rsidR="00893AAD" w:rsidRDefault="00893AAD">
                            <w:pPr>
                              <w:pStyle w:val="BodyText"/>
                              <w:kinsoku w:val="0"/>
                              <w:overflowPunct w:val="0"/>
                              <w:spacing w:line="253" w:lineRule="exact"/>
                              <w:ind w:left="50"/>
                              <w:rPr>
                                <w:rFonts w:ascii="Times New Roman" w:hAnsi="Times New Roman" w:cs="Times New Roman"/>
                                <w:i/>
                                <w:iCs/>
                                <w:sz w:val="24"/>
                                <w:szCs w:val="24"/>
                              </w:rPr>
                            </w:pPr>
                            <w:r>
                              <w:rPr>
                                <w:i/>
                                <w:iCs/>
                              </w:rPr>
                              <w:t>%</w:t>
                            </w:r>
                          </w:p>
                        </w:tc>
                        <w:tc>
                          <w:tcPr>
                            <w:tcW w:w="376" w:type="dxa"/>
                            <w:tcBorders>
                              <w:top w:val="nil"/>
                              <w:left w:val="single" w:sz="5" w:space="0" w:color="000000"/>
                              <w:bottom w:val="nil"/>
                              <w:right w:val="nil"/>
                            </w:tcBorders>
                          </w:tcPr>
                          <w:p w:rsidR="00893AAD" w:rsidRDefault="00893AAD">
                            <w:pPr>
                              <w:pStyle w:val="BodyText"/>
                              <w:kinsoku w:val="0"/>
                              <w:overflowPunct w:val="0"/>
                              <w:spacing w:line="253" w:lineRule="exact"/>
                              <w:ind w:left="100"/>
                              <w:rPr>
                                <w:rFonts w:ascii="Times New Roman" w:hAnsi="Times New Roman" w:cs="Times New Roman"/>
                                <w:i/>
                                <w:iCs/>
                                <w:sz w:val="24"/>
                                <w:szCs w:val="24"/>
                              </w:rPr>
                            </w:pPr>
                            <w:r>
                              <w:rPr>
                                <w:i/>
                                <w:iCs/>
                              </w:rPr>
                              <w:t>$</w:t>
                            </w:r>
                          </w:p>
                        </w:tc>
                        <w:tc>
                          <w:tcPr>
                            <w:tcW w:w="1113" w:type="dxa"/>
                            <w:tcBorders>
                              <w:top w:val="nil"/>
                              <w:left w:val="nil"/>
                              <w:bottom w:val="nil"/>
                              <w:right w:val="single" w:sz="7" w:space="0" w:color="000000"/>
                            </w:tcBorders>
                          </w:tcPr>
                          <w:p w:rsidR="00893AAD" w:rsidRDefault="00893AAD">
                            <w:pPr>
                              <w:pStyle w:val="BodyText"/>
                              <w:kinsoku w:val="0"/>
                              <w:overflowPunct w:val="0"/>
                              <w:spacing w:line="253" w:lineRule="exact"/>
                              <w:ind w:left="157"/>
                              <w:rPr>
                                <w:rFonts w:ascii="Times New Roman" w:hAnsi="Times New Roman" w:cs="Times New Roman"/>
                                <w:i/>
                                <w:iCs/>
                                <w:sz w:val="24"/>
                                <w:szCs w:val="24"/>
                              </w:rPr>
                            </w:pPr>
                            <w:r>
                              <w:rPr>
                                <w:i/>
                                <w:iCs/>
                              </w:rPr>
                              <w:t>47,500.00</w:t>
                            </w:r>
                          </w:p>
                        </w:tc>
                      </w:tr>
                      <w:tr w:rsidR="00893AAD">
                        <w:trPr>
                          <w:trHeight w:hRule="exact" w:val="287"/>
                        </w:trPr>
                        <w:tc>
                          <w:tcPr>
                            <w:tcW w:w="320" w:type="dxa"/>
                            <w:tcBorders>
                              <w:top w:val="nil"/>
                              <w:left w:val="single" w:sz="7" w:space="0" w:color="000000"/>
                              <w:bottom w:val="single" w:sz="7" w:space="0" w:color="000000"/>
                              <w:right w:val="nil"/>
                            </w:tcBorders>
                          </w:tcPr>
                          <w:p w:rsidR="00893AAD" w:rsidRDefault="00893AAD">
                            <w:pPr>
                              <w:pStyle w:val="BodyText"/>
                              <w:kinsoku w:val="0"/>
                              <w:overflowPunct w:val="0"/>
                              <w:spacing w:line="253" w:lineRule="exact"/>
                              <w:ind w:left="84"/>
                              <w:rPr>
                                <w:rFonts w:ascii="Times New Roman" w:hAnsi="Times New Roman" w:cs="Times New Roman"/>
                                <w:i/>
                                <w:iCs/>
                                <w:sz w:val="24"/>
                                <w:szCs w:val="24"/>
                              </w:rPr>
                            </w:pPr>
                            <w:r>
                              <w:rPr>
                                <w:i/>
                                <w:iCs/>
                              </w:rPr>
                              <w:t>$</w:t>
                            </w:r>
                          </w:p>
                        </w:tc>
                        <w:tc>
                          <w:tcPr>
                            <w:tcW w:w="1394" w:type="dxa"/>
                            <w:tcBorders>
                              <w:top w:val="nil"/>
                              <w:left w:val="nil"/>
                              <w:bottom w:val="single" w:sz="7" w:space="0" w:color="000000"/>
                              <w:right w:val="single" w:sz="5" w:space="0" w:color="000000"/>
                            </w:tcBorders>
                          </w:tcPr>
                          <w:p w:rsidR="00893AAD" w:rsidRDefault="00893AAD">
                            <w:pPr>
                              <w:pStyle w:val="BodyText"/>
                              <w:kinsoku w:val="0"/>
                              <w:overflowPunct w:val="0"/>
                              <w:spacing w:line="253" w:lineRule="exact"/>
                              <w:ind w:left="114"/>
                              <w:rPr>
                                <w:rFonts w:ascii="Times New Roman" w:hAnsi="Times New Roman" w:cs="Times New Roman"/>
                                <w:i/>
                                <w:iCs/>
                                <w:sz w:val="24"/>
                                <w:szCs w:val="24"/>
                              </w:rPr>
                            </w:pPr>
                            <w:r>
                              <w:rPr>
                                <w:i/>
                                <w:iCs/>
                              </w:rPr>
                              <w:t>1,000,001.00</w:t>
                            </w:r>
                          </w:p>
                        </w:tc>
                        <w:tc>
                          <w:tcPr>
                            <w:tcW w:w="1620" w:type="dxa"/>
                            <w:tcBorders>
                              <w:top w:val="nil"/>
                              <w:left w:val="single" w:sz="5" w:space="0" w:color="000000"/>
                              <w:bottom w:val="single" w:sz="7" w:space="0" w:color="000000"/>
                              <w:right w:val="single" w:sz="5" w:space="0" w:color="000000"/>
                            </w:tcBorders>
                          </w:tcPr>
                          <w:p w:rsidR="00893AAD" w:rsidRDefault="00893AAD">
                            <w:pPr>
                              <w:pStyle w:val="BodyText"/>
                              <w:tabs>
                                <w:tab w:val="left" w:pos="837"/>
                              </w:tabs>
                              <w:kinsoku w:val="0"/>
                              <w:overflowPunct w:val="0"/>
                              <w:spacing w:line="253" w:lineRule="exact"/>
                              <w:ind w:left="100"/>
                              <w:rPr>
                                <w:rFonts w:ascii="Times New Roman" w:hAnsi="Times New Roman" w:cs="Times New Roman"/>
                                <w:i/>
                                <w:iCs/>
                                <w:sz w:val="24"/>
                                <w:szCs w:val="24"/>
                              </w:rPr>
                            </w:pPr>
                            <w:r>
                              <w:rPr>
                                <w:i/>
                                <w:iCs/>
                                <w:w w:val="90"/>
                              </w:rPr>
                              <w:t>$</w:t>
                            </w:r>
                            <w:r>
                              <w:rPr>
                                <w:i/>
                                <w:iCs/>
                                <w:w w:val="90"/>
                              </w:rPr>
                              <w:tab/>
                            </w:r>
                            <w:r>
                              <w:rPr>
                                <w:i/>
                                <w:iCs/>
                                <w:spacing w:val="-1"/>
                              </w:rPr>
                              <w:t>no</w:t>
                            </w:r>
                            <w:r>
                              <w:rPr>
                                <w:i/>
                                <w:iCs/>
                                <w:spacing w:val="-8"/>
                              </w:rPr>
                              <w:t xml:space="preserve"> </w:t>
                            </w:r>
                            <w:r>
                              <w:rPr>
                                <w:i/>
                                <w:iCs/>
                                <w:spacing w:val="-1"/>
                              </w:rPr>
                              <w:t>limit</w:t>
                            </w:r>
                          </w:p>
                        </w:tc>
                        <w:tc>
                          <w:tcPr>
                            <w:tcW w:w="534" w:type="dxa"/>
                            <w:tcBorders>
                              <w:top w:val="nil"/>
                              <w:left w:val="single" w:sz="5" w:space="0" w:color="000000"/>
                              <w:bottom w:val="single" w:sz="7" w:space="0" w:color="000000"/>
                              <w:right w:val="nil"/>
                            </w:tcBorders>
                          </w:tcPr>
                          <w:p w:rsidR="00893AAD" w:rsidRDefault="00893AAD">
                            <w:pPr>
                              <w:pStyle w:val="BodyText"/>
                              <w:kinsoku w:val="0"/>
                              <w:overflowPunct w:val="0"/>
                              <w:spacing w:line="253" w:lineRule="exact"/>
                              <w:ind w:left="0" w:right="46"/>
                              <w:jc w:val="right"/>
                              <w:rPr>
                                <w:rFonts w:ascii="Times New Roman" w:hAnsi="Times New Roman" w:cs="Times New Roman"/>
                                <w:i/>
                                <w:iCs/>
                                <w:sz w:val="24"/>
                                <w:szCs w:val="24"/>
                              </w:rPr>
                            </w:pPr>
                            <w:r>
                              <w:rPr>
                                <w:i/>
                                <w:iCs/>
                                <w:w w:val="90"/>
                              </w:rPr>
                              <w:t>3</w:t>
                            </w:r>
                          </w:p>
                        </w:tc>
                        <w:tc>
                          <w:tcPr>
                            <w:tcW w:w="366" w:type="dxa"/>
                            <w:tcBorders>
                              <w:top w:val="nil"/>
                              <w:left w:val="nil"/>
                              <w:bottom w:val="single" w:sz="7" w:space="0" w:color="000000"/>
                              <w:right w:val="single" w:sz="5" w:space="0" w:color="000000"/>
                            </w:tcBorders>
                          </w:tcPr>
                          <w:p w:rsidR="00893AAD" w:rsidRDefault="00893AAD">
                            <w:pPr>
                              <w:pStyle w:val="BodyText"/>
                              <w:kinsoku w:val="0"/>
                              <w:overflowPunct w:val="0"/>
                              <w:spacing w:line="253" w:lineRule="exact"/>
                              <w:ind w:left="47"/>
                              <w:rPr>
                                <w:rFonts w:ascii="Times New Roman" w:hAnsi="Times New Roman" w:cs="Times New Roman"/>
                                <w:i/>
                                <w:iCs/>
                                <w:sz w:val="24"/>
                                <w:szCs w:val="24"/>
                              </w:rPr>
                            </w:pPr>
                            <w:r>
                              <w:rPr>
                                <w:i/>
                                <w:iCs/>
                              </w:rPr>
                              <w:t>%</w:t>
                            </w:r>
                          </w:p>
                        </w:tc>
                        <w:tc>
                          <w:tcPr>
                            <w:tcW w:w="376" w:type="dxa"/>
                            <w:tcBorders>
                              <w:top w:val="nil"/>
                              <w:left w:val="single" w:sz="5" w:space="0" w:color="000000"/>
                              <w:bottom w:val="single" w:sz="7" w:space="0" w:color="000000"/>
                              <w:right w:val="nil"/>
                            </w:tcBorders>
                          </w:tcPr>
                          <w:p w:rsidR="00893AAD" w:rsidRDefault="00893AAD">
                            <w:pPr>
                              <w:pStyle w:val="BodyText"/>
                              <w:kinsoku w:val="0"/>
                              <w:overflowPunct w:val="0"/>
                              <w:spacing w:line="253" w:lineRule="exact"/>
                              <w:ind w:left="101"/>
                              <w:rPr>
                                <w:rFonts w:ascii="Times New Roman" w:hAnsi="Times New Roman" w:cs="Times New Roman"/>
                                <w:i/>
                                <w:iCs/>
                                <w:sz w:val="24"/>
                                <w:szCs w:val="24"/>
                              </w:rPr>
                            </w:pPr>
                            <w:r>
                              <w:rPr>
                                <w:i/>
                                <w:iCs/>
                              </w:rPr>
                              <w:t>$</w:t>
                            </w:r>
                          </w:p>
                        </w:tc>
                        <w:tc>
                          <w:tcPr>
                            <w:tcW w:w="1113" w:type="dxa"/>
                            <w:tcBorders>
                              <w:top w:val="nil"/>
                              <w:left w:val="nil"/>
                              <w:bottom w:val="single" w:sz="7" w:space="0" w:color="000000"/>
                              <w:right w:val="single" w:sz="7" w:space="0" w:color="000000"/>
                            </w:tcBorders>
                          </w:tcPr>
                          <w:p w:rsidR="00893AAD" w:rsidRDefault="00893AAD">
                            <w:pPr>
                              <w:pStyle w:val="BodyText"/>
                              <w:kinsoku w:val="0"/>
                              <w:overflowPunct w:val="0"/>
                              <w:spacing w:line="253" w:lineRule="exact"/>
                              <w:ind w:left="363"/>
                              <w:rPr>
                                <w:rFonts w:ascii="Times New Roman" w:hAnsi="Times New Roman" w:cs="Times New Roman"/>
                                <w:i/>
                                <w:iCs/>
                                <w:sz w:val="24"/>
                                <w:szCs w:val="24"/>
                              </w:rPr>
                            </w:pPr>
                            <w:r>
                              <w:rPr>
                                <w:i/>
                                <w:iCs/>
                                <w:spacing w:val="-1"/>
                              </w:rPr>
                              <w:t>no</w:t>
                            </w:r>
                            <w:r>
                              <w:rPr>
                                <w:i/>
                                <w:iCs/>
                                <w:spacing w:val="-8"/>
                              </w:rPr>
                              <w:t xml:space="preserve"> </w:t>
                            </w:r>
                            <w:r>
                              <w:rPr>
                                <w:i/>
                                <w:iCs/>
                                <w:spacing w:val="-1"/>
                              </w:rPr>
                              <w:t>limit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anchorlock/>
              </v:shape>
            </w:pict>
          </mc:Fallback>
        </mc:AlternateContent>
      </w:r>
    </w:p>
    <w:p w:rsidR="009B04CE" w:rsidRDefault="009B04CE" w:rsidP="009B04CE">
      <w:pPr>
        <w:pStyle w:val="BodyText"/>
        <w:tabs>
          <w:tab w:val="left" w:pos="5421"/>
        </w:tabs>
        <w:kinsoku w:val="0"/>
        <w:overflowPunct w:val="0"/>
        <w:spacing w:line="200" w:lineRule="atLeast"/>
        <w:ind w:left="117"/>
        <w:rPr>
          <w:i/>
          <w:iCs/>
          <w:sz w:val="20"/>
          <w:szCs w:val="20"/>
        </w:rPr>
        <w:sectPr w:rsidR="009B04CE" w:rsidSect="009B04CE">
          <w:headerReference w:type="default" r:id="rId19"/>
          <w:footerReference w:type="default" r:id="rId20"/>
          <w:pgSz w:w="12240" w:h="15840"/>
          <w:pgMar w:top="288" w:right="288" w:bottom="720" w:left="288" w:header="0" w:footer="749" w:gutter="0"/>
          <w:pgNumType w:start="1"/>
          <w:cols w:space="720"/>
          <w:noEndnote/>
          <w:docGrid w:linePitch="299"/>
        </w:sectPr>
      </w:pPr>
    </w:p>
    <w:p w:rsidR="009B04CE" w:rsidRDefault="009B04CE" w:rsidP="009B04CE">
      <w:pPr>
        <w:pStyle w:val="Heading3"/>
        <w:tabs>
          <w:tab w:val="left" w:pos="6841"/>
        </w:tabs>
        <w:kinsoku w:val="0"/>
        <w:overflowPunct w:val="0"/>
        <w:spacing w:before="26"/>
        <w:ind w:left="605"/>
      </w:pPr>
      <w:r>
        <w:rPr>
          <w:spacing w:val="-1"/>
          <w:w w:val="90"/>
        </w:rPr>
        <w:lastRenderedPageBreak/>
        <w:t>Debtor:</w:t>
      </w:r>
      <w:r>
        <w:rPr>
          <w:spacing w:val="-1"/>
          <w:w w:val="90"/>
        </w:rPr>
        <w:tab/>
      </w:r>
      <w:r>
        <w:rPr>
          <w:spacing w:val="-1"/>
          <w:position w:val="1"/>
        </w:rPr>
        <w:t>Case</w:t>
      </w:r>
      <w:r>
        <w:rPr>
          <w:spacing w:val="-18"/>
          <w:position w:val="1"/>
        </w:rPr>
        <w:t xml:space="preserve"> </w:t>
      </w:r>
      <w:r>
        <w:rPr>
          <w:position w:val="1"/>
        </w:rPr>
        <w:t>No.:</w:t>
      </w:r>
    </w:p>
    <w:p w:rsidR="009B04CE" w:rsidRDefault="009B04CE" w:rsidP="009B04CE">
      <w:pPr>
        <w:pStyle w:val="BodyText"/>
        <w:kinsoku w:val="0"/>
        <w:overflowPunct w:val="0"/>
        <w:spacing w:before="4"/>
        <w:ind w:left="0"/>
        <w:rPr>
          <w:i/>
          <w:iCs/>
          <w:sz w:val="4"/>
          <w:szCs w:val="4"/>
        </w:rPr>
      </w:pPr>
    </w:p>
    <w:p w:rsidR="009B04CE" w:rsidRDefault="009B04CE" w:rsidP="009B04CE">
      <w:pPr>
        <w:pStyle w:val="BodyText"/>
        <w:kinsoku w:val="0"/>
        <w:overflowPunct w:val="0"/>
        <w:spacing w:line="20" w:lineRule="atLeast"/>
        <w:ind w:left="1273"/>
        <w:rPr>
          <w:i/>
          <w:iCs/>
          <w:sz w:val="2"/>
          <w:szCs w:val="2"/>
        </w:rPr>
      </w:pPr>
      <w:r>
        <w:rPr>
          <w:i/>
          <w:iCs/>
          <w:noProof/>
          <w:sz w:val="2"/>
          <w:szCs w:val="2"/>
        </w:rPr>
        <mc:AlternateContent>
          <mc:Choice Requires="wpg">
            <w:drawing>
              <wp:inline distT="0" distB="0" distL="0" distR="0">
                <wp:extent cx="3009265" cy="12700"/>
                <wp:effectExtent l="8255" t="4445" r="1905" b="1905"/>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12700"/>
                          <a:chOff x="0" y="0"/>
                          <a:chExt cx="4739" cy="20"/>
                        </a:xfrm>
                      </wpg:grpSpPr>
                      <wps:wsp>
                        <wps:cNvPr id="336" name="Freeform 56"/>
                        <wps:cNvSpPr>
                          <a:spLocks/>
                        </wps:cNvSpPr>
                        <wps:spPr bwMode="auto">
                          <a:xfrm>
                            <a:off x="7" y="7"/>
                            <a:ext cx="4725" cy="20"/>
                          </a:xfrm>
                          <a:custGeom>
                            <a:avLst/>
                            <a:gdLst>
                              <a:gd name="T0" fmla="*/ 0 w 4725"/>
                              <a:gd name="T1" fmla="*/ 0 h 20"/>
                              <a:gd name="T2" fmla="*/ 4724 w 4725"/>
                              <a:gd name="T3" fmla="*/ 0 h 20"/>
                            </a:gdLst>
                            <a:ahLst/>
                            <a:cxnLst>
                              <a:cxn ang="0">
                                <a:pos x="T0" y="T1"/>
                              </a:cxn>
                              <a:cxn ang="0">
                                <a:pos x="T2" y="T3"/>
                              </a:cxn>
                            </a:cxnLst>
                            <a:rect l="0" t="0" r="r" b="b"/>
                            <a:pathLst>
                              <a:path w="4725" h="20">
                                <a:moveTo>
                                  <a:pt x="0" y="0"/>
                                </a:moveTo>
                                <a:lnTo>
                                  <a:pt x="47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D7615B" id="Group 335" o:spid="_x0000_s1026" style="width:236.95pt;height:1pt;mso-position-horizontal-relative:char;mso-position-vertical-relative:line" coordsize="4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">
                <v:shape id="Freeform 56" o:spid="_x0000_s1027" style="position:absolute;left:7;top:7;width:4725;height:20;visibility:visible;mso-wrap-style:square;v-text-anchor:top" coordsize="47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wIcYA&#10;AADcAAAADwAAAGRycy9kb3ducmV2LnhtbESPW2sCMRSE34X+h3CEvohmW/HC1iiltEVfBC+gfTts&#10;jpvFzcmSpLr996Yg+DjMzDfMbNHaWlzIh8qxgpdBBoK4cLriUsF+99WfgggRWWPtmBT8UYDF/Kkz&#10;w1y7K2/oso2lSBAOOSowMTa5lKEwZDEMXEOcvJPzFmOSvpTa4zXBbS1fs2wsLVacFgw29GGoOG9/&#10;rYLj+bserVeE5rCc7KY9/+NHnyulnrvt+xuISG18hO/tpVYwHI7h/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NwIcYAAADcAAAADwAAAAAAAAAAAAAAAACYAgAAZHJz&#10;L2Rvd25yZXYueG1sUEsFBgAAAAAEAAQA9QAAAIsDAAAAAA==&#10;" path="m,l4724,e" filled="f" strokeweight=".7pt">
                  <v:path arrowok="t" o:connecttype="custom" o:connectlocs="0,0;4724,0" o:connectangles="0,0"/>
                </v:shape>
                <w10:anchorlock/>
              </v:group>
            </w:pict>
          </mc:Fallback>
        </mc:AlternateContent>
      </w:r>
    </w:p>
    <w:p w:rsidR="009B04CE" w:rsidRDefault="009B04CE" w:rsidP="009B04CE">
      <w:pPr>
        <w:pStyle w:val="BodyText"/>
        <w:kinsoku w:val="0"/>
        <w:overflowPunct w:val="0"/>
        <w:spacing w:line="20" w:lineRule="atLeast"/>
        <w:ind w:left="7673"/>
        <w:rPr>
          <w:i/>
          <w:iCs/>
          <w:sz w:val="2"/>
          <w:szCs w:val="2"/>
        </w:rPr>
      </w:pPr>
      <w:r>
        <w:rPr>
          <w:i/>
          <w:iCs/>
          <w:noProof/>
          <w:sz w:val="2"/>
          <w:szCs w:val="2"/>
        </w:rPr>
        <mc:AlternateContent>
          <mc:Choice Requires="wpg">
            <w:drawing>
              <wp:inline distT="0" distB="0" distL="0" distR="0">
                <wp:extent cx="2190115" cy="12700"/>
                <wp:effectExtent l="5080" t="7620" r="5080" b="0"/>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2700"/>
                          <a:chOff x="0" y="0"/>
                          <a:chExt cx="3449" cy="20"/>
                        </a:xfrm>
                      </wpg:grpSpPr>
                      <wps:wsp>
                        <wps:cNvPr id="334" name="Freeform 54"/>
                        <wps:cNvSpPr>
                          <a:spLocks/>
                        </wps:cNvSpPr>
                        <wps:spPr bwMode="auto">
                          <a:xfrm>
                            <a:off x="7" y="7"/>
                            <a:ext cx="3435" cy="20"/>
                          </a:xfrm>
                          <a:custGeom>
                            <a:avLst/>
                            <a:gdLst>
                              <a:gd name="T0" fmla="*/ 0 w 3435"/>
                              <a:gd name="T1" fmla="*/ 0 h 20"/>
                              <a:gd name="T2" fmla="*/ 3434 w 3435"/>
                              <a:gd name="T3" fmla="*/ 0 h 20"/>
                            </a:gdLst>
                            <a:ahLst/>
                            <a:cxnLst>
                              <a:cxn ang="0">
                                <a:pos x="T0" y="T1"/>
                              </a:cxn>
                              <a:cxn ang="0">
                                <a:pos x="T2" y="T3"/>
                              </a:cxn>
                            </a:cxnLst>
                            <a:rect l="0" t="0" r="r" b="b"/>
                            <a:pathLst>
                              <a:path w="3435" h="20">
                                <a:moveTo>
                                  <a:pt x="0" y="0"/>
                                </a:moveTo>
                                <a:lnTo>
                                  <a:pt x="34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CD334" id="Group 333" o:spid="_x0000_s1026" style="width:172.45pt;height:1pt;mso-position-horizontal-relative:char;mso-position-vertical-relative:line" coordsize="3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">
                <v:shape id="Freeform 54" o:spid="_x0000_s1027" style="position:absolute;left:7;top:7;width:3435;height:20;visibility:visible;mso-wrap-style:square;v-text-anchor:top" coordsize="3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0yMUA&#10;AADcAAAADwAAAGRycy9kb3ducmV2LnhtbESPQWuDQBSE74H+h+UVektWYyPFZCMlULD0VGMPuT3c&#10;F5W6b8XdRNNf3y0Uchxm5html8+mF1caXWdZQbyKQBDXVnfcKKiOb8sXEM4ja+wtk4IbOcj3D4sd&#10;ZtpO/EnX0jciQNhlqKD1fsikdHVLBt3KDsTBO9vRoA9ybKQecQpw08t1FKXSYMdhocWBDi3V3+XF&#10;KGh6l6Rx+fF1+zltDs6n70U1nJR6epxftyA8zf4e/m8XWkGSPMPfmXA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rTIxQAAANwAAAAPAAAAAAAAAAAAAAAAAJgCAABkcnMv&#10;ZG93bnJldi54bWxQSwUGAAAAAAQABAD1AAAAigMAAAAA&#10;" path="m,l3434,e" filled="f" strokeweight=".7pt">
                  <v:path arrowok="t" o:connecttype="custom" o:connectlocs="0,0;3434,0" o:connectangles="0,0"/>
                </v:shape>
                <w10:anchorlock/>
              </v:group>
            </w:pict>
          </mc:Fallback>
        </mc:AlternateContent>
      </w:r>
    </w:p>
    <w:p w:rsidR="009B04CE" w:rsidRDefault="009B04CE" w:rsidP="009B04CE">
      <w:pPr>
        <w:pStyle w:val="BodyText"/>
        <w:kinsoku w:val="0"/>
        <w:overflowPunct w:val="0"/>
        <w:spacing w:before="6"/>
        <w:ind w:left="0"/>
        <w:rPr>
          <w:i/>
          <w:iCs/>
          <w:sz w:val="20"/>
          <w:szCs w:val="20"/>
        </w:rPr>
      </w:pPr>
    </w:p>
    <w:p w:rsidR="009B04CE" w:rsidRDefault="009B04CE" w:rsidP="009B04CE">
      <w:pPr>
        <w:pStyle w:val="BodyText"/>
        <w:kinsoku w:val="0"/>
        <w:overflowPunct w:val="0"/>
        <w:spacing w:line="200" w:lineRule="atLeast"/>
        <w:ind w:left="107"/>
        <w:rPr>
          <w:i/>
          <w:iCs/>
          <w:sz w:val="20"/>
          <w:szCs w:val="20"/>
        </w:rPr>
      </w:pPr>
      <w:r>
        <w:rPr>
          <w:i/>
          <w:iCs/>
          <w:noProof/>
          <w:sz w:val="20"/>
          <w:szCs w:val="20"/>
        </w:rPr>
        <mc:AlternateContent>
          <mc:Choice Requires="wpg">
            <w:drawing>
              <wp:inline distT="0" distB="0" distL="0" distR="0">
                <wp:extent cx="7112000" cy="203200"/>
                <wp:effectExtent l="1270" t="8255" r="1905" b="762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203200"/>
                          <a:chOff x="0" y="0"/>
                          <a:chExt cx="11200" cy="320"/>
                        </a:xfrm>
                      </wpg:grpSpPr>
                      <wps:wsp>
                        <wps:cNvPr id="301" name="Freeform 21"/>
                        <wps:cNvSpPr>
                          <a:spLocks/>
                        </wps:cNvSpPr>
                        <wps:spPr bwMode="auto">
                          <a:xfrm>
                            <a:off x="26" y="11"/>
                            <a:ext cx="1796" cy="276"/>
                          </a:xfrm>
                          <a:custGeom>
                            <a:avLst/>
                            <a:gdLst>
                              <a:gd name="T0" fmla="*/ 0 w 1796"/>
                              <a:gd name="T1" fmla="*/ 275 h 276"/>
                              <a:gd name="T2" fmla="*/ 1795 w 1796"/>
                              <a:gd name="T3" fmla="*/ 275 h 276"/>
                              <a:gd name="T4" fmla="*/ 1795 w 1796"/>
                              <a:gd name="T5" fmla="*/ 0 h 276"/>
                              <a:gd name="T6" fmla="*/ 0 w 1796"/>
                              <a:gd name="T7" fmla="*/ 0 h 276"/>
                              <a:gd name="T8" fmla="*/ 0 w 1796"/>
                              <a:gd name="T9" fmla="*/ 275 h 276"/>
                            </a:gdLst>
                            <a:ahLst/>
                            <a:cxnLst>
                              <a:cxn ang="0">
                                <a:pos x="T0" y="T1"/>
                              </a:cxn>
                              <a:cxn ang="0">
                                <a:pos x="T2" y="T3"/>
                              </a:cxn>
                              <a:cxn ang="0">
                                <a:pos x="T4" y="T5"/>
                              </a:cxn>
                              <a:cxn ang="0">
                                <a:pos x="T6" y="T7"/>
                              </a:cxn>
                              <a:cxn ang="0">
                                <a:pos x="T8" y="T9"/>
                              </a:cxn>
                            </a:cxnLst>
                            <a:rect l="0" t="0" r="r" b="b"/>
                            <a:pathLst>
                              <a:path w="1796" h="276">
                                <a:moveTo>
                                  <a:pt x="0" y="275"/>
                                </a:moveTo>
                                <a:lnTo>
                                  <a:pt x="1795" y="275"/>
                                </a:lnTo>
                                <a:lnTo>
                                  <a:pt x="1795" y="0"/>
                                </a:lnTo>
                                <a:lnTo>
                                  <a:pt x="0" y="0"/>
                                </a:ln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2"/>
                        <wps:cNvSpPr>
                          <a:spLocks/>
                        </wps:cNvSpPr>
                        <wps:spPr bwMode="auto">
                          <a:xfrm>
                            <a:off x="17" y="6"/>
                            <a:ext cx="1805" cy="20"/>
                          </a:xfrm>
                          <a:custGeom>
                            <a:avLst/>
                            <a:gdLst>
                              <a:gd name="T0" fmla="*/ 0 w 1805"/>
                              <a:gd name="T1" fmla="*/ 0 h 20"/>
                              <a:gd name="T2" fmla="*/ 1804 w 1805"/>
                              <a:gd name="T3" fmla="*/ 0 h 20"/>
                            </a:gdLst>
                            <a:ahLst/>
                            <a:cxnLst>
                              <a:cxn ang="0">
                                <a:pos x="T0" y="T1"/>
                              </a:cxn>
                              <a:cxn ang="0">
                                <a:pos x="T2" y="T3"/>
                              </a:cxn>
                            </a:cxnLst>
                            <a:rect l="0" t="0" r="r" b="b"/>
                            <a:pathLst>
                              <a:path w="1805" h="20">
                                <a:moveTo>
                                  <a:pt x="0" y="0"/>
                                </a:moveTo>
                                <a:lnTo>
                                  <a:pt x="180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3"/>
                        <wps:cNvSpPr>
                          <a:spLocks/>
                        </wps:cNvSpPr>
                        <wps:spPr bwMode="auto">
                          <a:xfrm>
                            <a:off x="22" y="11"/>
                            <a:ext cx="20" cy="276"/>
                          </a:xfrm>
                          <a:custGeom>
                            <a:avLst/>
                            <a:gdLst>
                              <a:gd name="T0" fmla="*/ 0 w 20"/>
                              <a:gd name="T1" fmla="*/ 0 h 276"/>
                              <a:gd name="T2" fmla="*/ 0 w 20"/>
                              <a:gd name="T3" fmla="*/ 275 h 276"/>
                            </a:gdLst>
                            <a:ahLst/>
                            <a:cxnLst>
                              <a:cxn ang="0">
                                <a:pos x="T0" y="T1"/>
                              </a:cxn>
                              <a:cxn ang="0">
                                <a:pos x="T2" y="T3"/>
                              </a:cxn>
                            </a:cxnLst>
                            <a:rect l="0" t="0" r="r" b="b"/>
                            <a:pathLst>
                              <a:path w="20" h="276">
                                <a:moveTo>
                                  <a:pt x="0" y="0"/>
                                </a:moveTo>
                                <a:lnTo>
                                  <a:pt x="0" y="27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4"/>
                        <wps:cNvSpPr>
                          <a:spLocks/>
                        </wps:cNvSpPr>
                        <wps:spPr bwMode="auto">
                          <a:xfrm>
                            <a:off x="17" y="302"/>
                            <a:ext cx="11165" cy="20"/>
                          </a:xfrm>
                          <a:custGeom>
                            <a:avLst/>
                            <a:gdLst>
                              <a:gd name="T0" fmla="*/ 0 w 11165"/>
                              <a:gd name="T1" fmla="*/ 0 h 20"/>
                              <a:gd name="T2" fmla="*/ 11164 w 11165"/>
                              <a:gd name="T3" fmla="*/ 0 h 20"/>
                            </a:gdLst>
                            <a:ahLst/>
                            <a:cxnLst>
                              <a:cxn ang="0">
                                <a:pos x="T0" y="T1"/>
                              </a:cxn>
                              <a:cxn ang="0">
                                <a:pos x="T2" y="T3"/>
                              </a:cxn>
                            </a:cxnLst>
                            <a:rect l="0" t="0" r="r" b="b"/>
                            <a:pathLst>
                              <a:path w="11165" h="20">
                                <a:moveTo>
                                  <a:pt x="0" y="0"/>
                                </a:moveTo>
                                <a:lnTo>
                                  <a:pt x="11164"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5"/>
                        <wps:cNvSpPr>
                          <a:spLocks noChangeArrowheads="1"/>
                        </wps:cNvSpPr>
                        <wps:spPr bwMode="auto">
                          <a:xfrm>
                            <a:off x="24" y="5"/>
                            <a:ext cx="18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widowControl/>
                                <w:spacing w:line="280" w:lineRule="atLeast"/>
                              </w:pPr>
                              <w:r>
                                <w:rPr>
                                  <w:rFonts w:ascii="Times New Roman" w:hAnsi="Times New Roman" w:cs="Times New Roman"/>
                                  <w:i/>
                                  <w:iCs/>
                                  <w:noProof/>
                                  <w:sz w:val="24"/>
                                  <w:szCs w:val="24"/>
                                </w:rPr>
                                <w:drawing>
                                  <wp:inline distT="0" distB="0" distL="0" distR="0">
                                    <wp:extent cx="1143000" cy="184785"/>
                                    <wp:effectExtent l="0" t="0" r="0" b="571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84785"/>
                                            </a:xfrm>
                                            <a:prstGeom prst="rect">
                                              <a:avLst/>
                                            </a:prstGeom>
                                            <a:noFill/>
                                            <a:ln>
                                              <a:noFill/>
                                            </a:ln>
                                          </pic:spPr>
                                        </pic:pic>
                                      </a:graphicData>
                                    </a:graphic>
                                  </wp:inline>
                                </w:drawing>
                              </w:r>
                            </w:p>
                            <w:p w:rsidR="00893AAD" w:rsidRDefault="00893AAD" w:rsidP="009B04CE"/>
                          </w:txbxContent>
                        </wps:txbx>
                        <wps:bodyPr rot="0" vert="horz" wrap="square" lIns="0" tIns="0" rIns="0" bIns="0" anchor="t" anchorCtr="0" upright="1">
                          <a:noAutofit/>
                        </wps:bodyPr>
                      </wps:wsp>
                      <wpg:grpSp>
                        <wpg:cNvPr id="306" name="Group 26"/>
                        <wpg:cNvGrpSpPr>
                          <a:grpSpLocks/>
                        </wpg:cNvGrpSpPr>
                        <wpg:grpSpPr bwMode="auto">
                          <a:xfrm>
                            <a:off x="132" y="33"/>
                            <a:ext cx="682" cy="166"/>
                            <a:chOff x="132" y="33"/>
                            <a:chExt cx="682" cy="166"/>
                          </a:xfrm>
                        </wpg:grpSpPr>
                        <wps:wsp>
                          <wps:cNvPr id="307" name="Freeform 27"/>
                          <wps:cNvSpPr>
                            <a:spLocks/>
                          </wps:cNvSpPr>
                          <wps:spPr bwMode="auto">
                            <a:xfrm>
                              <a:off x="132" y="33"/>
                              <a:ext cx="682" cy="166"/>
                            </a:xfrm>
                            <a:custGeom>
                              <a:avLst/>
                              <a:gdLst>
                                <a:gd name="T0" fmla="*/ 27 w 682"/>
                                <a:gd name="T1" fmla="*/ 161 h 166"/>
                                <a:gd name="T2" fmla="*/ 4 w 682"/>
                                <a:gd name="T3" fmla="*/ 161 h 166"/>
                                <a:gd name="T4" fmla="*/ 5 w 682"/>
                                <a:gd name="T5" fmla="*/ 163 h 166"/>
                                <a:gd name="T6" fmla="*/ 26 w 682"/>
                                <a:gd name="T7" fmla="*/ 163 h 166"/>
                                <a:gd name="T8" fmla="*/ 27 w 682"/>
                                <a:gd name="T9" fmla="*/ 161 h 166"/>
                              </a:gdLst>
                              <a:ahLst/>
                              <a:cxnLst>
                                <a:cxn ang="0">
                                  <a:pos x="T0" y="T1"/>
                                </a:cxn>
                                <a:cxn ang="0">
                                  <a:pos x="T2" y="T3"/>
                                </a:cxn>
                                <a:cxn ang="0">
                                  <a:pos x="T4" y="T5"/>
                                </a:cxn>
                                <a:cxn ang="0">
                                  <a:pos x="T6" y="T7"/>
                                </a:cxn>
                                <a:cxn ang="0">
                                  <a:pos x="T8" y="T9"/>
                                </a:cxn>
                              </a:cxnLst>
                              <a:rect l="0" t="0" r="r" b="b"/>
                              <a:pathLst>
                                <a:path w="682" h="166">
                                  <a:moveTo>
                                    <a:pt x="27" y="161"/>
                                  </a:moveTo>
                                  <a:lnTo>
                                    <a:pt x="4" y="161"/>
                                  </a:lnTo>
                                  <a:lnTo>
                                    <a:pt x="5" y="163"/>
                                  </a:lnTo>
                                  <a:lnTo>
                                    <a:pt x="26" y="163"/>
                                  </a:lnTo>
                                  <a:lnTo>
                                    <a:pt x="27"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
                          <wps:cNvSpPr>
                            <a:spLocks/>
                          </wps:cNvSpPr>
                          <wps:spPr bwMode="auto">
                            <a:xfrm>
                              <a:off x="132" y="33"/>
                              <a:ext cx="682" cy="166"/>
                            </a:xfrm>
                            <a:custGeom>
                              <a:avLst/>
                              <a:gdLst>
                                <a:gd name="T0" fmla="*/ 32 w 682"/>
                                <a:gd name="T1" fmla="*/ 13 h 166"/>
                                <a:gd name="T2" fmla="*/ 0 w 682"/>
                                <a:gd name="T3" fmla="*/ 13 h 166"/>
                                <a:gd name="T4" fmla="*/ 0 w 682"/>
                                <a:gd name="T5" fmla="*/ 159 h 166"/>
                                <a:gd name="T6" fmla="*/ 2 w 682"/>
                                <a:gd name="T7" fmla="*/ 161 h 166"/>
                                <a:gd name="T8" fmla="*/ 29 w 682"/>
                                <a:gd name="T9" fmla="*/ 161 h 166"/>
                                <a:gd name="T10" fmla="*/ 32 w 682"/>
                                <a:gd name="T11" fmla="*/ 159 h 166"/>
                                <a:gd name="T12" fmla="*/ 32 w 682"/>
                                <a:gd name="T13" fmla="*/ 13 h 166"/>
                              </a:gdLst>
                              <a:ahLst/>
                              <a:cxnLst>
                                <a:cxn ang="0">
                                  <a:pos x="T0" y="T1"/>
                                </a:cxn>
                                <a:cxn ang="0">
                                  <a:pos x="T2" y="T3"/>
                                </a:cxn>
                                <a:cxn ang="0">
                                  <a:pos x="T4" y="T5"/>
                                </a:cxn>
                                <a:cxn ang="0">
                                  <a:pos x="T6" y="T7"/>
                                </a:cxn>
                                <a:cxn ang="0">
                                  <a:pos x="T8" y="T9"/>
                                </a:cxn>
                                <a:cxn ang="0">
                                  <a:pos x="T10" y="T11"/>
                                </a:cxn>
                                <a:cxn ang="0">
                                  <a:pos x="T12" y="T13"/>
                                </a:cxn>
                              </a:cxnLst>
                              <a:rect l="0" t="0" r="r" b="b"/>
                              <a:pathLst>
                                <a:path w="682" h="166">
                                  <a:moveTo>
                                    <a:pt x="32" y="13"/>
                                  </a:moveTo>
                                  <a:lnTo>
                                    <a:pt x="0" y="13"/>
                                  </a:lnTo>
                                  <a:lnTo>
                                    <a:pt x="0" y="159"/>
                                  </a:lnTo>
                                  <a:lnTo>
                                    <a:pt x="2" y="161"/>
                                  </a:lnTo>
                                  <a:lnTo>
                                    <a:pt x="29" y="161"/>
                                  </a:lnTo>
                                  <a:lnTo>
                                    <a:pt x="32" y="159"/>
                                  </a:lnTo>
                                  <a:lnTo>
                                    <a:pt x="3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
                          <wps:cNvSpPr>
                            <a:spLocks/>
                          </wps:cNvSpPr>
                          <wps:spPr bwMode="auto">
                            <a:xfrm>
                              <a:off x="132" y="33"/>
                              <a:ext cx="682" cy="166"/>
                            </a:xfrm>
                            <a:custGeom>
                              <a:avLst/>
                              <a:gdLst>
                                <a:gd name="T0" fmla="*/ 31 w 682"/>
                                <a:gd name="T1" fmla="*/ 11 h 166"/>
                                <a:gd name="T2" fmla="*/ 1 w 682"/>
                                <a:gd name="T3" fmla="*/ 11 h 166"/>
                                <a:gd name="T4" fmla="*/ 1 w 682"/>
                                <a:gd name="T5" fmla="*/ 13 h 166"/>
                                <a:gd name="T6" fmla="*/ 31 w 682"/>
                                <a:gd name="T7" fmla="*/ 13 h 166"/>
                                <a:gd name="T8" fmla="*/ 31 w 682"/>
                                <a:gd name="T9" fmla="*/ 11 h 166"/>
                              </a:gdLst>
                              <a:ahLst/>
                              <a:cxnLst>
                                <a:cxn ang="0">
                                  <a:pos x="T0" y="T1"/>
                                </a:cxn>
                                <a:cxn ang="0">
                                  <a:pos x="T2" y="T3"/>
                                </a:cxn>
                                <a:cxn ang="0">
                                  <a:pos x="T4" y="T5"/>
                                </a:cxn>
                                <a:cxn ang="0">
                                  <a:pos x="T6" y="T7"/>
                                </a:cxn>
                                <a:cxn ang="0">
                                  <a:pos x="T8" y="T9"/>
                                </a:cxn>
                              </a:cxnLst>
                              <a:rect l="0" t="0" r="r" b="b"/>
                              <a:pathLst>
                                <a:path w="682" h="166">
                                  <a:moveTo>
                                    <a:pt x="31" y="11"/>
                                  </a:moveTo>
                                  <a:lnTo>
                                    <a:pt x="1" y="11"/>
                                  </a:lnTo>
                                  <a:lnTo>
                                    <a:pt x="1" y="13"/>
                                  </a:lnTo>
                                  <a:lnTo>
                                    <a:pt x="31" y="13"/>
                                  </a:lnTo>
                                  <a:lnTo>
                                    <a:pt x="3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
                          <wps:cNvSpPr>
                            <a:spLocks/>
                          </wps:cNvSpPr>
                          <wps:spPr bwMode="auto">
                            <a:xfrm>
                              <a:off x="132" y="33"/>
                              <a:ext cx="682" cy="166"/>
                            </a:xfrm>
                            <a:custGeom>
                              <a:avLst/>
                              <a:gdLst>
                                <a:gd name="T0" fmla="*/ 27 w 682"/>
                                <a:gd name="T1" fmla="*/ 10 h 166"/>
                                <a:gd name="T2" fmla="*/ 4 w 682"/>
                                <a:gd name="T3" fmla="*/ 10 h 166"/>
                                <a:gd name="T4" fmla="*/ 3 w 682"/>
                                <a:gd name="T5" fmla="*/ 11 h 166"/>
                                <a:gd name="T6" fmla="*/ 28 w 682"/>
                                <a:gd name="T7" fmla="*/ 11 h 166"/>
                                <a:gd name="T8" fmla="*/ 27 w 682"/>
                                <a:gd name="T9" fmla="*/ 10 h 166"/>
                              </a:gdLst>
                              <a:ahLst/>
                              <a:cxnLst>
                                <a:cxn ang="0">
                                  <a:pos x="T0" y="T1"/>
                                </a:cxn>
                                <a:cxn ang="0">
                                  <a:pos x="T2" y="T3"/>
                                </a:cxn>
                                <a:cxn ang="0">
                                  <a:pos x="T4" y="T5"/>
                                </a:cxn>
                                <a:cxn ang="0">
                                  <a:pos x="T6" y="T7"/>
                                </a:cxn>
                                <a:cxn ang="0">
                                  <a:pos x="T8" y="T9"/>
                                </a:cxn>
                              </a:cxnLst>
                              <a:rect l="0" t="0" r="r" b="b"/>
                              <a:pathLst>
                                <a:path w="682" h="166">
                                  <a:moveTo>
                                    <a:pt x="27" y="10"/>
                                  </a:moveTo>
                                  <a:lnTo>
                                    <a:pt x="4" y="10"/>
                                  </a:lnTo>
                                  <a:lnTo>
                                    <a:pt x="3" y="11"/>
                                  </a:lnTo>
                                  <a:lnTo>
                                    <a:pt x="28" y="11"/>
                                  </a:lnTo>
                                  <a:lnTo>
                                    <a:pt x="27"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
                          <wps:cNvSpPr>
                            <a:spLocks/>
                          </wps:cNvSpPr>
                          <wps:spPr bwMode="auto">
                            <a:xfrm>
                              <a:off x="132" y="33"/>
                              <a:ext cx="682" cy="166"/>
                            </a:xfrm>
                            <a:custGeom>
                              <a:avLst/>
                              <a:gdLst>
                                <a:gd name="T0" fmla="*/ 94 w 682"/>
                                <a:gd name="T1" fmla="*/ 161 h 166"/>
                                <a:gd name="T2" fmla="*/ 71 w 682"/>
                                <a:gd name="T3" fmla="*/ 161 h 166"/>
                                <a:gd name="T4" fmla="*/ 73 w 682"/>
                                <a:gd name="T5" fmla="*/ 163 h 166"/>
                                <a:gd name="T6" fmla="*/ 93 w 682"/>
                                <a:gd name="T7" fmla="*/ 163 h 166"/>
                                <a:gd name="T8" fmla="*/ 94 w 682"/>
                                <a:gd name="T9" fmla="*/ 161 h 166"/>
                              </a:gdLst>
                              <a:ahLst/>
                              <a:cxnLst>
                                <a:cxn ang="0">
                                  <a:pos x="T0" y="T1"/>
                                </a:cxn>
                                <a:cxn ang="0">
                                  <a:pos x="T2" y="T3"/>
                                </a:cxn>
                                <a:cxn ang="0">
                                  <a:pos x="T4" y="T5"/>
                                </a:cxn>
                                <a:cxn ang="0">
                                  <a:pos x="T6" y="T7"/>
                                </a:cxn>
                                <a:cxn ang="0">
                                  <a:pos x="T8" y="T9"/>
                                </a:cxn>
                              </a:cxnLst>
                              <a:rect l="0" t="0" r="r" b="b"/>
                              <a:pathLst>
                                <a:path w="682" h="166">
                                  <a:moveTo>
                                    <a:pt x="94" y="161"/>
                                  </a:moveTo>
                                  <a:lnTo>
                                    <a:pt x="71" y="161"/>
                                  </a:lnTo>
                                  <a:lnTo>
                                    <a:pt x="73" y="163"/>
                                  </a:lnTo>
                                  <a:lnTo>
                                    <a:pt x="93" y="163"/>
                                  </a:lnTo>
                                  <a:lnTo>
                                    <a:pt x="94"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2"/>
                          <wps:cNvSpPr>
                            <a:spLocks/>
                          </wps:cNvSpPr>
                          <wps:spPr bwMode="auto">
                            <a:xfrm>
                              <a:off x="132" y="33"/>
                              <a:ext cx="682" cy="166"/>
                            </a:xfrm>
                            <a:custGeom>
                              <a:avLst/>
                              <a:gdLst>
                                <a:gd name="T0" fmla="*/ 99 w 682"/>
                                <a:gd name="T1" fmla="*/ 13 h 166"/>
                                <a:gd name="T2" fmla="*/ 67 w 682"/>
                                <a:gd name="T3" fmla="*/ 13 h 166"/>
                                <a:gd name="T4" fmla="*/ 67 w 682"/>
                                <a:gd name="T5" fmla="*/ 159 h 166"/>
                                <a:gd name="T6" fmla="*/ 69 w 682"/>
                                <a:gd name="T7" fmla="*/ 161 h 166"/>
                                <a:gd name="T8" fmla="*/ 97 w 682"/>
                                <a:gd name="T9" fmla="*/ 161 h 166"/>
                                <a:gd name="T10" fmla="*/ 99 w 682"/>
                                <a:gd name="T11" fmla="*/ 159 h 166"/>
                                <a:gd name="T12" fmla="*/ 99 w 682"/>
                                <a:gd name="T13" fmla="*/ 13 h 166"/>
                              </a:gdLst>
                              <a:ahLst/>
                              <a:cxnLst>
                                <a:cxn ang="0">
                                  <a:pos x="T0" y="T1"/>
                                </a:cxn>
                                <a:cxn ang="0">
                                  <a:pos x="T2" y="T3"/>
                                </a:cxn>
                                <a:cxn ang="0">
                                  <a:pos x="T4" y="T5"/>
                                </a:cxn>
                                <a:cxn ang="0">
                                  <a:pos x="T6" y="T7"/>
                                </a:cxn>
                                <a:cxn ang="0">
                                  <a:pos x="T8" y="T9"/>
                                </a:cxn>
                                <a:cxn ang="0">
                                  <a:pos x="T10" y="T11"/>
                                </a:cxn>
                                <a:cxn ang="0">
                                  <a:pos x="T12" y="T13"/>
                                </a:cxn>
                              </a:cxnLst>
                              <a:rect l="0" t="0" r="r" b="b"/>
                              <a:pathLst>
                                <a:path w="682" h="166">
                                  <a:moveTo>
                                    <a:pt x="99" y="13"/>
                                  </a:moveTo>
                                  <a:lnTo>
                                    <a:pt x="67" y="13"/>
                                  </a:lnTo>
                                  <a:lnTo>
                                    <a:pt x="67" y="159"/>
                                  </a:lnTo>
                                  <a:lnTo>
                                    <a:pt x="69" y="161"/>
                                  </a:lnTo>
                                  <a:lnTo>
                                    <a:pt x="97" y="161"/>
                                  </a:lnTo>
                                  <a:lnTo>
                                    <a:pt x="99" y="159"/>
                                  </a:lnTo>
                                  <a:lnTo>
                                    <a:pt x="9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
                          <wps:cNvSpPr>
                            <a:spLocks/>
                          </wps:cNvSpPr>
                          <wps:spPr bwMode="auto">
                            <a:xfrm>
                              <a:off x="132" y="33"/>
                              <a:ext cx="682" cy="166"/>
                            </a:xfrm>
                            <a:custGeom>
                              <a:avLst/>
                              <a:gdLst>
                                <a:gd name="T0" fmla="*/ 98 w 682"/>
                                <a:gd name="T1" fmla="*/ 11 h 166"/>
                                <a:gd name="T2" fmla="*/ 68 w 682"/>
                                <a:gd name="T3" fmla="*/ 11 h 166"/>
                                <a:gd name="T4" fmla="*/ 68 w 682"/>
                                <a:gd name="T5" fmla="*/ 13 h 166"/>
                                <a:gd name="T6" fmla="*/ 98 w 682"/>
                                <a:gd name="T7" fmla="*/ 13 h 166"/>
                                <a:gd name="T8" fmla="*/ 98 w 682"/>
                                <a:gd name="T9" fmla="*/ 11 h 166"/>
                              </a:gdLst>
                              <a:ahLst/>
                              <a:cxnLst>
                                <a:cxn ang="0">
                                  <a:pos x="T0" y="T1"/>
                                </a:cxn>
                                <a:cxn ang="0">
                                  <a:pos x="T2" y="T3"/>
                                </a:cxn>
                                <a:cxn ang="0">
                                  <a:pos x="T4" y="T5"/>
                                </a:cxn>
                                <a:cxn ang="0">
                                  <a:pos x="T6" y="T7"/>
                                </a:cxn>
                                <a:cxn ang="0">
                                  <a:pos x="T8" y="T9"/>
                                </a:cxn>
                              </a:cxnLst>
                              <a:rect l="0" t="0" r="r" b="b"/>
                              <a:pathLst>
                                <a:path w="682" h="166">
                                  <a:moveTo>
                                    <a:pt x="98" y="11"/>
                                  </a:moveTo>
                                  <a:lnTo>
                                    <a:pt x="68" y="11"/>
                                  </a:lnTo>
                                  <a:lnTo>
                                    <a:pt x="68" y="13"/>
                                  </a:lnTo>
                                  <a:lnTo>
                                    <a:pt x="98" y="13"/>
                                  </a:lnTo>
                                  <a:lnTo>
                                    <a:pt x="98"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4"/>
                          <wps:cNvSpPr>
                            <a:spLocks/>
                          </wps:cNvSpPr>
                          <wps:spPr bwMode="auto">
                            <a:xfrm>
                              <a:off x="132" y="33"/>
                              <a:ext cx="682" cy="166"/>
                            </a:xfrm>
                            <a:custGeom>
                              <a:avLst/>
                              <a:gdLst>
                                <a:gd name="T0" fmla="*/ 94 w 682"/>
                                <a:gd name="T1" fmla="*/ 10 h 166"/>
                                <a:gd name="T2" fmla="*/ 71 w 682"/>
                                <a:gd name="T3" fmla="*/ 10 h 166"/>
                                <a:gd name="T4" fmla="*/ 70 w 682"/>
                                <a:gd name="T5" fmla="*/ 11 h 166"/>
                                <a:gd name="T6" fmla="*/ 95 w 682"/>
                                <a:gd name="T7" fmla="*/ 11 h 166"/>
                                <a:gd name="T8" fmla="*/ 94 w 682"/>
                                <a:gd name="T9" fmla="*/ 10 h 166"/>
                              </a:gdLst>
                              <a:ahLst/>
                              <a:cxnLst>
                                <a:cxn ang="0">
                                  <a:pos x="T0" y="T1"/>
                                </a:cxn>
                                <a:cxn ang="0">
                                  <a:pos x="T2" y="T3"/>
                                </a:cxn>
                                <a:cxn ang="0">
                                  <a:pos x="T4" y="T5"/>
                                </a:cxn>
                                <a:cxn ang="0">
                                  <a:pos x="T6" y="T7"/>
                                </a:cxn>
                                <a:cxn ang="0">
                                  <a:pos x="T8" y="T9"/>
                                </a:cxn>
                              </a:cxnLst>
                              <a:rect l="0" t="0" r="r" b="b"/>
                              <a:pathLst>
                                <a:path w="682" h="166">
                                  <a:moveTo>
                                    <a:pt x="94" y="10"/>
                                  </a:moveTo>
                                  <a:lnTo>
                                    <a:pt x="71" y="10"/>
                                  </a:lnTo>
                                  <a:lnTo>
                                    <a:pt x="70" y="11"/>
                                  </a:lnTo>
                                  <a:lnTo>
                                    <a:pt x="95" y="11"/>
                                  </a:lnTo>
                                  <a:lnTo>
                                    <a:pt x="9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5"/>
                          <wps:cNvSpPr>
                            <a:spLocks/>
                          </wps:cNvSpPr>
                          <wps:spPr bwMode="auto">
                            <a:xfrm>
                              <a:off x="132" y="33"/>
                              <a:ext cx="682" cy="166"/>
                            </a:xfrm>
                            <a:custGeom>
                              <a:avLst/>
                              <a:gdLst>
                                <a:gd name="T0" fmla="*/ 157 w 682"/>
                                <a:gd name="T1" fmla="*/ 128 h 166"/>
                                <a:gd name="T2" fmla="*/ 143 w 682"/>
                                <a:gd name="T3" fmla="*/ 128 h 166"/>
                                <a:gd name="T4" fmla="*/ 139 w 682"/>
                                <a:gd name="T5" fmla="*/ 129 h 166"/>
                                <a:gd name="T6" fmla="*/ 136 w 682"/>
                                <a:gd name="T7" fmla="*/ 131 h 166"/>
                                <a:gd name="T8" fmla="*/ 133 w 682"/>
                                <a:gd name="T9" fmla="*/ 134 h 166"/>
                                <a:gd name="T10" fmla="*/ 131 w 682"/>
                                <a:gd name="T11" fmla="*/ 139 h 166"/>
                                <a:gd name="T12" fmla="*/ 131 w 682"/>
                                <a:gd name="T13" fmla="*/ 153 h 166"/>
                                <a:gd name="T14" fmla="*/ 133 w 682"/>
                                <a:gd name="T15" fmla="*/ 158 h 166"/>
                                <a:gd name="T16" fmla="*/ 136 w 682"/>
                                <a:gd name="T17" fmla="*/ 160 h 166"/>
                                <a:gd name="T18" fmla="*/ 139 w 682"/>
                                <a:gd name="T19" fmla="*/ 163 h 166"/>
                                <a:gd name="T20" fmla="*/ 143 w 682"/>
                                <a:gd name="T21" fmla="*/ 164 h 166"/>
                                <a:gd name="T22" fmla="*/ 157 w 682"/>
                                <a:gd name="T23" fmla="*/ 164 h 166"/>
                                <a:gd name="T24" fmla="*/ 161 w 682"/>
                                <a:gd name="T25" fmla="*/ 163 h 166"/>
                                <a:gd name="T26" fmla="*/ 164 w 682"/>
                                <a:gd name="T27" fmla="*/ 160 h 166"/>
                                <a:gd name="T28" fmla="*/ 167 w 682"/>
                                <a:gd name="T29" fmla="*/ 158 h 166"/>
                                <a:gd name="T30" fmla="*/ 169 w 682"/>
                                <a:gd name="T31" fmla="*/ 152 h 166"/>
                                <a:gd name="T32" fmla="*/ 169 w 682"/>
                                <a:gd name="T33" fmla="*/ 139 h 166"/>
                                <a:gd name="T34" fmla="*/ 167 w 682"/>
                                <a:gd name="T35" fmla="*/ 134 h 166"/>
                                <a:gd name="T36" fmla="*/ 164 w 682"/>
                                <a:gd name="T37" fmla="*/ 131 h 166"/>
                                <a:gd name="T38" fmla="*/ 161 w 682"/>
                                <a:gd name="T39" fmla="*/ 129 h 166"/>
                                <a:gd name="T40" fmla="*/ 157 w 682"/>
                                <a:gd name="T41" fmla="*/ 12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2" h="166">
                                  <a:moveTo>
                                    <a:pt x="157" y="128"/>
                                  </a:moveTo>
                                  <a:lnTo>
                                    <a:pt x="143" y="128"/>
                                  </a:lnTo>
                                  <a:lnTo>
                                    <a:pt x="139" y="129"/>
                                  </a:lnTo>
                                  <a:lnTo>
                                    <a:pt x="136" y="131"/>
                                  </a:lnTo>
                                  <a:lnTo>
                                    <a:pt x="133" y="134"/>
                                  </a:lnTo>
                                  <a:lnTo>
                                    <a:pt x="131" y="139"/>
                                  </a:lnTo>
                                  <a:lnTo>
                                    <a:pt x="131" y="153"/>
                                  </a:lnTo>
                                  <a:lnTo>
                                    <a:pt x="133" y="158"/>
                                  </a:lnTo>
                                  <a:lnTo>
                                    <a:pt x="136" y="160"/>
                                  </a:lnTo>
                                  <a:lnTo>
                                    <a:pt x="139" y="163"/>
                                  </a:lnTo>
                                  <a:lnTo>
                                    <a:pt x="143" y="164"/>
                                  </a:lnTo>
                                  <a:lnTo>
                                    <a:pt x="157" y="164"/>
                                  </a:lnTo>
                                  <a:lnTo>
                                    <a:pt x="161" y="163"/>
                                  </a:lnTo>
                                  <a:lnTo>
                                    <a:pt x="164" y="160"/>
                                  </a:lnTo>
                                  <a:lnTo>
                                    <a:pt x="167" y="158"/>
                                  </a:lnTo>
                                  <a:lnTo>
                                    <a:pt x="169" y="152"/>
                                  </a:lnTo>
                                  <a:lnTo>
                                    <a:pt x="169" y="139"/>
                                  </a:lnTo>
                                  <a:lnTo>
                                    <a:pt x="167" y="134"/>
                                  </a:lnTo>
                                  <a:lnTo>
                                    <a:pt x="164" y="131"/>
                                  </a:lnTo>
                                  <a:lnTo>
                                    <a:pt x="161" y="129"/>
                                  </a:lnTo>
                                  <a:lnTo>
                                    <a:pt x="157"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6"/>
                          <wps:cNvSpPr>
                            <a:spLocks/>
                          </wps:cNvSpPr>
                          <wps:spPr bwMode="auto">
                            <a:xfrm>
                              <a:off x="132" y="33"/>
                              <a:ext cx="682" cy="166"/>
                            </a:xfrm>
                            <a:custGeom>
                              <a:avLst/>
                              <a:gdLst>
                                <a:gd name="T0" fmla="*/ 285 w 682"/>
                                <a:gd name="T1" fmla="*/ 161 h 166"/>
                                <a:gd name="T2" fmla="*/ 262 w 682"/>
                                <a:gd name="T3" fmla="*/ 161 h 166"/>
                                <a:gd name="T4" fmla="*/ 263 w 682"/>
                                <a:gd name="T5" fmla="*/ 163 h 166"/>
                                <a:gd name="T6" fmla="*/ 284 w 682"/>
                                <a:gd name="T7" fmla="*/ 163 h 166"/>
                                <a:gd name="T8" fmla="*/ 285 w 682"/>
                                <a:gd name="T9" fmla="*/ 161 h 166"/>
                              </a:gdLst>
                              <a:ahLst/>
                              <a:cxnLst>
                                <a:cxn ang="0">
                                  <a:pos x="T0" y="T1"/>
                                </a:cxn>
                                <a:cxn ang="0">
                                  <a:pos x="T2" y="T3"/>
                                </a:cxn>
                                <a:cxn ang="0">
                                  <a:pos x="T4" y="T5"/>
                                </a:cxn>
                                <a:cxn ang="0">
                                  <a:pos x="T6" y="T7"/>
                                </a:cxn>
                                <a:cxn ang="0">
                                  <a:pos x="T8" y="T9"/>
                                </a:cxn>
                              </a:cxnLst>
                              <a:rect l="0" t="0" r="r" b="b"/>
                              <a:pathLst>
                                <a:path w="682" h="166">
                                  <a:moveTo>
                                    <a:pt x="285" y="161"/>
                                  </a:moveTo>
                                  <a:lnTo>
                                    <a:pt x="262" y="161"/>
                                  </a:lnTo>
                                  <a:lnTo>
                                    <a:pt x="263" y="163"/>
                                  </a:lnTo>
                                  <a:lnTo>
                                    <a:pt x="284" y="163"/>
                                  </a:lnTo>
                                  <a:lnTo>
                                    <a:pt x="285"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7"/>
                          <wps:cNvSpPr>
                            <a:spLocks/>
                          </wps:cNvSpPr>
                          <wps:spPr bwMode="auto">
                            <a:xfrm>
                              <a:off x="132" y="33"/>
                              <a:ext cx="682" cy="166"/>
                            </a:xfrm>
                            <a:custGeom>
                              <a:avLst/>
                              <a:gdLst>
                                <a:gd name="T0" fmla="*/ 316 w 682"/>
                                <a:gd name="T1" fmla="*/ 10 h 166"/>
                                <a:gd name="T2" fmla="*/ 265 w 682"/>
                                <a:gd name="T3" fmla="*/ 10 h 166"/>
                                <a:gd name="T4" fmla="*/ 260 w 682"/>
                                <a:gd name="T5" fmla="*/ 13 h 166"/>
                                <a:gd name="T6" fmla="*/ 257 w 682"/>
                                <a:gd name="T7" fmla="*/ 17 h 166"/>
                                <a:gd name="T8" fmla="*/ 257 w 682"/>
                                <a:gd name="T9" fmla="*/ 159 h 166"/>
                                <a:gd name="T10" fmla="*/ 260 w 682"/>
                                <a:gd name="T11" fmla="*/ 161 h 166"/>
                                <a:gd name="T12" fmla="*/ 287 w 682"/>
                                <a:gd name="T13" fmla="*/ 161 h 166"/>
                                <a:gd name="T14" fmla="*/ 290 w 682"/>
                                <a:gd name="T15" fmla="*/ 159 h 166"/>
                                <a:gd name="T16" fmla="*/ 290 w 682"/>
                                <a:gd name="T17" fmla="*/ 110 h 166"/>
                                <a:gd name="T18" fmla="*/ 314 w 682"/>
                                <a:gd name="T19" fmla="*/ 110 h 166"/>
                                <a:gd name="T20" fmla="*/ 322 w 682"/>
                                <a:gd name="T21" fmla="*/ 109 h 166"/>
                                <a:gd name="T22" fmla="*/ 331 w 682"/>
                                <a:gd name="T23" fmla="*/ 106 h 166"/>
                                <a:gd name="T24" fmla="*/ 338 w 682"/>
                                <a:gd name="T25" fmla="*/ 104 h 166"/>
                                <a:gd name="T26" fmla="*/ 345 w 682"/>
                                <a:gd name="T27" fmla="*/ 100 h 166"/>
                                <a:gd name="T28" fmla="*/ 350 w 682"/>
                                <a:gd name="T29" fmla="*/ 95 h 166"/>
                                <a:gd name="T30" fmla="*/ 356 w 682"/>
                                <a:gd name="T31" fmla="*/ 91 h 166"/>
                                <a:gd name="T32" fmla="*/ 359 w 682"/>
                                <a:gd name="T33" fmla="*/ 86 h 166"/>
                                <a:gd name="T34" fmla="*/ 290 w 682"/>
                                <a:gd name="T35" fmla="*/ 86 h 166"/>
                                <a:gd name="T36" fmla="*/ 290 w 682"/>
                                <a:gd name="T37" fmla="*/ 34 h 166"/>
                                <a:gd name="T38" fmla="*/ 362 w 682"/>
                                <a:gd name="T39" fmla="*/ 34 h 166"/>
                                <a:gd name="T40" fmla="*/ 359 w 682"/>
                                <a:gd name="T41" fmla="*/ 31 h 166"/>
                                <a:gd name="T42" fmla="*/ 349 w 682"/>
                                <a:gd name="T43" fmla="*/ 20 h 166"/>
                                <a:gd name="T44" fmla="*/ 344 w 682"/>
                                <a:gd name="T45" fmla="*/ 17 h 166"/>
                                <a:gd name="T46" fmla="*/ 338 w 682"/>
                                <a:gd name="T47" fmla="*/ 15 h 166"/>
                                <a:gd name="T48" fmla="*/ 333 w 682"/>
                                <a:gd name="T49" fmla="*/ 14 h 166"/>
                                <a:gd name="T50" fmla="*/ 330 w 682"/>
                                <a:gd name="T51" fmla="*/ 13 h 166"/>
                                <a:gd name="T52" fmla="*/ 325 w 682"/>
                                <a:gd name="T53" fmla="*/ 11 h 166"/>
                                <a:gd name="T54" fmla="*/ 320 w 682"/>
                                <a:gd name="T55" fmla="*/ 11 h 166"/>
                                <a:gd name="T56" fmla="*/ 316 w 682"/>
                                <a:gd name="T57" fmla="*/ 1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82" h="166">
                                  <a:moveTo>
                                    <a:pt x="316" y="10"/>
                                  </a:moveTo>
                                  <a:lnTo>
                                    <a:pt x="265" y="10"/>
                                  </a:lnTo>
                                  <a:lnTo>
                                    <a:pt x="260" y="13"/>
                                  </a:lnTo>
                                  <a:lnTo>
                                    <a:pt x="257" y="17"/>
                                  </a:lnTo>
                                  <a:lnTo>
                                    <a:pt x="257" y="159"/>
                                  </a:lnTo>
                                  <a:lnTo>
                                    <a:pt x="260" y="161"/>
                                  </a:lnTo>
                                  <a:lnTo>
                                    <a:pt x="287" y="161"/>
                                  </a:lnTo>
                                  <a:lnTo>
                                    <a:pt x="290" y="159"/>
                                  </a:lnTo>
                                  <a:lnTo>
                                    <a:pt x="290" y="110"/>
                                  </a:lnTo>
                                  <a:lnTo>
                                    <a:pt x="314" y="110"/>
                                  </a:lnTo>
                                  <a:lnTo>
                                    <a:pt x="322" y="109"/>
                                  </a:lnTo>
                                  <a:lnTo>
                                    <a:pt x="331" y="106"/>
                                  </a:lnTo>
                                  <a:lnTo>
                                    <a:pt x="338" y="104"/>
                                  </a:lnTo>
                                  <a:lnTo>
                                    <a:pt x="345" y="100"/>
                                  </a:lnTo>
                                  <a:lnTo>
                                    <a:pt x="350" y="95"/>
                                  </a:lnTo>
                                  <a:lnTo>
                                    <a:pt x="356" y="91"/>
                                  </a:lnTo>
                                  <a:lnTo>
                                    <a:pt x="359" y="86"/>
                                  </a:lnTo>
                                  <a:lnTo>
                                    <a:pt x="290" y="86"/>
                                  </a:lnTo>
                                  <a:lnTo>
                                    <a:pt x="290" y="34"/>
                                  </a:lnTo>
                                  <a:lnTo>
                                    <a:pt x="362" y="34"/>
                                  </a:lnTo>
                                  <a:lnTo>
                                    <a:pt x="359" y="31"/>
                                  </a:lnTo>
                                  <a:lnTo>
                                    <a:pt x="349" y="20"/>
                                  </a:lnTo>
                                  <a:lnTo>
                                    <a:pt x="344" y="17"/>
                                  </a:lnTo>
                                  <a:lnTo>
                                    <a:pt x="338" y="15"/>
                                  </a:lnTo>
                                  <a:lnTo>
                                    <a:pt x="333" y="14"/>
                                  </a:lnTo>
                                  <a:lnTo>
                                    <a:pt x="330" y="13"/>
                                  </a:lnTo>
                                  <a:lnTo>
                                    <a:pt x="325" y="11"/>
                                  </a:lnTo>
                                  <a:lnTo>
                                    <a:pt x="320" y="11"/>
                                  </a:lnTo>
                                  <a:lnTo>
                                    <a:pt x="3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8"/>
                          <wps:cNvSpPr>
                            <a:spLocks/>
                          </wps:cNvSpPr>
                          <wps:spPr bwMode="auto">
                            <a:xfrm>
                              <a:off x="132" y="33"/>
                              <a:ext cx="682" cy="166"/>
                            </a:xfrm>
                            <a:custGeom>
                              <a:avLst/>
                              <a:gdLst>
                                <a:gd name="T0" fmla="*/ 362 w 682"/>
                                <a:gd name="T1" fmla="*/ 34 h 166"/>
                                <a:gd name="T2" fmla="*/ 314 w 682"/>
                                <a:gd name="T3" fmla="*/ 34 h 166"/>
                                <a:gd name="T4" fmla="*/ 316 w 682"/>
                                <a:gd name="T5" fmla="*/ 35 h 166"/>
                                <a:gd name="T6" fmla="*/ 320 w 682"/>
                                <a:gd name="T7" fmla="*/ 37 h 166"/>
                                <a:gd name="T8" fmla="*/ 325 w 682"/>
                                <a:gd name="T9" fmla="*/ 39 h 166"/>
                                <a:gd name="T10" fmla="*/ 327 w 682"/>
                                <a:gd name="T11" fmla="*/ 43 h 166"/>
                                <a:gd name="T12" fmla="*/ 330 w 682"/>
                                <a:gd name="T13" fmla="*/ 45 h 166"/>
                                <a:gd name="T14" fmla="*/ 332 w 682"/>
                                <a:gd name="T15" fmla="*/ 49 h 166"/>
                                <a:gd name="T16" fmla="*/ 333 w 682"/>
                                <a:gd name="T17" fmla="*/ 53 h 166"/>
                                <a:gd name="T18" fmla="*/ 333 w 682"/>
                                <a:gd name="T19" fmla="*/ 63 h 166"/>
                                <a:gd name="T20" fmla="*/ 332 w 682"/>
                                <a:gd name="T21" fmla="*/ 67 h 166"/>
                                <a:gd name="T22" fmla="*/ 331 w 682"/>
                                <a:gd name="T23" fmla="*/ 69 h 166"/>
                                <a:gd name="T24" fmla="*/ 328 w 682"/>
                                <a:gd name="T25" fmla="*/ 76 h 166"/>
                                <a:gd name="T26" fmla="*/ 326 w 682"/>
                                <a:gd name="T27" fmla="*/ 77 h 166"/>
                                <a:gd name="T28" fmla="*/ 321 w 682"/>
                                <a:gd name="T29" fmla="*/ 82 h 166"/>
                                <a:gd name="T30" fmla="*/ 314 w 682"/>
                                <a:gd name="T31" fmla="*/ 85 h 166"/>
                                <a:gd name="T32" fmla="*/ 309 w 682"/>
                                <a:gd name="T33" fmla="*/ 86 h 166"/>
                                <a:gd name="T34" fmla="*/ 359 w 682"/>
                                <a:gd name="T35" fmla="*/ 86 h 166"/>
                                <a:gd name="T36" fmla="*/ 362 w 682"/>
                                <a:gd name="T37" fmla="*/ 79 h 166"/>
                                <a:gd name="T38" fmla="*/ 365 w 682"/>
                                <a:gd name="T39" fmla="*/ 73 h 166"/>
                                <a:gd name="T40" fmla="*/ 366 w 682"/>
                                <a:gd name="T41" fmla="*/ 67 h 166"/>
                                <a:gd name="T42" fmla="*/ 367 w 682"/>
                                <a:gd name="T43" fmla="*/ 50 h 166"/>
                                <a:gd name="T44" fmla="*/ 364 w 682"/>
                                <a:gd name="T45" fmla="*/ 40 h 166"/>
                                <a:gd name="T46" fmla="*/ 362 w 682"/>
                                <a:gd name="T47" fmla="*/ 3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2" h="166">
                                  <a:moveTo>
                                    <a:pt x="362" y="34"/>
                                  </a:moveTo>
                                  <a:lnTo>
                                    <a:pt x="314" y="34"/>
                                  </a:lnTo>
                                  <a:lnTo>
                                    <a:pt x="316" y="35"/>
                                  </a:lnTo>
                                  <a:lnTo>
                                    <a:pt x="320" y="37"/>
                                  </a:lnTo>
                                  <a:lnTo>
                                    <a:pt x="325" y="39"/>
                                  </a:lnTo>
                                  <a:lnTo>
                                    <a:pt x="327" y="43"/>
                                  </a:lnTo>
                                  <a:lnTo>
                                    <a:pt x="330" y="45"/>
                                  </a:lnTo>
                                  <a:lnTo>
                                    <a:pt x="332" y="49"/>
                                  </a:lnTo>
                                  <a:lnTo>
                                    <a:pt x="333" y="53"/>
                                  </a:lnTo>
                                  <a:lnTo>
                                    <a:pt x="333" y="63"/>
                                  </a:lnTo>
                                  <a:lnTo>
                                    <a:pt x="332" y="67"/>
                                  </a:lnTo>
                                  <a:lnTo>
                                    <a:pt x="331" y="69"/>
                                  </a:lnTo>
                                  <a:lnTo>
                                    <a:pt x="328" y="76"/>
                                  </a:lnTo>
                                  <a:lnTo>
                                    <a:pt x="326" y="77"/>
                                  </a:lnTo>
                                  <a:lnTo>
                                    <a:pt x="321" y="82"/>
                                  </a:lnTo>
                                  <a:lnTo>
                                    <a:pt x="314" y="85"/>
                                  </a:lnTo>
                                  <a:lnTo>
                                    <a:pt x="309" y="86"/>
                                  </a:lnTo>
                                  <a:lnTo>
                                    <a:pt x="359" y="86"/>
                                  </a:lnTo>
                                  <a:lnTo>
                                    <a:pt x="362" y="79"/>
                                  </a:lnTo>
                                  <a:lnTo>
                                    <a:pt x="365" y="73"/>
                                  </a:lnTo>
                                  <a:lnTo>
                                    <a:pt x="366" y="67"/>
                                  </a:lnTo>
                                  <a:lnTo>
                                    <a:pt x="367" y="50"/>
                                  </a:lnTo>
                                  <a:lnTo>
                                    <a:pt x="364" y="40"/>
                                  </a:lnTo>
                                  <a:lnTo>
                                    <a:pt x="36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9"/>
                          <wps:cNvSpPr>
                            <a:spLocks/>
                          </wps:cNvSpPr>
                          <wps:spPr bwMode="auto">
                            <a:xfrm>
                              <a:off x="132" y="33"/>
                              <a:ext cx="682" cy="166"/>
                            </a:xfrm>
                            <a:custGeom>
                              <a:avLst/>
                              <a:gdLst>
                                <a:gd name="T0" fmla="*/ 417 w 682"/>
                                <a:gd name="T1" fmla="*/ 161 h 166"/>
                                <a:gd name="T2" fmla="*/ 394 w 682"/>
                                <a:gd name="T3" fmla="*/ 161 h 166"/>
                                <a:gd name="T4" fmla="*/ 395 w 682"/>
                                <a:gd name="T5" fmla="*/ 163 h 166"/>
                                <a:gd name="T6" fmla="*/ 415 w 682"/>
                                <a:gd name="T7" fmla="*/ 163 h 166"/>
                                <a:gd name="T8" fmla="*/ 417 w 682"/>
                                <a:gd name="T9" fmla="*/ 161 h 166"/>
                              </a:gdLst>
                              <a:ahLst/>
                              <a:cxnLst>
                                <a:cxn ang="0">
                                  <a:pos x="T0" y="T1"/>
                                </a:cxn>
                                <a:cxn ang="0">
                                  <a:pos x="T2" y="T3"/>
                                </a:cxn>
                                <a:cxn ang="0">
                                  <a:pos x="T4" y="T5"/>
                                </a:cxn>
                                <a:cxn ang="0">
                                  <a:pos x="T6" y="T7"/>
                                </a:cxn>
                                <a:cxn ang="0">
                                  <a:pos x="T8" y="T9"/>
                                </a:cxn>
                              </a:cxnLst>
                              <a:rect l="0" t="0" r="r" b="b"/>
                              <a:pathLst>
                                <a:path w="682" h="166">
                                  <a:moveTo>
                                    <a:pt x="417" y="161"/>
                                  </a:moveTo>
                                  <a:lnTo>
                                    <a:pt x="394" y="161"/>
                                  </a:lnTo>
                                  <a:lnTo>
                                    <a:pt x="395" y="163"/>
                                  </a:lnTo>
                                  <a:lnTo>
                                    <a:pt x="415" y="163"/>
                                  </a:lnTo>
                                  <a:lnTo>
                                    <a:pt x="417"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0"/>
                          <wps:cNvSpPr>
                            <a:spLocks/>
                          </wps:cNvSpPr>
                          <wps:spPr bwMode="auto">
                            <a:xfrm>
                              <a:off x="132" y="33"/>
                              <a:ext cx="682" cy="166"/>
                            </a:xfrm>
                            <a:custGeom>
                              <a:avLst/>
                              <a:gdLst>
                                <a:gd name="T0" fmla="*/ 419 w 682"/>
                                <a:gd name="T1" fmla="*/ 1 h 166"/>
                                <a:gd name="T2" fmla="*/ 391 w 682"/>
                                <a:gd name="T3" fmla="*/ 1 h 166"/>
                                <a:gd name="T4" fmla="*/ 391 w 682"/>
                                <a:gd name="T5" fmla="*/ 2 h 166"/>
                                <a:gd name="T6" fmla="*/ 389 w 682"/>
                                <a:gd name="T7" fmla="*/ 3 h 166"/>
                                <a:gd name="T8" fmla="*/ 389 w 682"/>
                                <a:gd name="T9" fmla="*/ 159 h 166"/>
                                <a:gd name="T10" fmla="*/ 391 w 682"/>
                                <a:gd name="T11" fmla="*/ 159 h 166"/>
                                <a:gd name="T12" fmla="*/ 391 w 682"/>
                                <a:gd name="T13" fmla="*/ 160 h 166"/>
                                <a:gd name="T14" fmla="*/ 392 w 682"/>
                                <a:gd name="T15" fmla="*/ 161 h 166"/>
                                <a:gd name="T16" fmla="*/ 419 w 682"/>
                                <a:gd name="T17" fmla="*/ 161 h 166"/>
                                <a:gd name="T18" fmla="*/ 419 w 682"/>
                                <a:gd name="T19" fmla="*/ 160 h 166"/>
                                <a:gd name="T20" fmla="*/ 421 w 682"/>
                                <a:gd name="T21" fmla="*/ 160 h 166"/>
                                <a:gd name="T22" fmla="*/ 421 w 682"/>
                                <a:gd name="T23" fmla="*/ 2 h 166"/>
                                <a:gd name="T24" fmla="*/ 419 w 682"/>
                                <a:gd name="T25" fmla="*/ 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166">
                                  <a:moveTo>
                                    <a:pt x="419" y="1"/>
                                  </a:moveTo>
                                  <a:lnTo>
                                    <a:pt x="391" y="1"/>
                                  </a:lnTo>
                                  <a:lnTo>
                                    <a:pt x="391" y="2"/>
                                  </a:lnTo>
                                  <a:lnTo>
                                    <a:pt x="389" y="3"/>
                                  </a:lnTo>
                                  <a:lnTo>
                                    <a:pt x="389" y="159"/>
                                  </a:lnTo>
                                  <a:lnTo>
                                    <a:pt x="391" y="159"/>
                                  </a:lnTo>
                                  <a:lnTo>
                                    <a:pt x="391" y="160"/>
                                  </a:lnTo>
                                  <a:lnTo>
                                    <a:pt x="392" y="161"/>
                                  </a:lnTo>
                                  <a:lnTo>
                                    <a:pt x="419" y="161"/>
                                  </a:lnTo>
                                  <a:lnTo>
                                    <a:pt x="419" y="160"/>
                                  </a:lnTo>
                                  <a:lnTo>
                                    <a:pt x="421" y="160"/>
                                  </a:lnTo>
                                  <a:lnTo>
                                    <a:pt x="421" y="2"/>
                                  </a:lnTo>
                                  <a:lnTo>
                                    <a:pt x="41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1"/>
                          <wps:cNvSpPr>
                            <a:spLocks/>
                          </wps:cNvSpPr>
                          <wps:spPr bwMode="auto">
                            <a:xfrm>
                              <a:off x="132" y="33"/>
                              <a:ext cx="682" cy="166"/>
                            </a:xfrm>
                            <a:custGeom>
                              <a:avLst/>
                              <a:gdLst>
                                <a:gd name="T0" fmla="*/ 417 w 682"/>
                                <a:gd name="T1" fmla="*/ 0 h 166"/>
                                <a:gd name="T2" fmla="*/ 394 w 682"/>
                                <a:gd name="T3" fmla="*/ 0 h 166"/>
                                <a:gd name="T4" fmla="*/ 393 w 682"/>
                                <a:gd name="T5" fmla="*/ 1 h 166"/>
                                <a:gd name="T6" fmla="*/ 418 w 682"/>
                                <a:gd name="T7" fmla="*/ 1 h 166"/>
                                <a:gd name="T8" fmla="*/ 417 w 682"/>
                                <a:gd name="T9" fmla="*/ 0 h 166"/>
                              </a:gdLst>
                              <a:ahLst/>
                              <a:cxnLst>
                                <a:cxn ang="0">
                                  <a:pos x="T0" y="T1"/>
                                </a:cxn>
                                <a:cxn ang="0">
                                  <a:pos x="T2" y="T3"/>
                                </a:cxn>
                                <a:cxn ang="0">
                                  <a:pos x="T4" y="T5"/>
                                </a:cxn>
                                <a:cxn ang="0">
                                  <a:pos x="T6" y="T7"/>
                                </a:cxn>
                                <a:cxn ang="0">
                                  <a:pos x="T8" y="T9"/>
                                </a:cxn>
                              </a:cxnLst>
                              <a:rect l="0" t="0" r="r" b="b"/>
                              <a:pathLst>
                                <a:path w="682" h="166">
                                  <a:moveTo>
                                    <a:pt x="417" y="0"/>
                                  </a:moveTo>
                                  <a:lnTo>
                                    <a:pt x="394" y="0"/>
                                  </a:lnTo>
                                  <a:lnTo>
                                    <a:pt x="393" y="1"/>
                                  </a:lnTo>
                                  <a:lnTo>
                                    <a:pt x="418" y="1"/>
                                  </a:lnTo>
                                  <a:lnTo>
                                    <a:pt x="4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2"/>
                          <wps:cNvSpPr>
                            <a:spLocks/>
                          </wps:cNvSpPr>
                          <wps:spPr bwMode="auto">
                            <a:xfrm>
                              <a:off x="132" y="33"/>
                              <a:ext cx="682" cy="166"/>
                            </a:xfrm>
                            <a:custGeom>
                              <a:avLst/>
                              <a:gdLst>
                                <a:gd name="T0" fmla="*/ 542 w 682"/>
                                <a:gd name="T1" fmla="*/ 69 h 166"/>
                                <a:gd name="T2" fmla="*/ 501 w 682"/>
                                <a:gd name="T3" fmla="*/ 69 h 166"/>
                                <a:gd name="T4" fmla="*/ 508 w 682"/>
                                <a:gd name="T5" fmla="*/ 73 h 166"/>
                                <a:gd name="T6" fmla="*/ 509 w 682"/>
                                <a:gd name="T7" fmla="*/ 74 h 166"/>
                                <a:gd name="T8" fmla="*/ 512 w 682"/>
                                <a:gd name="T9" fmla="*/ 75 h 166"/>
                                <a:gd name="T10" fmla="*/ 513 w 682"/>
                                <a:gd name="T11" fmla="*/ 77 h 166"/>
                                <a:gd name="T12" fmla="*/ 513 w 682"/>
                                <a:gd name="T13" fmla="*/ 80 h 166"/>
                                <a:gd name="T14" fmla="*/ 514 w 682"/>
                                <a:gd name="T15" fmla="*/ 82 h 166"/>
                                <a:gd name="T16" fmla="*/ 514 w 682"/>
                                <a:gd name="T17" fmla="*/ 95 h 166"/>
                                <a:gd name="T18" fmla="*/ 485 w 682"/>
                                <a:gd name="T19" fmla="*/ 95 h 166"/>
                                <a:gd name="T20" fmla="*/ 478 w 682"/>
                                <a:gd name="T21" fmla="*/ 97 h 166"/>
                                <a:gd name="T22" fmla="*/ 470 w 682"/>
                                <a:gd name="T23" fmla="*/ 99 h 166"/>
                                <a:gd name="T24" fmla="*/ 464 w 682"/>
                                <a:gd name="T25" fmla="*/ 100 h 166"/>
                                <a:gd name="T26" fmla="*/ 459 w 682"/>
                                <a:gd name="T27" fmla="*/ 104 h 166"/>
                                <a:gd name="T28" fmla="*/ 454 w 682"/>
                                <a:gd name="T29" fmla="*/ 106 h 166"/>
                                <a:gd name="T30" fmla="*/ 451 w 682"/>
                                <a:gd name="T31" fmla="*/ 110 h 166"/>
                                <a:gd name="T32" fmla="*/ 446 w 682"/>
                                <a:gd name="T33" fmla="*/ 119 h 166"/>
                                <a:gd name="T34" fmla="*/ 445 w 682"/>
                                <a:gd name="T35" fmla="*/ 124 h 166"/>
                                <a:gd name="T36" fmla="*/ 445 w 682"/>
                                <a:gd name="T37" fmla="*/ 136 h 166"/>
                                <a:gd name="T38" fmla="*/ 447 w 682"/>
                                <a:gd name="T39" fmla="*/ 146 h 166"/>
                                <a:gd name="T40" fmla="*/ 452 w 682"/>
                                <a:gd name="T41" fmla="*/ 153 h 166"/>
                                <a:gd name="T42" fmla="*/ 455 w 682"/>
                                <a:gd name="T43" fmla="*/ 157 h 166"/>
                                <a:gd name="T44" fmla="*/ 459 w 682"/>
                                <a:gd name="T45" fmla="*/ 159 h 166"/>
                                <a:gd name="T46" fmla="*/ 464 w 682"/>
                                <a:gd name="T47" fmla="*/ 161 h 166"/>
                                <a:gd name="T48" fmla="*/ 478 w 682"/>
                                <a:gd name="T49" fmla="*/ 165 h 166"/>
                                <a:gd name="T50" fmla="*/ 491 w 682"/>
                                <a:gd name="T51" fmla="*/ 165 h 166"/>
                                <a:gd name="T52" fmla="*/ 498 w 682"/>
                                <a:gd name="T53" fmla="*/ 164 h 166"/>
                                <a:gd name="T54" fmla="*/ 503 w 682"/>
                                <a:gd name="T55" fmla="*/ 160 h 166"/>
                                <a:gd name="T56" fmla="*/ 509 w 682"/>
                                <a:gd name="T57" fmla="*/ 158 h 166"/>
                                <a:gd name="T58" fmla="*/ 519 w 682"/>
                                <a:gd name="T59" fmla="*/ 151 h 166"/>
                                <a:gd name="T60" fmla="*/ 544 w 682"/>
                                <a:gd name="T61" fmla="*/ 151 h 166"/>
                                <a:gd name="T62" fmla="*/ 544 w 682"/>
                                <a:gd name="T63" fmla="*/ 143 h 166"/>
                                <a:gd name="T64" fmla="*/ 485 w 682"/>
                                <a:gd name="T65" fmla="*/ 143 h 166"/>
                                <a:gd name="T66" fmla="*/ 482 w 682"/>
                                <a:gd name="T67" fmla="*/ 142 h 166"/>
                                <a:gd name="T68" fmla="*/ 479 w 682"/>
                                <a:gd name="T69" fmla="*/ 140 h 166"/>
                                <a:gd name="T70" fmla="*/ 476 w 682"/>
                                <a:gd name="T71" fmla="*/ 137 h 166"/>
                                <a:gd name="T72" fmla="*/ 475 w 682"/>
                                <a:gd name="T73" fmla="*/ 134 h 166"/>
                                <a:gd name="T74" fmla="*/ 475 w 682"/>
                                <a:gd name="T75" fmla="*/ 125 h 166"/>
                                <a:gd name="T76" fmla="*/ 477 w 682"/>
                                <a:gd name="T77" fmla="*/ 121 h 166"/>
                                <a:gd name="T78" fmla="*/ 478 w 682"/>
                                <a:gd name="T79" fmla="*/ 119 h 166"/>
                                <a:gd name="T80" fmla="*/ 481 w 682"/>
                                <a:gd name="T81" fmla="*/ 118 h 166"/>
                                <a:gd name="T82" fmla="*/ 483 w 682"/>
                                <a:gd name="T83" fmla="*/ 116 h 166"/>
                                <a:gd name="T84" fmla="*/ 487 w 682"/>
                                <a:gd name="T85" fmla="*/ 116 h 166"/>
                                <a:gd name="T86" fmla="*/ 489 w 682"/>
                                <a:gd name="T87" fmla="*/ 115 h 166"/>
                                <a:gd name="T88" fmla="*/ 493 w 682"/>
                                <a:gd name="T89" fmla="*/ 113 h 166"/>
                                <a:gd name="T90" fmla="*/ 544 w 682"/>
                                <a:gd name="T91" fmla="*/ 113 h 166"/>
                                <a:gd name="T92" fmla="*/ 544 w 682"/>
                                <a:gd name="T93" fmla="*/ 75 h 166"/>
                                <a:gd name="T94" fmla="*/ 542 w 682"/>
                                <a:gd name="T95" fmla="*/ 6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2" h="166">
                                  <a:moveTo>
                                    <a:pt x="542" y="69"/>
                                  </a:moveTo>
                                  <a:lnTo>
                                    <a:pt x="501" y="69"/>
                                  </a:lnTo>
                                  <a:lnTo>
                                    <a:pt x="508" y="73"/>
                                  </a:lnTo>
                                  <a:lnTo>
                                    <a:pt x="509" y="74"/>
                                  </a:lnTo>
                                  <a:lnTo>
                                    <a:pt x="512" y="75"/>
                                  </a:lnTo>
                                  <a:lnTo>
                                    <a:pt x="513" y="77"/>
                                  </a:lnTo>
                                  <a:lnTo>
                                    <a:pt x="513" y="80"/>
                                  </a:lnTo>
                                  <a:lnTo>
                                    <a:pt x="514" y="82"/>
                                  </a:lnTo>
                                  <a:lnTo>
                                    <a:pt x="514" y="95"/>
                                  </a:lnTo>
                                  <a:lnTo>
                                    <a:pt x="485" y="95"/>
                                  </a:lnTo>
                                  <a:lnTo>
                                    <a:pt x="478" y="97"/>
                                  </a:lnTo>
                                  <a:lnTo>
                                    <a:pt x="470" y="99"/>
                                  </a:lnTo>
                                  <a:lnTo>
                                    <a:pt x="464" y="100"/>
                                  </a:lnTo>
                                  <a:lnTo>
                                    <a:pt x="459" y="104"/>
                                  </a:lnTo>
                                  <a:lnTo>
                                    <a:pt x="454" y="106"/>
                                  </a:lnTo>
                                  <a:lnTo>
                                    <a:pt x="451" y="110"/>
                                  </a:lnTo>
                                  <a:lnTo>
                                    <a:pt x="446" y="119"/>
                                  </a:lnTo>
                                  <a:lnTo>
                                    <a:pt x="445" y="124"/>
                                  </a:lnTo>
                                  <a:lnTo>
                                    <a:pt x="445" y="136"/>
                                  </a:lnTo>
                                  <a:lnTo>
                                    <a:pt x="447" y="146"/>
                                  </a:lnTo>
                                  <a:lnTo>
                                    <a:pt x="452" y="153"/>
                                  </a:lnTo>
                                  <a:lnTo>
                                    <a:pt x="455" y="157"/>
                                  </a:lnTo>
                                  <a:lnTo>
                                    <a:pt x="459" y="159"/>
                                  </a:lnTo>
                                  <a:lnTo>
                                    <a:pt x="464" y="161"/>
                                  </a:lnTo>
                                  <a:lnTo>
                                    <a:pt x="478" y="165"/>
                                  </a:lnTo>
                                  <a:lnTo>
                                    <a:pt x="491" y="165"/>
                                  </a:lnTo>
                                  <a:lnTo>
                                    <a:pt x="498" y="164"/>
                                  </a:lnTo>
                                  <a:lnTo>
                                    <a:pt x="503" y="160"/>
                                  </a:lnTo>
                                  <a:lnTo>
                                    <a:pt x="509" y="158"/>
                                  </a:lnTo>
                                  <a:lnTo>
                                    <a:pt x="519" y="151"/>
                                  </a:lnTo>
                                  <a:lnTo>
                                    <a:pt x="544" y="151"/>
                                  </a:lnTo>
                                  <a:lnTo>
                                    <a:pt x="544" y="143"/>
                                  </a:lnTo>
                                  <a:lnTo>
                                    <a:pt x="485" y="143"/>
                                  </a:lnTo>
                                  <a:lnTo>
                                    <a:pt x="482" y="142"/>
                                  </a:lnTo>
                                  <a:lnTo>
                                    <a:pt x="479" y="140"/>
                                  </a:lnTo>
                                  <a:lnTo>
                                    <a:pt x="476" y="137"/>
                                  </a:lnTo>
                                  <a:lnTo>
                                    <a:pt x="475" y="134"/>
                                  </a:lnTo>
                                  <a:lnTo>
                                    <a:pt x="475" y="125"/>
                                  </a:lnTo>
                                  <a:lnTo>
                                    <a:pt x="477" y="121"/>
                                  </a:lnTo>
                                  <a:lnTo>
                                    <a:pt x="478" y="119"/>
                                  </a:lnTo>
                                  <a:lnTo>
                                    <a:pt x="481" y="118"/>
                                  </a:lnTo>
                                  <a:lnTo>
                                    <a:pt x="483" y="116"/>
                                  </a:lnTo>
                                  <a:lnTo>
                                    <a:pt x="487" y="116"/>
                                  </a:lnTo>
                                  <a:lnTo>
                                    <a:pt x="489" y="115"/>
                                  </a:lnTo>
                                  <a:lnTo>
                                    <a:pt x="493" y="113"/>
                                  </a:lnTo>
                                  <a:lnTo>
                                    <a:pt x="544" y="113"/>
                                  </a:lnTo>
                                  <a:lnTo>
                                    <a:pt x="544" y="75"/>
                                  </a:lnTo>
                                  <a:lnTo>
                                    <a:pt x="542"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3"/>
                          <wps:cNvSpPr>
                            <a:spLocks/>
                          </wps:cNvSpPr>
                          <wps:spPr bwMode="auto">
                            <a:xfrm>
                              <a:off x="132" y="33"/>
                              <a:ext cx="682" cy="166"/>
                            </a:xfrm>
                            <a:custGeom>
                              <a:avLst/>
                              <a:gdLst>
                                <a:gd name="T0" fmla="*/ 542 w 682"/>
                                <a:gd name="T1" fmla="*/ 161 h 166"/>
                                <a:gd name="T2" fmla="*/ 522 w 682"/>
                                <a:gd name="T3" fmla="*/ 161 h 166"/>
                                <a:gd name="T4" fmla="*/ 524 w 682"/>
                                <a:gd name="T5" fmla="*/ 163 h 166"/>
                                <a:gd name="T6" fmla="*/ 539 w 682"/>
                                <a:gd name="T7" fmla="*/ 163 h 166"/>
                                <a:gd name="T8" fmla="*/ 542 w 682"/>
                                <a:gd name="T9" fmla="*/ 161 h 166"/>
                              </a:gdLst>
                              <a:ahLst/>
                              <a:cxnLst>
                                <a:cxn ang="0">
                                  <a:pos x="T0" y="T1"/>
                                </a:cxn>
                                <a:cxn ang="0">
                                  <a:pos x="T2" y="T3"/>
                                </a:cxn>
                                <a:cxn ang="0">
                                  <a:pos x="T4" y="T5"/>
                                </a:cxn>
                                <a:cxn ang="0">
                                  <a:pos x="T6" y="T7"/>
                                </a:cxn>
                                <a:cxn ang="0">
                                  <a:pos x="T8" y="T9"/>
                                </a:cxn>
                              </a:cxnLst>
                              <a:rect l="0" t="0" r="r" b="b"/>
                              <a:pathLst>
                                <a:path w="682" h="166">
                                  <a:moveTo>
                                    <a:pt x="542" y="161"/>
                                  </a:moveTo>
                                  <a:lnTo>
                                    <a:pt x="522" y="161"/>
                                  </a:lnTo>
                                  <a:lnTo>
                                    <a:pt x="524" y="163"/>
                                  </a:lnTo>
                                  <a:lnTo>
                                    <a:pt x="539" y="163"/>
                                  </a:lnTo>
                                  <a:lnTo>
                                    <a:pt x="542"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4"/>
                          <wps:cNvSpPr>
                            <a:spLocks/>
                          </wps:cNvSpPr>
                          <wps:spPr bwMode="auto">
                            <a:xfrm>
                              <a:off x="132" y="33"/>
                              <a:ext cx="682" cy="166"/>
                            </a:xfrm>
                            <a:custGeom>
                              <a:avLst/>
                              <a:gdLst>
                                <a:gd name="T0" fmla="*/ 544 w 682"/>
                                <a:gd name="T1" fmla="*/ 151 h 166"/>
                                <a:gd name="T2" fmla="*/ 519 w 682"/>
                                <a:gd name="T3" fmla="*/ 151 h 166"/>
                                <a:gd name="T4" fmla="*/ 519 w 682"/>
                                <a:gd name="T5" fmla="*/ 160 h 166"/>
                                <a:gd name="T6" fmla="*/ 520 w 682"/>
                                <a:gd name="T7" fmla="*/ 161 h 166"/>
                                <a:gd name="T8" fmla="*/ 543 w 682"/>
                                <a:gd name="T9" fmla="*/ 161 h 166"/>
                                <a:gd name="T10" fmla="*/ 544 w 682"/>
                                <a:gd name="T11" fmla="*/ 160 h 166"/>
                                <a:gd name="T12" fmla="*/ 544 w 682"/>
                                <a:gd name="T13" fmla="*/ 151 h 166"/>
                              </a:gdLst>
                              <a:ahLst/>
                              <a:cxnLst>
                                <a:cxn ang="0">
                                  <a:pos x="T0" y="T1"/>
                                </a:cxn>
                                <a:cxn ang="0">
                                  <a:pos x="T2" y="T3"/>
                                </a:cxn>
                                <a:cxn ang="0">
                                  <a:pos x="T4" y="T5"/>
                                </a:cxn>
                                <a:cxn ang="0">
                                  <a:pos x="T6" y="T7"/>
                                </a:cxn>
                                <a:cxn ang="0">
                                  <a:pos x="T8" y="T9"/>
                                </a:cxn>
                                <a:cxn ang="0">
                                  <a:pos x="T10" y="T11"/>
                                </a:cxn>
                                <a:cxn ang="0">
                                  <a:pos x="T12" y="T13"/>
                                </a:cxn>
                              </a:cxnLst>
                              <a:rect l="0" t="0" r="r" b="b"/>
                              <a:pathLst>
                                <a:path w="682" h="166">
                                  <a:moveTo>
                                    <a:pt x="544" y="151"/>
                                  </a:moveTo>
                                  <a:lnTo>
                                    <a:pt x="519" y="151"/>
                                  </a:lnTo>
                                  <a:lnTo>
                                    <a:pt x="519" y="160"/>
                                  </a:lnTo>
                                  <a:lnTo>
                                    <a:pt x="520" y="161"/>
                                  </a:lnTo>
                                  <a:lnTo>
                                    <a:pt x="543" y="161"/>
                                  </a:lnTo>
                                  <a:lnTo>
                                    <a:pt x="544" y="160"/>
                                  </a:lnTo>
                                  <a:lnTo>
                                    <a:pt x="544"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
                          <wps:cNvSpPr>
                            <a:spLocks/>
                          </wps:cNvSpPr>
                          <wps:spPr bwMode="auto">
                            <a:xfrm>
                              <a:off x="132" y="33"/>
                              <a:ext cx="682" cy="166"/>
                            </a:xfrm>
                            <a:custGeom>
                              <a:avLst/>
                              <a:gdLst>
                                <a:gd name="T0" fmla="*/ 544 w 682"/>
                                <a:gd name="T1" fmla="*/ 113 h 166"/>
                                <a:gd name="T2" fmla="*/ 514 w 682"/>
                                <a:gd name="T3" fmla="*/ 113 h 166"/>
                                <a:gd name="T4" fmla="*/ 514 w 682"/>
                                <a:gd name="T5" fmla="*/ 131 h 166"/>
                                <a:gd name="T6" fmla="*/ 507 w 682"/>
                                <a:gd name="T7" fmla="*/ 139 h 166"/>
                                <a:gd name="T8" fmla="*/ 503 w 682"/>
                                <a:gd name="T9" fmla="*/ 141 h 166"/>
                                <a:gd name="T10" fmla="*/ 500 w 682"/>
                                <a:gd name="T11" fmla="*/ 142 h 166"/>
                                <a:gd name="T12" fmla="*/ 495 w 682"/>
                                <a:gd name="T13" fmla="*/ 143 h 166"/>
                                <a:gd name="T14" fmla="*/ 544 w 682"/>
                                <a:gd name="T15" fmla="*/ 143 h 166"/>
                                <a:gd name="T16" fmla="*/ 544 w 682"/>
                                <a:gd name="T17" fmla="*/ 11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2" h="166">
                                  <a:moveTo>
                                    <a:pt x="544" y="113"/>
                                  </a:moveTo>
                                  <a:lnTo>
                                    <a:pt x="514" y="113"/>
                                  </a:lnTo>
                                  <a:lnTo>
                                    <a:pt x="514" y="131"/>
                                  </a:lnTo>
                                  <a:lnTo>
                                    <a:pt x="507" y="139"/>
                                  </a:lnTo>
                                  <a:lnTo>
                                    <a:pt x="503" y="141"/>
                                  </a:lnTo>
                                  <a:lnTo>
                                    <a:pt x="500" y="142"/>
                                  </a:lnTo>
                                  <a:lnTo>
                                    <a:pt x="495" y="143"/>
                                  </a:lnTo>
                                  <a:lnTo>
                                    <a:pt x="544" y="143"/>
                                  </a:lnTo>
                                  <a:lnTo>
                                    <a:pt x="544"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6"/>
                          <wps:cNvSpPr>
                            <a:spLocks/>
                          </wps:cNvSpPr>
                          <wps:spPr bwMode="auto">
                            <a:xfrm>
                              <a:off x="132" y="33"/>
                              <a:ext cx="682" cy="166"/>
                            </a:xfrm>
                            <a:custGeom>
                              <a:avLst/>
                              <a:gdLst>
                                <a:gd name="T0" fmla="*/ 505 w 682"/>
                                <a:gd name="T1" fmla="*/ 46 h 166"/>
                                <a:gd name="T2" fmla="*/ 491 w 682"/>
                                <a:gd name="T3" fmla="*/ 46 h 166"/>
                                <a:gd name="T4" fmla="*/ 487 w 682"/>
                                <a:gd name="T5" fmla="*/ 47 h 166"/>
                                <a:gd name="T6" fmla="*/ 482 w 682"/>
                                <a:gd name="T7" fmla="*/ 47 h 166"/>
                                <a:gd name="T8" fmla="*/ 477 w 682"/>
                                <a:gd name="T9" fmla="*/ 49 h 166"/>
                                <a:gd name="T10" fmla="*/ 470 w 682"/>
                                <a:gd name="T11" fmla="*/ 51 h 166"/>
                                <a:gd name="T12" fmla="*/ 465 w 682"/>
                                <a:gd name="T13" fmla="*/ 52 h 166"/>
                                <a:gd name="T14" fmla="*/ 463 w 682"/>
                                <a:gd name="T15" fmla="*/ 53 h 166"/>
                                <a:gd name="T16" fmla="*/ 459 w 682"/>
                                <a:gd name="T17" fmla="*/ 55 h 166"/>
                                <a:gd name="T18" fmla="*/ 454 w 682"/>
                                <a:gd name="T19" fmla="*/ 57 h 166"/>
                                <a:gd name="T20" fmla="*/ 452 w 682"/>
                                <a:gd name="T21" fmla="*/ 59 h 166"/>
                                <a:gd name="T22" fmla="*/ 452 w 682"/>
                                <a:gd name="T23" fmla="*/ 61 h 166"/>
                                <a:gd name="T24" fmla="*/ 451 w 682"/>
                                <a:gd name="T25" fmla="*/ 62 h 166"/>
                                <a:gd name="T26" fmla="*/ 451 w 682"/>
                                <a:gd name="T27" fmla="*/ 74 h 166"/>
                                <a:gd name="T28" fmla="*/ 452 w 682"/>
                                <a:gd name="T29" fmla="*/ 75 h 166"/>
                                <a:gd name="T30" fmla="*/ 452 w 682"/>
                                <a:gd name="T31" fmla="*/ 77 h 166"/>
                                <a:gd name="T32" fmla="*/ 454 w 682"/>
                                <a:gd name="T33" fmla="*/ 80 h 166"/>
                                <a:gd name="T34" fmla="*/ 457 w 682"/>
                                <a:gd name="T35" fmla="*/ 80 h 166"/>
                                <a:gd name="T36" fmla="*/ 459 w 682"/>
                                <a:gd name="T37" fmla="*/ 79 h 166"/>
                                <a:gd name="T38" fmla="*/ 461 w 682"/>
                                <a:gd name="T39" fmla="*/ 79 h 166"/>
                                <a:gd name="T40" fmla="*/ 463 w 682"/>
                                <a:gd name="T41" fmla="*/ 77 h 166"/>
                                <a:gd name="T42" fmla="*/ 466 w 682"/>
                                <a:gd name="T43" fmla="*/ 76 h 166"/>
                                <a:gd name="T44" fmla="*/ 469 w 682"/>
                                <a:gd name="T45" fmla="*/ 75 h 166"/>
                                <a:gd name="T46" fmla="*/ 472 w 682"/>
                                <a:gd name="T47" fmla="*/ 73 h 166"/>
                                <a:gd name="T48" fmla="*/ 479 w 682"/>
                                <a:gd name="T49" fmla="*/ 70 h 166"/>
                                <a:gd name="T50" fmla="*/ 484 w 682"/>
                                <a:gd name="T51" fmla="*/ 70 h 166"/>
                                <a:gd name="T52" fmla="*/ 488 w 682"/>
                                <a:gd name="T53" fmla="*/ 69 h 166"/>
                                <a:gd name="T54" fmla="*/ 542 w 682"/>
                                <a:gd name="T55" fmla="*/ 69 h 166"/>
                                <a:gd name="T56" fmla="*/ 541 w 682"/>
                                <a:gd name="T57" fmla="*/ 64 h 166"/>
                                <a:gd name="T58" fmla="*/ 537 w 682"/>
                                <a:gd name="T59" fmla="*/ 59 h 166"/>
                                <a:gd name="T60" fmla="*/ 533 w 682"/>
                                <a:gd name="T61" fmla="*/ 57 h 166"/>
                                <a:gd name="T62" fmla="*/ 530 w 682"/>
                                <a:gd name="T63" fmla="*/ 53 h 166"/>
                                <a:gd name="T64" fmla="*/ 518 w 682"/>
                                <a:gd name="T65" fmla="*/ 49 h 166"/>
                                <a:gd name="T66" fmla="*/ 512 w 682"/>
                                <a:gd name="T67" fmla="*/ 47 h 166"/>
                                <a:gd name="T68" fmla="*/ 505 w 682"/>
                                <a:gd name="T69" fmla="*/ 4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82" h="166">
                                  <a:moveTo>
                                    <a:pt x="505" y="46"/>
                                  </a:moveTo>
                                  <a:lnTo>
                                    <a:pt x="491" y="46"/>
                                  </a:lnTo>
                                  <a:lnTo>
                                    <a:pt x="487" y="47"/>
                                  </a:lnTo>
                                  <a:lnTo>
                                    <a:pt x="482" y="47"/>
                                  </a:lnTo>
                                  <a:lnTo>
                                    <a:pt x="477" y="49"/>
                                  </a:lnTo>
                                  <a:lnTo>
                                    <a:pt x="470" y="51"/>
                                  </a:lnTo>
                                  <a:lnTo>
                                    <a:pt x="465" y="52"/>
                                  </a:lnTo>
                                  <a:lnTo>
                                    <a:pt x="463" y="53"/>
                                  </a:lnTo>
                                  <a:lnTo>
                                    <a:pt x="459" y="55"/>
                                  </a:lnTo>
                                  <a:lnTo>
                                    <a:pt x="454" y="57"/>
                                  </a:lnTo>
                                  <a:lnTo>
                                    <a:pt x="452" y="59"/>
                                  </a:lnTo>
                                  <a:lnTo>
                                    <a:pt x="452" y="61"/>
                                  </a:lnTo>
                                  <a:lnTo>
                                    <a:pt x="451" y="62"/>
                                  </a:lnTo>
                                  <a:lnTo>
                                    <a:pt x="451" y="74"/>
                                  </a:lnTo>
                                  <a:lnTo>
                                    <a:pt x="452" y="75"/>
                                  </a:lnTo>
                                  <a:lnTo>
                                    <a:pt x="452" y="77"/>
                                  </a:lnTo>
                                  <a:lnTo>
                                    <a:pt x="454" y="80"/>
                                  </a:lnTo>
                                  <a:lnTo>
                                    <a:pt x="457" y="80"/>
                                  </a:lnTo>
                                  <a:lnTo>
                                    <a:pt x="459" y="79"/>
                                  </a:lnTo>
                                  <a:lnTo>
                                    <a:pt x="461" y="79"/>
                                  </a:lnTo>
                                  <a:lnTo>
                                    <a:pt x="463" y="77"/>
                                  </a:lnTo>
                                  <a:lnTo>
                                    <a:pt x="466" y="76"/>
                                  </a:lnTo>
                                  <a:lnTo>
                                    <a:pt x="469" y="75"/>
                                  </a:lnTo>
                                  <a:lnTo>
                                    <a:pt x="472" y="73"/>
                                  </a:lnTo>
                                  <a:lnTo>
                                    <a:pt x="479" y="70"/>
                                  </a:lnTo>
                                  <a:lnTo>
                                    <a:pt x="484" y="70"/>
                                  </a:lnTo>
                                  <a:lnTo>
                                    <a:pt x="488" y="69"/>
                                  </a:lnTo>
                                  <a:lnTo>
                                    <a:pt x="542" y="69"/>
                                  </a:lnTo>
                                  <a:lnTo>
                                    <a:pt x="541" y="64"/>
                                  </a:lnTo>
                                  <a:lnTo>
                                    <a:pt x="537" y="59"/>
                                  </a:lnTo>
                                  <a:lnTo>
                                    <a:pt x="533" y="57"/>
                                  </a:lnTo>
                                  <a:lnTo>
                                    <a:pt x="530" y="53"/>
                                  </a:lnTo>
                                  <a:lnTo>
                                    <a:pt x="518" y="49"/>
                                  </a:lnTo>
                                  <a:lnTo>
                                    <a:pt x="512" y="47"/>
                                  </a:lnTo>
                                  <a:lnTo>
                                    <a:pt x="505"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7"/>
                          <wps:cNvSpPr>
                            <a:spLocks/>
                          </wps:cNvSpPr>
                          <wps:spPr bwMode="auto">
                            <a:xfrm>
                              <a:off x="132" y="33"/>
                              <a:ext cx="682" cy="166"/>
                            </a:xfrm>
                            <a:custGeom>
                              <a:avLst/>
                              <a:gdLst>
                                <a:gd name="T0" fmla="*/ 603 w 682"/>
                                <a:gd name="T1" fmla="*/ 161 h 166"/>
                                <a:gd name="T2" fmla="*/ 580 w 682"/>
                                <a:gd name="T3" fmla="*/ 161 h 166"/>
                                <a:gd name="T4" fmla="*/ 582 w 682"/>
                                <a:gd name="T5" fmla="*/ 163 h 166"/>
                                <a:gd name="T6" fmla="*/ 601 w 682"/>
                                <a:gd name="T7" fmla="*/ 163 h 166"/>
                                <a:gd name="T8" fmla="*/ 603 w 682"/>
                                <a:gd name="T9" fmla="*/ 161 h 166"/>
                              </a:gdLst>
                              <a:ahLst/>
                              <a:cxnLst>
                                <a:cxn ang="0">
                                  <a:pos x="T0" y="T1"/>
                                </a:cxn>
                                <a:cxn ang="0">
                                  <a:pos x="T2" y="T3"/>
                                </a:cxn>
                                <a:cxn ang="0">
                                  <a:pos x="T4" y="T5"/>
                                </a:cxn>
                                <a:cxn ang="0">
                                  <a:pos x="T6" y="T7"/>
                                </a:cxn>
                                <a:cxn ang="0">
                                  <a:pos x="T8" y="T9"/>
                                </a:cxn>
                              </a:cxnLst>
                              <a:rect l="0" t="0" r="r" b="b"/>
                              <a:pathLst>
                                <a:path w="682" h="166">
                                  <a:moveTo>
                                    <a:pt x="603" y="161"/>
                                  </a:moveTo>
                                  <a:lnTo>
                                    <a:pt x="580" y="161"/>
                                  </a:lnTo>
                                  <a:lnTo>
                                    <a:pt x="582" y="163"/>
                                  </a:lnTo>
                                  <a:lnTo>
                                    <a:pt x="601" y="163"/>
                                  </a:lnTo>
                                  <a:lnTo>
                                    <a:pt x="603"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8"/>
                          <wps:cNvSpPr>
                            <a:spLocks/>
                          </wps:cNvSpPr>
                          <wps:spPr bwMode="auto">
                            <a:xfrm>
                              <a:off x="132" y="33"/>
                              <a:ext cx="682" cy="166"/>
                            </a:xfrm>
                            <a:custGeom>
                              <a:avLst/>
                              <a:gdLst>
                                <a:gd name="T0" fmla="*/ 676 w 682"/>
                                <a:gd name="T1" fmla="*/ 161 h 166"/>
                                <a:gd name="T2" fmla="*/ 655 w 682"/>
                                <a:gd name="T3" fmla="*/ 161 h 166"/>
                                <a:gd name="T4" fmla="*/ 656 w 682"/>
                                <a:gd name="T5" fmla="*/ 163 h 166"/>
                                <a:gd name="T6" fmla="*/ 675 w 682"/>
                                <a:gd name="T7" fmla="*/ 163 h 166"/>
                                <a:gd name="T8" fmla="*/ 676 w 682"/>
                                <a:gd name="T9" fmla="*/ 161 h 166"/>
                              </a:gdLst>
                              <a:ahLst/>
                              <a:cxnLst>
                                <a:cxn ang="0">
                                  <a:pos x="T0" y="T1"/>
                                </a:cxn>
                                <a:cxn ang="0">
                                  <a:pos x="T2" y="T3"/>
                                </a:cxn>
                                <a:cxn ang="0">
                                  <a:pos x="T4" y="T5"/>
                                </a:cxn>
                                <a:cxn ang="0">
                                  <a:pos x="T6" y="T7"/>
                                </a:cxn>
                                <a:cxn ang="0">
                                  <a:pos x="T8" y="T9"/>
                                </a:cxn>
                              </a:cxnLst>
                              <a:rect l="0" t="0" r="r" b="b"/>
                              <a:pathLst>
                                <a:path w="682" h="166">
                                  <a:moveTo>
                                    <a:pt x="676" y="161"/>
                                  </a:moveTo>
                                  <a:lnTo>
                                    <a:pt x="655" y="161"/>
                                  </a:lnTo>
                                  <a:lnTo>
                                    <a:pt x="656" y="163"/>
                                  </a:lnTo>
                                  <a:lnTo>
                                    <a:pt x="675" y="163"/>
                                  </a:lnTo>
                                  <a:lnTo>
                                    <a:pt x="676"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9"/>
                          <wps:cNvSpPr>
                            <a:spLocks/>
                          </wps:cNvSpPr>
                          <wps:spPr bwMode="auto">
                            <a:xfrm>
                              <a:off x="132" y="33"/>
                              <a:ext cx="682" cy="166"/>
                            </a:xfrm>
                            <a:custGeom>
                              <a:avLst/>
                              <a:gdLst>
                                <a:gd name="T0" fmla="*/ 601 w 682"/>
                                <a:gd name="T1" fmla="*/ 50 h 166"/>
                                <a:gd name="T2" fmla="*/ 578 w 682"/>
                                <a:gd name="T3" fmla="*/ 50 h 166"/>
                                <a:gd name="T4" fmla="*/ 577 w 682"/>
                                <a:gd name="T5" fmla="*/ 51 h 166"/>
                                <a:gd name="T6" fmla="*/ 577 w 682"/>
                                <a:gd name="T7" fmla="*/ 52 h 166"/>
                                <a:gd name="T8" fmla="*/ 576 w 682"/>
                                <a:gd name="T9" fmla="*/ 52 h 166"/>
                                <a:gd name="T10" fmla="*/ 576 w 682"/>
                                <a:gd name="T11" fmla="*/ 159 h 166"/>
                                <a:gd name="T12" fmla="*/ 577 w 682"/>
                                <a:gd name="T13" fmla="*/ 159 h 166"/>
                                <a:gd name="T14" fmla="*/ 577 w 682"/>
                                <a:gd name="T15" fmla="*/ 160 h 166"/>
                                <a:gd name="T16" fmla="*/ 578 w 682"/>
                                <a:gd name="T17" fmla="*/ 161 h 166"/>
                                <a:gd name="T18" fmla="*/ 606 w 682"/>
                                <a:gd name="T19" fmla="*/ 161 h 166"/>
                                <a:gd name="T20" fmla="*/ 606 w 682"/>
                                <a:gd name="T21" fmla="*/ 160 h 166"/>
                                <a:gd name="T22" fmla="*/ 607 w 682"/>
                                <a:gd name="T23" fmla="*/ 160 h 166"/>
                                <a:gd name="T24" fmla="*/ 607 w 682"/>
                                <a:gd name="T25" fmla="*/ 88 h 166"/>
                                <a:gd name="T26" fmla="*/ 615 w 682"/>
                                <a:gd name="T27" fmla="*/ 80 h 166"/>
                                <a:gd name="T28" fmla="*/ 620 w 682"/>
                                <a:gd name="T29" fmla="*/ 76 h 166"/>
                                <a:gd name="T30" fmla="*/ 623 w 682"/>
                                <a:gd name="T31" fmla="*/ 74 h 166"/>
                                <a:gd name="T32" fmla="*/ 627 w 682"/>
                                <a:gd name="T33" fmla="*/ 73 h 166"/>
                                <a:gd name="T34" fmla="*/ 678 w 682"/>
                                <a:gd name="T35" fmla="*/ 73 h 166"/>
                                <a:gd name="T36" fmla="*/ 678 w 682"/>
                                <a:gd name="T37" fmla="*/ 69 h 166"/>
                                <a:gd name="T38" fmla="*/ 676 w 682"/>
                                <a:gd name="T39" fmla="*/ 65 h 166"/>
                                <a:gd name="T40" fmla="*/ 602 w 682"/>
                                <a:gd name="T41" fmla="*/ 65 h 166"/>
                                <a:gd name="T42" fmla="*/ 602 w 682"/>
                                <a:gd name="T43" fmla="*/ 51 h 166"/>
                                <a:gd name="T44" fmla="*/ 601 w 682"/>
                                <a:gd name="T45" fmla="*/ 5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2" h="166">
                                  <a:moveTo>
                                    <a:pt x="601" y="50"/>
                                  </a:moveTo>
                                  <a:lnTo>
                                    <a:pt x="578" y="50"/>
                                  </a:lnTo>
                                  <a:lnTo>
                                    <a:pt x="577" y="51"/>
                                  </a:lnTo>
                                  <a:lnTo>
                                    <a:pt x="577" y="52"/>
                                  </a:lnTo>
                                  <a:lnTo>
                                    <a:pt x="576" y="52"/>
                                  </a:lnTo>
                                  <a:lnTo>
                                    <a:pt x="576" y="159"/>
                                  </a:lnTo>
                                  <a:lnTo>
                                    <a:pt x="577" y="159"/>
                                  </a:lnTo>
                                  <a:lnTo>
                                    <a:pt x="577" y="160"/>
                                  </a:lnTo>
                                  <a:lnTo>
                                    <a:pt x="578" y="161"/>
                                  </a:lnTo>
                                  <a:lnTo>
                                    <a:pt x="606" y="161"/>
                                  </a:lnTo>
                                  <a:lnTo>
                                    <a:pt x="606" y="160"/>
                                  </a:lnTo>
                                  <a:lnTo>
                                    <a:pt x="607" y="160"/>
                                  </a:lnTo>
                                  <a:lnTo>
                                    <a:pt x="607" y="88"/>
                                  </a:lnTo>
                                  <a:lnTo>
                                    <a:pt x="615" y="80"/>
                                  </a:lnTo>
                                  <a:lnTo>
                                    <a:pt x="620" y="76"/>
                                  </a:lnTo>
                                  <a:lnTo>
                                    <a:pt x="623" y="74"/>
                                  </a:lnTo>
                                  <a:lnTo>
                                    <a:pt x="627" y="73"/>
                                  </a:lnTo>
                                  <a:lnTo>
                                    <a:pt x="678" y="73"/>
                                  </a:lnTo>
                                  <a:lnTo>
                                    <a:pt x="678" y="69"/>
                                  </a:lnTo>
                                  <a:lnTo>
                                    <a:pt x="676" y="65"/>
                                  </a:lnTo>
                                  <a:lnTo>
                                    <a:pt x="602" y="65"/>
                                  </a:lnTo>
                                  <a:lnTo>
                                    <a:pt x="602" y="51"/>
                                  </a:lnTo>
                                  <a:lnTo>
                                    <a:pt x="60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50"/>
                          <wps:cNvSpPr>
                            <a:spLocks/>
                          </wps:cNvSpPr>
                          <wps:spPr bwMode="auto">
                            <a:xfrm>
                              <a:off x="132" y="33"/>
                              <a:ext cx="682" cy="166"/>
                            </a:xfrm>
                            <a:custGeom>
                              <a:avLst/>
                              <a:gdLst>
                                <a:gd name="T0" fmla="*/ 678 w 682"/>
                                <a:gd name="T1" fmla="*/ 73 h 166"/>
                                <a:gd name="T2" fmla="*/ 638 w 682"/>
                                <a:gd name="T3" fmla="*/ 73 h 166"/>
                                <a:gd name="T4" fmla="*/ 639 w 682"/>
                                <a:gd name="T5" fmla="*/ 74 h 166"/>
                                <a:gd name="T6" fmla="*/ 641 w 682"/>
                                <a:gd name="T7" fmla="*/ 75 h 166"/>
                                <a:gd name="T8" fmla="*/ 645 w 682"/>
                                <a:gd name="T9" fmla="*/ 79 h 166"/>
                                <a:gd name="T10" fmla="*/ 649 w 682"/>
                                <a:gd name="T11" fmla="*/ 86 h 166"/>
                                <a:gd name="T12" fmla="*/ 650 w 682"/>
                                <a:gd name="T13" fmla="*/ 89 h 166"/>
                                <a:gd name="T14" fmla="*/ 650 w 682"/>
                                <a:gd name="T15" fmla="*/ 159 h 166"/>
                                <a:gd name="T16" fmla="*/ 652 w 682"/>
                                <a:gd name="T17" fmla="*/ 161 h 166"/>
                                <a:gd name="T18" fmla="*/ 679 w 682"/>
                                <a:gd name="T19" fmla="*/ 161 h 166"/>
                                <a:gd name="T20" fmla="*/ 681 w 682"/>
                                <a:gd name="T21" fmla="*/ 159 h 166"/>
                                <a:gd name="T22" fmla="*/ 681 w 682"/>
                                <a:gd name="T23" fmla="*/ 86 h 166"/>
                                <a:gd name="T24" fmla="*/ 679 w 682"/>
                                <a:gd name="T25" fmla="*/ 74 h 166"/>
                                <a:gd name="T26" fmla="*/ 678 w 682"/>
                                <a:gd name="T27" fmla="*/ 7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2" h="166">
                                  <a:moveTo>
                                    <a:pt x="678" y="73"/>
                                  </a:moveTo>
                                  <a:lnTo>
                                    <a:pt x="638" y="73"/>
                                  </a:lnTo>
                                  <a:lnTo>
                                    <a:pt x="639" y="74"/>
                                  </a:lnTo>
                                  <a:lnTo>
                                    <a:pt x="641" y="75"/>
                                  </a:lnTo>
                                  <a:lnTo>
                                    <a:pt x="645" y="79"/>
                                  </a:lnTo>
                                  <a:lnTo>
                                    <a:pt x="649" y="86"/>
                                  </a:lnTo>
                                  <a:lnTo>
                                    <a:pt x="650" y="89"/>
                                  </a:lnTo>
                                  <a:lnTo>
                                    <a:pt x="650" y="159"/>
                                  </a:lnTo>
                                  <a:lnTo>
                                    <a:pt x="652" y="161"/>
                                  </a:lnTo>
                                  <a:lnTo>
                                    <a:pt x="679" y="161"/>
                                  </a:lnTo>
                                  <a:lnTo>
                                    <a:pt x="681" y="159"/>
                                  </a:lnTo>
                                  <a:lnTo>
                                    <a:pt x="681" y="86"/>
                                  </a:lnTo>
                                  <a:lnTo>
                                    <a:pt x="679" y="74"/>
                                  </a:lnTo>
                                  <a:lnTo>
                                    <a:pt x="678"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51"/>
                          <wps:cNvSpPr>
                            <a:spLocks/>
                          </wps:cNvSpPr>
                          <wps:spPr bwMode="auto">
                            <a:xfrm>
                              <a:off x="132" y="33"/>
                              <a:ext cx="682" cy="166"/>
                            </a:xfrm>
                            <a:custGeom>
                              <a:avLst/>
                              <a:gdLst>
                                <a:gd name="T0" fmla="*/ 648 w 682"/>
                                <a:gd name="T1" fmla="*/ 46 h 166"/>
                                <a:gd name="T2" fmla="*/ 634 w 682"/>
                                <a:gd name="T3" fmla="*/ 46 h 166"/>
                                <a:gd name="T4" fmla="*/ 627 w 682"/>
                                <a:gd name="T5" fmla="*/ 49 h 166"/>
                                <a:gd name="T6" fmla="*/ 621 w 682"/>
                                <a:gd name="T7" fmla="*/ 51 h 166"/>
                                <a:gd name="T8" fmla="*/ 615 w 682"/>
                                <a:gd name="T9" fmla="*/ 55 h 166"/>
                                <a:gd name="T10" fmla="*/ 608 w 682"/>
                                <a:gd name="T11" fmla="*/ 59 h 166"/>
                                <a:gd name="T12" fmla="*/ 602 w 682"/>
                                <a:gd name="T13" fmla="*/ 65 h 166"/>
                                <a:gd name="T14" fmla="*/ 676 w 682"/>
                                <a:gd name="T15" fmla="*/ 65 h 166"/>
                                <a:gd name="T16" fmla="*/ 675 w 682"/>
                                <a:gd name="T17" fmla="*/ 64 h 166"/>
                                <a:gd name="T18" fmla="*/ 671 w 682"/>
                                <a:gd name="T19" fmla="*/ 59 h 166"/>
                                <a:gd name="T20" fmla="*/ 669 w 682"/>
                                <a:gd name="T21" fmla="*/ 56 h 166"/>
                                <a:gd name="T22" fmla="*/ 664 w 682"/>
                                <a:gd name="T23" fmla="*/ 52 h 166"/>
                                <a:gd name="T24" fmla="*/ 655 w 682"/>
                                <a:gd name="T25" fmla="*/ 47 h 166"/>
                                <a:gd name="T26" fmla="*/ 648 w 682"/>
                                <a:gd name="T27" fmla="*/ 4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2" h="166">
                                  <a:moveTo>
                                    <a:pt x="648" y="46"/>
                                  </a:moveTo>
                                  <a:lnTo>
                                    <a:pt x="634" y="46"/>
                                  </a:lnTo>
                                  <a:lnTo>
                                    <a:pt x="627" y="49"/>
                                  </a:lnTo>
                                  <a:lnTo>
                                    <a:pt x="621" y="51"/>
                                  </a:lnTo>
                                  <a:lnTo>
                                    <a:pt x="615" y="55"/>
                                  </a:lnTo>
                                  <a:lnTo>
                                    <a:pt x="608" y="59"/>
                                  </a:lnTo>
                                  <a:lnTo>
                                    <a:pt x="602" y="65"/>
                                  </a:lnTo>
                                  <a:lnTo>
                                    <a:pt x="676" y="65"/>
                                  </a:lnTo>
                                  <a:lnTo>
                                    <a:pt x="675" y="64"/>
                                  </a:lnTo>
                                  <a:lnTo>
                                    <a:pt x="671" y="59"/>
                                  </a:lnTo>
                                  <a:lnTo>
                                    <a:pt x="669" y="56"/>
                                  </a:lnTo>
                                  <a:lnTo>
                                    <a:pt x="664" y="52"/>
                                  </a:lnTo>
                                  <a:lnTo>
                                    <a:pt x="655" y="47"/>
                                  </a:lnTo>
                                  <a:lnTo>
                                    <a:pt x="648"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52"/>
                          <wps:cNvSpPr>
                            <a:spLocks/>
                          </wps:cNvSpPr>
                          <wps:spPr bwMode="auto">
                            <a:xfrm>
                              <a:off x="132" y="33"/>
                              <a:ext cx="682" cy="166"/>
                            </a:xfrm>
                            <a:custGeom>
                              <a:avLst/>
                              <a:gdLst>
                                <a:gd name="T0" fmla="*/ 596 w 682"/>
                                <a:gd name="T1" fmla="*/ 49 h 166"/>
                                <a:gd name="T2" fmla="*/ 583 w 682"/>
                                <a:gd name="T3" fmla="*/ 49 h 166"/>
                                <a:gd name="T4" fmla="*/ 582 w 682"/>
                                <a:gd name="T5" fmla="*/ 50 h 166"/>
                                <a:gd name="T6" fmla="*/ 597 w 682"/>
                                <a:gd name="T7" fmla="*/ 50 h 166"/>
                                <a:gd name="T8" fmla="*/ 596 w 682"/>
                                <a:gd name="T9" fmla="*/ 49 h 166"/>
                              </a:gdLst>
                              <a:ahLst/>
                              <a:cxnLst>
                                <a:cxn ang="0">
                                  <a:pos x="T0" y="T1"/>
                                </a:cxn>
                                <a:cxn ang="0">
                                  <a:pos x="T2" y="T3"/>
                                </a:cxn>
                                <a:cxn ang="0">
                                  <a:pos x="T4" y="T5"/>
                                </a:cxn>
                                <a:cxn ang="0">
                                  <a:pos x="T6" y="T7"/>
                                </a:cxn>
                                <a:cxn ang="0">
                                  <a:pos x="T8" y="T9"/>
                                </a:cxn>
                              </a:cxnLst>
                              <a:rect l="0" t="0" r="r" b="b"/>
                              <a:pathLst>
                                <a:path w="682" h="166">
                                  <a:moveTo>
                                    <a:pt x="596" y="49"/>
                                  </a:moveTo>
                                  <a:lnTo>
                                    <a:pt x="583" y="49"/>
                                  </a:lnTo>
                                  <a:lnTo>
                                    <a:pt x="582" y="50"/>
                                  </a:lnTo>
                                  <a:lnTo>
                                    <a:pt x="597" y="50"/>
                                  </a:lnTo>
                                  <a:lnTo>
                                    <a:pt x="596"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00" o:spid="_x0000_s1122" style="width:560pt;height:16pt;mso-position-horizontal-relative:char;mso-position-vertical-relative:line" coordsize="11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">
                <v:shape id="Freeform 21" o:spid="_x0000_s1123" style="position:absolute;left:26;top:11;width:1796;height:276;visibility:visible;mso-wrap-style:square;v-text-anchor:top" coordsize="179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" path="m,275r1795,l1795,,,,,275xe" fillcolor="black" stroked="f">
                  <v:path arrowok="t" o:connecttype="custom" o:connectlocs="0,275;1795,275;1795,0;0,0;0,275" o:connectangles="0,0,0,0,0"/>
                </v:shape>
                <v:shape id="Freeform 22" o:spid="_x0000_s1124" style="position:absolute;left:17;top:6;width:1805;height:20;visibility:visible;mso-wrap-style:square;v-text-anchor:top" coordsize="1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" path="m,l1804,e" filled="f" strokeweight=".24692mm">
                  <v:path arrowok="t" o:connecttype="custom" o:connectlocs="0,0;1804,0" o:connectangles="0,0"/>
                </v:shape>
                <v:shape id="Freeform 23" o:spid="_x0000_s1125" style="position:absolute;left:22;top:11;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" path="m,l,275e" filled="f" strokeweight=".7pt">
                  <v:path arrowok="t" o:connecttype="custom" o:connectlocs="0,0;0,275" o:connectangles="0,0"/>
                </v:shape>
                <v:shape id="Freeform 24" o:spid="_x0000_s1126" style="position:absolute;left:17;top:302;width:11165;height:20;visibility:visible;mso-wrap-style:square;v-text-anchor:top" coordsize="11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" path="m,l11164,e" filled="f" strokeweight="1.72pt">
                  <v:path arrowok="t" o:connecttype="custom" o:connectlocs="0,0;11164,0" o:connectangles="0,0"/>
                </v:shape>
                <v:rect id="Rectangle 25" o:spid="_x0000_s1127" style="position:absolute;left:24;top:5;width:18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893AAD" w:rsidRDefault="00893AAD" w:rsidP="009B04CE">
                        <w:pPr>
                          <w:widowControl/>
                          <w:spacing w:line="280" w:lineRule="atLeast"/>
                        </w:pPr>
                        <w:r>
                          <w:rPr>
                            <w:rFonts w:ascii="Times New Roman" w:hAnsi="Times New Roman" w:cs="Times New Roman"/>
                            <w:i/>
                            <w:iCs/>
                            <w:noProof/>
                            <w:sz w:val="24"/>
                            <w:szCs w:val="24"/>
                          </w:rPr>
                          <w:drawing>
                            <wp:inline distT="0" distB="0" distL="0" distR="0">
                              <wp:extent cx="1143000" cy="184785"/>
                              <wp:effectExtent l="0" t="0" r="0" b="571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84785"/>
                                      </a:xfrm>
                                      <a:prstGeom prst="rect">
                                        <a:avLst/>
                                      </a:prstGeom>
                                      <a:noFill/>
                                      <a:ln>
                                        <a:noFill/>
                                      </a:ln>
                                    </pic:spPr>
                                  </pic:pic>
                                </a:graphicData>
                              </a:graphic>
                            </wp:inline>
                          </w:drawing>
                        </w:r>
                      </w:p>
                      <w:p w:rsidR="00893AAD" w:rsidRDefault="00893AAD" w:rsidP="009B04CE"/>
                    </w:txbxContent>
                  </v:textbox>
                </v:rect>
                <v:group id="Group 26" o:spid="_x0000_s1128" style="position:absolute;left:132;top:33;width:682;height:166" coordorigin="132,33"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7" o:spid="_x0000_s1129"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" path="m27,161r-23,l5,163r21,l27,161xe" stroked="f">
                    <v:path arrowok="t" o:connecttype="custom" o:connectlocs="27,161;4,161;5,163;26,163;27,161" o:connectangles="0,0,0,0,0"/>
                  </v:shape>
                  <v:shape id="Freeform 28" o:spid="_x0000_s1130"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" path="m32,13l,13,,159r2,2l29,161r3,-2l32,13xe" stroked="f">
                    <v:path arrowok="t" o:connecttype="custom" o:connectlocs="32,13;0,13;0,159;2,161;29,161;32,159;32,13" o:connectangles="0,0,0,0,0,0,0"/>
                  </v:shape>
                  <v:shape id="Freeform 29" o:spid="_x0000_s1131"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" path="m31,11l1,11r,2l31,13r,-2xe" stroked="f">
                    <v:path arrowok="t" o:connecttype="custom" o:connectlocs="31,11;1,11;1,13;31,13;31,11" o:connectangles="0,0,0,0,0"/>
                  </v:shape>
                  <v:shape id="Freeform 30" o:spid="_x0000_s1132"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" path="m27,10l4,10,3,11r25,l27,10xe" stroked="f">
                    <v:path arrowok="t" o:connecttype="custom" o:connectlocs="27,10;4,10;3,11;28,11;27,10" o:connectangles="0,0,0,0,0"/>
                  </v:shape>
                  <v:shape id="Freeform 31" o:spid="_x0000_s1133"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" path="m94,161r-23,l73,163r20,l94,161xe" stroked="f">
                    <v:path arrowok="t" o:connecttype="custom" o:connectlocs="94,161;71,161;73,163;93,163;94,161" o:connectangles="0,0,0,0,0"/>
                  </v:shape>
                  <v:shape id="Freeform 32" o:spid="_x0000_s1134"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" path="m99,13r-32,l67,159r2,2l97,161r2,-2l99,13xe" stroked="f">
                    <v:path arrowok="t" o:connecttype="custom" o:connectlocs="99,13;67,13;67,159;69,161;97,161;99,159;99,13" o:connectangles="0,0,0,0,0,0,0"/>
                  </v:shape>
                  <v:shape id="Freeform 33" o:spid="_x0000_s1135"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" path="m98,11r-30,l68,13r30,l98,11xe" stroked="f">
                    <v:path arrowok="t" o:connecttype="custom" o:connectlocs="98,11;68,11;68,13;98,13;98,11" o:connectangles="0,0,0,0,0"/>
                  </v:shape>
                  <v:shape id="Freeform 34" o:spid="_x0000_s1136"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" path="m94,10r-23,l70,11r25,l94,10xe" stroked="f">
                    <v:path arrowok="t" o:connecttype="custom" o:connectlocs="94,10;71,10;70,11;95,11;94,10" o:connectangles="0,0,0,0,0"/>
                  </v:shape>
                  <v:shape id="Freeform 35" o:spid="_x0000_s1137"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" path="m157,128r-14,l139,129r-3,2l133,134r-2,5l131,153r2,5l136,160r3,3l143,164r14,l161,163r3,-3l167,158r2,-6l169,139r-2,-5l164,131r-3,-2l157,128xe" stroked="f">
                    <v:path arrowok="t" o:connecttype="custom" o:connectlocs="157,128;143,128;139,129;136,131;133,134;131,139;131,153;133,158;136,160;139,163;143,164;157,164;161,163;164,160;167,158;169,152;169,139;167,134;164,131;161,129;157,128" o:connectangles="0,0,0,0,0,0,0,0,0,0,0,0,0,0,0,0,0,0,0,0,0"/>
                  </v:shape>
                  <v:shape id="Freeform 36" o:spid="_x0000_s1138"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" path="m285,161r-23,l263,163r21,l285,161xe" stroked="f">
                    <v:path arrowok="t" o:connecttype="custom" o:connectlocs="285,161;262,161;263,163;284,163;285,161" o:connectangles="0,0,0,0,0"/>
                  </v:shape>
                  <v:shape id="Freeform 37" o:spid="_x0000_s1139"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" path="m316,10r-51,l260,13r-3,4l257,159r3,2l287,161r3,-2l290,110r24,l322,109r9,-3l338,104r7,-4l350,95r6,-4l359,86r-69,l290,34r72,l359,31,349,20r-5,-3l338,15r-5,-1l330,13r-5,-2l320,11r-4,-1xe" stroked="f">
                    <v:path arrowok="t" o:connecttype="custom" o:connectlocs="316,10;265,10;260,13;257,17;257,159;260,161;287,161;290,159;290,110;314,110;322,109;331,106;338,104;345,100;350,95;356,91;359,86;290,86;290,34;362,34;359,31;349,20;344,17;338,15;333,14;330,13;325,11;320,11;316,10" o:connectangles="0,0,0,0,0,0,0,0,0,0,0,0,0,0,0,0,0,0,0,0,0,0,0,0,0,0,0,0,0"/>
                  </v:shape>
                  <v:shape id="Freeform 38" o:spid="_x0000_s1140"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" path="m362,34r-48,l316,35r4,2l325,39r2,4l330,45r2,4l333,53r,10l332,67r-1,2l328,76r-2,1l321,82r-7,3l309,86r50,l362,79r3,-6l366,67r1,-17l364,40r-2,-6xe" stroked="f">
                    <v:path arrowok="t" o:connecttype="custom" o:connectlocs="362,34;314,34;316,35;320,37;325,39;327,43;330,45;332,49;333,53;333,63;332,67;331,69;328,76;326,77;321,82;314,85;309,86;359,86;362,79;365,73;366,67;367,50;364,40;362,34" o:connectangles="0,0,0,0,0,0,0,0,0,0,0,0,0,0,0,0,0,0,0,0,0,0,0,0"/>
                  </v:shape>
                  <v:shape id="Freeform 39" o:spid="_x0000_s1141"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" path="m417,161r-23,l395,163r20,l417,161xe" stroked="f">
                    <v:path arrowok="t" o:connecttype="custom" o:connectlocs="417,161;394,161;395,163;415,163;417,161" o:connectangles="0,0,0,0,0"/>
                  </v:shape>
                  <v:shape id="Freeform 40" o:spid="_x0000_s1142"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" path="m419,1r-28,l391,2r-2,1l389,159r2,l391,160r1,1l419,161r,-1l421,160,421,2,419,1xe" stroked="f">
                    <v:path arrowok="t" o:connecttype="custom" o:connectlocs="419,1;391,1;391,2;389,3;389,159;391,159;391,160;392,161;419,161;419,160;421,160;421,2;419,1" o:connectangles="0,0,0,0,0,0,0,0,0,0,0,0,0"/>
                  </v:shape>
                  <v:shape id="Freeform 41" o:spid="_x0000_s1143"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" path="m417,l394,r-1,1l418,1,417,xe" stroked="f">
                    <v:path arrowok="t" o:connecttype="custom" o:connectlocs="417,0;394,0;393,1;418,1;417,0" o:connectangles="0,0,0,0,0"/>
                  </v:shape>
                  <v:shape id="Freeform 42" o:spid="_x0000_s1144"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" path="m542,69r-41,l508,73r1,1l512,75r1,2l513,80r1,2l514,95r-29,l478,97r-8,2l464,100r-5,4l454,106r-3,4l446,119r-1,5l445,136r2,10l452,153r3,4l459,159r5,2l478,165r13,l498,164r5,-4l509,158r10,-7l544,151r,-8l485,143r-3,-1l479,140r-3,-3l475,134r,-9l477,121r1,-2l481,118r2,-2l487,116r2,-1l493,113r51,l544,75r-2,-6xe" stroked="f">
                    <v:path arrowok="t" o:connecttype="custom" o:connectlocs="542,69;501,69;508,73;509,74;512,75;513,77;513,80;514,82;514,95;485,95;478,97;470,99;464,100;459,104;454,106;451,110;446,119;445,124;445,136;447,146;452,153;455,157;459,159;464,161;478,165;491,165;498,164;503,160;509,158;519,151;544,151;544,143;485,143;482,142;479,140;476,137;475,134;475,125;477,121;478,119;481,118;483,116;487,116;489,115;493,113;544,113;544,75;542,69" o:connectangles="0,0,0,0,0,0,0,0,0,0,0,0,0,0,0,0,0,0,0,0,0,0,0,0,0,0,0,0,0,0,0,0,0,0,0,0,0,0,0,0,0,0,0,0,0,0,0,0"/>
                  </v:shape>
                  <v:shape id="Freeform 43" o:spid="_x0000_s1145"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" path="m542,161r-20,l524,163r15,l542,161xe" stroked="f">
                    <v:path arrowok="t" o:connecttype="custom" o:connectlocs="542,161;522,161;524,163;539,163;542,161" o:connectangles="0,0,0,0,0"/>
                  </v:shape>
                  <v:shape id="Freeform 44" o:spid="_x0000_s1146"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" path="m544,151r-25,l519,160r1,1l543,161r1,-1l544,151xe" stroked="f">
                    <v:path arrowok="t" o:connecttype="custom" o:connectlocs="544,151;519,151;519,160;520,161;543,161;544,160;544,151" o:connectangles="0,0,0,0,0,0,0"/>
                  </v:shape>
                  <v:shape id="Freeform 45" o:spid="_x0000_s1147"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" path="m544,113r-30,l514,131r-7,8l503,141r-3,1l495,143r49,l544,113xe" stroked="f">
                    <v:path arrowok="t" o:connecttype="custom" o:connectlocs="544,113;514,113;514,131;507,139;503,141;500,142;495,143;544,143;544,113" o:connectangles="0,0,0,0,0,0,0,0,0"/>
                  </v:shape>
                  <v:shape id="Freeform 46" o:spid="_x0000_s1148"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" path="m505,46r-14,l487,47r-5,l477,49r-7,2l465,52r-2,1l459,55r-5,2l452,59r,2l451,62r,12l452,75r,2l454,80r3,l459,79r2,l463,77r3,-1l469,75r3,-2l479,70r5,l488,69r54,l541,64r-4,-5l533,57r-3,-4l518,49r-6,-2l505,46xe" stroked="f">
                    <v:path arrowok="t" o:connecttype="custom" o:connectlocs="505,46;491,46;487,47;482,47;477,49;470,51;465,52;463,53;459,55;454,57;452,59;452,61;451,62;451,74;452,75;452,77;454,80;457,80;459,79;461,79;463,77;466,76;469,75;472,73;479,70;484,70;488,69;542,69;541,64;537,59;533,57;530,53;518,49;512,47;505,46" o:connectangles="0,0,0,0,0,0,0,0,0,0,0,0,0,0,0,0,0,0,0,0,0,0,0,0,0,0,0,0,0,0,0,0,0,0,0"/>
                  </v:shape>
                  <v:shape id="Freeform 47" o:spid="_x0000_s1149"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" path="m603,161r-23,l582,163r19,l603,161xe" stroked="f">
                    <v:path arrowok="t" o:connecttype="custom" o:connectlocs="603,161;580,161;582,163;601,163;603,161" o:connectangles="0,0,0,0,0"/>
                  </v:shape>
                  <v:shape id="Freeform 48" o:spid="_x0000_s1150"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" path="m676,161r-21,l656,163r19,l676,161xe" stroked="f">
                    <v:path arrowok="t" o:connecttype="custom" o:connectlocs="676,161;655,161;656,163;675,163;676,161" o:connectangles="0,0,0,0,0"/>
                  </v:shape>
                  <v:shape id="Freeform 49" o:spid="_x0000_s1151"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" path="m601,50r-23,l577,51r,1l576,52r,107l577,159r,1l578,161r28,l606,160r1,l607,88r8,-8l620,76r3,-2l627,73r51,l678,69r-2,-4l602,65r,-14l601,50xe" stroked="f">
                    <v:path arrowok="t" o:connecttype="custom" o:connectlocs="601,50;578,50;577,51;577,52;576,52;576,159;577,159;577,160;578,161;606,161;606,160;607,160;607,88;615,80;620,76;623,74;627,73;678,73;678,69;676,65;602,65;602,51;601,50" o:connectangles="0,0,0,0,0,0,0,0,0,0,0,0,0,0,0,0,0,0,0,0,0,0,0"/>
                  </v:shape>
                  <v:shape id="Freeform 50" o:spid="_x0000_s1152"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" path="m678,73r-40,l639,74r2,1l645,79r4,7l650,89r,70l652,161r27,l681,159r,-73l679,74r-1,-1xe" stroked="f">
                    <v:path arrowok="t" o:connecttype="custom" o:connectlocs="678,73;638,73;639,74;641,75;645,79;649,86;650,89;650,159;652,161;679,161;681,159;681,86;679,74;678,73" o:connectangles="0,0,0,0,0,0,0,0,0,0,0,0,0,0"/>
                  </v:shape>
                  <v:shape id="Freeform 51" o:spid="_x0000_s1153"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" path="m648,46r-14,l627,49r-6,2l615,55r-7,4l602,65r74,l675,64r-4,-5l669,56r-5,-4l655,47r-7,-1xe" stroked="f">
                    <v:path arrowok="t" o:connecttype="custom" o:connectlocs="648,46;634,46;627,49;621,51;615,55;608,59;602,65;676,65;675,64;671,59;669,56;664,52;655,47;648,46" o:connectangles="0,0,0,0,0,0,0,0,0,0,0,0,0,0"/>
                  </v:shape>
                  <v:shape id="Freeform 52" o:spid="_x0000_s1154" style="position:absolute;left:132;top:33;width:682;height:166;visibility:visible;mso-wrap-style:square;v-text-anchor:top" coordsize="6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" path="m596,49r-13,l582,50r15,l596,49xe" stroked="f">
                    <v:path arrowok="t" o:connecttype="custom" o:connectlocs="596,49;583,49;582,50;597,50;596,49" o:connectangles="0,0,0,0,0"/>
                  </v:shape>
                </v:group>
                <w10:anchorlock/>
              </v:group>
            </w:pict>
          </mc:Fallback>
        </mc:AlternateContent>
      </w:r>
    </w:p>
    <w:p w:rsidR="009B04CE" w:rsidRDefault="009B04CE" w:rsidP="009B04CE">
      <w:pPr>
        <w:pStyle w:val="BodyText"/>
        <w:kinsoku w:val="0"/>
        <w:overflowPunct w:val="0"/>
        <w:spacing w:before="9"/>
        <w:ind w:left="0"/>
        <w:rPr>
          <w:i/>
          <w:iCs/>
          <w:sz w:val="19"/>
          <w:szCs w:val="19"/>
        </w:rPr>
      </w:pPr>
    </w:p>
    <w:p w:rsidR="009B04CE" w:rsidRDefault="009B04CE" w:rsidP="009B04CE">
      <w:pPr>
        <w:pStyle w:val="BodyText"/>
        <w:numPr>
          <w:ilvl w:val="4"/>
          <w:numId w:val="19"/>
        </w:numPr>
        <w:tabs>
          <w:tab w:val="left" w:pos="658"/>
        </w:tabs>
        <w:kinsoku w:val="0"/>
        <w:overflowPunct w:val="0"/>
        <w:autoSpaceDE w:val="0"/>
        <w:autoSpaceDN w:val="0"/>
        <w:adjustRightInd w:val="0"/>
        <w:ind w:hanging="357"/>
        <w:rPr>
          <w:i/>
          <w:iCs/>
        </w:rPr>
      </w:pPr>
      <w:r>
        <w:rPr>
          <w:b/>
          <w:bCs/>
          <w:i/>
          <w:iCs/>
          <w:u w:val="single"/>
        </w:rPr>
        <w:t>Secured</w:t>
      </w:r>
      <w:r>
        <w:rPr>
          <w:b/>
          <w:bCs/>
          <w:i/>
          <w:iCs/>
          <w:spacing w:val="-23"/>
          <w:u w:val="single"/>
        </w:rPr>
        <w:t xml:space="preserve"> </w:t>
      </w:r>
      <w:r>
        <w:rPr>
          <w:b/>
          <w:bCs/>
          <w:i/>
          <w:iCs/>
          <w:spacing w:val="-1"/>
          <w:u w:val="single"/>
        </w:rPr>
        <w:t>Claims</w:t>
      </w:r>
    </w:p>
    <w:p w:rsidR="009B04CE" w:rsidRDefault="009B04CE" w:rsidP="009B04CE">
      <w:pPr>
        <w:pStyle w:val="BodyText"/>
        <w:kinsoku w:val="0"/>
        <w:overflowPunct w:val="0"/>
        <w:spacing w:before="6"/>
        <w:ind w:left="0"/>
        <w:rPr>
          <w:b/>
          <w:bCs/>
          <w:i/>
          <w:iCs/>
          <w:sz w:val="14"/>
          <w:szCs w:val="14"/>
        </w:rPr>
      </w:pPr>
    </w:p>
    <w:p w:rsidR="00102762" w:rsidRPr="00102762" w:rsidRDefault="009B04CE" w:rsidP="0053441A">
      <w:pPr>
        <w:pStyle w:val="BodyText"/>
        <w:numPr>
          <w:ilvl w:val="0"/>
          <w:numId w:val="18"/>
        </w:numPr>
        <w:tabs>
          <w:tab w:val="left" w:pos="610"/>
        </w:tabs>
        <w:kinsoku w:val="0"/>
        <w:overflowPunct w:val="0"/>
        <w:autoSpaceDE w:val="0"/>
        <w:autoSpaceDN w:val="0"/>
        <w:adjustRightInd w:val="0"/>
        <w:spacing w:before="57" w:after="120"/>
        <w:ind w:hanging="339"/>
        <w:rPr>
          <w:i/>
          <w:iCs/>
        </w:rPr>
      </w:pPr>
      <w:r>
        <w:t>Residential</w:t>
      </w:r>
      <w:r>
        <w:rPr>
          <w:spacing w:val="-14"/>
        </w:rPr>
        <w:t xml:space="preserve"> </w:t>
      </w:r>
      <w:r>
        <w:t>Mortgage</w:t>
      </w:r>
      <w:r>
        <w:rPr>
          <w:spacing w:val="-12"/>
        </w:rPr>
        <w:t xml:space="preserve"> </w:t>
      </w:r>
      <w:r>
        <w:rPr>
          <w:spacing w:val="-2"/>
        </w:rPr>
        <w:t>Claims</w:t>
      </w:r>
      <w:r>
        <w:rPr>
          <w:spacing w:val="-11"/>
        </w:rPr>
        <w:t xml:space="preserve"> </w:t>
      </w:r>
      <w:r>
        <w:rPr>
          <w:spacing w:val="-2"/>
        </w:rPr>
        <w:t>—Property</w:t>
      </w:r>
      <w:r>
        <w:rPr>
          <w:spacing w:val="-11"/>
        </w:rPr>
        <w:t xml:space="preserve"> </w:t>
      </w:r>
      <w:r>
        <w:rPr>
          <w:spacing w:val="-1"/>
        </w:rPr>
        <w:t>Re</w:t>
      </w:r>
      <w:bookmarkStart w:id="0" w:name="_GoBack"/>
      <w:bookmarkEnd w:id="0"/>
      <w:r>
        <w:rPr>
          <w:spacing w:val="-1"/>
        </w:rPr>
        <w:t>tained</w:t>
      </w:r>
      <w:r>
        <w:rPr>
          <w:spacing w:val="-12"/>
        </w:rPr>
        <w:t xml:space="preserve"> </w:t>
      </w:r>
      <w:r>
        <w:rPr>
          <w:spacing w:val="-2"/>
        </w:rPr>
        <w:t>(Plan</w:t>
      </w:r>
      <w:r>
        <w:rPr>
          <w:spacing w:val="-12"/>
        </w:rPr>
        <w:t xml:space="preserve"> </w:t>
      </w:r>
      <w:r>
        <w:t>§</w:t>
      </w:r>
      <w:r>
        <w:rPr>
          <w:spacing w:val="-12"/>
        </w:rPr>
        <w:t xml:space="preserve"> </w:t>
      </w:r>
      <w:r>
        <w:t>3.1):</w:t>
      </w:r>
    </w:p>
    <w:tbl>
      <w:tblPr>
        <w:tblW w:w="0" w:type="auto"/>
        <w:tblInd w:w="173" w:type="dxa"/>
        <w:tblLayout w:type="fixed"/>
        <w:tblCellMar>
          <w:left w:w="0" w:type="dxa"/>
          <w:right w:w="0" w:type="dxa"/>
        </w:tblCellMar>
        <w:tblLook w:val="0000" w:firstRow="0" w:lastRow="0" w:firstColumn="0" w:lastColumn="0" w:noHBand="0" w:noVBand="0"/>
      </w:tblPr>
      <w:tblGrid>
        <w:gridCol w:w="2669"/>
        <w:gridCol w:w="1337"/>
        <w:gridCol w:w="1424"/>
        <w:gridCol w:w="1338"/>
        <w:gridCol w:w="270"/>
        <w:gridCol w:w="1157"/>
        <w:gridCol w:w="260"/>
        <w:gridCol w:w="1445"/>
        <w:gridCol w:w="1246"/>
      </w:tblGrid>
      <w:tr w:rsidR="009B04CE" w:rsidTr="00357981">
        <w:trPr>
          <w:trHeight w:hRule="exact" w:val="239"/>
        </w:trPr>
        <w:tc>
          <w:tcPr>
            <w:tcW w:w="2669"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right="1"/>
              <w:jc w:val="center"/>
            </w:pPr>
            <w:r>
              <w:rPr>
                <w:rFonts w:ascii="Calibri" w:hAnsi="Calibri" w:cs="Calibri"/>
                <w:b/>
                <w:bCs/>
                <w:spacing w:val="-2"/>
                <w:sz w:val="18"/>
                <w:szCs w:val="18"/>
              </w:rPr>
              <w:t>Creditor</w:t>
            </w:r>
          </w:p>
        </w:tc>
        <w:tc>
          <w:tcPr>
            <w:tcW w:w="1337"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36"/>
            </w:pPr>
            <w:r>
              <w:rPr>
                <w:rFonts w:ascii="Calibri" w:hAnsi="Calibri" w:cs="Calibri"/>
                <w:b/>
                <w:bCs/>
                <w:spacing w:val="-1"/>
                <w:sz w:val="18"/>
                <w:szCs w:val="18"/>
              </w:rPr>
              <w:t>Direct</w:t>
            </w:r>
            <w:r>
              <w:rPr>
                <w:rFonts w:ascii="Calibri" w:hAnsi="Calibri" w:cs="Calibri"/>
                <w:b/>
                <w:bCs/>
                <w:spacing w:val="-22"/>
                <w:sz w:val="18"/>
                <w:szCs w:val="18"/>
              </w:rPr>
              <w:t xml:space="preserve"> </w:t>
            </w:r>
            <w:r>
              <w:rPr>
                <w:rFonts w:ascii="Calibri" w:hAnsi="Calibri" w:cs="Calibri"/>
                <w:b/>
                <w:bCs/>
                <w:sz w:val="18"/>
                <w:szCs w:val="18"/>
              </w:rPr>
              <w:t>Amt./Mo.</w:t>
            </w:r>
          </w:p>
        </w:tc>
        <w:tc>
          <w:tcPr>
            <w:tcW w:w="1424"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39"/>
            </w:pPr>
            <w:r>
              <w:rPr>
                <w:rFonts w:ascii="Calibri" w:hAnsi="Calibri" w:cs="Calibri"/>
                <w:b/>
                <w:bCs/>
                <w:spacing w:val="-1"/>
                <w:sz w:val="18"/>
                <w:szCs w:val="18"/>
              </w:rPr>
              <w:t>Conduit</w:t>
            </w:r>
            <w:r>
              <w:rPr>
                <w:rFonts w:ascii="Calibri" w:hAnsi="Calibri" w:cs="Calibri"/>
                <w:b/>
                <w:bCs/>
                <w:spacing w:val="-27"/>
                <w:sz w:val="18"/>
                <w:szCs w:val="18"/>
              </w:rPr>
              <w:t xml:space="preserve"> </w:t>
            </w:r>
            <w:r>
              <w:rPr>
                <w:rFonts w:ascii="Calibri" w:hAnsi="Calibri" w:cs="Calibri"/>
                <w:b/>
                <w:bCs/>
                <w:sz w:val="18"/>
                <w:szCs w:val="18"/>
              </w:rPr>
              <w:t>Amt./Mo</w:t>
            </w:r>
          </w:p>
        </w:tc>
        <w:tc>
          <w:tcPr>
            <w:tcW w:w="1338"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142"/>
            </w:pPr>
            <w:r>
              <w:rPr>
                <w:rFonts w:ascii="Calibri" w:hAnsi="Calibri" w:cs="Calibri"/>
                <w:b/>
                <w:bCs/>
                <w:spacing w:val="-1"/>
                <w:sz w:val="18"/>
                <w:szCs w:val="18"/>
              </w:rPr>
              <w:t>Arrears</w:t>
            </w:r>
            <w:r>
              <w:rPr>
                <w:rFonts w:ascii="Calibri" w:hAnsi="Calibri" w:cs="Calibri"/>
                <w:b/>
                <w:bCs/>
                <w:spacing w:val="-11"/>
                <w:sz w:val="18"/>
                <w:szCs w:val="18"/>
              </w:rPr>
              <w:t xml:space="preserve"> </w:t>
            </w:r>
            <w:r>
              <w:rPr>
                <w:rFonts w:ascii="Calibri" w:hAnsi="Calibri" w:cs="Calibri"/>
                <w:b/>
                <w:bCs/>
                <w:spacing w:val="-2"/>
                <w:sz w:val="18"/>
                <w:szCs w:val="18"/>
              </w:rPr>
              <w:t>Owed</w:t>
            </w:r>
          </w:p>
        </w:tc>
        <w:tc>
          <w:tcPr>
            <w:tcW w:w="270"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5" w:lineRule="exact"/>
              <w:ind w:left="80"/>
            </w:pPr>
            <w:r>
              <w:rPr>
                <w:rFonts w:ascii="Calibri" w:hAnsi="Calibri" w:cs="Calibri"/>
                <w:b/>
                <w:bCs/>
                <w:sz w:val="20"/>
                <w:szCs w:val="20"/>
              </w:rPr>
              <w:t>+</w:t>
            </w:r>
          </w:p>
        </w:tc>
        <w:tc>
          <w:tcPr>
            <w:tcW w:w="1157"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187"/>
            </w:pPr>
            <w:r>
              <w:rPr>
                <w:rFonts w:ascii="Calibri" w:hAnsi="Calibri" w:cs="Calibri"/>
                <w:b/>
                <w:bCs/>
                <w:sz w:val="18"/>
                <w:szCs w:val="18"/>
              </w:rPr>
              <w:t>Adm.</w:t>
            </w:r>
            <w:r>
              <w:rPr>
                <w:rFonts w:ascii="Calibri" w:hAnsi="Calibri" w:cs="Calibri"/>
                <w:b/>
                <w:bCs/>
                <w:spacing w:val="-9"/>
                <w:sz w:val="18"/>
                <w:szCs w:val="18"/>
              </w:rPr>
              <w:t xml:space="preserve"> </w:t>
            </w:r>
            <w:r>
              <w:rPr>
                <w:rFonts w:ascii="Calibri" w:hAnsi="Calibri" w:cs="Calibri"/>
                <w:b/>
                <w:bCs/>
                <w:spacing w:val="-1"/>
                <w:sz w:val="18"/>
                <w:szCs w:val="18"/>
              </w:rPr>
              <w:t>Arr.*</w:t>
            </w:r>
          </w:p>
        </w:tc>
        <w:tc>
          <w:tcPr>
            <w:tcW w:w="260"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5" w:lineRule="exact"/>
              <w:ind w:left="75"/>
            </w:pPr>
            <w:r>
              <w:rPr>
                <w:rFonts w:ascii="Calibri" w:hAnsi="Calibri" w:cs="Calibri"/>
                <w:b/>
                <w:bCs/>
                <w:sz w:val="20"/>
                <w:szCs w:val="20"/>
              </w:rPr>
              <w:t>=</w:t>
            </w:r>
          </w:p>
        </w:tc>
        <w:tc>
          <w:tcPr>
            <w:tcW w:w="1445"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68"/>
            </w:pPr>
            <w:r>
              <w:rPr>
                <w:rFonts w:ascii="Calibri" w:hAnsi="Calibri" w:cs="Calibri"/>
                <w:b/>
                <w:bCs/>
                <w:spacing w:val="-1"/>
                <w:sz w:val="18"/>
                <w:szCs w:val="18"/>
              </w:rPr>
              <w:t>Tot.</w:t>
            </w:r>
            <w:r>
              <w:rPr>
                <w:rFonts w:ascii="Calibri" w:hAnsi="Calibri" w:cs="Calibri"/>
                <w:b/>
                <w:bCs/>
                <w:spacing w:val="-8"/>
                <w:sz w:val="18"/>
                <w:szCs w:val="18"/>
              </w:rPr>
              <w:t xml:space="preserve"> </w:t>
            </w:r>
            <w:r>
              <w:rPr>
                <w:rFonts w:ascii="Calibri" w:hAnsi="Calibri" w:cs="Calibri"/>
                <w:b/>
                <w:bCs/>
                <w:spacing w:val="-1"/>
                <w:sz w:val="18"/>
                <w:szCs w:val="18"/>
              </w:rPr>
              <w:t>Arr.</w:t>
            </w:r>
            <w:r>
              <w:rPr>
                <w:rFonts w:ascii="Calibri" w:hAnsi="Calibri" w:cs="Calibri"/>
                <w:b/>
                <w:bCs/>
                <w:spacing w:val="-5"/>
                <w:sz w:val="18"/>
                <w:szCs w:val="18"/>
              </w:rPr>
              <w:t xml:space="preserve"> </w:t>
            </w:r>
            <w:r>
              <w:rPr>
                <w:rFonts w:ascii="Calibri" w:hAnsi="Calibri" w:cs="Calibri"/>
                <w:b/>
                <w:bCs/>
                <w:sz w:val="18"/>
                <w:szCs w:val="18"/>
              </w:rPr>
              <w:t>to</w:t>
            </w:r>
            <w:r>
              <w:rPr>
                <w:rFonts w:ascii="Calibri" w:hAnsi="Calibri" w:cs="Calibri"/>
                <w:b/>
                <w:bCs/>
                <w:spacing w:val="-4"/>
                <w:sz w:val="18"/>
                <w:szCs w:val="18"/>
              </w:rPr>
              <w:t xml:space="preserve"> </w:t>
            </w:r>
            <w:r>
              <w:rPr>
                <w:rFonts w:ascii="Calibri" w:hAnsi="Calibri" w:cs="Calibri"/>
                <w:b/>
                <w:bCs/>
                <w:spacing w:val="-2"/>
                <w:sz w:val="18"/>
                <w:szCs w:val="18"/>
              </w:rPr>
              <w:t>Cure</w:t>
            </w:r>
          </w:p>
        </w:tc>
        <w:tc>
          <w:tcPr>
            <w:tcW w:w="1246" w:type="dxa"/>
            <w:tcBorders>
              <w:top w:val="single" w:sz="6" w:space="0" w:color="000000"/>
              <w:left w:val="single" w:sz="6" w:space="0" w:color="000000"/>
              <w:bottom w:val="single" w:sz="4" w:space="0" w:color="auto"/>
              <w:right w:val="single" w:sz="6" w:space="0" w:color="000000"/>
            </w:tcBorders>
            <w:shd w:val="clear" w:color="auto" w:fill="EFEFEF"/>
          </w:tcPr>
          <w:p w:rsidR="009B04CE" w:rsidRDefault="009B04CE" w:rsidP="00102762">
            <w:pPr>
              <w:pStyle w:val="TableParagraph"/>
              <w:kinsoku w:val="0"/>
              <w:overflowPunct w:val="0"/>
              <w:spacing w:after="120" w:line="210" w:lineRule="exact"/>
              <w:ind w:left="234"/>
            </w:pPr>
            <w:r>
              <w:rPr>
                <w:rFonts w:ascii="Calibri" w:hAnsi="Calibri" w:cs="Calibri"/>
                <w:b/>
                <w:bCs/>
                <w:spacing w:val="-2"/>
                <w:sz w:val="18"/>
                <w:szCs w:val="18"/>
              </w:rPr>
              <w:t>Cure</w:t>
            </w:r>
            <w:r>
              <w:rPr>
                <w:rFonts w:ascii="Calibri" w:hAnsi="Calibri" w:cs="Calibri"/>
                <w:b/>
                <w:bCs/>
                <w:spacing w:val="-15"/>
                <w:sz w:val="18"/>
                <w:szCs w:val="18"/>
              </w:rPr>
              <w:t xml:space="preserve"> </w:t>
            </w:r>
            <w:r>
              <w:rPr>
                <w:rFonts w:ascii="Calibri" w:hAnsi="Calibri" w:cs="Calibri"/>
                <w:b/>
                <w:bCs/>
                <w:sz w:val="18"/>
                <w:szCs w:val="18"/>
              </w:rPr>
              <w:t>$/Mo.</w:t>
            </w:r>
          </w:p>
        </w:tc>
      </w:tr>
      <w:tr w:rsidR="009B04CE" w:rsidTr="00357981">
        <w:trPr>
          <w:trHeight w:hRule="exact" w:val="268"/>
        </w:trPr>
        <w:tc>
          <w:tcPr>
            <w:tcW w:w="2669" w:type="dxa"/>
            <w:tcBorders>
              <w:top w:val="single" w:sz="4" w:space="0" w:color="auto"/>
              <w:left w:val="single" w:sz="5" w:space="0" w:color="000000"/>
              <w:bottom w:val="single" w:sz="5" w:space="0" w:color="000000"/>
              <w:right w:val="single" w:sz="5" w:space="0" w:color="000000"/>
            </w:tcBorders>
          </w:tcPr>
          <w:p w:rsidR="009B04CE" w:rsidRDefault="009B04CE" w:rsidP="00102762">
            <w:pPr>
              <w:spacing w:after="120"/>
            </w:pPr>
          </w:p>
        </w:tc>
        <w:tc>
          <w:tcPr>
            <w:tcW w:w="1337"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15"/>
            </w:pPr>
            <w:r>
              <w:rPr>
                <w:rFonts w:ascii="Calibri" w:hAnsi="Calibri" w:cs="Calibri"/>
                <w:sz w:val="20"/>
                <w:szCs w:val="20"/>
              </w:rPr>
              <w:t>$</w:t>
            </w:r>
          </w:p>
        </w:tc>
        <w:tc>
          <w:tcPr>
            <w:tcW w:w="1424"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28"/>
            </w:pPr>
            <w:r>
              <w:rPr>
                <w:rFonts w:ascii="Calibri" w:hAnsi="Calibri" w:cs="Calibri"/>
                <w:sz w:val="20"/>
                <w:szCs w:val="20"/>
              </w:rPr>
              <w:t>$</w:t>
            </w:r>
          </w:p>
        </w:tc>
        <w:tc>
          <w:tcPr>
            <w:tcW w:w="1338"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44"/>
            </w:pPr>
            <w:r>
              <w:rPr>
                <w:rFonts w:ascii="Calibri" w:hAnsi="Calibri" w:cs="Calibri"/>
                <w:sz w:val="20"/>
                <w:szCs w:val="20"/>
              </w:rPr>
              <w:t>$</w:t>
            </w:r>
          </w:p>
        </w:tc>
        <w:tc>
          <w:tcPr>
            <w:tcW w:w="1427" w:type="dxa"/>
            <w:gridSpan w:val="2"/>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2"/>
            </w:pPr>
            <w:r>
              <w:rPr>
                <w:rFonts w:ascii="Calibri" w:hAnsi="Calibri" w:cs="Calibri"/>
                <w:sz w:val="20"/>
                <w:szCs w:val="20"/>
              </w:rPr>
              <w:t>$</w:t>
            </w:r>
          </w:p>
        </w:tc>
        <w:tc>
          <w:tcPr>
            <w:tcW w:w="1705" w:type="dxa"/>
            <w:gridSpan w:val="2"/>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2"/>
            </w:pPr>
            <w:r>
              <w:rPr>
                <w:rFonts w:ascii="Calibri" w:hAnsi="Calibri" w:cs="Calibri"/>
                <w:sz w:val="20"/>
                <w:szCs w:val="20"/>
              </w:rPr>
              <w:t>$</w:t>
            </w:r>
          </w:p>
        </w:tc>
        <w:tc>
          <w:tcPr>
            <w:tcW w:w="1246"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2"/>
            </w:pPr>
            <w:r>
              <w:rPr>
                <w:rFonts w:ascii="Calibri" w:hAnsi="Calibri" w:cs="Calibri"/>
                <w:sz w:val="20"/>
                <w:szCs w:val="20"/>
              </w:rPr>
              <w:t>$</w:t>
            </w:r>
          </w:p>
        </w:tc>
      </w:tr>
      <w:tr w:rsidR="009B04CE" w:rsidTr="009B04CE">
        <w:trPr>
          <w:trHeight w:hRule="exact" w:val="254"/>
        </w:trPr>
        <w:tc>
          <w:tcPr>
            <w:tcW w:w="2669"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c>
          <w:tcPr>
            <w:tcW w:w="1337"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15"/>
            </w:pPr>
            <w:r>
              <w:rPr>
                <w:rFonts w:ascii="Calibri" w:hAnsi="Calibri" w:cs="Calibri"/>
                <w:sz w:val="20"/>
                <w:szCs w:val="20"/>
              </w:rPr>
              <w:t>$</w:t>
            </w:r>
          </w:p>
        </w:tc>
        <w:tc>
          <w:tcPr>
            <w:tcW w:w="1424"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8"/>
            </w:pPr>
            <w:r>
              <w:rPr>
                <w:rFonts w:ascii="Calibri" w:hAnsi="Calibri" w:cs="Calibri"/>
                <w:sz w:val="20"/>
                <w:szCs w:val="20"/>
              </w:rPr>
              <w:t>$</w:t>
            </w:r>
          </w:p>
        </w:tc>
        <w:tc>
          <w:tcPr>
            <w:tcW w:w="1338"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44"/>
            </w:pPr>
            <w:r>
              <w:rPr>
                <w:rFonts w:ascii="Calibri" w:hAnsi="Calibri" w:cs="Calibri"/>
                <w:sz w:val="20"/>
                <w:szCs w:val="20"/>
              </w:rPr>
              <w:t>$</w:t>
            </w:r>
          </w:p>
        </w:tc>
        <w:tc>
          <w:tcPr>
            <w:tcW w:w="1427"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705"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246"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r>
      <w:tr w:rsidR="009B04CE" w:rsidTr="009B04CE">
        <w:trPr>
          <w:trHeight w:hRule="exact" w:val="254"/>
        </w:trPr>
        <w:tc>
          <w:tcPr>
            <w:tcW w:w="2669"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c>
          <w:tcPr>
            <w:tcW w:w="1337"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15"/>
            </w:pPr>
            <w:r>
              <w:rPr>
                <w:rFonts w:ascii="Calibri" w:hAnsi="Calibri" w:cs="Calibri"/>
                <w:sz w:val="20"/>
                <w:szCs w:val="20"/>
              </w:rPr>
              <w:t>$</w:t>
            </w:r>
          </w:p>
        </w:tc>
        <w:tc>
          <w:tcPr>
            <w:tcW w:w="1424"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8"/>
            </w:pPr>
            <w:r>
              <w:rPr>
                <w:rFonts w:ascii="Calibri" w:hAnsi="Calibri" w:cs="Calibri"/>
                <w:sz w:val="20"/>
                <w:szCs w:val="20"/>
              </w:rPr>
              <w:t>$</w:t>
            </w:r>
          </w:p>
        </w:tc>
        <w:tc>
          <w:tcPr>
            <w:tcW w:w="1338"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44"/>
            </w:pPr>
            <w:r>
              <w:rPr>
                <w:rFonts w:ascii="Calibri" w:hAnsi="Calibri" w:cs="Calibri"/>
                <w:sz w:val="20"/>
                <w:szCs w:val="20"/>
              </w:rPr>
              <w:t>$</w:t>
            </w:r>
          </w:p>
        </w:tc>
        <w:tc>
          <w:tcPr>
            <w:tcW w:w="1427"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705"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08" w:lineRule="exact"/>
              <w:ind w:left="-2"/>
            </w:pPr>
            <w:r>
              <w:rPr>
                <w:rFonts w:ascii="Calibri" w:hAnsi="Calibri" w:cs="Calibri"/>
                <w:sz w:val="20"/>
                <w:szCs w:val="20"/>
              </w:rPr>
              <w:t>$</w:t>
            </w:r>
          </w:p>
        </w:tc>
        <w:tc>
          <w:tcPr>
            <w:tcW w:w="1246"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r>
      <w:tr w:rsidR="009B04CE" w:rsidTr="009B04CE">
        <w:trPr>
          <w:trHeight w:hRule="exact" w:val="253"/>
        </w:trPr>
        <w:tc>
          <w:tcPr>
            <w:tcW w:w="2669"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c>
          <w:tcPr>
            <w:tcW w:w="1337"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15"/>
            </w:pPr>
            <w:r>
              <w:rPr>
                <w:rFonts w:ascii="Calibri" w:hAnsi="Calibri" w:cs="Calibri"/>
                <w:sz w:val="20"/>
                <w:szCs w:val="20"/>
              </w:rPr>
              <w:t>$</w:t>
            </w:r>
          </w:p>
        </w:tc>
        <w:tc>
          <w:tcPr>
            <w:tcW w:w="1424"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8"/>
            </w:pPr>
            <w:r>
              <w:rPr>
                <w:rFonts w:ascii="Calibri" w:hAnsi="Calibri" w:cs="Calibri"/>
                <w:sz w:val="20"/>
                <w:szCs w:val="20"/>
              </w:rPr>
              <w:t>$</w:t>
            </w:r>
          </w:p>
        </w:tc>
        <w:tc>
          <w:tcPr>
            <w:tcW w:w="1338"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44"/>
            </w:pPr>
            <w:r>
              <w:rPr>
                <w:rFonts w:ascii="Calibri" w:hAnsi="Calibri" w:cs="Calibri"/>
                <w:sz w:val="20"/>
                <w:szCs w:val="20"/>
              </w:rPr>
              <w:t>$</w:t>
            </w:r>
          </w:p>
        </w:tc>
        <w:tc>
          <w:tcPr>
            <w:tcW w:w="1427"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705" w:type="dxa"/>
            <w:gridSpan w:val="2"/>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08" w:lineRule="exact"/>
              <w:ind w:left="-2"/>
            </w:pPr>
            <w:r>
              <w:rPr>
                <w:rFonts w:ascii="Calibri" w:hAnsi="Calibri" w:cs="Calibri"/>
                <w:sz w:val="20"/>
                <w:szCs w:val="20"/>
              </w:rPr>
              <w:t>$</w:t>
            </w:r>
          </w:p>
        </w:tc>
        <w:tc>
          <w:tcPr>
            <w:tcW w:w="1246" w:type="dxa"/>
            <w:tcBorders>
              <w:top w:val="single" w:sz="5" w:space="0" w:color="000000"/>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r>
    </w:tbl>
    <w:p w:rsidR="009B04CE" w:rsidRDefault="009B04CE" w:rsidP="00102762">
      <w:pPr>
        <w:pStyle w:val="BodyText"/>
        <w:kinsoku w:val="0"/>
        <w:overflowPunct w:val="0"/>
        <w:spacing w:after="120"/>
        <w:ind w:left="300"/>
        <w:rPr>
          <w:sz w:val="19"/>
          <w:szCs w:val="19"/>
        </w:rPr>
      </w:pPr>
      <w:r>
        <w:rPr>
          <w:i/>
          <w:iCs/>
          <w:sz w:val="16"/>
          <w:szCs w:val="16"/>
        </w:rPr>
        <w:t>*</w:t>
      </w:r>
      <w:r>
        <w:rPr>
          <w:i/>
          <w:iCs/>
          <w:spacing w:val="-9"/>
          <w:sz w:val="16"/>
          <w:szCs w:val="16"/>
        </w:rPr>
        <w:t xml:space="preserve"> </w:t>
      </w:r>
      <w:r>
        <w:rPr>
          <w:i/>
          <w:iCs/>
          <w:spacing w:val="-1"/>
          <w:sz w:val="16"/>
          <w:szCs w:val="16"/>
        </w:rPr>
        <w:t>Arrearage</w:t>
      </w:r>
      <w:r>
        <w:rPr>
          <w:i/>
          <w:iCs/>
          <w:spacing w:val="-10"/>
          <w:sz w:val="16"/>
          <w:szCs w:val="16"/>
        </w:rPr>
        <w:t xml:space="preserve"> </w:t>
      </w:r>
      <w:r>
        <w:rPr>
          <w:i/>
          <w:iCs/>
          <w:sz w:val="16"/>
          <w:szCs w:val="16"/>
        </w:rPr>
        <w:t>to</w:t>
      </w:r>
      <w:r>
        <w:rPr>
          <w:i/>
          <w:iCs/>
          <w:spacing w:val="-8"/>
          <w:sz w:val="16"/>
          <w:szCs w:val="16"/>
        </w:rPr>
        <w:t xml:space="preserve"> </w:t>
      </w:r>
      <w:r>
        <w:rPr>
          <w:i/>
          <w:iCs/>
          <w:sz w:val="16"/>
          <w:szCs w:val="16"/>
        </w:rPr>
        <w:t>be</w:t>
      </w:r>
      <w:r>
        <w:rPr>
          <w:i/>
          <w:iCs/>
          <w:spacing w:val="-8"/>
          <w:sz w:val="16"/>
          <w:szCs w:val="16"/>
        </w:rPr>
        <w:t xml:space="preserve"> </w:t>
      </w:r>
      <w:r>
        <w:rPr>
          <w:i/>
          <w:iCs/>
          <w:spacing w:val="-1"/>
          <w:sz w:val="16"/>
          <w:szCs w:val="16"/>
        </w:rPr>
        <w:t>cured</w:t>
      </w:r>
      <w:r>
        <w:rPr>
          <w:i/>
          <w:iCs/>
          <w:spacing w:val="-8"/>
          <w:sz w:val="16"/>
          <w:szCs w:val="16"/>
        </w:rPr>
        <w:t xml:space="preserve"> </w:t>
      </w:r>
      <w:r>
        <w:rPr>
          <w:i/>
          <w:iCs/>
          <w:spacing w:val="-2"/>
          <w:sz w:val="16"/>
          <w:szCs w:val="16"/>
        </w:rPr>
        <w:t>includes</w:t>
      </w:r>
      <w:r>
        <w:rPr>
          <w:i/>
          <w:iCs/>
          <w:spacing w:val="-7"/>
          <w:sz w:val="16"/>
          <w:szCs w:val="16"/>
        </w:rPr>
        <w:t xml:space="preserve"> </w:t>
      </w:r>
      <w:r>
        <w:rPr>
          <w:i/>
          <w:iCs/>
          <w:spacing w:val="-1"/>
          <w:sz w:val="16"/>
          <w:szCs w:val="16"/>
        </w:rPr>
        <w:t>t</w:t>
      </w:r>
      <w:r>
        <w:rPr>
          <w:spacing w:val="-1"/>
          <w:sz w:val="16"/>
          <w:szCs w:val="16"/>
        </w:rPr>
        <w:t>wo</w:t>
      </w:r>
      <w:r>
        <w:rPr>
          <w:spacing w:val="-11"/>
          <w:sz w:val="16"/>
          <w:szCs w:val="16"/>
        </w:rPr>
        <w:t xml:space="preserve"> </w:t>
      </w:r>
      <w:r>
        <w:rPr>
          <w:spacing w:val="-1"/>
          <w:sz w:val="16"/>
          <w:szCs w:val="16"/>
        </w:rPr>
        <w:t>full</w:t>
      </w:r>
      <w:r>
        <w:rPr>
          <w:spacing w:val="-8"/>
          <w:sz w:val="16"/>
          <w:szCs w:val="16"/>
        </w:rPr>
        <w:t xml:space="preserve"> </w:t>
      </w:r>
      <w:r>
        <w:rPr>
          <w:spacing w:val="-2"/>
          <w:sz w:val="16"/>
          <w:szCs w:val="16"/>
        </w:rPr>
        <w:t>post‐petition</w:t>
      </w:r>
      <w:r>
        <w:rPr>
          <w:spacing w:val="-8"/>
          <w:sz w:val="16"/>
          <w:szCs w:val="16"/>
        </w:rPr>
        <w:t xml:space="preserve"> </w:t>
      </w:r>
      <w:r>
        <w:rPr>
          <w:spacing w:val="-1"/>
          <w:sz w:val="16"/>
          <w:szCs w:val="16"/>
        </w:rPr>
        <w:t>Mortgage</w:t>
      </w:r>
      <w:r>
        <w:rPr>
          <w:spacing w:val="-7"/>
          <w:sz w:val="16"/>
          <w:szCs w:val="16"/>
        </w:rPr>
        <w:t xml:space="preserve"> </w:t>
      </w:r>
      <w:r>
        <w:rPr>
          <w:sz w:val="16"/>
          <w:szCs w:val="16"/>
        </w:rPr>
        <w:t>Payments</w:t>
      </w:r>
      <w:r>
        <w:rPr>
          <w:spacing w:val="-8"/>
          <w:sz w:val="16"/>
          <w:szCs w:val="16"/>
        </w:rPr>
        <w:t xml:space="preserve"> </w:t>
      </w:r>
      <w:r>
        <w:rPr>
          <w:spacing w:val="-1"/>
          <w:sz w:val="16"/>
          <w:szCs w:val="16"/>
        </w:rPr>
        <w:t>Pre‐Petition</w:t>
      </w:r>
      <w:r>
        <w:rPr>
          <w:spacing w:val="-10"/>
          <w:sz w:val="16"/>
          <w:szCs w:val="16"/>
        </w:rPr>
        <w:t xml:space="preserve"> </w:t>
      </w:r>
      <w:r>
        <w:rPr>
          <w:spacing w:val="-1"/>
          <w:sz w:val="16"/>
          <w:szCs w:val="16"/>
        </w:rPr>
        <w:t>Arrearage</w:t>
      </w:r>
      <w:r>
        <w:rPr>
          <w:spacing w:val="-8"/>
          <w:sz w:val="16"/>
          <w:szCs w:val="16"/>
        </w:rPr>
        <w:t xml:space="preserve"> </w:t>
      </w:r>
      <w:r>
        <w:rPr>
          <w:spacing w:val="-1"/>
          <w:sz w:val="16"/>
          <w:szCs w:val="16"/>
        </w:rPr>
        <w:t>claim,</w:t>
      </w:r>
      <w:r>
        <w:rPr>
          <w:spacing w:val="-8"/>
          <w:sz w:val="16"/>
          <w:szCs w:val="16"/>
        </w:rPr>
        <w:t xml:space="preserve"> </w:t>
      </w:r>
      <w:r>
        <w:rPr>
          <w:spacing w:val="-1"/>
          <w:sz w:val="16"/>
          <w:szCs w:val="16"/>
        </w:rPr>
        <w:t>per</w:t>
      </w:r>
      <w:r>
        <w:rPr>
          <w:spacing w:val="-8"/>
          <w:sz w:val="16"/>
          <w:szCs w:val="16"/>
        </w:rPr>
        <w:t xml:space="preserve"> </w:t>
      </w:r>
      <w:r>
        <w:rPr>
          <w:spacing w:val="-1"/>
          <w:sz w:val="16"/>
          <w:szCs w:val="16"/>
        </w:rPr>
        <w:t>E.D.N.C.</w:t>
      </w:r>
      <w:r>
        <w:rPr>
          <w:spacing w:val="-8"/>
          <w:sz w:val="16"/>
          <w:szCs w:val="16"/>
        </w:rPr>
        <w:t xml:space="preserve"> </w:t>
      </w:r>
      <w:r>
        <w:rPr>
          <w:spacing w:val="-1"/>
          <w:sz w:val="16"/>
          <w:szCs w:val="16"/>
        </w:rPr>
        <w:t>LBR</w:t>
      </w:r>
      <w:r>
        <w:rPr>
          <w:spacing w:val="-9"/>
          <w:sz w:val="16"/>
          <w:szCs w:val="16"/>
        </w:rPr>
        <w:t xml:space="preserve"> </w:t>
      </w:r>
      <w:r>
        <w:rPr>
          <w:spacing w:val="-1"/>
          <w:sz w:val="16"/>
          <w:szCs w:val="16"/>
        </w:rPr>
        <w:t>3070‐2(a)(1).</w:t>
      </w:r>
    </w:p>
    <w:p w:rsidR="009B04CE" w:rsidRDefault="009B04CE" w:rsidP="0053441A">
      <w:pPr>
        <w:pStyle w:val="BodyText"/>
        <w:numPr>
          <w:ilvl w:val="0"/>
          <w:numId w:val="18"/>
        </w:numPr>
        <w:tabs>
          <w:tab w:val="left" w:pos="581"/>
        </w:tabs>
        <w:kinsoku w:val="0"/>
        <w:overflowPunct w:val="0"/>
        <w:autoSpaceDE w:val="0"/>
        <w:autoSpaceDN w:val="0"/>
        <w:adjustRightInd w:val="0"/>
        <w:spacing w:after="120"/>
        <w:ind w:left="580" w:hanging="310"/>
        <w:rPr>
          <w:i/>
          <w:iCs/>
        </w:rPr>
      </w:pPr>
      <w:r>
        <w:rPr>
          <w:spacing w:val="-1"/>
        </w:rPr>
        <w:t>Other</w:t>
      </w:r>
      <w:r>
        <w:rPr>
          <w:spacing w:val="-9"/>
        </w:rPr>
        <w:t xml:space="preserve"> </w:t>
      </w:r>
      <w:r>
        <w:rPr>
          <w:spacing w:val="-1"/>
        </w:rPr>
        <w:t>Secured</w:t>
      </w:r>
      <w:r>
        <w:rPr>
          <w:spacing w:val="-9"/>
        </w:rPr>
        <w:t xml:space="preserve"> </w:t>
      </w:r>
      <w:r>
        <w:rPr>
          <w:spacing w:val="-2"/>
        </w:rPr>
        <w:t>Claims</w:t>
      </w:r>
      <w:r>
        <w:rPr>
          <w:spacing w:val="-8"/>
        </w:rPr>
        <w:t xml:space="preserve"> </w:t>
      </w:r>
      <w:r>
        <w:t>–</w:t>
      </w:r>
      <w:r>
        <w:rPr>
          <w:spacing w:val="-9"/>
        </w:rPr>
        <w:t xml:space="preserve"> </w:t>
      </w:r>
      <w:r>
        <w:rPr>
          <w:spacing w:val="-1"/>
        </w:rPr>
        <w:t>Direct</w:t>
      </w:r>
      <w:r>
        <w:rPr>
          <w:spacing w:val="-10"/>
        </w:rPr>
        <w:t xml:space="preserve"> </w:t>
      </w:r>
      <w:r>
        <w:t>Payments</w:t>
      </w:r>
      <w:r>
        <w:rPr>
          <w:spacing w:val="-11"/>
        </w:rPr>
        <w:t xml:space="preserve"> </w:t>
      </w:r>
      <w:r>
        <w:rPr>
          <w:spacing w:val="-1"/>
        </w:rPr>
        <w:t>by</w:t>
      </w:r>
      <w:r>
        <w:rPr>
          <w:spacing w:val="-10"/>
        </w:rPr>
        <w:t xml:space="preserve"> </w:t>
      </w:r>
      <w:r>
        <w:rPr>
          <w:spacing w:val="-1"/>
        </w:rPr>
        <w:t>Debtor</w:t>
      </w:r>
      <w:r>
        <w:rPr>
          <w:spacing w:val="-8"/>
        </w:rPr>
        <w:t xml:space="preserve"> </w:t>
      </w:r>
      <w:r>
        <w:rPr>
          <w:spacing w:val="-2"/>
        </w:rPr>
        <w:t>(Plan</w:t>
      </w:r>
      <w:r>
        <w:rPr>
          <w:spacing w:val="-9"/>
        </w:rPr>
        <w:t xml:space="preserve"> </w:t>
      </w:r>
      <w:r>
        <w:t>§</w:t>
      </w:r>
      <w:r>
        <w:rPr>
          <w:spacing w:val="-9"/>
        </w:rPr>
        <w:t xml:space="preserve"> </w:t>
      </w:r>
      <w:r>
        <w:t>3.2):</w:t>
      </w:r>
    </w:p>
    <w:tbl>
      <w:tblPr>
        <w:tblW w:w="0" w:type="auto"/>
        <w:tblInd w:w="173" w:type="dxa"/>
        <w:tblLayout w:type="fixed"/>
        <w:tblCellMar>
          <w:left w:w="0" w:type="dxa"/>
          <w:right w:w="0" w:type="dxa"/>
        </w:tblCellMar>
        <w:tblLook w:val="0000" w:firstRow="0" w:lastRow="0" w:firstColumn="0" w:lastColumn="0" w:noHBand="0" w:noVBand="0"/>
      </w:tblPr>
      <w:tblGrid>
        <w:gridCol w:w="3120"/>
        <w:gridCol w:w="2687"/>
        <w:gridCol w:w="141"/>
        <w:gridCol w:w="1390"/>
        <w:gridCol w:w="215"/>
        <w:gridCol w:w="1253"/>
        <w:gridCol w:w="1006"/>
        <w:gridCol w:w="191"/>
        <w:gridCol w:w="1143"/>
      </w:tblGrid>
      <w:tr w:rsidR="009B04CE" w:rsidTr="00357981">
        <w:trPr>
          <w:trHeight w:hRule="exact" w:val="220"/>
        </w:trPr>
        <w:tc>
          <w:tcPr>
            <w:tcW w:w="3120"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6" w:lineRule="exact"/>
              <w:jc w:val="center"/>
            </w:pPr>
            <w:r>
              <w:rPr>
                <w:rFonts w:ascii="Calibri" w:hAnsi="Calibri" w:cs="Calibri"/>
                <w:b/>
                <w:bCs/>
                <w:spacing w:val="-2"/>
                <w:sz w:val="18"/>
                <w:szCs w:val="18"/>
              </w:rPr>
              <w:t>Creditor</w:t>
            </w:r>
          </w:p>
        </w:tc>
        <w:tc>
          <w:tcPr>
            <w:tcW w:w="2687"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6" w:lineRule="exact"/>
              <w:ind w:right="2"/>
              <w:jc w:val="center"/>
            </w:pPr>
            <w:r>
              <w:rPr>
                <w:rFonts w:ascii="Calibri" w:hAnsi="Calibri" w:cs="Calibri"/>
                <w:b/>
                <w:bCs/>
                <w:spacing w:val="-2"/>
                <w:sz w:val="18"/>
                <w:szCs w:val="18"/>
              </w:rPr>
              <w:t>Collateral</w:t>
            </w:r>
          </w:p>
        </w:tc>
        <w:tc>
          <w:tcPr>
            <w:tcW w:w="1531" w:type="dxa"/>
            <w:gridSpan w:val="2"/>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6" w:lineRule="exact"/>
              <w:ind w:left="138"/>
            </w:pPr>
            <w:r>
              <w:rPr>
                <w:rFonts w:ascii="Calibri" w:hAnsi="Calibri" w:cs="Calibri"/>
                <w:b/>
                <w:bCs/>
                <w:spacing w:val="-1"/>
                <w:sz w:val="18"/>
                <w:szCs w:val="18"/>
              </w:rPr>
              <w:t>Direct</w:t>
            </w:r>
            <w:r>
              <w:rPr>
                <w:rFonts w:ascii="Calibri" w:hAnsi="Calibri" w:cs="Calibri"/>
                <w:b/>
                <w:bCs/>
                <w:spacing w:val="-22"/>
                <w:sz w:val="18"/>
                <w:szCs w:val="18"/>
              </w:rPr>
              <w:t xml:space="preserve"> </w:t>
            </w:r>
            <w:r>
              <w:rPr>
                <w:rFonts w:ascii="Calibri" w:hAnsi="Calibri" w:cs="Calibri"/>
                <w:b/>
                <w:bCs/>
                <w:sz w:val="18"/>
                <w:szCs w:val="18"/>
              </w:rPr>
              <w:t>Amt./Mo.</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6" w:lineRule="exact"/>
              <w:ind w:left="299"/>
            </w:pPr>
            <w:r>
              <w:rPr>
                <w:rFonts w:ascii="Calibri" w:hAnsi="Calibri" w:cs="Calibri"/>
                <w:b/>
                <w:bCs/>
                <w:spacing w:val="-1"/>
                <w:sz w:val="18"/>
                <w:szCs w:val="18"/>
              </w:rPr>
              <w:t>Arrears</w:t>
            </w:r>
            <w:r>
              <w:rPr>
                <w:rFonts w:ascii="Calibri" w:hAnsi="Calibri" w:cs="Calibri"/>
                <w:b/>
                <w:bCs/>
                <w:spacing w:val="-11"/>
                <w:sz w:val="18"/>
                <w:szCs w:val="18"/>
              </w:rPr>
              <w:t xml:space="preserve"> </w:t>
            </w:r>
            <w:r>
              <w:rPr>
                <w:rFonts w:ascii="Calibri" w:hAnsi="Calibri" w:cs="Calibri"/>
                <w:b/>
                <w:bCs/>
                <w:spacing w:val="-2"/>
                <w:sz w:val="18"/>
                <w:szCs w:val="18"/>
              </w:rPr>
              <w:t>Owed</w:t>
            </w:r>
          </w:p>
        </w:tc>
        <w:tc>
          <w:tcPr>
            <w:tcW w:w="1006"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6" w:lineRule="exact"/>
              <w:ind w:left="147"/>
            </w:pPr>
            <w:r>
              <w:rPr>
                <w:rFonts w:ascii="Calibri" w:hAnsi="Calibri" w:cs="Calibri"/>
                <w:b/>
                <w:bCs/>
                <w:sz w:val="18"/>
                <w:szCs w:val="18"/>
              </w:rPr>
              <w:t>Interest</w:t>
            </w:r>
          </w:p>
        </w:tc>
        <w:tc>
          <w:tcPr>
            <w:tcW w:w="1334" w:type="dxa"/>
            <w:gridSpan w:val="2"/>
            <w:tcBorders>
              <w:top w:val="single" w:sz="5" w:space="0" w:color="000000"/>
              <w:left w:val="single" w:sz="4" w:space="0" w:color="auto"/>
              <w:bottom w:val="single" w:sz="5" w:space="0" w:color="000000"/>
              <w:right w:val="single" w:sz="5" w:space="0" w:color="000000"/>
            </w:tcBorders>
            <w:shd w:val="clear" w:color="auto" w:fill="EFEFEF"/>
          </w:tcPr>
          <w:p w:rsidR="009B04CE" w:rsidRDefault="009B04CE" w:rsidP="00102762">
            <w:pPr>
              <w:pStyle w:val="TableParagraph"/>
              <w:kinsoku w:val="0"/>
              <w:overflowPunct w:val="0"/>
              <w:spacing w:after="120" w:line="205" w:lineRule="exact"/>
              <w:ind w:left="16"/>
            </w:pPr>
            <w:r>
              <w:rPr>
                <w:rFonts w:ascii="Calibri" w:hAnsi="Calibri" w:cs="Calibri"/>
                <w:b/>
                <w:bCs/>
                <w:spacing w:val="-2"/>
                <w:sz w:val="18"/>
                <w:szCs w:val="18"/>
              </w:rPr>
              <w:t>Cure</w:t>
            </w:r>
            <w:r>
              <w:rPr>
                <w:rFonts w:ascii="Calibri" w:hAnsi="Calibri" w:cs="Calibri"/>
                <w:b/>
                <w:bCs/>
                <w:spacing w:val="-15"/>
                <w:sz w:val="18"/>
                <w:szCs w:val="18"/>
              </w:rPr>
              <w:t xml:space="preserve"> </w:t>
            </w:r>
            <w:r>
              <w:rPr>
                <w:rFonts w:ascii="Calibri" w:hAnsi="Calibri" w:cs="Calibri"/>
                <w:b/>
                <w:bCs/>
                <w:sz w:val="18"/>
                <w:szCs w:val="18"/>
              </w:rPr>
              <w:t>$/Mo.</w:t>
            </w:r>
          </w:p>
        </w:tc>
      </w:tr>
      <w:tr w:rsidR="009B04CE" w:rsidTr="00357981">
        <w:trPr>
          <w:trHeight w:hRule="exact" w:val="263"/>
        </w:trPr>
        <w:tc>
          <w:tcPr>
            <w:tcW w:w="312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687"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1"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1"/>
            </w:pPr>
            <w:r>
              <w:rPr>
                <w:rFonts w:ascii="Calibri" w:hAnsi="Calibri" w:cs="Calibri"/>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15"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18" w:lineRule="exact"/>
              <w:ind w:left="85"/>
            </w:pPr>
            <w:r>
              <w:rPr>
                <w:rFonts w:ascii="Calibri" w:hAnsi="Calibri" w:cs="Calibri"/>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00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right="99"/>
              <w:jc w:val="right"/>
            </w:pPr>
            <w:r>
              <w:rPr>
                <w:rFonts w:ascii="Calibri" w:hAnsi="Calibri" w:cs="Calibri"/>
                <w:w w:val="90"/>
                <w:sz w:val="20"/>
                <w:szCs w:val="20"/>
              </w:rPr>
              <w:t>%</w:t>
            </w:r>
          </w:p>
        </w:tc>
        <w:tc>
          <w:tcPr>
            <w:tcW w:w="191" w:type="dxa"/>
            <w:tcBorders>
              <w:top w:val="single" w:sz="5" w:space="0" w:color="000000"/>
              <w:left w:val="single" w:sz="4" w:space="0" w:color="auto"/>
              <w:bottom w:val="single" w:sz="5" w:space="0" w:color="000000"/>
              <w:right w:val="single" w:sz="5" w:space="0" w:color="000000"/>
            </w:tcBorders>
          </w:tcPr>
          <w:p w:rsidR="009B04CE" w:rsidRDefault="009B04CE" w:rsidP="00102762">
            <w:pPr>
              <w:pStyle w:val="TableParagraph"/>
              <w:kinsoku w:val="0"/>
              <w:overflowPunct w:val="0"/>
              <w:spacing w:after="120" w:line="239" w:lineRule="exact"/>
              <w:ind w:left="-2"/>
            </w:pPr>
            <w:r>
              <w:rPr>
                <w:rFonts w:ascii="Calibri" w:hAnsi="Calibri" w:cs="Calibri"/>
                <w:sz w:val="20"/>
                <w:szCs w:val="20"/>
              </w:rPr>
              <w:t>$</w:t>
            </w:r>
          </w:p>
        </w:tc>
        <w:tc>
          <w:tcPr>
            <w:tcW w:w="1143"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r>
      <w:tr w:rsidR="009B04CE" w:rsidTr="00357981">
        <w:trPr>
          <w:trHeight w:hRule="exact" w:val="254"/>
        </w:trPr>
        <w:tc>
          <w:tcPr>
            <w:tcW w:w="312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687"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1" w:type="dxa"/>
            <w:tcBorders>
              <w:top w:val="single" w:sz="4" w:space="0" w:color="auto"/>
              <w:left w:val="single" w:sz="4" w:space="0" w:color="auto"/>
              <w:bottom w:val="single" w:sz="5" w:space="0" w:color="000000"/>
              <w:right w:val="single" w:sz="4" w:space="0" w:color="auto"/>
            </w:tcBorders>
          </w:tcPr>
          <w:p w:rsidR="009B04CE" w:rsidRDefault="009B04CE" w:rsidP="00102762">
            <w:pPr>
              <w:pStyle w:val="TableParagraph"/>
              <w:kinsoku w:val="0"/>
              <w:overflowPunct w:val="0"/>
              <w:spacing w:after="120" w:line="240" w:lineRule="exact"/>
              <w:ind w:left="7"/>
            </w:pPr>
            <w:r>
              <w:rPr>
                <w:rFonts w:ascii="Calibri" w:hAnsi="Calibri" w:cs="Calibri"/>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15"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39" w:lineRule="exact"/>
              <w:ind w:left="77"/>
            </w:pPr>
            <w:r>
              <w:rPr>
                <w:rFonts w:ascii="Calibri" w:hAnsi="Calibri" w:cs="Calibri"/>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00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right="98"/>
              <w:jc w:val="right"/>
            </w:pPr>
            <w:r>
              <w:rPr>
                <w:rFonts w:ascii="Calibri" w:hAnsi="Calibri" w:cs="Calibri"/>
                <w:w w:val="90"/>
                <w:sz w:val="20"/>
                <w:szCs w:val="20"/>
              </w:rPr>
              <w:t>%</w:t>
            </w:r>
          </w:p>
        </w:tc>
        <w:tc>
          <w:tcPr>
            <w:tcW w:w="191" w:type="dxa"/>
            <w:tcBorders>
              <w:top w:val="single" w:sz="5" w:space="0" w:color="000000"/>
              <w:left w:val="single" w:sz="4" w:space="0" w:color="auto"/>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143"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r>
      <w:tr w:rsidR="009B04CE" w:rsidTr="00357981">
        <w:trPr>
          <w:trHeight w:hRule="exact" w:val="254"/>
        </w:trPr>
        <w:tc>
          <w:tcPr>
            <w:tcW w:w="312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687"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1" w:type="dxa"/>
            <w:tcBorders>
              <w:top w:val="single" w:sz="5" w:space="0" w:color="000000"/>
              <w:left w:val="single" w:sz="4" w:space="0" w:color="auto"/>
              <w:bottom w:val="single" w:sz="5" w:space="0" w:color="000000"/>
              <w:right w:val="single" w:sz="4" w:space="0" w:color="auto"/>
            </w:tcBorders>
          </w:tcPr>
          <w:p w:rsidR="009B04CE" w:rsidRDefault="009B04CE" w:rsidP="00102762">
            <w:pPr>
              <w:pStyle w:val="TableParagraph"/>
              <w:kinsoku w:val="0"/>
              <w:overflowPunct w:val="0"/>
              <w:spacing w:after="120" w:line="240" w:lineRule="exact"/>
              <w:ind w:left="7"/>
            </w:pPr>
            <w:r>
              <w:rPr>
                <w:rFonts w:ascii="Calibri" w:hAnsi="Calibri" w:cs="Calibri"/>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15"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39" w:lineRule="exact"/>
              <w:ind w:left="77"/>
            </w:pPr>
            <w:r>
              <w:rPr>
                <w:rFonts w:ascii="Calibri" w:hAnsi="Calibri" w:cs="Calibri"/>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00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right="98"/>
              <w:jc w:val="right"/>
            </w:pPr>
            <w:r>
              <w:rPr>
                <w:rFonts w:ascii="Calibri" w:hAnsi="Calibri" w:cs="Calibri"/>
                <w:w w:val="90"/>
                <w:sz w:val="20"/>
                <w:szCs w:val="20"/>
              </w:rPr>
              <w:t>%</w:t>
            </w:r>
          </w:p>
        </w:tc>
        <w:tc>
          <w:tcPr>
            <w:tcW w:w="191" w:type="dxa"/>
            <w:tcBorders>
              <w:top w:val="single" w:sz="5" w:space="0" w:color="000000"/>
              <w:left w:val="single" w:sz="4" w:space="0" w:color="auto"/>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143"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r>
      <w:tr w:rsidR="009B04CE" w:rsidTr="00357981">
        <w:trPr>
          <w:trHeight w:hRule="exact" w:val="253"/>
        </w:trPr>
        <w:tc>
          <w:tcPr>
            <w:tcW w:w="312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687"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1" w:type="dxa"/>
            <w:tcBorders>
              <w:top w:val="single" w:sz="5" w:space="0" w:color="000000"/>
              <w:left w:val="single" w:sz="4" w:space="0" w:color="auto"/>
              <w:bottom w:val="single" w:sz="5" w:space="0" w:color="000000"/>
              <w:right w:val="single" w:sz="4" w:space="0" w:color="auto"/>
            </w:tcBorders>
          </w:tcPr>
          <w:p w:rsidR="009B04CE" w:rsidRDefault="009B04CE" w:rsidP="00102762">
            <w:pPr>
              <w:pStyle w:val="TableParagraph"/>
              <w:kinsoku w:val="0"/>
              <w:overflowPunct w:val="0"/>
              <w:spacing w:after="120" w:line="239" w:lineRule="exact"/>
              <w:ind w:left="7"/>
            </w:pPr>
            <w:r>
              <w:rPr>
                <w:rFonts w:ascii="Calibri" w:hAnsi="Calibri" w:cs="Calibri"/>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15"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38" w:lineRule="exact"/>
              <w:ind w:left="77"/>
            </w:pPr>
            <w:r>
              <w:rPr>
                <w:rFonts w:ascii="Calibri" w:hAnsi="Calibri" w:cs="Calibri"/>
                <w:sz w:val="20"/>
                <w:szCs w:val="20"/>
              </w:rPr>
              <w:t>$</w:t>
            </w:r>
          </w:p>
        </w:tc>
        <w:tc>
          <w:tcPr>
            <w:tcW w:w="125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00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right="98"/>
              <w:jc w:val="right"/>
            </w:pPr>
            <w:r>
              <w:rPr>
                <w:rFonts w:ascii="Calibri" w:hAnsi="Calibri" w:cs="Calibri"/>
                <w:w w:val="90"/>
                <w:sz w:val="20"/>
                <w:szCs w:val="20"/>
              </w:rPr>
              <w:t>%</w:t>
            </w:r>
          </w:p>
        </w:tc>
        <w:tc>
          <w:tcPr>
            <w:tcW w:w="191" w:type="dxa"/>
            <w:tcBorders>
              <w:top w:val="single" w:sz="5" w:space="0" w:color="000000"/>
              <w:left w:val="single" w:sz="4" w:space="0" w:color="auto"/>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143"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r>
      <w:tr w:rsidR="009B04CE" w:rsidTr="00357981">
        <w:trPr>
          <w:trHeight w:hRule="exact" w:val="254"/>
        </w:trPr>
        <w:tc>
          <w:tcPr>
            <w:tcW w:w="312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687"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1" w:type="dxa"/>
            <w:tcBorders>
              <w:top w:val="single" w:sz="5" w:space="0" w:color="000000"/>
              <w:left w:val="single" w:sz="4" w:space="0" w:color="auto"/>
              <w:bottom w:val="single" w:sz="5" w:space="0" w:color="000000"/>
              <w:right w:val="single" w:sz="4" w:space="0" w:color="auto"/>
            </w:tcBorders>
          </w:tcPr>
          <w:p w:rsidR="009B04CE" w:rsidRDefault="009B04CE" w:rsidP="00102762">
            <w:pPr>
              <w:pStyle w:val="TableParagraph"/>
              <w:kinsoku w:val="0"/>
              <w:overflowPunct w:val="0"/>
              <w:spacing w:after="120" w:line="240" w:lineRule="exact"/>
              <w:ind w:left="7"/>
            </w:pPr>
            <w:r>
              <w:rPr>
                <w:rFonts w:ascii="Calibri" w:hAnsi="Calibri" w:cs="Calibri"/>
                <w:sz w:val="20"/>
                <w:szCs w:val="20"/>
              </w:rPr>
              <w:t>$</w:t>
            </w:r>
          </w:p>
        </w:tc>
        <w:tc>
          <w:tcPr>
            <w:tcW w:w="1390"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15" w:type="dxa"/>
            <w:tcBorders>
              <w:top w:val="single" w:sz="4" w:space="0" w:color="auto"/>
              <w:left w:val="single" w:sz="4" w:space="0" w:color="auto"/>
              <w:bottom w:val="single" w:sz="5" w:space="0" w:color="000000"/>
              <w:right w:val="single" w:sz="8" w:space="0" w:color="000000"/>
            </w:tcBorders>
          </w:tcPr>
          <w:p w:rsidR="009B04CE" w:rsidRDefault="009B04CE" w:rsidP="00102762">
            <w:pPr>
              <w:pStyle w:val="TableParagraph"/>
              <w:kinsoku w:val="0"/>
              <w:overflowPunct w:val="0"/>
              <w:spacing w:after="120" w:line="239" w:lineRule="exact"/>
              <w:ind w:left="77"/>
            </w:pPr>
            <w:r>
              <w:rPr>
                <w:rFonts w:ascii="Calibri" w:hAnsi="Calibri" w:cs="Calibri"/>
                <w:sz w:val="20"/>
                <w:szCs w:val="20"/>
              </w:rPr>
              <w:t>$</w:t>
            </w:r>
          </w:p>
        </w:tc>
        <w:tc>
          <w:tcPr>
            <w:tcW w:w="1253" w:type="dxa"/>
            <w:tcBorders>
              <w:top w:val="single" w:sz="4" w:space="0" w:color="auto"/>
              <w:left w:val="single" w:sz="8" w:space="0" w:color="000000"/>
              <w:bottom w:val="single" w:sz="5" w:space="0" w:color="000000"/>
              <w:right w:val="single" w:sz="4" w:space="0" w:color="auto"/>
            </w:tcBorders>
          </w:tcPr>
          <w:p w:rsidR="009B04CE" w:rsidRDefault="009B04CE" w:rsidP="00102762">
            <w:pPr>
              <w:spacing w:after="120"/>
            </w:pPr>
          </w:p>
        </w:tc>
        <w:tc>
          <w:tcPr>
            <w:tcW w:w="100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right="98"/>
              <w:jc w:val="right"/>
            </w:pPr>
            <w:r>
              <w:rPr>
                <w:rFonts w:ascii="Calibri" w:hAnsi="Calibri" w:cs="Calibri"/>
                <w:w w:val="90"/>
                <w:sz w:val="20"/>
                <w:szCs w:val="20"/>
              </w:rPr>
              <w:t>%</w:t>
            </w:r>
          </w:p>
        </w:tc>
        <w:tc>
          <w:tcPr>
            <w:tcW w:w="191" w:type="dxa"/>
            <w:tcBorders>
              <w:top w:val="single" w:sz="5" w:space="0" w:color="000000"/>
              <w:left w:val="single" w:sz="4" w:space="0" w:color="auto"/>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2"/>
            </w:pPr>
            <w:r>
              <w:rPr>
                <w:rFonts w:ascii="Calibri" w:hAnsi="Calibri" w:cs="Calibri"/>
                <w:sz w:val="20"/>
                <w:szCs w:val="20"/>
              </w:rPr>
              <w:t>$</w:t>
            </w:r>
          </w:p>
        </w:tc>
        <w:tc>
          <w:tcPr>
            <w:tcW w:w="1143" w:type="dxa"/>
            <w:tcBorders>
              <w:top w:val="single" w:sz="5" w:space="0" w:color="000000"/>
              <w:left w:val="single" w:sz="5" w:space="0" w:color="000000"/>
              <w:bottom w:val="single" w:sz="5" w:space="0" w:color="000000"/>
              <w:right w:val="single" w:sz="5" w:space="0" w:color="000000"/>
            </w:tcBorders>
          </w:tcPr>
          <w:p w:rsidR="009B04CE" w:rsidRDefault="009B04CE" w:rsidP="00102762">
            <w:pPr>
              <w:spacing w:after="120"/>
            </w:pPr>
          </w:p>
        </w:tc>
      </w:tr>
    </w:tbl>
    <w:p w:rsidR="009B04CE" w:rsidRDefault="009B04CE" w:rsidP="0053441A">
      <w:pPr>
        <w:pStyle w:val="BodyText"/>
        <w:numPr>
          <w:ilvl w:val="0"/>
          <w:numId w:val="18"/>
        </w:numPr>
        <w:tabs>
          <w:tab w:val="left" w:pos="617"/>
        </w:tabs>
        <w:kinsoku w:val="0"/>
        <w:overflowPunct w:val="0"/>
        <w:autoSpaceDE w:val="0"/>
        <w:autoSpaceDN w:val="0"/>
        <w:adjustRightInd w:val="0"/>
        <w:spacing w:before="57" w:after="120"/>
        <w:ind w:left="616" w:hanging="346"/>
        <w:rPr>
          <w:i/>
          <w:iCs/>
        </w:rPr>
      </w:pPr>
      <w:r>
        <w:rPr>
          <w:spacing w:val="-2"/>
        </w:rPr>
        <w:t>“Cram‐Down”</w:t>
      </w:r>
      <w:r>
        <w:rPr>
          <w:spacing w:val="-8"/>
        </w:rPr>
        <w:t xml:space="preserve"> </w:t>
      </w:r>
      <w:r>
        <w:rPr>
          <w:spacing w:val="-2"/>
        </w:rPr>
        <w:t>Claims</w:t>
      </w:r>
      <w:r>
        <w:rPr>
          <w:spacing w:val="-7"/>
        </w:rPr>
        <w:t xml:space="preserve"> </w:t>
      </w:r>
      <w:r>
        <w:t>Being</w:t>
      </w:r>
      <w:r>
        <w:rPr>
          <w:spacing w:val="-8"/>
        </w:rPr>
        <w:t xml:space="preserve"> </w:t>
      </w:r>
      <w:r>
        <w:t>Paid</w:t>
      </w:r>
      <w:r>
        <w:rPr>
          <w:spacing w:val="-6"/>
        </w:rPr>
        <w:t xml:space="preserve"> </w:t>
      </w:r>
      <w:r>
        <w:rPr>
          <w:spacing w:val="-2"/>
        </w:rPr>
        <w:t>Through</w:t>
      </w:r>
      <w:r>
        <w:rPr>
          <w:spacing w:val="-8"/>
        </w:rPr>
        <w:t xml:space="preserve"> </w:t>
      </w:r>
      <w:r>
        <w:t>Plan</w:t>
      </w:r>
      <w:r>
        <w:rPr>
          <w:spacing w:val="-7"/>
        </w:rPr>
        <w:t xml:space="preserve"> </w:t>
      </w:r>
      <w:r>
        <w:rPr>
          <w:spacing w:val="-1"/>
        </w:rPr>
        <w:t>(Plan</w:t>
      </w:r>
      <w:r>
        <w:rPr>
          <w:spacing w:val="-8"/>
        </w:rPr>
        <w:t xml:space="preserve"> </w:t>
      </w:r>
      <w:r>
        <w:t>§</w:t>
      </w:r>
      <w:r>
        <w:rPr>
          <w:spacing w:val="-6"/>
        </w:rPr>
        <w:t xml:space="preserve"> </w:t>
      </w:r>
      <w:r>
        <w:t>3.3):</w:t>
      </w:r>
    </w:p>
    <w:tbl>
      <w:tblPr>
        <w:tblW w:w="0" w:type="auto"/>
        <w:tblInd w:w="173" w:type="dxa"/>
        <w:tblLayout w:type="fixed"/>
        <w:tblCellMar>
          <w:left w:w="0" w:type="dxa"/>
          <w:right w:w="0" w:type="dxa"/>
        </w:tblCellMar>
        <w:tblLook w:val="0000" w:firstRow="0" w:lastRow="0" w:firstColumn="0" w:lastColumn="0" w:noHBand="0" w:noVBand="0"/>
      </w:tblPr>
      <w:tblGrid>
        <w:gridCol w:w="3062"/>
        <w:gridCol w:w="25"/>
        <w:gridCol w:w="2815"/>
        <w:gridCol w:w="1446"/>
        <w:gridCol w:w="1463"/>
        <w:gridCol w:w="1023"/>
        <w:gridCol w:w="1317"/>
      </w:tblGrid>
      <w:tr w:rsidR="009B04CE" w:rsidTr="00693638">
        <w:trPr>
          <w:trHeight w:hRule="exact" w:val="221"/>
        </w:trPr>
        <w:tc>
          <w:tcPr>
            <w:tcW w:w="3062" w:type="dxa"/>
            <w:tcBorders>
              <w:top w:val="single" w:sz="4" w:space="0" w:color="auto"/>
              <w:left w:val="single" w:sz="4" w:space="0" w:color="auto"/>
              <w:bottom w:val="single" w:sz="4" w:space="0" w:color="auto"/>
            </w:tcBorders>
            <w:shd w:val="clear" w:color="auto" w:fill="EFEFEF"/>
          </w:tcPr>
          <w:p w:rsidR="009B04CE" w:rsidRDefault="009B04CE" w:rsidP="00102762">
            <w:pPr>
              <w:pStyle w:val="TableParagraph"/>
              <w:kinsoku w:val="0"/>
              <w:overflowPunct w:val="0"/>
              <w:spacing w:after="120" w:line="198" w:lineRule="exact"/>
              <w:ind w:left="19"/>
              <w:jc w:val="center"/>
            </w:pPr>
            <w:r>
              <w:rPr>
                <w:rFonts w:ascii="Calibri" w:hAnsi="Calibri" w:cs="Calibri"/>
                <w:b/>
                <w:bCs/>
                <w:spacing w:val="-2"/>
                <w:sz w:val="18"/>
                <w:szCs w:val="18"/>
              </w:rPr>
              <w:t>Creditor</w:t>
            </w:r>
          </w:p>
        </w:tc>
        <w:tc>
          <w:tcPr>
            <w:tcW w:w="20" w:type="dxa"/>
            <w:tcBorders>
              <w:right w:val="single" w:sz="4" w:space="0" w:color="auto"/>
            </w:tcBorders>
          </w:tcPr>
          <w:p w:rsidR="009B04CE" w:rsidRDefault="009B04CE" w:rsidP="00102762">
            <w:pPr>
              <w:spacing w:after="120"/>
            </w:pPr>
          </w:p>
        </w:tc>
        <w:tc>
          <w:tcPr>
            <w:tcW w:w="2815"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8" w:lineRule="exact"/>
              <w:ind w:right="1"/>
              <w:jc w:val="center"/>
            </w:pPr>
            <w:r>
              <w:rPr>
                <w:rFonts w:ascii="Calibri" w:hAnsi="Calibri" w:cs="Calibri"/>
                <w:b/>
                <w:bCs/>
                <w:spacing w:val="-2"/>
                <w:sz w:val="18"/>
                <w:szCs w:val="18"/>
              </w:rPr>
              <w:t>Collateral</w:t>
            </w:r>
          </w:p>
        </w:tc>
        <w:tc>
          <w:tcPr>
            <w:tcW w:w="1446"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8" w:lineRule="exact"/>
              <w:ind w:right="1"/>
              <w:jc w:val="center"/>
            </w:pPr>
            <w:r>
              <w:rPr>
                <w:rFonts w:ascii="Calibri" w:hAnsi="Calibri" w:cs="Calibri"/>
                <w:b/>
                <w:bCs/>
                <w:spacing w:val="-1"/>
                <w:sz w:val="18"/>
                <w:szCs w:val="18"/>
              </w:rPr>
              <w:t>Value</w:t>
            </w:r>
          </w:p>
        </w:tc>
        <w:tc>
          <w:tcPr>
            <w:tcW w:w="1463"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8" w:lineRule="exact"/>
              <w:ind w:left="361"/>
            </w:pPr>
            <w:r>
              <w:rPr>
                <w:rFonts w:ascii="Calibri" w:hAnsi="Calibri" w:cs="Calibri"/>
                <w:b/>
                <w:bCs/>
                <w:sz w:val="18"/>
                <w:szCs w:val="18"/>
              </w:rPr>
              <w:t>AP</w:t>
            </w:r>
            <w:r>
              <w:rPr>
                <w:rFonts w:ascii="Calibri" w:hAnsi="Calibri" w:cs="Calibri"/>
                <w:b/>
                <w:bCs/>
                <w:spacing w:val="-17"/>
                <w:sz w:val="18"/>
                <w:szCs w:val="18"/>
              </w:rPr>
              <w:t xml:space="preserve"> </w:t>
            </w:r>
            <w:r>
              <w:rPr>
                <w:rFonts w:ascii="Calibri" w:hAnsi="Calibri" w:cs="Calibri"/>
                <w:b/>
                <w:bCs/>
                <w:spacing w:val="-1"/>
                <w:sz w:val="18"/>
                <w:szCs w:val="18"/>
              </w:rPr>
              <w:t>Payment</w:t>
            </w:r>
          </w:p>
        </w:tc>
        <w:tc>
          <w:tcPr>
            <w:tcW w:w="1023"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8" w:lineRule="exact"/>
              <w:ind w:left="119"/>
            </w:pPr>
            <w:r>
              <w:rPr>
                <w:rFonts w:ascii="Calibri" w:hAnsi="Calibri" w:cs="Calibri"/>
                <w:b/>
                <w:bCs/>
                <w:sz w:val="18"/>
                <w:szCs w:val="18"/>
              </w:rPr>
              <w:t>Interest</w:t>
            </w:r>
          </w:p>
        </w:tc>
        <w:tc>
          <w:tcPr>
            <w:tcW w:w="1317" w:type="dxa"/>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198" w:lineRule="exact"/>
              <w:ind w:left="121"/>
            </w:pPr>
            <w:r>
              <w:rPr>
                <w:rFonts w:ascii="Calibri" w:hAnsi="Calibri" w:cs="Calibri"/>
                <w:b/>
                <w:bCs/>
                <w:sz w:val="18"/>
                <w:szCs w:val="18"/>
              </w:rPr>
              <w:t>Equal</w:t>
            </w:r>
            <w:r>
              <w:rPr>
                <w:rFonts w:ascii="Calibri" w:hAnsi="Calibri" w:cs="Calibri"/>
                <w:b/>
                <w:bCs/>
                <w:spacing w:val="-10"/>
                <w:sz w:val="18"/>
                <w:szCs w:val="18"/>
              </w:rPr>
              <w:t xml:space="preserve"> </w:t>
            </w:r>
            <w:r>
              <w:rPr>
                <w:rFonts w:ascii="Calibri" w:hAnsi="Calibri" w:cs="Calibri"/>
                <w:b/>
                <w:bCs/>
                <w:spacing w:val="-1"/>
                <w:sz w:val="18"/>
                <w:szCs w:val="18"/>
              </w:rPr>
              <w:t>Mo.</w:t>
            </w:r>
            <w:r>
              <w:rPr>
                <w:rFonts w:ascii="Calibri" w:hAnsi="Calibri" w:cs="Calibri"/>
                <w:b/>
                <w:bCs/>
                <w:spacing w:val="-9"/>
                <w:sz w:val="18"/>
                <w:szCs w:val="18"/>
              </w:rPr>
              <w:t xml:space="preserve"> </w:t>
            </w:r>
            <w:r>
              <w:rPr>
                <w:rFonts w:ascii="Calibri" w:hAnsi="Calibri" w:cs="Calibri"/>
                <w:b/>
                <w:bCs/>
                <w:spacing w:val="-2"/>
                <w:sz w:val="18"/>
                <w:szCs w:val="18"/>
              </w:rPr>
              <w:t>Pmt.</w:t>
            </w:r>
          </w:p>
        </w:tc>
      </w:tr>
      <w:tr w:rsidR="009B04CE" w:rsidTr="00693638">
        <w:trPr>
          <w:trHeight w:hRule="exact" w:val="262"/>
        </w:trPr>
        <w:tc>
          <w:tcPr>
            <w:tcW w:w="3082" w:type="dxa"/>
            <w:gridSpan w:val="2"/>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815"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before="4" w:after="120" w:line="235" w:lineRule="exact"/>
              <w:ind w:left="21"/>
            </w:pPr>
            <w:r>
              <w:rPr>
                <w:rFonts w:ascii="Calibri" w:hAnsi="Calibri" w:cs="Calibri"/>
                <w:sz w:val="20"/>
                <w:szCs w:val="20"/>
              </w:rPr>
              <w:t>$</w:t>
            </w:r>
          </w:p>
        </w:tc>
        <w:tc>
          <w:tcPr>
            <w:tcW w:w="146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49"/>
            </w:pPr>
            <w:r>
              <w:rPr>
                <w:rFonts w:ascii="Calibri" w:hAnsi="Calibri" w:cs="Calibri"/>
                <w:sz w:val="20"/>
                <w:szCs w:val="20"/>
              </w:rPr>
              <w:t>$</w:t>
            </w:r>
          </w:p>
        </w:tc>
        <w:tc>
          <w:tcPr>
            <w:tcW w:w="102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right="25"/>
              <w:jc w:val="right"/>
            </w:pPr>
            <w:r>
              <w:rPr>
                <w:rFonts w:ascii="Calibri" w:hAnsi="Calibri" w:cs="Calibri"/>
                <w:w w:val="9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61"/>
            </w:pPr>
            <w:r>
              <w:rPr>
                <w:rFonts w:ascii="Calibri" w:hAnsi="Calibri" w:cs="Calibri"/>
                <w:sz w:val="20"/>
                <w:szCs w:val="20"/>
              </w:rPr>
              <w:t>$</w:t>
            </w:r>
          </w:p>
        </w:tc>
      </w:tr>
      <w:tr w:rsidR="009B04CE" w:rsidTr="00693638">
        <w:trPr>
          <w:trHeight w:hRule="exact" w:val="254"/>
        </w:trPr>
        <w:tc>
          <w:tcPr>
            <w:tcW w:w="3082" w:type="dxa"/>
            <w:gridSpan w:val="2"/>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815"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before="5" w:after="120" w:line="235" w:lineRule="exact"/>
              <w:ind w:left="21"/>
            </w:pPr>
            <w:r>
              <w:rPr>
                <w:rFonts w:ascii="Calibri" w:hAnsi="Calibri" w:cs="Calibri"/>
                <w:sz w:val="20"/>
                <w:szCs w:val="20"/>
              </w:rPr>
              <w:t>$</w:t>
            </w:r>
          </w:p>
        </w:tc>
        <w:tc>
          <w:tcPr>
            <w:tcW w:w="146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49"/>
            </w:pPr>
            <w:r>
              <w:rPr>
                <w:rFonts w:ascii="Calibri" w:hAnsi="Calibri" w:cs="Calibri"/>
                <w:sz w:val="20"/>
                <w:szCs w:val="20"/>
              </w:rPr>
              <w:t>$</w:t>
            </w:r>
          </w:p>
        </w:tc>
        <w:tc>
          <w:tcPr>
            <w:tcW w:w="102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right="25"/>
              <w:jc w:val="right"/>
            </w:pPr>
            <w:r>
              <w:rPr>
                <w:rFonts w:ascii="Calibri" w:hAnsi="Calibri" w:cs="Calibri"/>
                <w:w w:val="9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61"/>
            </w:pPr>
            <w:r>
              <w:rPr>
                <w:rFonts w:ascii="Calibri" w:hAnsi="Calibri" w:cs="Calibri"/>
                <w:sz w:val="20"/>
                <w:szCs w:val="20"/>
              </w:rPr>
              <w:t>$</w:t>
            </w:r>
          </w:p>
        </w:tc>
      </w:tr>
      <w:tr w:rsidR="009B04CE" w:rsidTr="00693638">
        <w:trPr>
          <w:trHeight w:hRule="exact" w:val="254"/>
        </w:trPr>
        <w:tc>
          <w:tcPr>
            <w:tcW w:w="3082" w:type="dxa"/>
            <w:gridSpan w:val="2"/>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815"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25"/>
            </w:pPr>
            <w:r>
              <w:rPr>
                <w:rFonts w:ascii="Calibri" w:hAnsi="Calibri" w:cs="Calibri"/>
                <w:sz w:val="20"/>
                <w:szCs w:val="20"/>
              </w:rPr>
              <w:t>$</w:t>
            </w:r>
          </w:p>
        </w:tc>
        <w:tc>
          <w:tcPr>
            <w:tcW w:w="146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49"/>
            </w:pPr>
            <w:r>
              <w:rPr>
                <w:rFonts w:ascii="Calibri" w:hAnsi="Calibri" w:cs="Calibri"/>
                <w:sz w:val="20"/>
                <w:szCs w:val="20"/>
              </w:rPr>
              <w:t>$</w:t>
            </w:r>
          </w:p>
        </w:tc>
        <w:tc>
          <w:tcPr>
            <w:tcW w:w="102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right="25"/>
              <w:jc w:val="right"/>
            </w:pPr>
            <w:r>
              <w:rPr>
                <w:rFonts w:ascii="Calibri" w:hAnsi="Calibri" w:cs="Calibri"/>
                <w:w w:val="9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61"/>
            </w:pPr>
            <w:r>
              <w:rPr>
                <w:rFonts w:ascii="Calibri" w:hAnsi="Calibri" w:cs="Calibri"/>
                <w:sz w:val="20"/>
                <w:szCs w:val="20"/>
              </w:rPr>
              <w:t>$</w:t>
            </w:r>
          </w:p>
        </w:tc>
      </w:tr>
      <w:tr w:rsidR="009B04CE" w:rsidTr="00693638">
        <w:trPr>
          <w:trHeight w:hRule="exact" w:val="253"/>
        </w:trPr>
        <w:tc>
          <w:tcPr>
            <w:tcW w:w="3082" w:type="dxa"/>
            <w:gridSpan w:val="2"/>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815"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25"/>
            </w:pPr>
            <w:r>
              <w:rPr>
                <w:rFonts w:ascii="Calibri" w:hAnsi="Calibri" w:cs="Calibri"/>
                <w:sz w:val="20"/>
                <w:szCs w:val="20"/>
              </w:rPr>
              <w:t>$</w:t>
            </w:r>
          </w:p>
        </w:tc>
        <w:tc>
          <w:tcPr>
            <w:tcW w:w="146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49"/>
            </w:pPr>
            <w:r>
              <w:rPr>
                <w:rFonts w:ascii="Calibri" w:hAnsi="Calibri" w:cs="Calibri"/>
                <w:sz w:val="20"/>
                <w:szCs w:val="20"/>
              </w:rPr>
              <w:t>$</w:t>
            </w:r>
          </w:p>
        </w:tc>
        <w:tc>
          <w:tcPr>
            <w:tcW w:w="1023"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right="25"/>
              <w:jc w:val="right"/>
            </w:pPr>
            <w:r>
              <w:rPr>
                <w:rFonts w:ascii="Calibri" w:hAnsi="Calibri" w:cs="Calibri"/>
                <w:w w:val="90"/>
                <w:sz w:val="20"/>
                <w:szCs w:val="20"/>
              </w:rPr>
              <w:t>%</w:t>
            </w:r>
          </w:p>
        </w:tc>
        <w:tc>
          <w:tcPr>
            <w:tcW w:w="1317"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61"/>
            </w:pPr>
            <w:r>
              <w:rPr>
                <w:rFonts w:ascii="Calibri" w:hAnsi="Calibri" w:cs="Calibri"/>
                <w:sz w:val="20"/>
                <w:szCs w:val="20"/>
              </w:rPr>
              <w:t>$</w:t>
            </w:r>
          </w:p>
        </w:tc>
      </w:tr>
    </w:tbl>
    <w:p w:rsidR="009B04CE" w:rsidRDefault="009B04CE" w:rsidP="0053441A">
      <w:pPr>
        <w:pStyle w:val="BodyText"/>
        <w:numPr>
          <w:ilvl w:val="0"/>
          <w:numId w:val="18"/>
        </w:numPr>
        <w:tabs>
          <w:tab w:val="left" w:pos="624"/>
        </w:tabs>
        <w:kinsoku w:val="0"/>
        <w:overflowPunct w:val="0"/>
        <w:autoSpaceDE w:val="0"/>
        <w:autoSpaceDN w:val="0"/>
        <w:adjustRightInd w:val="0"/>
        <w:spacing w:before="57" w:after="120"/>
        <w:ind w:left="624" w:hanging="354"/>
        <w:rPr>
          <w:i/>
          <w:iCs/>
        </w:rPr>
      </w:pPr>
      <w:r>
        <w:rPr>
          <w:spacing w:val="-1"/>
        </w:rPr>
        <w:t>Secured</w:t>
      </w:r>
      <w:r>
        <w:rPr>
          <w:spacing w:val="-8"/>
        </w:rPr>
        <w:t xml:space="preserve"> </w:t>
      </w:r>
      <w:r>
        <w:rPr>
          <w:spacing w:val="-2"/>
        </w:rPr>
        <w:t>Claims</w:t>
      </w:r>
      <w:r>
        <w:rPr>
          <w:spacing w:val="-8"/>
        </w:rPr>
        <w:t xml:space="preserve"> </w:t>
      </w:r>
      <w:proofErr w:type="gramStart"/>
      <w:r>
        <w:rPr>
          <w:spacing w:val="-1"/>
        </w:rPr>
        <w:t>not</w:t>
      </w:r>
      <w:proofErr w:type="gramEnd"/>
      <w:r>
        <w:rPr>
          <w:spacing w:val="-7"/>
        </w:rPr>
        <w:t xml:space="preserve"> </w:t>
      </w:r>
      <w:r>
        <w:rPr>
          <w:spacing w:val="-1"/>
        </w:rPr>
        <w:t>Subject</w:t>
      </w:r>
      <w:r>
        <w:rPr>
          <w:spacing w:val="-6"/>
        </w:rPr>
        <w:t xml:space="preserve"> </w:t>
      </w:r>
      <w:r>
        <w:t>to</w:t>
      </w:r>
      <w:r>
        <w:rPr>
          <w:spacing w:val="-7"/>
        </w:rPr>
        <w:t xml:space="preserve"> </w:t>
      </w:r>
      <w:r>
        <w:rPr>
          <w:spacing w:val="-2"/>
        </w:rPr>
        <w:t>Cram‐Down</w:t>
      </w:r>
      <w:r>
        <w:rPr>
          <w:spacing w:val="-7"/>
        </w:rPr>
        <w:t xml:space="preserve"> </w:t>
      </w:r>
      <w:r>
        <w:t>Being</w:t>
      </w:r>
      <w:r>
        <w:rPr>
          <w:spacing w:val="-7"/>
        </w:rPr>
        <w:t xml:space="preserve"> </w:t>
      </w:r>
      <w:r>
        <w:t>Paid</w:t>
      </w:r>
      <w:r>
        <w:rPr>
          <w:spacing w:val="-7"/>
        </w:rPr>
        <w:t xml:space="preserve"> </w:t>
      </w:r>
      <w:r>
        <w:t>through</w:t>
      </w:r>
      <w:r>
        <w:rPr>
          <w:spacing w:val="-7"/>
        </w:rPr>
        <w:t xml:space="preserve"> </w:t>
      </w:r>
      <w:r>
        <w:t>Plan</w:t>
      </w:r>
      <w:r>
        <w:rPr>
          <w:spacing w:val="-8"/>
        </w:rPr>
        <w:t xml:space="preserve"> </w:t>
      </w:r>
      <w:r>
        <w:rPr>
          <w:spacing w:val="-2"/>
        </w:rPr>
        <w:t>(Plan</w:t>
      </w:r>
      <w:r>
        <w:rPr>
          <w:spacing w:val="-7"/>
        </w:rPr>
        <w:t xml:space="preserve"> </w:t>
      </w:r>
      <w:r>
        <w:t>§</w:t>
      </w:r>
      <w:r>
        <w:rPr>
          <w:spacing w:val="-6"/>
        </w:rPr>
        <w:t xml:space="preserve"> </w:t>
      </w:r>
      <w:r>
        <w:t>3.4):</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3"/>
        <w:gridCol w:w="2778"/>
        <w:gridCol w:w="1446"/>
        <w:gridCol w:w="1644"/>
        <w:gridCol w:w="842"/>
        <w:gridCol w:w="1323"/>
      </w:tblGrid>
      <w:tr w:rsidR="009B04CE" w:rsidTr="00693638">
        <w:trPr>
          <w:trHeight w:hRule="exact" w:val="219"/>
        </w:trPr>
        <w:tc>
          <w:tcPr>
            <w:tcW w:w="3113" w:type="dxa"/>
            <w:shd w:val="clear" w:color="auto" w:fill="EFEFEF"/>
          </w:tcPr>
          <w:p w:rsidR="009B04CE" w:rsidRDefault="009B04CE" w:rsidP="00102762">
            <w:pPr>
              <w:pStyle w:val="TableParagraph"/>
              <w:kinsoku w:val="0"/>
              <w:overflowPunct w:val="0"/>
              <w:spacing w:after="120" w:line="196" w:lineRule="exact"/>
              <w:jc w:val="center"/>
            </w:pPr>
            <w:r>
              <w:rPr>
                <w:rFonts w:ascii="Calibri" w:hAnsi="Calibri" w:cs="Calibri"/>
                <w:b/>
                <w:bCs/>
                <w:spacing w:val="-2"/>
                <w:sz w:val="18"/>
                <w:szCs w:val="18"/>
              </w:rPr>
              <w:t>Creditor</w:t>
            </w:r>
          </w:p>
        </w:tc>
        <w:tc>
          <w:tcPr>
            <w:tcW w:w="2778" w:type="dxa"/>
            <w:shd w:val="clear" w:color="auto" w:fill="EFEFEF"/>
          </w:tcPr>
          <w:p w:rsidR="009B04CE" w:rsidRDefault="009B04CE" w:rsidP="00102762">
            <w:pPr>
              <w:pStyle w:val="TableParagraph"/>
              <w:kinsoku w:val="0"/>
              <w:overflowPunct w:val="0"/>
              <w:spacing w:after="120" w:line="196" w:lineRule="exact"/>
              <w:ind w:right="1"/>
              <w:jc w:val="center"/>
            </w:pPr>
            <w:r>
              <w:rPr>
                <w:rFonts w:ascii="Calibri" w:hAnsi="Calibri" w:cs="Calibri"/>
                <w:b/>
                <w:bCs/>
                <w:spacing w:val="-2"/>
                <w:sz w:val="18"/>
                <w:szCs w:val="18"/>
              </w:rPr>
              <w:t>Collateral</w:t>
            </w:r>
          </w:p>
        </w:tc>
        <w:tc>
          <w:tcPr>
            <w:tcW w:w="1446" w:type="dxa"/>
            <w:shd w:val="clear" w:color="auto" w:fill="EFEFEF"/>
          </w:tcPr>
          <w:p w:rsidR="009B04CE" w:rsidRDefault="009B04CE" w:rsidP="00102762">
            <w:pPr>
              <w:pStyle w:val="TableParagraph"/>
              <w:kinsoku w:val="0"/>
              <w:overflowPunct w:val="0"/>
              <w:spacing w:after="120" w:line="196" w:lineRule="exact"/>
              <w:ind w:right="1"/>
              <w:jc w:val="center"/>
            </w:pPr>
            <w:r>
              <w:rPr>
                <w:rFonts w:ascii="Calibri" w:hAnsi="Calibri" w:cs="Calibri"/>
                <w:b/>
                <w:bCs/>
                <w:spacing w:val="-1"/>
                <w:sz w:val="18"/>
                <w:szCs w:val="18"/>
              </w:rPr>
              <w:t>Value</w:t>
            </w:r>
          </w:p>
        </w:tc>
        <w:tc>
          <w:tcPr>
            <w:tcW w:w="1644" w:type="dxa"/>
            <w:shd w:val="clear" w:color="auto" w:fill="EFEFEF"/>
          </w:tcPr>
          <w:p w:rsidR="009B04CE" w:rsidRDefault="009B04CE" w:rsidP="00102762">
            <w:pPr>
              <w:pStyle w:val="TableParagraph"/>
              <w:kinsoku w:val="0"/>
              <w:overflowPunct w:val="0"/>
              <w:spacing w:after="120" w:line="196" w:lineRule="exact"/>
              <w:ind w:left="361"/>
            </w:pPr>
            <w:r>
              <w:rPr>
                <w:rFonts w:ascii="Calibri" w:hAnsi="Calibri" w:cs="Calibri"/>
                <w:b/>
                <w:bCs/>
                <w:sz w:val="18"/>
                <w:szCs w:val="18"/>
              </w:rPr>
              <w:t>AP</w:t>
            </w:r>
            <w:r>
              <w:rPr>
                <w:rFonts w:ascii="Calibri" w:hAnsi="Calibri" w:cs="Calibri"/>
                <w:b/>
                <w:bCs/>
                <w:spacing w:val="-17"/>
                <w:sz w:val="18"/>
                <w:szCs w:val="18"/>
              </w:rPr>
              <w:t xml:space="preserve"> </w:t>
            </w:r>
            <w:r>
              <w:rPr>
                <w:rFonts w:ascii="Calibri" w:hAnsi="Calibri" w:cs="Calibri"/>
                <w:b/>
                <w:bCs/>
                <w:spacing w:val="-1"/>
                <w:sz w:val="18"/>
                <w:szCs w:val="18"/>
              </w:rPr>
              <w:t>Payment</w:t>
            </w:r>
          </w:p>
        </w:tc>
        <w:tc>
          <w:tcPr>
            <w:tcW w:w="842" w:type="dxa"/>
            <w:shd w:val="clear" w:color="auto" w:fill="EFEFEF"/>
          </w:tcPr>
          <w:p w:rsidR="009B04CE" w:rsidRDefault="009B04CE" w:rsidP="00102762">
            <w:pPr>
              <w:pStyle w:val="TableParagraph"/>
              <w:kinsoku w:val="0"/>
              <w:overflowPunct w:val="0"/>
              <w:spacing w:after="120" w:line="196" w:lineRule="exact"/>
              <w:ind w:left="118"/>
            </w:pPr>
            <w:r>
              <w:rPr>
                <w:rFonts w:ascii="Calibri" w:hAnsi="Calibri" w:cs="Calibri"/>
                <w:b/>
                <w:bCs/>
                <w:sz w:val="18"/>
                <w:szCs w:val="18"/>
              </w:rPr>
              <w:t>Interest</w:t>
            </w:r>
          </w:p>
        </w:tc>
        <w:tc>
          <w:tcPr>
            <w:tcW w:w="1323" w:type="dxa"/>
            <w:shd w:val="clear" w:color="auto" w:fill="EFEFEF"/>
          </w:tcPr>
          <w:p w:rsidR="009B04CE" w:rsidRDefault="009B04CE" w:rsidP="00102762">
            <w:pPr>
              <w:pStyle w:val="TableParagraph"/>
              <w:kinsoku w:val="0"/>
              <w:overflowPunct w:val="0"/>
              <w:spacing w:after="120" w:line="196" w:lineRule="exact"/>
              <w:ind w:left="121"/>
            </w:pPr>
            <w:r>
              <w:rPr>
                <w:rFonts w:ascii="Calibri" w:hAnsi="Calibri" w:cs="Calibri"/>
                <w:b/>
                <w:bCs/>
                <w:sz w:val="18"/>
                <w:szCs w:val="18"/>
              </w:rPr>
              <w:t>Equal</w:t>
            </w:r>
            <w:r>
              <w:rPr>
                <w:rFonts w:ascii="Calibri" w:hAnsi="Calibri" w:cs="Calibri"/>
                <w:b/>
                <w:bCs/>
                <w:spacing w:val="-10"/>
                <w:sz w:val="18"/>
                <w:szCs w:val="18"/>
              </w:rPr>
              <w:t xml:space="preserve"> </w:t>
            </w:r>
            <w:r>
              <w:rPr>
                <w:rFonts w:ascii="Calibri" w:hAnsi="Calibri" w:cs="Calibri"/>
                <w:b/>
                <w:bCs/>
                <w:spacing w:val="-1"/>
                <w:sz w:val="18"/>
                <w:szCs w:val="18"/>
              </w:rPr>
              <w:t>Mo.</w:t>
            </w:r>
            <w:r>
              <w:rPr>
                <w:rFonts w:ascii="Calibri" w:hAnsi="Calibri" w:cs="Calibri"/>
                <w:b/>
                <w:bCs/>
                <w:spacing w:val="-9"/>
                <w:sz w:val="18"/>
                <w:szCs w:val="18"/>
              </w:rPr>
              <w:t xml:space="preserve"> </w:t>
            </w:r>
            <w:r>
              <w:rPr>
                <w:rFonts w:ascii="Calibri" w:hAnsi="Calibri" w:cs="Calibri"/>
                <w:b/>
                <w:bCs/>
                <w:spacing w:val="-2"/>
                <w:sz w:val="18"/>
                <w:szCs w:val="18"/>
              </w:rPr>
              <w:t>Pmt.</w:t>
            </w:r>
          </w:p>
        </w:tc>
      </w:tr>
      <w:tr w:rsidR="009B04CE" w:rsidTr="00693638">
        <w:trPr>
          <w:trHeight w:hRule="exact" w:val="263"/>
        </w:trPr>
        <w:tc>
          <w:tcPr>
            <w:tcW w:w="3113" w:type="dxa"/>
          </w:tcPr>
          <w:p w:rsidR="009B04CE" w:rsidRDefault="009B04CE" w:rsidP="00102762">
            <w:pPr>
              <w:spacing w:after="120"/>
            </w:pPr>
          </w:p>
        </w:tc>
        <w:tc>
          <w:tcPr>
            <w:tcW w:w="2778" w:type="dxa"/>
          </w:tcPr>
          <w:p w:rsidR="009B04CE" w:rsidRDefault="009B04CE" w:rsidP="00102762">
            <w:pPr>
              <w:spacing w:after="120"/>
            </w:pPr>
          </w:p>
        </w:tc>
        <w:tc>
          <w:tcPr>
            <w:tcW w:w="1446" w:type="dxa"/>
          </w:tcPr>
          <w:p w:rsidR="009B04CE" w:rsidRDefault="009B04CE" w:rsidP="00102762">
            <w:pPr>
              <w:pStyle w:val="TableParagraph"/>
              <w:kinsoku w:val="0"/>
              <w:overflowPunct w:val="0"/>
              <w:spacing w:after="120" w:line="229" w:lineRule="exact"/>
              <w:ind w:left="10"/>
            </w:pPr>
            <w:r>
              <w:rPr>
                <w:rFonts w:ascii="Calibri" w:hAnsi="Calibri" w:cs="Calibri"/>
                <w:sz w:val="20"/>
                <w:szCs w:val="20"/>
              </w:rPr>
              <w:t>$</w:t>
            </w:r>
          </w:p>
        </w:tc>
        <w:tc>
          <w:tcPr>
            <w:tcW w:w="1644" w:type="dxa"/>
          </w:tcPr>
          <w:p w:rsidR="009B04CE" w:rsidRDefault="009B04CE" w:rsidP="00102762">
            <w:pPr>
              <w:pStyle w:val="TableParagraph"/>
              <w:kinsoku w:val="0"/>
              <w:overflowPunct w:val="0"/>
              <w:spacing w:after="120" w:line="229" w:lineRule="exact"/>
              <w:ind w:left="19"/>
            </w:pPr>
            <w:r>
              <w:rPr>
                <w:rFonts w:ascii="Calibri" w:hAnsi="Calibri" w:cs="Calibri"/>
                <w:sz w:val="20"/>
                <w:szCs w:val="20"/>
              </w:rPr>
              <w:t>$</w:t>
            </w:r>
          </w:p>
        </w:tc>
        <w:tc>
          <w:tcPr>
            <w:tcW w:w="842" w:type="dxa"/>
          </w:tcPr>
          <w:p w:rsidR="009B04CE" w:rsidRDefault="009B04CE" w:rsidP="00102762">
            <w:pPr>
              <w:pStyle w:val="TableParagraph"/>
              <w:kinsoku w:val="0"/>
              <w:overflowPunct w:val="0"/>
              <w:spacing w:after="120" w:line="229" w:lineRule="exact"/>
              <w:ind w:right="99"/>
              <w:jc w:val="right"/>
            </w:pPr>
            <w:r>
              <w:rPr>
                <w:rFonts w:ascii="Calibri" w:hAnsi="Calibri" w:cs="Calibri"/>
                <w:w w:val="90"/>
                <w:sz w:val="20"/>
                <w:szCs w:val="20"/>
              </w:rPr>
              <w:t>%</w:t>
            </w:r>
          </w:p>
        </w:tc>
        <w:tc>
          <w:tcPr>
            <w:tcW w:w="1323" w:type="dxa"/>
          </w:tcPr>
          <w:p w:rsidR="009B04CE" w:rsidRDefault="009B04CE" w:rsidP="00102762">
            <w:pPr>
              <w:pStyle w:val="TableParagraph"/>
              <w:kinsoku w:val="0"/>
              <w:overflowPunct w:val="0"/>
              <w:spacing w:after="120" w:line="229" w:lineRule="exact"/>
              <w:ind w:left="86"/>
            </w:pPr>
            <w:r>
              <w:rPr>
                <w:rFonts w:ascii="Calibri" w:hAnsi="Calibri" w:cs="Calibri"/>
                <w:sz w:val="20"/>
                <w:szCs w:val="20"/>
              </w:rPr>
              <w:t>$</w:t>
            </w:r>
          </w:p>
        </w:tc>
      </w:tr>
      <w:tr w:rsidR="009B04CE" w:rsidTr="00693638">
        <w:trPr>
          <w:trHeight w:hRule="exact" w:val="254"/>
        </w:trPr>
        <w:tc>
          <w:tcPr>
            <w:tcW w:w="3113" w:type="dxa"/>
          </w:tcPr>
          <w:p w:rsidR="009B04CE" w:rsidRDefault="009B04CE" w:rsidP="00102762">
            <w:pPr>
              <w:spacing w:after="120"/>
            </w:pPr>
          </w:p>
        </w:tc>
        <w:tc>
          <w:tcPr>
            <w:tcW w:w="2778" w:type="dxa"/>
          </w:tcPr>
          <w:p w:rsidR="009B04CE" w:rsidRDefault="009B04CE" w:rsidP="00102762">
            <w:pPr>
              <w:spacing w:after="120"/>
            </w:pPr>
          </w:p>
        </w:tc>
        <w:tc>
          <w:tcPr>
            <w:tcW w:w="1446" w:type="dxa"/>
          </w:tcPr>
          <w:p w:rsidR="009B04CE" w:rsidRDefault="009B04CE" w:rsidP="00102762">
            <w:pPr>
              <w:pStyle w:val="TableParagraph"/>
              <w:kinsoku w:val="0"/>
              <w:overflowPunct w:val="0"/>
              <w:spacing w:after="120" w:line="229" w:lineRule="exact"/>
              <w:ind w:left="10"/>
            </w:pPr>
            <w:r>
              <w:rPr>
                <w:rFonts w:ascii="Calibri" w:hAnsi="Calibri" w:cs="Calibri"/>
                <w:sz w:val="20"/>
                <w:szCs w:val="20"/>
              </w:rPr>
              <w:t>$</w:t>
            </w:r>
          </w:p>
        </w:tc>
        <w:tc>
          <w:tcPr>
            <w:tcW w:w="1644" w:type="dxa"/>
          </w:tcPr>
          <w:p w:rsidR="009B04CE" w:rsidRDefault="009B04CE" w:rsidP="00102762">
            <w:pPr>
              <w:pStyle w:val="TableParagraph"/>
              <w:kinsoku w:val="0"/>
              <w:overflowPunct w:val="0"/>
              <w:spacing w:after="120" w:line="229" w:lineRule="exact"/>
              <w:ind w:left="19"/>
            </w:pPr>
            <w:r>
              <w:rPr>
                <w:rFonts w:ascii="Calibri" w:hAnsi="Calibri" w:cs="Calibri"/>
                <w:sz w:val="20"/>
                <w:szCs w:val="20"/>
              </w:rPr>
              <w:t>$</w:t>
            </w:r>
          </w:p>
        </w:tc>
        <w:tc>
          <w:tcPr>
            <w:tcW w:w="842" w:type="dxa"/>
          </w:tcPr>
          <w:p w:rsidR="009B04CE" w:rsidRDefault="009B04CE" w:rsidP="00102762">
            <w:pPr>
              <w:pStyle w:val="TableParagraph"/>
              <w:kinsoku w:val="0"/>
              <w:overflowPunct w:val="0"/>
              <w:spacing w:after="120" w:line="229" w:lineRule="exact"/>
              <w:ind w:right="99"/>
              <w:jc w:val="right"/>
            </w:pPr>
            <w:r>
              <w:rPr>
                <w:rFonts w:ascii="Calibri" w:hAnsi="Calibri" w:cs="Calibri"/>
                <w:w w:val="90"/>
                <w:sz w:val="20"/>
                <w:szCs w:val="20"/>
              </w:rPr>
              <w:t>%</w:t>
            </w:r>
          </w:p>
        </w:tc>
        <w:tc>
          <w:tcPr>
            <w:tcW w:w="1323" w:type="dxa"/>
          </w:tcPr>
          <w:p w:rsidR="009B04CE" w:rsidRDefault="009B04CE" w:rsidP="00102762">
            <w:pPr>
              <w:pStyle w:val="TableParagraph"/>
              <w:kinsoku w:val="0"/>
              <w:overflowPunct w:val="0"/>
              <w:spacing w:after="120" w:line="229" w:lineRule="exact"/>
              <w:ind w:left="86"/>
            </w:pPr>
            <w:r>
              <w:rPr>
                <w:rFonts w:ascii="Calibri" w:hAnsi="Calibri" w:cs="Calibri"/>
                <w:sz w:val="20"/>
                <w:szCs w:val="20"/>
              </w:rPr>
              <w:t>$</w:t>
            </w:r>
          </w:p>
        </w:tc>
      </w:tr>
      <w:tr w:rsidR="009B04CE" w:rsidTr="00693638">
        <w:trPr>
          <w:trHeight w:hRule="exact" w:val="254"/>
        </w:trPr>
        <w:tc>
          <w:tcPr>
            <w:tcW w:w="3113" w:type="dxa"/>
          </w:tcPr>
          <w:p w:rsidR="009B04CE" w:rsidRDefault="009B04CE" w:rsidP="00102762">
            <w:pPr>
              <w:spacing w:after="120"/>
            </w:pPr>
          </w:p>
        </w:tc>
        <w:tc>
          <w:tcPr>
            <w:tcW w:w="2778" w:type="dxa"/>
          </w:tcPr>
          <w:p w:rsidR="009B04CE" w:rsidRDefault="009B04CE" w:rsidP="00102762">
            <w:pPr>
              <w:spacing w:after="120"/>
            </w:pPr>
          </w:p>
        </w:tc>
        <w:tc>
          <w:tcPr>
            <w:tcW w:w="1446" w:type="dxa"/>
          </w:tcPr>
          <w:p w:rsidR="009B04CE" w:rsidRDefault="009B04CE" w:rsidP="00102762">
            <w:pPr>
              <w:pStyle w:val="TableParagraph"/>
              <w:kinsoku w:val="0"/>
              <w:overflowPunct w:val="0"/>
              <w:spacing w:after="120" w:line="228" w:lineRule="exact"/>
              <w:ind w:left="10"/>
            </w:pPr>
            <w:r>
              <w:rPr>
                <w:rFonts w:ascii="Calibri" w:hAnsi="Calibri" w:cs="Calibri"/>
                <w:sz w:val="20"/>
                <w:szCs w:val="20"/>
              </w:rPr>
              <w:t>$</w:t>
            </w:r>
          </w:p>
        </w:tc>
        <w:tc>
          <w:tcPr>
            <w:tcW w:w="1644" w:type="dxa"/>
          </w:tcPr>
          <w:p w:rsidR="009B04CE" w:rsidRDefault="009B04CE" w:rsidP="00102762">
            <w:pPr>
              <w:pStyle w:val="TableParagraph"/>
              <w:kinsoku w:val="0"/>
              <w:overflowPunct w:val="0"/>
              <w:spacing w:after="120" w:line="228" w:lineRule="exact"/>
              <w:ind w:left="19"/>
            </w:pPr>
            <w:r>
              <w:rPr>
                <w:rFonts w:ascii="Calibri" w:hAnsi="Calibri" w:cs="Calibri"/>
                <w:sz w:val="20"/>
                <w:szCs w:val="20"/>
              </w:rPr>
              <w:t>$</w:t>
            </w:r>
          </w:p>
        </w:tc>
        <w:tc>
          <w:tcPr>
            <w:tcW w:w="842" w:type="dxa"/>
          </w:tcPr>
          <w:p w:rsidR="009B04CE" w:rsidRDefault="009B04CE" w:rsidP="00102762">
            <w:pPr>
              <w:pStyle w:val="TableParagraph"/>
              <w:kinsoku w:val="0"/>
              <w:overflowPunct w:val="0"/>
              <w:spacing w:after="120" w:line="228" w:lineRule="exact"/>
              <w:ind w:right="99"/>
              <w:jc w:val="right"/>
            </w:pPr>
            <w:r>
              <w:rPr>
                <w:rFonts w:ascii="Calibri" w:hAnsi="Calibri" w:cs="Calibri"/>
                <w:w w:val="90"/>
                <w:sz w:val="20"/>
                <w:szCs w:val="20"/>
              </w:rPr>
              <w:t>%</w:t>
            </w:r>
          </w:p>
        </w:tc>
        <w:tc>
          <w:tcPr>
            <w:tcW w:w="1323" w:type="dxa"/>
          </w:tcPr>
          <w:p w:rsidR="009B04CE" w:rsidRDefault="009B04CE" w:rsidP="00102762">
            <w:pPr>
              <w:pStyle w:val="TableParagraph"/>
              <w:kinsoku w:val="0"/>
              <w:overflowPunct w:val="0"/>
              <w:spacing w:after="120" w:line="228" w:lineRule="exact"/>
              <w:ind w:left="86"/>
            </w:pPr>
            <w:r>
              <w:rPr>
                <w:rFonts w:ascii="Calibri" w:hAnsi="Calibri" w:cs="Calibri"/>
                <w:sz w:val="20"/>
                <w:szCs w:val="20"/>
              </w:rPr>
              <w:t>$</w:t>
            </w:r>
          </w:p>
        </w:tc>
      </w:tr>
      <w:tr w:rsidR="009B04CE" w:rsidTr="00693638">
        <w:trPr>
          <w:trHeight w:hRule="exact" w:val="253"/>
        </w:trPr>
        <w:tc>
          <w:tcPr>
            <w:tcW w:w="3113" w:type="dxa"/>
          </w:tcPr>
          <w:p w:rsidR="009B04CE" w:rsidRDefault="009B04CE" w:rsidP="00102762">
            <w:pPr>
              <w:spacing w:after="120"/>
            </w:pPr>
          </w:p>
        </w:tc>
        <w:tc>
          <w:tcPr>
            <w:tcW w:w="2778" w:type="dxa"/>
          </w:tcPr>
          <w:p w:rsidR="009B04CE" w:rsidRDefault="009B04CE" w:rsidP="00102762">
            <w:pPr>
              <w:spacing w:after="120"/>
            </w:pPr>
          </w:p>
        </w:tc>
        <w:tc>
          <w:tcPr>
            <w:tcW w:w="1446" w:type="dxa"/>
          </w:tcPr>
          <w:p w:rsidR="009B04CE" w:rsidRDefault="009B04CE" w:rsidP="00102762">
            <w:pPr>
              <w:pStyle w:val="TableParagraph"/>
              <w:kinsoku w:val="0"/>
              <w:overflowPunct w:val="0"/>
              <w:spacing w:after="120" w:line="228" w:lineRule="exact"/>
              <w:ind w:left="10"/>
            </w:pPr>
            <w:r>
              <w:rPr>
                <w:rFonts w:ascii="Calibri" w:hAnsi="Calibri" w:cs="Calibri"/>
                <w:sz w:val="20"/>
                <w:szCs w:val="20"/>
              </w:rPr>
              <w:t>$</w:t>
            </w:r>
          </w:p>
        </w:tc>
        <w:tc>
          <w:tcPr>
            <w:tcW w:w="1644" w:type="dxa"/>
          </w:tcPr>
          <w:p w:rsidR="009B04CE" w:rsidRDefault="009B04CE" w:rsidP="00102762">
            <w:pPr>
              <w:pStyle w:val="TableParagraph"/>
              <w:kinsoku w:val="0"/>
              <w:overflowPunct w:val="0"/>
              <w:spacing w:after="120" w:line="228" w:lineRule="exact"/>
              <w:ind w:left="19"/>
            </w:pPr>
            <w:r>
              <w:rPr>
                <w:rFonts w:ascii="Calibri" w:hAnsi="Calibri" w:cs="Calibri"/>
                <w:sz w:val="20"/>
                <w:szCs w:val="20"/>
              </w:rPr>
              <w:t>$</w:t>
            </w:r>
          </w:p>
        </w:tc>
        <w:tc>
          <w:tcPr>
            <w:tcW w:w="842" w:type="dxa"/>
          </w:tcPr>
          <w:p w:rsidR="009B04CE" w:rsidRDefault="009B04CE" w:rsidP="00102762">
            <w:pPr>
              <w:pStyle w:val="TableParagraph"/>
              <w:kinsoku w:val="0"/>
              <w:overflowPunct w:val="0"/>
              <w:spacing w:after="120" w:line="228" w:lineRule="exact"/>
              <w:ind w:right="99"/>
              <w:jc w:val="right"/>
            </w:pPr>
            <w:r>
              <w:rPr>
                <w:rFonts w:ascii="Calibri" w:hAnsi="Calibri" w:cs="Calibri"/>
                <w:w w:val="90"/>
                <w:sz w:val="20"/>
                <w:szCs w:val="20"/>
              </w:rPr>
              <w:t>%</w:t>
            </w:r>
          </w:p>
        </w:tc>
        <w:tc>
          <w:tcPr>
            <w:tcW w:w="1323" w:type="dxa"/>
          </w:tcPr>
          <w:p w:rsidR="009B04CE" w:rsidRDefault="009B04CE" w:rsidP="00102762">
            <w:pPr>
              <w:pStyle w:val="TableParagraph"/>
              <w:kinsoku w:val="0"/>
              <w:overflowPunct w:val="0"/>
              <w:spacing w:after="120" w:line="228" w:lineRule="exact"/>
              <w:ind w:left="86"/>
            </w:pPr>
            <w:r>
              <w:rPr>
                <w:rFonts w:ascii="Calibri" w:hAnsi="Calibri" w:cs="Calibri"/>
                <w:sz w:val="20"/>
                <w:szCs w:val="20"/>
              </w:rPr>
              <w:t>$</w:t>
            </w:r>
          </w:p>
        </w:tc>
      </w:tr>
      <w:tr w:rsidR="009B04CE" w:rsidTr="00693638">
        <w:trPr>
          <w:trHeight w:hRule="exact" w:val="254"/>
        </w:trPr>
        <w:tc>
          <w:tcPr>
            <w:tcW w:w="3113" w:type="dxa"/>
          </w:tcPr>
          <w:p w:rsidR="009B04CE" w:rsidRDefault="009B04CE" w:rsidP="00102762">
            <w:pPr>
              <w:spacing w:after="120"/>
            </w:pPr>
          </w:p>
        </w:tc>
        <w:tc>
          <w:tcPr>
            <w:tcW w:w="2778" w:type="dxa"/>
          </w:tcPr>
          <w:p w:rsidR="009B04CE" w:rsidRDefault="009B04CE" w:rsidP="00102762">
            <w:pPr>
              <w:spacing w:after="120"/>
            </w:pPr>
          </w:p>
        </w:tc>
        <w:tc>
          <w:tcPr>
            <w:tcW w:w="1446" w:type="dxa"/>
          </w:tcPr>
          <w:p w:rsidR="009B04CE" w:rsidRDefault="009B04CE" w:rsidP="00102762">
            <w:pPr>
              <w:pStyle w:val="TableParagraph"/>
              <w:kinsoku w:val="0"/>
              <w:overflowPunct w:val="0"/>
              <w:spacing w:after="120" w:line="228" w:lineRule="exact"/>
              <w:ind w:left="10"/>
            </w:pPr>
            <w:r>
              <w:rPr>
                <w:rFonts w:ascii="Calibri" w:hAnsi="Calibri" w:cs="Calibri"/>
                <w:sz w:val="20"/>
                <w:szCs w:val="20"/>
              </w:rPr>
              <w:t>$</w:t>
            </w:r>
          </w:p>
        </w:tc>
        <w:tc>
          <w:tcPr>
            <w:tcW w:w="1644" w:type="dxa"/>
          </w:tcPr>
          <w:p w:rsidR="009B04CE" w:rsidRDefault="009B04CE" w:rsidP="00102762">
            <w:pPr>
              <w:pStyle w:val="TableParagraph"/>
              <w:kinsoku w:val="0"/>
              <w:overflowPunct w:val="0"/>
              <w:spacing w:after="120" w:line="228" w:lineRule="exact"/>
              <w:ind w:left="19"/>
            </w:pPr>
            <w:r>
              <w:rPr>
                <w:rFonts w:ascii="Calibri" w:hAnsi="Calibri" w:cs="Calibri"/>
                <w:sz w:val="20"/>
                <w:szCs w:val="20"/>
              </w:rPr>
              <w:t>$</w:t>
            </w:r>
          </w:p>
        </w:tc>
        <w:tc>
          <w:tcPr>
            <w:tcW w:w="842" w:type="dxa"/>
          </w:tcPr>
          <w:p w:rsidR="009B04CE" w:rsidRDefault="009B04CE" w:rsidP="00102762">
            <w:pPr>
              <w:pStyle w:val="TableParagraph"/>
              <w:kinsoku w:val="0"/>
              <w:overflowPunct w:val="0"/>
              <w:spacing w:after="120" w:line="228" w:lineRule="exact"/>
              <w:ind w:right="99"/>
              <w:jc w:val="right"/>
            </w:pPr>
            <w:r>
              <w:rPr>
                <w:rFonts w:ascii="Calibri" w:hAnsi="Calibri" w:cs="Calibri"/>
                <w:w w:val="90"/>
                <w:sz w:val="20"/>
                <w:szCs w:val="20"/>
              </w:rPr>
              <w:t>%</w:t>
            </w:r>
          </w:p>
        </w:tc>
        <w:tc>
          <w:tcPr>
            <w:tcW w:w="1323" w:type="dxa"/>
          </w:tcPr>
          <w:p w:rsidR="009B04CE" w:rsidRDefault="009B04CE" w:rsidP="00102762">
            <w:pPr>
              <w:pStyle w:val="TableParagraph"/>
              <w:kinsoku w:val="0"/>
              <w:overflowPunct w:val="0"/>
              <w:spacing w:after="120" w:line="228" w:lineRule="exact"/>
              <w:ind w:left="86"/>
            </w:pPr>
            <w:r>
              <w:rPr>
                <w:rFonts w:ascii="Calibri" w:hAnsi="Calibri" w:cs="Calibri"/>
                <w:sz w:val="20"/>
                <w:szCs w:val="20"/>
              </w:rPr>
              <w:t>$</w:t>
            </w:r>
          </w:p>
        </w:tc>
      </w:tr>
    </w:tbl>
    <w:p w:rsidR="009B04CE" w:rsidRDefault="009B04CE" w:rsidP="0053441A">
      <w:pPr>
        <w:pStyle w:val="BodyText"/>
        <w:numPr>
          <w:ilvl w:val="0"/>
          <w:numId w:val="18"/>
        </w:numPr>
        <w:tabs>
          <w:tab w:val="left" w:pos="484"/>
        </w:tabs>
        <w:kinsoku w:val="0"/>
        <w:overflowPunct w:val="0"/>
        <w:autoSpaceDE w:val="0"/>
        <w:autoSpaceDN w:val="0"/>
        <w:adjustRightInd w:val="0"/>
        <w:spacing w:before="57" w:after="120"/>
        <w:ind w:left="483" w:hanging="213"/>
        <w:rPr>
          <w:i/>
          <w:iCs/>
        </w:rPr>
      </w:pPr>
      <w:r>
        <w:rPr>
          <w:spacing w:val="-1"/>
        </w:rPr>
        <w:t>Secured</w:t>
      </w:r>
      <w:r>
        <w:rPr>
          <w:spacing w:val="-8"/>
        </w:rPr>
        <w:t xml:space="preserve"> </w:t>
      </w:r>
      <w:r>
        <w:rPr>
          <w:spacing w:val="-2"/>
        </w:rPr>
        <w:t>Claims</w:t>
      </w:r>
      <w:r>
        <w:rPr>
          <w:spacing w:val="-7"/>
        </w:rPr>
        <w:t xml:space="preserve"> </w:t>
      </w:r>
      <w:r>
        <w:rPr>
          <w:spacing w:val="-1"/>
        </w:rPr>
        <w:t>Subject</w:t>
      </w:r>
      <w:r>
        <w:rPr>
          <w:spacing w:val="-8"/>
        </w:rPr>
        <w:t xml:space="preserve"> </w:t>
      </w:r>
      <w:r>
        <w:t>to</w:t>
      </w:r>
      <w:r>
        <w:rPr>
          <w:spacing w:val="-6"/>
        </w:rPr>
        <w:t xml:space="preserve"> </w:t>
      </w:r>
      <w:r>
        <w:rPr>
          <w:spacing w:val="-1"/>
        </w:rPr>
        <w:t>Lien</w:t>
      </w:r>
      <w:r>
        <w:rPr>
          <w:spacing w:val="-8"/>
        </w:rPr>
        <w:t xml:space="preserve"> </w:t>
      </w:r>
      <w:r>
        <w:t>Avoidance</w:t>
      </w:r>
      <w:r>
        <w:rPr>
          <w:spacing w:val="-8"/>
        </w:rPr>
        <w:t xml:space="preserve"> </w:t>
      </w:r>
      <w:r>
        <w:rPr>
          <w:spacing w:val="-1"/>
        </w:rPr>
        <w:t>or</w:t>
      </w:r>
      <w:r>
        <w:rPr>
          <w:spacing w:val="-8"/>
        </w:rPr>
        <w:t xml:space="preserve"> </w:t>
      </w:r>
      <w:r>
        <w:rPr>
          <w:spacing w:val="-1"/>
        </w:rPr>
        <w:t>Surrender</w:t>
      </w:r>
      <w:r>
        <w:rPr>
          <w:spacing w:val="-6"/>
        </w:rPr>
        <w:t xml:space="preserve"> </w:t>
      </w:r>
      <w:r>
        <w:rPr>
          <w:spacing w:val="-1"/>
        </w:rPr>
        <w:t>of</w:t>
      </w:r>
      <w:r>
        <w:rPr>
          <w:spacing w:val="-9"/>
        </w:rPr>
        <w:t xml:space="preserve"> </w:t>
      </w:r>
      <w:r>
        <w:rPr>
          <w:spacing w:val="-2"/>
        </w:rPr>
        <w:t>Collateral</w:t>
      </w:r>
      <w:r>
        <w:rPr>
          <w:spacing w:val="-6"/>
        </w:rPr>
        <w:t xml:space="preserve"> </w:t>
      </w:r>
      <w:r>
        <w:rPr>
          <w:spacing w:val="-2"/>
        </w:rPr>
        <w:t>(Plan</w:t>
      </w:r>
      <w:r>
        <w:rPr>
          <w:spacing w:val="-8"/>
        </w:rPr>
        <w:t xml:space="preserve"> </w:t>
      </w:r>
      <w:r>
        <w:t>§§</w:t>
      </w:r>
      <w:r>
        <w:rPr>
          <w:spacing w:val="-6"/>
        </w:rPr>
        <w:t xml:space="preserve"> </w:t>
      </w:r>
      <w:r>
        <w:t>3.5</w:t>
      </w:r>
      <w:r>
        <w:rPr>
          <w:spacing w:val="-6"/>
        </w:rPr>
        <w:t xml:space="preserve"> </w:t>
      </w:r>
      <w:r>
        <w:t>&amp;</w:t>
      </w:r>
      <w:r>
        <w:rPr>
          <w:spacing w:val="-8"/>
        </w:rPr>
        <w:t xml:space="preserve"> </w:t>
      </w:r>
      <w:r>
        <w:t>3.6):</w:t>
      </w:r>
    </w:p>
    <w:tbl>
      <w:tblPr>
        <w:tblW w:w="0" w:type="auto"/>
        <w:tblInd w:w="173" w:type="dxa"/>
        <w:tblLayout w:type="fixed"/>
        <w:tblCellMar>
          <w:left w:w="0" w:type="dxa"/>
          <w:right w:w="0" w:type="dxa"/>
        </w:tblCellMar>
        <w:tblLook w:val="0000" w:firstRow="0" w:lastRow="0" w:firstColumn="0" w:lastColumn="0" w:noHBand="0" w:noVBand="0"/>
      </w:tblPr>
      <w:tblGrid>
        <w:gridCol w:w="3113"/>
        <w:gridCol w:w="2778"/>
        <w:gridCol w:w="1446"/>
        <w:gridCol w:w="1326"/>
        <w:gridCol w:w="1159"/>
        <w:gridCol w:w="1324"/>
      </w:tblGrid>
      <w:tr w:rsidR="009B04CE" w:rsidTr="00F5030B">
        <w:trPr>
          <w:trHeight w:hRule="exact" w:val="198"/>
        </w:trPr>
        <w:tc>
          <w:tcPr>
            <w:tcW w:w="3113" w:type="dxa"/>
            <w:vMerge w:val="restart"/>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215" w:lineRule="exact"/>
              <w:jc w:val="center"/>
            </w:pPr>
            <w:r>
              <w:rPr>
                <w:rFonts w:ascii="Calibri" w:hAnsi="Calibri" w:cs="Calibri"/>
                <w:b/>
                <w:bCs/>
                <w:spacing w:val="-2"/>
                <w:sz w:val="18"/>
                <w:szCs w:val="18"/>
              </w:rPr>
              <w:t>Creditor</w:t>
            </w:r>
          </w:p>
        </w:tc>
        <w:tc>
          <w:tcPr>
            <w:tcW w:w="2778" w:type="dxa"/>
            <w:tcBorders>
              <w:top w:val="single" w:sz="4" w:space="0" w:color="auto"/>
              <w:left w:val="single" w:sz="4" w:space="0" w:color="auto"/>
              <w:right w:val="single" w:sz="4" w:space="0" w:color="auto"/>
            </w:tcBorders>
            <w:shd w:val="clear" w:color="auto" w:fill="F2F2F2" w:themeFill="background1" w:themeFillShade="F2"/>
          </w:tcPr>
          <w:p w:rsidR="009B04CE" w:rsidRDefault="009B04CE" w:rsidP="00102762">
            <w:pPr>
              <w:pStyle w:val="TableParagraph"/>
              <w:kinsoku w:val="0"/>
              <w:overflowPunct w:val="0"/>
              <w:spacing w:after="120" w:line="178" w:lineRule="exact"/>
              <w:ind w:right="1"/>
              <w:jc w:val="center"/>
            </w:pPr>
            <w:r>
              <w:rPr>
                <w:rFonts w:ascii="Calibri" w:hAnsi="Calibri" w:cs="Calibri"/>
                <w:b/>
                <w:bCs/>
                <w:spacing w:val="-2"/>
                <w:sz w:val="18"/>
                <w:szCs w:val="18"/>
              </w:rPr>
              <w:t>Collateral</w:t>
            </w:r>
          </w:p>
        </w:tc>
        <w:tc>
          <w:tcPr>
            <w:tcW w:w="1446" w:type="dxa"/>
            <w:tcBorders>
              <w:top w:val="single" w:sz="4" w:space="0" w:color="auto"/>
              <w:left w:val="single" w:sz="4" w:space="0" w:color="auto"/>
              <w:right w:val="single" w:sz="4" w:space="0" w:color="auto"/>
            </w:tcBorders>
            <w:shd w:val="clear" w:color="auto" w:fill="F2F2F2" w:themeFill="background1" w:themeFillShade="F2"/>
          </w:tcPr>
          <w:p w:rsidR="009B04CE" w:rsidRDefault="009B04CE" w:rsidP="00102762">
            <w:pPr>
              <w:pStyle w:val="TableParagraph"/>
              <w:kinsoku w:val="0"/>
              <w:overflowPunct w:val="0"/>
              <w:spacing w:after="120" w:line="178" w:lineRule="exact"/>
              <w:ind w:left="301"/>
            </w:pPr>
            <w:r>
              <w:rPr>
                <w:rFonts w:ascii="Calibri" w:hAnsi="Calibri" w:cs="Calibri"/>
                <w:b/>
                <w:bCs/>
                <w:spacing w:val="-2"/>
                <w:sz w:val="18"/>
                <w:szCs w:val="18"/>
              </w:rPr>
              <w:t>Claim</w:t>
            </w:r>
            <w:r>
              <w:rPr>
                <w:rFonts w:ascii="Calibri" w:hAnsi="Calibri" w:cs="Calibri"/>
                <w:b/>
                <w:bCs/>
                <w:spacing w:val="-14"/>
                <w:sz w:val="18"/>
                <w:szCs w:val="18"/>
              </w:rPr>
              <w:t xml:space="preserve"> </w:t>
            </w:r>
            <w:r>
              <w:rPr>
                <w:rFonts w:ascii="Calibri" w:hAnsi="Calibri" w:cs="Calibri"/>
                <w:b/>
                <w:bCs/>
                <w:sz w:val="18"/>
                <w:szCs w:val="18"/>
              </w:rPr>
              <w:t>Amt.</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229" w:lineRule="exact"/>
              <w:ind w:left="91"/>
            </w:pPr>
            <w:r w:rsidRPr="00F5030B">
              <w:rPr>
                <w:rFonts w:ascii="Calibri" w:hAnsi="Calibri" w:cs="Calibri"/>
                <w:b/>
                <w:bCs/>
                <w:sz w:val="18"/>
                <w:szCs w:val="20"/>
              </w:rPr>
              <w:t>Surrendered?</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215" w:lineRule="exact"/>
              <w:ind w:left="219"/>
            </w:pPr>
            <w:r>
              <w:rPr>
                <w:rFonts w:ascii="Calibri" w:hAnsi="Calibri" w:cs="Calibri"/>
                <w:b/>
                <w:bCs/>
                <w:spacing w:val="-1"/>
                <w:sz w:val="18"/>
                <w:szCs w:val="18"/>
              </w:rPr>
              <w:t>Avoided?</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215" w:lineRule="exact"/>
              <w:ind w:left="194"/>
            </w:pPr>
            <w:r>
              <w:rPr>
                <w:rFonts w:ascii="Calibri" w:hAnsi="Calibri" w:cs="Calibri"/>
                <w:b/>
                <w:bCs/>
                <w:spacing w:val="-1"/>
                <w:sz w:val="18"/>
                <w:szCs w:val="18"/>
              </w:rPr>
              <w:t>Secured</w:t>
            </w:r>
            <w:r>
              <w:rPr>
                <w:rFonts w:ascii="Calibri" w:hAnsi="Calibri" w:cs="Calibri"/>
                <w:b/>
                <w:bCs/>
                <w:spacing w:val="-11"/>
                <w:sz w:val="18"/>
                <w:szCs w:val="18"/>
              </w:rPr>
              <w:t xml:space="preserve"> </w:t>
            </w:r>
            <w:r>
              <w:rPr>
                <w:rFonts w:ascii="Calibri" w:hAnsi="Calibri" w:cs="Calibri"/>
                <w:b/>
                <w:bCs/>
                <w:sz w:val="18"/>
                <w:szCs w:val="18"/>
              </w:rPr>
              <w:t>Amt.</w:t>
            </w:r>
          </w:p>
        </w:tc>
      </w:tr>
      <w:tr w:rsidR="009B04CE" w:rsidTr="00F5030B">
        <w:trPr>
          <w:trHeight w:hRule="exact" w:val="50"/>
        </w:trPr>
        <w:tc>
          <w:tcPr>
            <w:tcW w:w="3113" w:type="dxa"/>
            <w:vMerge/>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pStyle w:val="TableParagraph"/>
              <w:kinsoku w:val="0"/>
              <w:overflowPunct w:val="0"/>
              <w:spacing w:after="120" w:line="215" w:lineRule="exact"/>
              <w:ind w:left="194"/>
            </w:pPr>
          </w:p>
        </w:tc>
        <w:tc>
          <w:tcPr>
            <w:tcW w:w="2778" w:type="dxa"/>
            <w:tcBorders>
              <w:left w:val="single" w:sz="4" w:space="0" w:color="auto"/>
              <w:bottom w:val="single" w:sz="4" w:space="0" w:color="auto"/>
              <w:right w:val="single" w:sz="4" w:space="0" w:color="auto"/>
            </w:tcBorders>
            <w:shd w:val="clear" w:color="auto" w:fill="F2F2F2" w:themeFill="background1" w:themeFillShade="F2"/>
          </w:tcPr>
          <w:p w:rsidR="009B04CE" w:rsidRDefault="009B04CE" w:rsidP="00102762">
            <w:pPr>
              <w:spacing w:after="120"/>
            </w:pPr>
          </w:p>
        </w:tc>
        <w:tc>
          <w:tcPr>
            <w:tcW w:w="1446" w:type="dxa"/>
            <w:tcBorders>
              <w:left w:val="single" w:sz="4" w:space="0" w:color="auto"/>
              <w:bottom w:val="single" w:sz="4" w:space="0" w:color="auto"/>
              <w:right w:val="single" w:sz="4" w:space="0" w:color="auto"/>
            </w:tcBorders>
            <w:shd w:val="clear" w:color="auto" w:fill="F2F2F2" w:themeFill="background1" w:themeFillShade="F2"/>
          </w:tcPr>
          <w:p w:rsidR="009B04CE" w:rsidRDefault="009B04CE" w:rsidP="00102762">
            <w:pPr>
              <w:spacing w:after="120"/>
            </w:pPr>
          </w:p>
        </w:tc>
        <w:tc>
          <w:tcPr>
            <w:tcW w:w="1326" w:type="dxa"/>
            <w:vMerge/>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spacing w:after="120"/>
            </w:pPr>
          </w:p>
        </w:tc>
        <w:tc>
          <w:tcPr>
            <w:tcW w:w="1159" w:type="dxa"/>
            <w:vMerge/>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spacing w:after="120"/>
            </w:pPr>
          </w:p>
        </w:tc>
        <w:tc>
          <w:tcPr>
            <w:tcW w:w="1324" w:type="dxa"/>
            <w:vMerge/>
            <w:tcBorders>
              <w:top w:val="single" w:sz="4" w:space="0" w:color="auto"/>
              <w:left w:val="single" w:sz="4" w:space="0" w:color="auto"/>
              <w:bottom w:val="single" w:sz="4" w:space="0" w:color="auto"/>
              <w:right w:val="single" w:sz="4" w:space="0" w:color="auto"/>
            </w:tcBorders>
            <w:shd w:val="clear" w:color="auto" w:fill="EFEFEF"/>
          </w:tcPr>
          <w:p w:rsidR="009B04CE" w:rsidRDefault="009B04CE" w:rsidP="00102762">
            <w:pPr>
              <w:spacing w:after="120"/>
            </w:pPr>
          </w:p>
        </w:tc>
      </w:tr>
      <w:tr w:rsidR="009B04CE" w:rsidTr="00F5030B">
        <w:trPr>
          <w:trHeight w:hRule="exact" w:val="254"/>
        </w:trPr>
        <w:tc>
          <w:tcPr>
            <w:tcW w:w="311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778"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142"/>
            </w:pPr>
            <w:r>
              <w:rPr>
                <w:rFonts w:ascii="Calibri" w:hAnsi="Calibri" w:cs="Calibri"/>
                <w:sz w:val="20"/>
                <w:szCs w:val="20"/>
              </w:rPr>
              <w:t>$</w:t>
            </w:r>
          </w:p>
        </w:tc>
        <w:tc>
          <w:tcPr>
            <w:tcW w:w="1326"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159"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324"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14" w:lineRule="exact"/>
              <w:ind w:left="103"/>
            </w:pPr>
            <w:r>
              <w:rPr>
                <w:rFonts w:ascii="Calibri" w:hAnsi="Calibri" w:cs="Calibri"/>
                <w:sz w:val="20"/>
                <w:szCs w:val="20"/>
              </w:rPr>
              <w:t>$</w:t>
            </w:r>
          </w:p>
        </w:tc>
      </w:tr>
      <w:tr w:rsidR="009B04CE" w:rsidTr="00693638">
        <w:trPr>
          <w:trHeight w:hRule="exact" w:val="253"/>
        </w:trPr>
        <w:tc>
          <w:tcPr>
            <w:tcW w:w="311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778"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142"/>
            </w:pPr>
            <w:r>
              <w:rPr>
                <w:rFonts w:ascii="Calibri" w:hAnsi="Calibri" w:cs="Calibri"/>
                <w:sz w:val="20"/>
                <w:szCs w:val="20"/>
              </w:rPr>
              <w:t>$</w:t>
            </w:r>
          </w:p>
        </w:tc>
        <w:tc>
          <w:tcPr>
            <w:tcW w:w="1326"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159"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324"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103"/>
            </w:pPr>
            <w:r>
              <w:rPr>
                <w:rFonts w:ascii="Calibri" w:hAnsi="Calibri" w:cs="Calibri"/>
                <w:sz w:val="20"/>
                <w:szCs w:val="20"/>
              </w:rPr>
              <w:t>$</w:t>
            </w:r>
          </w:p>
        </w:tc>
      </w:tr>
      <w:tr w:rsidR="009B04CE" w:rsidTr="00693638">
        <w:trPr>
          <w:trHeight w:hRule="exact" w:val="256"/>
        </w:trPr>
        <w:tc>
          <w:tcPr>
            <w:tcW w:w="311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778"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142"/>
            </w:pPr>
            <w:r>
              <w:rPr>
                <w:rFonts w:ascii="Calibri" w:hAnsi="Calibri" w:cs="Calibri"/>
                <w:sz w:val="20"/>
                <w:szCs w:val="20"/>
              </w:rPr>
              <w:t>$</w:t>
            </w:r>
          </w:p>
        </w:tc>
        <w:tc>
          <w:tcPr>
            <w:tcW w:w="1326"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159"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324"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103"/>
            </w:pPr>
            <w:r>
              <w:rPr>
                <w:rFonts w:ascii="Calibri" w:hAnsi="Calibri" w:cs="Calibri"/>
                <w:sz w:val="20"/>
                <w:szCs w:val="20"/>
              </w:rPr>
              <w:t>$</w:t>
            </w:r>
          </w:p>
        </w:tc>
      </w:tr>
      <w:tr w:rsidR="009B04CE" w:rsidTr="00693638">
        <w:trPr>
          <w:trHeight w:hRule="exact" w:val="256"/>
        </w:trPr>
        <w:tc>
          <w:tcPr>
            <w:tcW w:w="311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778"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142"/>
            </w:pPr>
            <w:r>
              <w:rPr>
                <w:rFonts w:ascii="Calibri" w:hAnsi="Calibri" w:cs="Calibri"/>
                <w:sz w:val="20"/>
                <w:szCs w:val="20"/>
              </w:rPr>
              <w:t>$</w:t>
            </w:r>
          </w:p>
        </w:tc>
        <w:tc>
          <w:tcPr>
            <w:tcW w:w="1326"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159"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324"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103"/>
            </w:pPr>
            <w:r>
              <w:rPr>
                <w:rFonts w:ascii="Calibri" w:hAnsi="Calibri" w:cs="Calibri"/>
                <w:sz w:val="20"/>
                <w:szCs w:val="20"/>
              </w:rPr>
              <w:t>$</w:t>
            </w:r>
          </w:p>
        </w:tc>
      </w:tr>
      <w:tr w:rsidR="009B04CE" w:rsidTr="00693638">
        <w:trPr>
          <w:trHeight w:hRule="exact" w:val="257"/>
        </w:trPr>
        <w:tc>
          <w:tcPr>
            <w:tcW w:w="3113"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2778"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446"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9" w:lineRule="exact"/>
              <w:ind w:left="142"/>
            </w:pPr>
            <w:r>
              <w:rPr>
                <w:rFonts w:ascii="Calibri" w:hAnsi="Calibri" w:cs="Calibri"/>
                <w:sz w:val="20"/>
                <w:szCs w:val="20"/>
              </w:rPr>
              <w:t>$</w:t>
            </w:r>
          </w:p>
        </w:tc>
        <w:tc>
          <w:tcPr>
            <w:tcW w:w="1326"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159" w:type="dxa"/>
            <w:tcBorders>
              <w:top w:val="single" w:sz="4" w:space="0" w:color="auto"/>
              <w:left w:val="single" w:sz="4" w:space="0" w:color="auto"/>
              <w:bottom w:val="single" w:sz="4" w:space="0" w:color="auto"/>
              <w:right w:val="single" w:sz="4" w:space="0" w:color="auto"/>
            </w:tcBorders>
          </w:tcPr>
          <w:p w:rsidR="009B04CE" w:rsidRDefault="009B04CE" w:rsidP="00102762">
            <w:pPr>
              <w:spacing w:after="120"/>
            </w:pPr>
          </w:p>
        </w:tc>
        <w:tc>
          <w:tcPr>
            <w:tcW w:w="1324" w:type="dxa"/>
            <w:tcBorders>
              <w:top w:val="single" w:sz="4" w:space="0" w:color="auto"/>
              <w:left w:val="single" w:sz="4" w:space="0" w:color="auto"/>
              <w:bottom w:val="single" w:sz="4" w:space="0" w:color="auto"/>
              <w:right w:val="single" w:sz="4" w:space="0" w:color="auto"/>
            </w:tcBorders>
          </w:tcPr>
          <w:p w:rsidR="009B04CE" w:rsidRDefault="009B04CE" w:rsidP="00102762">
            <w:pPr>
              <w:pStyle w:val="TableParagraph"/>
              <w:kinsoku w:val="0"/>
              <w:overflowPunct w:val="0"/>
              <w:spacing w:after="120" w:line="228" w:lineRule="exact"/>
              <w:ind w:left="103"/>
            </w:pPr>
            <w:r>
              <w:rPr>
                <w:rFonts w:ascii="Calibri" w:hAnsi="Calibri" w:cs="Calibri"/>
                <w:sz w:val="20"/>
                <w:szCs w:val="20"/>
              </w:rPr>
              <w:t>$</w:t>
            </w:r>
          </w:p>
        </w:tc>
      </w:tr>
      <w:tr w:rsidR="009B04CE" w:rsidTr="00693638">
        <w:trPr>
          <w:trHeight w:hRule="exact" w:val="256"/>
        </w:trPr>
        <w:tc>
          <w:tcPr>
            <w:tcW w:w="3113" w:type="dxa"/>
            <w:tcBorders>
              <w:top w:val="single" w:sz="4" w:space="0" w:color="auto"/>
              <w:left w:val="single" w:sz="5" w:space="0" w:color="000000"/>
              <w:bottom w:val="single" w:sz="5" w:space="0" w:color="000000"/>
              <w:right w:val="single" w:sz="5" w:space="0" w:color="000000"/>
            </w:tcBorders>
          </w:tcPr>
          <w:p w:rsidR="009B04CE" w:rsidRDefault="009B04CE" w:rsidP="00102762">
            <w:pPr>
              <w:spacing w:after="120"/>
            </w:pPr>
          </w:p>
        </w:tc>
        <w:tc>
          <w:tcPr>
            <w:tcW w:w="2778" w:type="dxa"/>
            <w:tcBorders>
              <w:top w:val="single" w:sz="4" w:space="0" w:color="auto"/>
              <w:left w:val="single" w:sz="5" w:space="0" w:color="000000"/>
              <w:bottom w:val="single" w:sz="5" w:space="0" w:color="000000"/>
              <w:right w:val="single" w:sz="5" w:space="0" w:color="000000"/>
            </w:tcBorders>
          </w:tcPr>
          <w:p w:rsidR="009B04CE" w:rsidRDefault="009B04CE" w:rsidP="00102762">
            <w:pPr>
              <w:spacing w:after="120"/>
            </w:pPr>
          </w:p>
        </w:tc>
        <w:tc>
          <w:tcPr>
            <w:tcW w:w="1446"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9" w:lineRule="exact"/>
              <w:ind w:left="142"/>
            </w:pPr>
            <w:r>
              <w:rPr>
                <w:rFonts w:ascii="Calibri" w:hAnsi="Calibri" w:cs="Calibri"/>
                <w:sz w:val="20"/>
                <w:szCs w:val="20"/>
              </w:rPr>
              <w:t>$</w:t>
            </w:r>
          </w:p>
        </w:tc>
        <w:tc>
          <w:tcPr>
            <w:tcW w:w="1326" w:type="dxa"/>
            <w:tcBorders>
              <w:top w:val="single" w:sz="4" w:space="0" w:color="auto"/>
              <w:left w:val="single" w:sz="5" w:space="0" w:color="000000"/>
              <w:bottom w:val="single" w:sz="5" w:space="0" w:color="000000"/>
              <w:right w:val="single" w:sz="5" w:space="0" w:color="000000"/>
            </w:tcBorders>
          </w:tcPr>
          <w:p w:rsidR="009B04CE" w:rsidRDefault="009B04CE" w:rsidP="00102762">
            <w:pPr>
              <w:spacing w:after="120"/>
            </w:pPr>
          </w:p>
        </w:tc>
        <w:tc>
          <w:tcPr>
            <w:tcW w:w="1159" w:type="dxa"/>
            <w:tcBorders>
              <w:top w:val="single" w:sz="4" w:space="0" w:color="auto"/>
              <w:left w:val="single" w:sz="5" w:space="0" w:color="000000"/>
              <w:bottom w:val="single" w:sz="5" w:space="0" w:color="000000"/>
              <w:right w:val="single" w:sz="5" w:space="0" w:color="000000"/>
            </w:tcBorders>
          </w:tcPr>
          <w:p w:rsidR="009B04CE" w:rsidRDefault="009B04CE" w:rsidP="00102762">
            <w:pPr>
              <w:spacing w:after="120"/>
            </w:pPr>
          </w:p>
        </w:tc>
        <w:tc>
          <w:tcPr>
            <w:tcW w:w="1324" w:type="dxa"/>
            <w:tcBorders>
              <w:top w:val="single" w:sz="4" w:space="0" w:color="auto"/>
              <w:left w:val="single" w:sz="5" w:space="0" w:color="000000"/>
              <w:bottom w:val="single" w:sz="5" w:space="0" w:color="000000"/>
              <w:right w:val="single" w:sz="5" w:space="0" w:color="000000"/>
            </w:tcBorders>
          </w:tcPr>
          <w:p w:rsidR="009B04CE" w:rsidRDefault="009B04CE" w:rsidP="00102762">
            <w:pPr>
              <w:pStyle w:val="TableParagraph"/>
              <w:kinsoku w:val="0"/>
              <w:overflowPunct w:val="0"/>
              <w:spacing w:after="120" w:line="228" w:lineRule="exact"/>
              <w:ind w:left="103"/>
            </w:pPr>
            <w:r>
              <w:rPr>
                <w:rFonts w:ascii="Calibri" w:hAnsi="Calibri" w:cs="Calibri"/>
                <w:sz w:val="20"/>
                <w:szCs w:val="20"/>
              </w:rPr>
              <w:t>$</w:t>
            </w:r>
          </w:p>
        </w:tc>
      </w:tr>
    </w:tbl>
    <w:p w:rsidR="009B04CE" w:rsidRDefault="009B04CE" w:rsidP="00102762">
      <w:pPr>
        <w:pStyle w:val="BodyText"/>
        <w:numPr>
          <w:ilvl w:val="0"/>
          <w:numId w:val="18"/>
        </w:numPr>
        <w:tabs>
          <w:tab w:val="left" w:pos="582"/>
          <w:tab w:val="left" w:pos="3898"/>
        </w:tabs>
        <w:kinsoku w:val="0"/>
        <w:overflowPunct w:val="0"/>
        <w:autoSpaceDE w:val="0"/>
        <w:autoSpaceDN w:val="0"/>
        <w:adjustRightInd w:val="0"/>
        <w:spacing w:before="46" w:after="120"/>
        <w:ind w:left="582" w:hanging="333"/>
        <w:rPr>
          <w:i/>
          <w:iCs/>
        </w:rPr>
      </w:pPr>
      <w:r>
        <w:rPr>
          <w:spacing w:val="-1"/>
        </w:rPr>
        <w:t>Secured</w:t>
      </w:r>
      <w:r>
        <w:rPr>
          <w:spacing w:val="-12"/>
        </w:rPr>
        <w:t xml:space="preserve"> </w:t>
      </w:r>
      <w:r>
        <w:rPr>
          <w:spacing w:val="-2"/>
        </w:rPr>
        <w:t>Tax</w:t>
      </w:r>
      <w:r>
        <w:rPr>
          <w:spacing w:val="-12"/>
        </w:rPr>
        <w:t xml:space="preserve"> </w:t>
      </w:r>
      <w:r>
        <w:rPr>
          <w:spacing w:val="-2"/>
        </w:rPr>
        <w:t>Claims</w:t>
      </w:r>
      <w:r>
        <w:rPr>
          <w:spacing w:val="-2"/>
        </w:rPr>
        <w:tab/>
      </w:r>
      <w:r>
        <w:rPr>
          <w:b/>
          <w:bCs/>
          <w:i/>
          <w:iCs/>
          <w:u w:val="single"/>
        </w:rPr>
        <w:t>II.</w:t>
      </w:r>
      <w:r>
        <w:rPr>
          <w:b/>
          <w:bCs/>
          <w:i/>
          <w:iCs/>
          <w:spacing w:val="-11"/>
          <w:u w:val="single"/>
        </w:rPr>
        <w:t xml:space="preserve"> </w:t>
      </w:r>
      <w:r>
        <w:rPr>
          <w:b/>
          <w:bCs/>
          <w:i/>
          <w:iCs/>
          <w:u w:val="single"/>
        </w:rPr>
        <w:t>Executory</w:t>
      </w:r>
      <w:r>
        <w:rPr>
          <w:b/>
          <w:bCs/>
          <w:i/>
          <w:iCs/>
          <w:spacing w:val="-10"/>
          <w:u w:val="single"/>
        </w:rPr>
        <w:t xml:space="preserve"> </w:t>
      </w:r>
      <w:r>
        <w:rPr>
          <w:b/>
          <w:bCs/>
          <w:i/>
          <w:iCs/>
          <w:spacing w:val="-1"/>
          <w:u w:val="single"/>
        </w:rPr>
        <w:t>Contracts</w:t>
      </w:r>
      <w:r>
        <w:rPr>
          <w:b/>
          <w:bCs/>
          <w:i/>
          <w:iCs/>
          <w:spacing w:val="-10"/>
          <w:u w:val="single"/>
        </w:rPr>
        <w:t xml:space="preserve"> </w:t>
      </w:r>
      <w:r>
        <w:rPr>
          <w:b/>
          <w:bCs/>
          <w:i/>
          <w:iCs/>
          <w:spacing w:val="1"/>
          <w:u w:val="single"/>
        </w:rPr>
        <w:t>and</w:t>
      </w:r>
      <w:r>
        <w:rPr>
          <w:b/>
          <w:bCs/>
          <w:i/>
          <w:iCs/>
          <w:spacing w:val="-11"/>
          <w:u w:val="single"/>
        </w:rPr>
        <w:t xml:space="preserve"> </w:t>
      </w:r>
      <w:r>
        <w:rPr>
          <w:b/>
          <w:bCs/>
          <w:i/>
          <w:iCs/>
          <w:spacing w:val="-1"/>
          <w:u w:val="single"/>
        </w:rPr>
        <w:t>Unexpired</w:t>
      </w:r>
      <w:r>
        <w:rPr>
          <w:b/>
          <w:bCs/>
          <w:i/>
          <w:iCs/>
          <w:spacing w:val="-9"/>
          <w:u w:val="single"/>
        </w:rPr>
        <w:t xml:space="preserve"> </w:t>
      </w:r>
      <w:r>
        <w:rPr>
          <w:b/>
          <w:bCs/>
          <w:i/>
          <w:iCs/>
          <w:spacing w:val="-1"/>
          <w:u w:val="single"/>
        </w:rPr>
        <w:t>Leases</w:t>
      </w:r>
      <w:r>
        <w:rPr>
          <w:b/>
          <w:bCs/>
          <w:i/>
          <w:iCs/>
          <w:spacing w:val="-10"/>
          <w:u w:val="single"/>
        </w:rPr>
        <w:t xml:space="preserve"> </w:t>
      </w:r>
      <w:r>
        <w:rPr>
          <w:b/>
          <w:bCs/>
          <w:i/>
          <w:iCs/>
          <w:u w:val="single"/>
        </w:rPr>
        <w:t>(Plan</w:t>
      </w:r>
      <w:r>
        <w:rPr>
          <w:b/>
          <w:bCs/>
          <w:i/>
          <w:iCs/>
          <w:spacing w:val="-11"/>
          <w:u w:val="single"/>
        </w:rPr>
        <w:t xml:space="preserve"> </w:t>
      </w:r>
      <w:r>
        <w:rPr>
          <w:b/>
          <w:bCs/>
          <w:i/>
          <w:iCs/>
          <w:u w:val="single"/>
        </w:rPr>
        <w:t>§</w:t>
      </w:r>
      <w:r>
        <w:rPr>
          <w:b/>
          <w:bCs/>
          <w:i/>
          <w:iCs/>
          <w:spacing w:val="-11"/>
          <w:u w:val="single"/>
        </w:rPr>
        <w:t xml:space="preserve"> </w:t>
      </w:r>
      <w:r>
        <w:rPr>
          <w:b/>
          <w:bCs/>
          <w:i/>
          <w:iCs/>
          <w:u w:val="single"/>
        </w:rPr>
        <w:t>5.1)</w:t>
      </w:r>
    </w:p>
    <w:p w:rsidR="009B04CE" w:rsidRDefault="009B04CE" w:rsidP="00102762">
      <w:pPr>
        <w:pStyle w:val="BodyText"/>
        <w:tabs>
          <w:tab w:val="left" w:pos="3637"/>
        </w:tabs>
        <w:kinsoku w:val="0"/>
        <w:overflowPunct w:val="0"/>
        <w:spacing w:after="120" w:line="200" w:lineRule="atLeast"/>
        <w:ind w:left="113"/>
        <w:rPr>
          <w:i/>
          <w:iCs/>
          <w:position w:val="4"/>
          <w:sz w:val="20"/>
          <w:szCs w:val="20"/>
        </w:rPr>
      </w:pPr>
      <w:r>
        <w:rPr>
          <w:i/>
          <w:iCs/>
          <w:noProof/>
          <w:sz w:val="20"/>
          <w:szCs w:val="20"/>
        </w:rPr>
        <mc:AlternateContent>
          <mc:Choice Requires="wps">
            <w:drawing>
              <wp:inline distT="0" distB="0" distL="0" distR="0">
                <wp:extent cx="2101215" cy="616585"/>
                <wp:effectExtent l="0" t="0" r="0" b="2540"/>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71"/>
                              <w:gridCol w:w="1417"/>
                            </w:tblGrid>
                            <w:tr w:rsidR="00893AAD">
                              <w:trPr>
                                <w:trHeight w:hRule="exact" w:val="450"/>
                              </w:trPr>
                              <w:tc>
                                <w:tcPr>
                                  <w:tcW w:w="1871" w:type="dxa"/>
                                  <w:tcBorders>
                                    <w:top w:val="single" w:sz="5" w:space="0" w:color="000000"/>
                                    <w:left w:val="single" w:sz="5" w:space="0" w:color="000000"/>
                                    <w:bottom w:val="single" w:sz="5" w:space="0" w:color="000000"/>
                                    <w:right w:val="single" w:sz="5" w:space="0" w:color="000000"/>
                                  </w:tcBorders>
                                  <w:shd w:val="clear" w:color="auto" w:fill="EFEFEF"/>
                                </w:tcPr>
                                <w:p w:rsidR="00893AAD" w:rsidRDefault="00893AAD">
                                  <w:pPr>
                                    <w:pStyle w:val="BodyText"/>
                                    <w:kinsoku w:val="0"/>
                                    <w:overflowPunct w:val="0"/>
                                    <w:spacing w:before="87"/>
                                    <w:ind w:left="0"/>
                                    <w:jc w:val="center"/>
                                    <w:rPr>
                                      <w:rFonts w:ascii="Times New Roman" w:hAnsi="Times New Roman" w:cs="Times New Roman"/>
                                      <w:i/>
                                      <w:iCs/>
                                      <w:sz w:val="24"/>
                                      <w:szCs w:val="24"/>
                                    </w:rPr>
                                  </w:pPr>
                                  <w:r>
                                    <w:rPr>
                                      <w:b/>
                                      <w:bCs/>
                                      <w:i/>
                                      <w:iCs/>
                                      <w:spacing w:val="-2"/>
                                      <w:sz w:val="18"/>
                                      <w:szCs w:val="18"/>
                                    </w:rPr>
                                    <w:t>Creditor</w:t>
                                  </w:r>
                                </w:p>
                              </w:tc>
                              <w:tc>
                                <w:tcPr>
                                  <w:tcW w:w="1417" w:type="dxa"/>
                                  <w:tcBorders>
                                    <w:top w:val="single" w:sz="5" w:space="0" w:color="000000"/>
                                    <w:left w:val="single" w:sz="5" w:space="0" w:color="000000"/>
                                    <w:bottom w:val="single" w:sz="5" w:space="0" w:color="000000"/>
                                    <w:right w:val="single" w:sz="5" w:space="0" w:color="000000"/>
                                  </w:tcBorders>
                                  <w:shd w:val="clear" w:color="auto" w:fill="EFEFEF"/>
                                </w:tcPr>
                                <w:p w:rsidR="00893AAD" w:rsidRDefault="00893AAD">
                                  <w:pPr>
                                    <w:pStyle w:val="BodyText"/>
                                    <w:kinsoku w:val="0"/>
                                    <w:overflowPunct w:val="0"/>
                                    <w:spacing w:before="87"/>
                                    <w:ind w:left="196"/>
                                    <w:rPr>
                                      <w:rFonts w:ascii="Times New Roman" w:hAnsi="Times New Roman" w:cs="Times New Roman"/>
                                      <w:i/>
                                      <w:iCs/>
                                      <w:sz w:val="24"/>
                                      <w:szCs w:val="24"/>
                                    </w:rPr>
                                  </w:pPr>
                                  <w:r>
                                    <w:rPr>
                                      <w:b/>
                                      <w:bCs/>
                                      <w:i/>
                                      <w:iCs/>
                                      <w:spacing w:val="-1"/>
                                      <w:sz w:val="18"/>
                                      <w:szCs w:val="18"/>
                                    </w:rPr>
                                    <w:t>Secured</w:t>
                                  </w:r>
                                  <w:r>
                                    <w:rPr>
                                      <w:b/>
                                      <w:bCs/>
                                      <w:i/>
                                      <w:iCs/>
                                      <w:spacing w:val="-11"/>
                                      <w:sz w:val="18"/>
                                      <w:szCs w:val="18"/>
                                    </w:rPr>
                                    <w:t xml:space="preserve"> </w:t>
                                  </w:r>
                                  <w:r>
                                    <w:rPr>
                                      <w:b/>
                                      <w:bCs/>
                                      <w:i/>
                                      <w:iCs/>
                                      <w:sz w:val="18"/>
                                      <w:szCs w:val="18"/>
                                    </w:rPr>
                                    <w:t>Amt.</w:t>
                                  </w:r>
                                </w:p>
                              </w:tc>
                            </w:tr>
                            <w:tr w:rsidR="00893AAD">
                              <w:trPr>
                                <w:trHeight w:hRule="exact" w:val="253"/>
                              </w:trPr>
                              <w:tc>
                                <w:tcPr>
                                  <w:tcW w:w="1871" w:type="dxa"/>
                                  <w:tcBorders>
                                    <w:top w:val="single" w:sz="5" w:space="0" w:color="000000"/>
                                    <w:left w:val="single" w:sz="5" w:space="0" w:color="000000"/>
                                    <w:bottom w:val="single" w:sz="5" w:space="0" w:color="000000"/>
                                    <w:right w:val="single" w:sz="5" w:space="0" w:color="000000"/>
                                  </w:tcBorders>
                                </w:tcPr>
                                <w:p w:rsidR="00893AAD" w:rsidRDefault="00893AAD"/>
                              </w:tc>
                              <w:tc>
                                <w:tcPr>
                                  <w:tcW w:w="141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99"/>
                                    <w:rPr>
                                      <w:rFonts w:ascii="Times New Roman" w:hAnsi="Times New Roman" w:cs="Times New Roman"/>
                                      <w:i/>
                                      <w:iCs/>
                                      <w:sz w:val="24"/>
                                      <w:szCs w:val="24"/>
                                    </w:rPr>
                                  </w:pPr>
                                  <w:r>
                                    <w:rPr>
                                      <w:i/>
                                      <w:iCs/>
                                      <w:sz w:val="20"/>
                                      <w:szCs w:val="20"/>
                                    </w:rPr>
                                    <w:t>$</w:t>
                                  </w:r>
                                </w:p>
                              </w:tc>
                            </w:tr>
                            <w:tr w:rsidR="00893AAD">
                              <w:trPr>
                                <w:trHeight w:hRule="exact" w:val="253"/>
                              </w:trPr>
                              <w:tc>
                                <w:tcPr>
                                  <w:tcW w:w="1871" w:type="dxa"/>
                                  <w:tcBorders>
                                    <w:top w:val="single" w:sz="5" w:space="0" w:color="000000"/>
                                    <w:left w:val="single" w:sz="5" w:space="0" w:color="000000"/>
                                    <w:bottom w:val="single" w:sz="5" w:space="0" w:color="000000"/>
                                    <w:right w:val="single" w:sz="5" w:space="0" w:color="000000"/>
                                  </w:tcBorders>
                                </w:tcPr>
                                <w:p w:rsidR="00893AAD" w:rsidRDefault="00893AAD"/>
                              </w:tc>
                              <w:tc>
                                <w:tcPr>
                                  <w:tcW w:w="141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99"/>
                                    <w:rPr>
                                      <w:rFonts w:ascii="Times New Roman" w:hAnsi="Times New Roman" w:cs="Times New Roman"/>
                                      <w:i/>
                                      <w:iCs/>
                                      <w:sz w:val="24"/>
                                      <w:szCs w:val="24"/>
                                    </w:rPr>
                                  </w:pPr>
                                  <w:r>
                                    <w:rPr>
                                      <w:i/>
                                      <w:iCs/>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id="Text Box 299" o:spid="_x0000_s1155" type="#_x0000_t202" style="width:165.4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fysQ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"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71"/>
                        <w:gridCol w:w="1417"/>
                      </w:tblGrid>
                      <w:tr w:rsidR="00893AAD">
                        <w:trPr>
                          <w:trHeight w:hRule="exact" w:val="450"/>
                        </w:trPr>
                        <w:tc>
                          <w:tcPr>
                            <w:tcW w:w="1871" w:type="dxa"/>
                            <w:tcBorders>
                              <w:top w:val="single" w:sz="5" w:space="0" w:color="000000"/>
                              <w:left w:val="single" w:sz="5" w:space="0" w:color="000000"/>
                              <w:bottom w:val="single" w:sz="5" w:space="0" w:color="000000"/>
                              <w:right w:val="single" w:sz="5" w:space="0" w:color="000000"/>
                            </w:tcBorders>
                            <w:shd w:val="clear" w:color="auto" w:fill="EFEFEF"/>
                          </w:tcPr>
                          <w:p w:rsidR="00893AAD" w:rsidRDefault="00893AAD">
                            <w:pPr>
                              <w:pStyle w:val="BodyText"/>
                              <w:kinsoku w:val="0"/>
                              <w:overflowPunct w:val="0"/>
                              <w:spacing w:before="87"/>
                              <w:ind w:left="0"/>
                              <w:jc w:val="center"/>
                              <w:rPr>
                                <w:rFonts w:ascii="Times New Roman" w:hAnsi="Times New Roman" w:cs="Times New Roman"/>
                                <w:i/>
                                <w:iCs/>
                                <w:sz w:val="24"/>
                                <w:szCs w:val="24"/>
                              </w:rPr>
                            </w:pPr>
                            <w:r>
                              <w:rPr>
                                <w:b/>
                                <w:bCs/>
                                <w:i/>
                                <w:iCs/>
                                <w:spacing w:val="-2"/>
                                <w:sz w:val="18"/>
                                <w:szCs w:val="18"/>
                              </w:rPr>
                              <w:t>Creditor</w:t>
                            </w:r>
                          </w:p>
                        </w:tc>
                        <w:tc>
                          <w:tcPr>
                            <w:tcW w:w="1417" w:type="dxa"/>
                            <w:tcBorders>
                              <w:top w:val="single" w:sz="5" w:space="0" w:color="000000"/>
                              <w:left w:val="single" w:sz="5" w:space="0" w:color="000000"/>
                              <w:bottom w:val="single" w:sz="5" w:space="0" w:color="000000"/>
                              <w:right w:val="single" w:sz="5" w:space="0" w:color="000000"/>
                            </w:tcBorders>
                            <w:shd w:val="clear" w:color="auto" w:fill="EFEFEF"/>
                          </w:tcPr>
                          <w:p w:rsidR="00893AAD" w:rsidRDefault="00893AAD">
                            <w:pPr>
                              <w:pStyle w:val="BodyText"/>
                              <w:kinsoku w:val="0"/>
                              <w:overflowPunct w:val="0"/>
                              <w:spacing w:before="87"/>
                              <w:ind w:left="196"/>
                              <w:rPr>
                                <w:rFonts w:ascii="Times New Roman" w:hAnsi="Times New Roman" w:cs="Times New Roman"/>
                                <w:i/>
                                <w:iCs/>
                                <w:sz w:val="24"/>
                                <w:szCs w:val="24"/>
                              </w:rPr>
                            </w:pPr>
                            <w:r>
                              <w:rPr>
                                <w:b/>
                                <w:bCs/>
                                <w:i/>
                                <w:iCs/>
                                <w:spacing w:val="-1"/>
                                <w:sz w:val="18"/>
                                <w:szCs w:val="18"/>
                              </w:rPr>
                              <w:t>Secured</w:t>
                            </w:r>
                            <w:r>
                              <w:rPr>
                                <w:b/>
                                <w:bCs/>
                                <w:i/>
                                <w:iCs/>
                                <w:spacing w:val="-11"/>
                                <w:sz w:val="18"/>
                                <w:szCs w:val="18"/>
                              </w:rPr>
                              <w:t xml:space="preserve"> </w:t>
                            </w:r>
                            <w:r>
                              <w:rPr>
                                <w:b/>
                                <w:bCs/>
                                <w:i/>
                                <w:iCs/>
                                <w:sz w:val="18"/>
                                <w:szCs w:val="18"/>
                              </w:rPr>
                              <w:t>Amt.</w:t>
                            </w:r>
                          </w:p>
                        </w:tc>
                      </w:tr>
                      <w:tr w:rsidR="00893AAD">
                        <w:trPr>
                          <w:trHeight w:hRule="exact" w:val="253"/>
                        </w:trPr>
                        <w:tc>
                          <w:tcPr>
                            <w:tcW w:w="1871" w:type="dxa"/>
                            <w:tcBorders>
                              <w:top w:val="single" w:sz="5" w:space="0" w:color="000000"/>
                              <w:left w:val="single" w:sz="5" w:space="0" w:color="000000"/>
                              <w:bottom w:val="single" w:sz="5" w:space="0" w:color="000000"/>
                              <w:right w:val="single" w:sz="5" w:space="0" w:color="000000"/>
                            </w:tcBorders>
                          </w:tcPr>
                          <w:p w:rsidR="00893AAD" w:rsidRDefault="00893AAD"/>
                        </w:tc>
                        <w:tc>
                          <w:tcPr>
                            <w:tcW w:w="141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99"/>
                              <w:rPr>
                                <w:rFonts w:ascii="Times New Roman" w:hAnsi="Times New Roman" w:cs="Times New Roman"/>
                                <w:i/>
                                <w:iCs/>
                                <w:sz w:val="24"/>
                                <w:szCs w:val="24"/>
                              </w:rPr>
                            </w:pPr>
                            <w:r>
                              <w:rPr>
                                <w:i/>
                                <w:iCs/>
                                <w:sz w:val="20"/>
                                <w:szCs w:val="20"/>
                              </w:rPr>
                              <w:t>$</w:t>
                            </w:r>
                          </w:p>
                        </w:tc>
                      </w:tr>
                      <w:tr w:rsidR="00893AAD">
                        <w:trPr>
                          <w:trHeight w:hRule="exact" w:val="253"/>
                        </w:trPr>
                        <w:tc>
                          <w:tcPr>
                            <w:tcW w:w="1871" w:type="dxa"/>
                            <w:tcBorders>
                              <w:top w:val="single" w:sz="5" w:space="0" w:color="000000"/>
                              <w:left w:val="single" w:sz="5" w:space="0" w:color="000000"/>
                              <w:bottom w:val="single" w:sz="5" w:space="0" w:color="000000"/>
                              <w:right w:val="single" w:sz="5" w:space="0" w:color="000000"/>
                            </w:tcBorders>
                          </w:tcPr>
                          <w:p w:rsidR="00893AAD" w:rsidRDefault="00893AAD"/>
                        </w:tc>
                        <w:tc>
                          <w:tcPr>
                            <w:tcW w:w="1417"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99"/>
                              <w:rPr>
                                <w:rFonts w:ascii="Times New Roman" w:hAnsi="Times New Roman" w:cs="Times New Roman"/>
                                <w:i/>
                                <w:iCs/>
                                <w:sz w:val="24"/>
                                <w:szCs w:val="24"/>
                              </w:rPr>
                            </w:pPr>
                            <w:r>
                              <w:rPr>
                                <w:i/>
                                <w:iCs/>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anchorlock/>
              </v:shape>
            </w:pict>
          </mc:Fallback>
        </mc:AlternateContent>
      </w:r>
      <w:r>
        <w:rPr>
          <w:i/>
          <w:iCs/>
          <w:sz w:val="20"/>
          <w:szCs w:val="20"/>
        </w:rPr>
        <w:t xml:space="preserve"> </w:t>
      </w:r>
      <w:r>
        <w:rPr>
          <w:i/>
          <w:iCs/>
          <w:sz w:val="20"/>
          <w:szCs w:val="20"/>
        </w:rPr>
        <w:tab/>
      </w:r>
      <w:r>
        <w:rPr>
          <w:i/>
          <w:iCs/>
          <w:noProof/>
          <w:position w:val="4"/>
          <w:sz w:val="20"/>
          <w:szCs w:val="20"/>
        </w:rPr>
        <mc:AlternateContent>
          <mc:Choice Requires="wps">
            <w:drawing>
              <wp:inline distT="0" distB="0" distL="0" distR="0">
                <wp:extent cx="4907915" cy="777875"/>
                <wp:effectExtent l="4445" t="0" r="2540" b="3175"/>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613"/>
                              <w:gridCol w:w="1619"/>
                              <w:gridCol w:w="942"/>
                              <w:gridCol w:w="1128"/>
                              <w:gridCol w:w="942"/>
                              <w:gridCol w:w="1464"/>
                            </w:tblGrid>
                            <w:tr w:rsidR="00893AAD">
                              <w:trPr>
                                <w:trHeight w:hRule="exact" w:val="203"/>
                              </w:trPr>
                              <w:tc>
                                <w:tcPr>
                                  <w:tcW w:w="1613"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217"/>
                                    <w:rPr>
                                      <w:rFonts w:ascii="Times New Roman" w:hAnsi="Times New Roman" w:cs="Times New Roman"/>
                                      <w:i/>
                                      <w:iCs/>
                                      <w:sz w:val="24"/>
                                      <w:szCs w:val="24"/>
                                    </w:rPr>
                                  </w:pPr>
                                  <w:r>
                                    <w:rPr>
                                      <w:b/>
                                      <w:bCs/>
                                      <w:i/>
                                      <w:iCs/>
                                      <w:sz w:val="18"/>
                                      <w:szCs w:val="18"/>
                                    </w:rPr>
                                    <w:t>Lessor/Creditor</w:t>
                                  </w:r>
                                </w:p>
                              </w:tc>
                              <w:tc>
                                <w:tcPr>
                                  <w:tcW w:w="1619"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57"/>
                                    <w:rPr>
                                      <w:rFonts w:ascii="Times New Roman" w:hAnsi="Times New Roman" w:cs="Times New Roman"/>
                                      <w:i/>
                                      <w:iCs/>
                                      <w:sz w:val="24"/>
                                      <w:szCs w:val="24"/>
                                    </w:rPr>
                                  </w:pPr>
                                  <w:r>
                                    <w:rPr>
                                      <w:b/>
                                      <w:bCs/>
                                      <w:i/>
                                      <w:iCs/>
                                      <w:spacing w:val="-1"/>
                                      <w:sz w:val="18"/>
                                      <w:szCs w:val="18"/>
                                    </w:rPr>
                                    <w:t>Subject/Property</w:t>
                                  </w:r>
                                </w:p>
                              </w:tc>
                              <w:tc>
                                <w:tcPr>
                                  <w:tcW w:w="942"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39"/>
                                    <w:rPr>
                                      <w:rFonts w:ascii="Times New Roman" w:hAnsi="Times New Roman" w:cs="Times New Roman"/>
                                      <w:i/>
                                      <w:iCs/>
                                      <w:sz w:val="24"/>
                                      <w:szCs w:val="24"/>
                                    </w:rPr>
                                  </w:pPr>
                                  <w:r>
                                    <w:rPr>
                                      <w:b/>
                                      <w:bCs/>
                                      <w:i/>
                                      <w:iCs/>
                                      <w:sz w:val="18"/>
                                      <w:szCs w:val="18"/>
                                    </w:rPr>
                                    <w:t>Assume</w:t>
                                  </w:r>
                                </w:p>
                              </w:tc>
                              <w:tc>
                                <w:tcPr>
                                  <w:tcW w:w="1128"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56"/>
                                    <w:rPr>
                                      <w:rFonts w:ascii="Times New Roman" w:hAnsi="Times New Roman" w:cs="Times New Roman"/>
                                      <w:i/>
                                      <w:iCs/>
                                      <w:sz w:val="24"/>
                                      <w:szCs w:val="24"/>
                                    </w:rPr>
                                  </w:pPr>
                                  <w:r>
                                    <w:rPr>
                                      <w:b/>
                                      <w:bCs/>
                                      <w:i/>
                                      <w:iCs/>
                                      <w:spacing w:val="-2"/>
                                      <w:sz w:val="18"/>
                                      <w:szCs w:val="18"/>
                                    </w:rPr>
                                    <w:t>Tot.</w:t>
                                  </w:r>
                                  <w:r>
                                    <w:rPr>
                                      <w:b/>
                                      <w:bCs/>
                                      <w:i/>
                                      <w:iCs/>
                                      <w:spacing w:val="-14"/>
                                      <w:sz w:val="18"/>
                                      <w:szCs w:val="18"/>
                                    </w:rPr>
                                    <w:t xml:space="preserve"> </w:t>
                                  </w:r>
                                  <w:r>
                                    <w:rPr>
                                      <w:b/>
                                      <w:bCs/>
                                      <w:i/>
                                      <w:iCs/>
                                      <w:sz w:val="18"/>
                                      <w:szCs w:val="18"/>
                                    </w:rPr>
                                    <w:t>Arrears</w:t>
                                  </w:r>
                                </w:p>
                              </w:tc>
                              <w:tc>
                                <w:tcPr>
                                  <w:tcW w:w="942"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73"/>
                                    <w:rPr>
                                      <w:rFonts w:ascii="Times New Roman" w:hAnsi="Times New Roman" w:cs="Times New Roman"/>
                                      <w:i/>
                                      <w:iCs/>
                                      <w:sz w:val="24"/>
                                      <w:szCs w:val="24"/>
                                    </w:rPr>
                                  </w:pPr>
                                  <w:r>
                                    <w:rPr>
                                      <w:b/>
                                      <w:bCs/>
                                      <w:i/>
                                      <w:iCs/>
                                      <w:spacing w:val="-2"/>
                                      <w:sz w:val="18"/>
                                      <w:szCs w:val="18"/>
                                    </w:rPr>
                                    <w:t>Cure</w:t>
                                  </w:r>
                                  <w:r>
                                    <w:rPr>
                                      <w:b/>
                                      <w:bCs/>
                                      <w:i/>
                                      <w:iCs/>
                                      <w:spacing w:val="-9"/>
                                      <w:sz w:val="18"/>
                                      <w:szCs w:val="18"/>
                                    </w:rPr>
                                    <w:t xml:space="preserve"> </w:t>
                                  </w:r>
                                  <w:r>
                                    <w:rPr>
                                      <w:b/>
                                      <w:bCs/>
                                      <w:i/>
                                      <w:iCs/>
                                      <w:spacing w:val="-2"/>
                                      <w:sz w:val="18"/>
                                      <w:szCs w:val="18"/>
                                    </w:rPr>
                                    <w:t>Term</w:t>
                                  </w:r>
                                </w:p>
                              </w:tc>
                              <w:tc>
                                <w:tcPr>
                                  <w:tcW w:w="1464"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350"/>
                                    <w:rPr>
                                      <w:rFonts w:ascii="Times New Roman" w:hAnsi="Times New Roman" w:cs="Times New Roman"/>
                                      <w:i/>
                                      <w:iCs/>
                                      <w:sz w:val="24"/>
                                      <w:szCs w:val="24"/>
                                    </w:rPr>
                                  </w:pPr>
                                  <w:r>
                                    <w:rPr>
                                      <w:b/>
                                      <w:bCs/>
                                      <w:i/>
                                      <w:iCs/>
                                      <w:sz w:val="18"/>
                                      <w:szCs w:val="18"/>
                                    </w:rPr>
                                    <w:t>Amt./Mo.</w:t>
                                  </w:r>
                                </w:p>
                              </w:tc>
                            </w:tr>
                            <w:tr w:rsidR="00893AAD">
                              <w:trPr>
                                <w:trHeight w:hRule="exact" w:val="247"/>
                              </w:trPr>
                              <w:tc>
                                <w:tcPr>
                                  <w:tcW w:w="1613"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1619"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942" w:type="dxa"/>
                                  <w:tcBorders>
                                    <w:top w:val="nil"/>
                                    <w:left w:val="single" w:sz="5" w:space="0" w:color="000000"/>
                                    <w:bottom w:val="single" w:sz="14" w:space="0" w:color="EFEFEF"/>
                                    <w:right w:val="single" w:sz="5" w:space="0" w:color="000000"/>
                                  </w:tcBorders>
                                  <w:shd w:val="clear" w:color="auto" w:fill="EFEFEF"/>
                                </w:tcPr>
                                <w:p w:rsidR="00893AAD" w:rsidRDefault="00893AAD">
                                  <w:pPr>
                                    <w:pStyle w:val="BodyText"/>
                                    <w:kinsoku w:val="0"/>
                                    <w:overflowPunct w:val="0"/>
                                    <w:ind w:left="99"/>
                                    <w:rPr>
                                      <w:rFonts w:ascii="Times New Roman" w:hAnsi="Times New Roman" w:cs="Times New Roman"/>
                                      <w:i/>
                                      <w:iCs/>
                                      <w:sz w:val="24"/>
                                      <w:szCs w:val="24"/>
                                    </w:rPr>
                                  </w:pPr>
                                  <w:r>
                                    <w:rPr>
                                      <w:b/>
                                      <w:bCs/>
                                      <w:i/>
                                      <w:iCs/>
                                      <w:sz w:val="18"/>
                                      <w:szCs w:val="18"/>
                                    </w:rPr>
                                    <w:t>or</w:t>
                                  </w:r>
                                  <w:r>
                                    <w:rPr>
                                      <w:b/>
                                      <w:bCs/>
                                      <w:i/>
                                      <w:iCs/>
                                      <w:spacing w:val="-9"/>
                                      <w:sz w:val="18"/>
                                      <w:szCs w:val="18"/>
                                    </w:rPr>
                                    <w:t xml:space="preserve"> </w:t>
                                  </w:r>
                                  <w:r>
                                    <w:rPr>
                                      <w:b/>
                                      <w:bCs/>
                                      <w:i/>
                                      <w:iCs/>
                                      <w:spacing w:val="-1"/>
                                      <w:sz w:val="18"/>
                                      <w:szCs w:val="18"/>
                                    </w:rPr>
                                    <w:t>Reject</w:t>
                                  </w:r>
                                </w:p>
                              </w:tc>
                              <w:tc>
                                <w:tcPr>
                                  <w:tcW w:w="1128"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942"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1464" w:type="dxa"/>
                                  <w:tcBorders>
                                    <w:top w:val="nil"/>
                                    <w:left w:val="single" w:sz="5" w:space="0" w:color="000000"/>
                                    <w:bottom w:val="single" w:sz="5" w:space="0" w:color="000000"/>
                                    <w:right w:val="single" w:sz="5" w:space="0" w:color="000000"/>
                                  </w:tcBorders>
                                  <w:shd w:val="clear" w:color="auto" w:fill="EFEFEF"/>
                                </w:tcPr>
                                <w:p w:rsidR="00893AAD" w:rsidRDefault="00893AAD"/>
                              </w:tc>
                            </w:tr>
                            <w:tr w:rsidR="00893AAD">
                              <w:trPr>
                                <w:trHeight w:hRule="exact" w:val="253"/>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14" w:space="0" w:color="EFEFEF"/>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134"/>
                                    <w:rPr>
                                      <w:rFonts w:ascii="Times New Roman" w:hAnsi="Times New Roman" w:cs="Times New Roman"/>
                                      <w:i/>
                                      <w:iCs/>
                                      <w:sz w:val="24"/>
                                      <w:szCs w:val="24"/>
                                    </w:rPr>
                                  </w:pPr>
                                  <w:r>
                                    <w:rPr>
                                      <w:i/>
                                      <w:iCs/>
                                      <w:sz w:val="20"/>
                                      <w:szCs w:val="20"/>
                                    </w:rPr>
                                    <w:t>$</w:t>
                                  </w:r>
                                </w:p>
                              </w:tc>
                            </w:tr>
                            <w:tr w:rsidR="00893AAD">
                              <w:trPr>
                                <w:trHeight w:hRule="exact" w:val="254"/>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34"/>
                                    <w:rPr>
                                      <w:rFonts w:ascii="Times New Roman" w:hAnsi="Times New Roman" w:cs="Times New Roman"/>
                                      <w:i/>
                                      <w:iCs/>
                                      <w:sz w:val="24"/>
                                      <w:szCs w:val="24"/>
                                    </w:rPr>
                                  </w:pPr>
                                  <w:r>
                                    <w:rPr>
                                      <w:i/>
                                      <w:iCs/>
                                      <w:sz w:val="20"/>
                                      <w:szCs w:val="20"/>
                                    </w:rPr>
                                    <w:t>$</w:t>
                                  </w:r>
                                </w:p>
                              </w:tc>
                            </w:tr>
                            <w:tr w:rsidR="00893AAD">
                              <w:trPr>
                                <w:trHeight w:hRule="exact" w:val="253"/>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34"/>
                                    <w:rPr>
                                      <w:rFonts w:ascii="Times New Roman" w:hAnsi="Times New Roman" w:cs="Times New Roman"/>
                                      <w:i/>
                                      <w:iCs/>
                                      <w:sz w:val="24"/>
                                      <w:szCs w:val="24"/>
                                    </w:rPr>
                                  </w:pPr>
                                  <w:r>
                                    <w:rPr>
                                      <w:i/>
                                      <w:iCs/>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id="Text Box 298" o:spid="_x0000_s1156" type="#_x0000_t202" style="width:386.45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pxswIAALU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"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613"/>
                        <w:gridCol w:w="1619"/>
                        <w:gridCol w:w="942"/>
                        <w:gridCol w:w="1128"/>
                        <w:gridCol w:w="942"/>
                        <w:gridCol w:w="1464"/>
                      </w:tblGrid>
                      <w:tr w:rsidR="00893AAD">
                        <w:trPr>
                          <w:trHeight w:hRule="exact" w:val="203"/>
                        </w:trPr>
                        <w:tc>
                          <w:tcPr>
                            <w:tcW w:w="1613"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217"/>
                              <w:rPr>
                                <w:rFonts w:ascii="Times New Roman" w:hAnsi="Times New Roman" w:cs="Times New Roman"/>
                                <w:i/>
                                <w:iCs/>
                                <w:sz w:val="24"/>
                                <w:szCs w:val="24"/>
                              </w:rPr>
                            </w:pPr>
                            <w:r>
                              <w:rPr>
                                <w:b/>
                                <w:bCs/>
                                <w:i/>
                                <w:iCs/>
                                <w:sz w:val="18"/>
                                <w:szCs w:val="18"/>
                              </w:rPr>
                              <w:t>Lessor/Creditor</w:t>
                            </w:r>
                          </w:p>
                        </w:tc>
                        <w:tc>
                          <w:tcPr>
                            <w:tcW w:w="1619"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57"/>
                              <w:rPr>
                                <w:rFonts w:ascii="Times New Roman" w:hAnsi="Times New Roman" w:cs="Times New Roman"/>
                                <w:i/>
                                <w:iCs/>
                                <w:sz w:val="24"/>
                                <w:szCs w:val="24"/>
                              </w:rPr>
                            </w:pPr>
                            <w:r>
                              <w:rPr>
                                <w:b/>
                                <w:bCs/>
                                <w:i/>
                                <w:iCs/>
                                <w:spacing w:val="-1"/>
                                <w:sz w:val="18"/>
                                <w:szCs w:val="18"/>
                              </w:rPr>
                              <w:t>Subject/Property</w:t>
                            </w:r>
                          </w:p>
                        </w:tc>
                        <w:tc>
                          <w:tcPr>
                            <w:tcW w:w="942"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39"/>
                              <w:rPr>
                                <w:rFonts w:ascii="Times New Roman" w:hAnsi="Times New Roman" w:cs="Times New Roman"/>
                                <w:i/>
                                <w:iCs/>
                                <w:sz w:val="24"/>
                                <w:szCs w:val="24"/>
                              </w:rPr>
                            </w:pPr>
                            <w:r>
                              <w:rPr>
                                <w:b/>
                                <w:bCs/>
                                <w:i/>
                                <w:iCs/>
                                <w:sz w:val="18"/>
                                <w:szCs w:val="18"/>
                              </w:rPr>
                              <w:t>Assume</w:t>
                            </w:r>
                          </w:p>
                        </w:tc>
                        <w:tc>
                          <w:tcPr>
                            <w:tcW w:w="1128"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156"/>
                              <w:rPr>
                                <w:rFonts w:ascii="Times New Roman" w:hAnsi="Times New Roman" w:cs="Times New Roman"/>
                                <w:i/>
                                <w:iCs/>
                                <w:sz w:val="24"/>
                                <w:szCs w:val="24"/>
                              </w:rPr>
                            </w:pPr>
                            <w:r>
                              <w:rPr>
                                <w:b/>
                                <w:bCs/>
                                <w:i/>
                                <w:iCs/>
                                <w:spacing w:val="-2"/>
                                <w:sz w:val="18"/>
                                <w:szCs w:val="18"/>
                              </w:rPr>
                              <w:t>Tot.</w:t>
                            </w:r>
                            <w:r>
                              <w:rPr>
                                <w:b/>
                                <w:bCs/>
                                <w:i/>
                                <w:iCs/>
                                <w:spacing w:val="-14"/>
                                <w:sz w:val="18"/>
                                <w:szCs w:val="18"/>
                              </w:rPr>
                              <w:t xml:space="preserve"> </w:t>
                            </w:r>
                            <w:r>
                              <w:rPr>
                                <w:b/>
                                <w:bCs/>
                                <w:i/>
                                <w:iCs/>
                                <w:sz w:val="18"/>
                                <w:szCs w:val="18"/>
                              </w:rPr>
                              <w:t>Arrears</w:t>
                            </w:r>
                          </w:p>
                        </w:tc>
                        <w:tc>
                          <w:tcPr>
                            <w:tcW w:w="942"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73"/>
                              <w:rPr>
                                <w:rFonts w:ascii="Times New Roman" w:hAnsi="Times New Roman" w:cs="Times New Roman"/>
                                <w:i/>
                                <w:iCs/>
                                <w:sz w:val="24"/>
                                <w:szCs w:val="24"/>
                              </w:rPr>
                            </w:pPr>
                            <w:r>
                              <w:rPr>
                                <w:b/>
                                <w:bCs/>
                                <w:i/>
                                <w:iCs/>
                                <w:spacing w:val="-2"/>
                                <w:sz w:val="18"/>
                                <w:szCs w:val="18"/>
                              </w:rPr>
                              <w:t>Cure</w:t>
                            </w:r>
                            <w:r>
                              <w:rPr>
                                <w:b/>
                                <w:bCs/>
                                <w:i/>
                                <w:iCs/>
                                <w:spacing w:val="-9"/>
                                <w:sz w:val="18"/>
                                <w:szCs w:val="18"/>
                              </w:rPr>
                              <w:t xml:space="preserve"> </w:t>
                            </w:r>
                            <w:r>
                              <w:rPr>
                                <w:b/>
                                <w:bCs/>
                                <w:i/>
                                <w:iCs/>
                                <w:spacing w:val="-2"/>
                                <w:sz w:val="18"/>
                                <w:szCs w:val="18"/>
                              </w:rPr>
                              <w:t>Term</w:t>
                            </w:r>
                          </w:p>
                        </w:tc>
                        <w:tc>
                          <w:tcPr>
                            <w:tcW w:w="1464" w:type="dxa"/>
                            <w:tcBorders>
                              <w:top w:val="single" w:sz="5" w:space="0" w:color="000000"/>
                              <w:left w:val="single" w:sz="5" w:space="0" w:color="000000"/>
                              <w:bottom w:val="nil"/>
                              <w:right w:val="single" w:sz="5" w:space="0" w:color="000000"/>
                            </w:tcBorders>
                            <w:shd w:val="clear" w:color="auto" w:fill="EFEFEF"/>
                          </w:tcPr>
                          <w:p w:rsidR="00893AAD" w:rsidRDefault="00893AAD">
                            <w:pPr>
                              <w:pStyle w:val="BodyText"/>
                              <w:kinsoku w:val="0"/>
                              <w:overflowPunct w:val="0"/>
                              <w:spacing w:line="196" w:lineRule="exact"/>
                              <w:ind w:left="350"/>
                              <w:rPr>
                                <w:rFonts w:ascii="Times New Roman" w:hAnsi="Times New Roman" w:cs="Times New Roman"/>
                                <w:i/>
                                <w:iCs/>
                                <w:sz w:val="24"/>
                                <w:szCs w:val="24"/>
                              </w:rPr>
                            </w:pPr>
                            <w:r>
                              <w:rPr>
                                <w:b/>
                                <w:bCs/>
                                <w:i/>
                                <w:iCs/>
                                <w:sz w:val="18"/>
                                <w:szCs w:val="18"/>
                              </w:rPr>
                              <w:t>Amt./Mo.</w:t>
                            </w:r>
                          </w:p>
                        </w:tc>
                      </w:tr>
                      <w:tr w:rsidR="00893AAD">
                        <w:trPr>
                          <w:trHeight w:hRule="exact" w:val="247"/>
                        </w:trPr>
                        <w:tc>
                          <w:tcPr>
                            <w:tcW w:w="1613"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1619"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942" w:type="dxa"/>
                            <w:tcBorders>
                              <w:top w:val="nil"/>
                              <w:left w:val="single" w:sz="5" w:space="0" w:color="000000"/>
                              <w:bottom w:val="single" w:sz="14" w:space="0" w:color="EFEFEF"/>
                              <w:right w:val="single" w:sz="5" w:space="0" w:color="000000"/>
                            </w:tcBorders>
                            <w:shd w:val="clear" w:color="auto" w:fill="EFEFEF"/>
                          </w:tcPr>
                          <w:p w:rsidR="00893AAD" w:rsidRDefault="00893AAD">
                            <w:pPr>
                              <w:pStyle w:val="BodyText"/>
                              <w:kinsoku w:val="0"/>
                              <w:overflowPunct w:val="0"/>
                              <w:ind w:left="99"/>
                              <w:rPr>
                                <w:rFonts w:ascii="Times New Roman" w:hAnsi="Times New Roman" w:cs="Times New Roman"/>
                                <w:i/>
                                <w:iCs/>
                                <w:sz w:val="24"/>
                                <w:szCs w:val="24"/>
                              </w:rPr>
                            </w:pPr>
                            <w:r>
                              <w:rPr>
                                <w:b/>
                                <w:bCs/>
                                <w:i/>
                                <w:iCs/>
                                <w:sz w:val="18"/>
                                <w:szCs w:val="18"/>
                              </w:rPr>
                              <w:t>or</w:t>
                            </w:r>
                            <w:r>
                              <w:rPr>
                                <w:b/>
                                <w:bCs/>
                                <w:i/>
                                <w:iCs/>
                                <w:spacing w:val="-9"/>
                                <w:sz w:val="18"/>
                                <w:szCs w:val="18"/>
                              </w:rPr>
                              <w:t xml:space="preserve"> </w:t>
                            </w:r>
                            <w:r>
                              <w:rPr>
                                <w:b/>
                                <w:bCs/>
                                <w:i/>
                                <w:iCs/>
                                <w:spacing w:val="-1"/>
                                <w:sz w:val="18"/>
                                <w:szCs w:val="18"/>
                              </w:rPr>
                              <w:t>Reject</w:t>
                            </w:r>
                          </w:p>
                        </w:tc>
                        <w:tc>
                          <w:tcPr>
                            <w:tcW w:w="1128"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942" w:type="dxa"/>
                            <w:tcBorders>
                              <w:top w:val="nil"/>
                              <w:left w:val="single" w:sz="5" w:space="0" w:color="000000"/>
                              <w:bottom w:val="single" w:sz="5" w:space="0" w:color="000000"/>
                              <w:right w:val="single" w:sz="5" w:space="0" w:color="000000"/>
                            </w:tcBorders>
                            <w:shd w:val="clear" w:color="auto" w:fill="EFEFEF"/>
                          </w:tcPr>
                          <w:p w:rsidR="00893AAD" w:rsidRDefault="00893AAD"/>
                        </w:tc>
                        <w:tc>
                          <w:tcPr>
                            <w:tcW w:w="1464" w:type="dxa"/>
                            <w:tcBorders>
                              <w:top w:val="nil"/>
                              <w:left w:val="single" w:sz="5" w:space="0" w:color="000000"/>
                              <w:bottom w:val="single" w:sz="5" w:space="0" w:color="000000"/>
                              <w:right w:val="single" w:sz="5" w:space="0" w:color="000000"/>
                            </w:tcBorders>
                            <w:shd w:val="clear" w:color="auto" w:fill="EFEFEF"/>
                          </w:tcPr>
                          <w:p w:rsidR="00893AAD" w:rsidRDefault="00893AAD"/>
                        </w:tc>
                      </w:tr>
                      <w:tr w:rsidR="00893AAD">
                        <w:trPr>
                          <w:trHeight w:hRule="exact" w:val="253"/>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14" w:space="0" w:color="EFEFEF"/>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8" w:lineRule="exact"/>
                              <w:ind w:left="134"/>
                              <w:rPr>
                                <w:rFonts w:ascii="Times New Roman" w:hAnsi="Times New Roman" w:cs="Times New Roman"/>
                                <w:i/>
                                <w:iCs/>
                                <w:sz w:val="24"/>
                                <w:szCs w:val="24"/>
                              </w:rPr>
                            </w:pPr>
                            <w:r>
                              <w:rPr>
                                <w:i/>
                                <w:iCs/>
                                <w:sz w:val="20"/>
                                <w:szCs w:val="20"/>
                              </w:rPr>
                              <w:t>$</w:t>
                            </w:r>
                          </w:p>
                        </w:tc>
                      </w:tr>
                      <w:tr w:rsidR="00893AAD">
                        <w:trPr>
                          <w:trHeight w:hRule="exact" w:val="254"/>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34"/>
                              <w:rPr>
                                <w:rFonts w:ascii="Times New Roman" w:hAnsi="Times New Roman" w:cs="Times New Roman"/>
                                <w:i/>
                                <w:iCs/>
                                <w:sz w:val="24"/>
                                <w:szCs w:val="24"/>
                              </w:rPr>
                            </w:pPr>
                            <w:r>
                              <w:rPr>
                                <w:i/>
                                <w:iCs/>
                                <w:sz w:val="20"/>
                                <w:szCs w:val="20"/>
                              </w:rPr>
                              <w:t>$</w:t>
                            </w:r>
                          </w:p>
                        </w:tc>
                      </w:tr>
                      <w:tr w:rsidR="00893AAD">
                        <w:trPr>
                          <w:trHeight w:hRule="exact" w:val="253"/>
                        </w:trPr>
                        <w:tc>
                          <w:tcPr>
                            <w:tcW w:w="1613" w:type="dxa"/>
                            <w:tcBorders>
                              <w:top w:val="single" w:sz="5" w:space="0" w:color="000000"/>
                              <w:left w:val="single" w:sz="5" w:space="0" w:color="000000"/>
                              <w:bottom w:val="single" w:sz="5" w:space="0" w:color="000000"/>
                              <w:right w:val="single" w:sz="5" w:space="0" w:color="000000"/>
                            </w:tcBorders>
                          </w:tcPr>
                          <w:p w:rsidR="00893AAD" w:rsidRDefault="00893AAD"/>
                        </w:tc>
                        <w:tc>
                          <w:tcPr>
                            <w:tcW w:w="1619" w:type="dxa"/>
                            <w:tcBorders>
                              <w:top w:val="single" w:sz="5" w:space="0" w:color="000000"/>
                              <w:left w:val="single" w:sz="5" w:space="0" w:color="000000"/>
                              <w:bottom w:val="single" w:sz="5" w:space="0" w:color="000000"/>
                              <w:right w:val="single" w:sz="5" w:space="0" w:color="000000"/>
                            </w:tcBorders>
                          </w:tcPr>
                          <w:p w:rsidR="00893AAD" w:rsidRDefault="00893AAD"/>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128"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02"/>
                              <w:rPr>
                                <w:rFonts w:ascii="Times New Roman" w:hAnsi="Times New Roman" w:cs="Times New Roman"/>
                                <w:i/>
                                <w:iCs/>
                                <w:sz w:val="24"/>
                                <w:szCs w:val="24"/>
                              </w:rPr>
                            </w:pPr>
                            <w:r>
                              <w:rPr>
                                <w:i/>
                                <w:iCs/>
                                <w:sz w:val="20"/>
                                <w:szCs w:val="20"/>
                              </w:rPr>
                              <w:t>$</w:t>
                            </w:r>
                          </w:p>
                        </w:tc>
                        <w:tc>
                          <w:tcPr>
                            <w:tcW w:w="942" w:type="dxa"/>
                            <w:tcBorders>
                              <w:top w:val="single" w:sz="5" w:space="0" w:color="000000"/>
                              <w:left w:val="single" w:sz="5" w:space="0" w:color="000000"/>
                              <w:bottom w:val="single" w:sz="5" w:space="0" w:color="000000"/>
                              <w:right w:val="single" w:sz="5" w:space="0" w:color="000000"/>
                            </w:tcBorders>
                          </w:tcPr>
                          <w:p w:rsidR="00893AAD" w:rsidRDefault="00893AAD"/>
                        </w:tc>
                        <w:tc>
                          <w:tcPr>
                            <w:tcW w:w="1464" w:type="dxa"/>
                            <w:tcBorders>
                              <w:top w:val="single" w:sz="5" w:space="0" w:color="000000"/>
                              <w:left w:val="single" w:sz="5" w:space="0" w:color="000000"/>
                              <w:bottom w:val="single" w:sz="5" w:space="0" w:color="000000"/>
                              <w:right w:val="single" w:sz="5" w:space="0" w:color="000000"/>
                            </w:tcBorders>
                          </w:tcPr>
                          <w:p w:rsidR="00893AAD" w:rsidRDefault="00893AAD">
                            <w:pPr>
                              <w:pStyle w:val="BodyText"/>
                              <w:kinsoku w:val="0"/>
                              <w:overflowPunct w:val="0"/>
                              <w:spacing w:line="229" w:lineRule="exact"/>
                              <w:ind w:left="134"/>
                              <w:rPr>
                                <w:rFonts w:ascii="Times New Roman" w:hAnsi="Times New Roman" w:cs="Times New Roman"/>
                                <w:i/>
                                <w:iCs/>
                                <w:sz w:val="24"/>
                                <w:szCs w:val="24"/>
                              </w:rPr>
                            </w:pPr>
                            <w:r>
                              <w:rPr>
                                <w:i/>
                                <w:iCs/>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anchorlock/>
              </v:shape>
            </w:pict>
          </mc:Fallback>
        </mc:AlternateContent>
      </w:r>
    </w:p>
    <w:p w:rsidR="009B04CE" w:rsidRDefault="009B04CE" w:rsidP="009B04CE">
      <w:pPr>
        <w:pStyle w:val="BodyText"/>
        <w:tabs>
          <w:tab w:val="left" w:pos="3637"/>
        </w:tabs>
        <w:kinsoku w:val="0"/>
        <w:overflowPunct w:val="0"/>
        <w:spacing w:line="200" w:lineRule="atLeast"/>
        <w:ind w:left="113"/>
        <w:rPr>
          <w:i/>
          <w:iCs/>
          <w:position w:val="4"/>
          <w:sz w:val="20"/>
          <w:szCs w:val="20"/>
        </w:rPr>
        <w:sectPr w:rsidR="009B04CE">
          <w:footerReference w:type="default" r:id="rId22"/>
          <w:pgSz w:w="12240" w:h="15840"/>
          <w:pgMar w:top="1000" w:right="360" w:bottom="680" w:left="420" w:header="0" w:footer="496" w:gutter="0"/>
          <w:pgNumType w:start="2"/>
          <w:cols w:space="720" w:equalWidth="0">
            <w:col w:w="11460"/>
          </w:cols>
          <w:noEndnote/>
        </w:sectPr>
      </w:pPr>
    </w:p>
    <w:p w:rsidR="00DC01C4" w:rsidRDefault="00DC01C4" w:rsidP="00DC01C4">
      <w:pPr>
        <w:pStyle w:val="Heading3"/>
        <w:tabs>
          <w:tab w:val="left" w:pos="6841"/>
        </w:tabs>
        <w:kinsoku w:val="0"/>
        <w:overflowPunct w:val="0"/>
        <w:spacing w:before="26"/>
        <w:ind w:left="605"/>
      </w:pPr>
      <w:r>
        <w:rPr>
          <w:spacing w:val="-1"/>
          <w:w w:val="90"/>
        </w:rPr>
        <w:lastRenderedPageBreak/>
        <w:t>Debtor:</w:t>
      </w:r>
      <w:r>
        <w:rPr>
          <w:spacing w:val="-1"/>
          <w:w w:val="90"/>
        </w:rPr>
        <w:tab/>
      </w:r>
      <w:r>
        <w:rPr>
          <w:spacing w:val="-1"/>
          <w:position w:val="1"/>
        </w:rPr>
        <w:t>Case</w:t>
      </w:r>
      <w:r>
        <w:rPr>
          <w:spacing w:val="-18"/>
          <w:position w:val="1"/>
        </w:rPr>
        <w:t xml:space="preserve"> </w:t>
      </w:r>
      <w:r>
        <w:rPr>
          <w:position w:val="1"/>
        </w:rPr>
        <w:t>No.:</w:t>
      </w:r>
    </w:p>
    <w:p w:rsidR="00DC01C4" w:rsidRDefault="00DC01C4" w:rsidP="00DC01C4">
      <w:pPr>
        <w:pStyle w:val="BodyText"/>
        <w:kinsoku w:val="0"/>
        <w:overflowPunct w:val="0"/>
        <w:spacing w:before="4"/>
        <w:ind w:left="0"/>
        <w:rPr>
          <w:i/>
          <w:iCs/>
          <w:sz w:val="4"/>
          <w:szCs w:val="4"/>
        </w:rPr>
      </w:pPr>
    </w:p>
    <w:p w:rsidR="00DC01C4" w:rsidRDefault="00DC01C4" w:rsidP="00DC01C4">
      <w:pPr>
        <w:pStyle w:val="BodyText"/>
        <w:kinsoku w:val="0"/>
        <w:overflowPunct w:val="0"/>
        <w:spacing w:line="20" w:lineRule="atLeast"/>
        <w:ind w:left="1273"/>
        <w:rPr>
          <w:i/>
          <w:iCs/>
          <w:sz w:val="2"/>
          <w:szCs w:val="2"/>
        </w:rPr>
      </w:pPr>
      <w:r>
        <w:rPr>
          <w:i/>
          <w:iCs/>
          <w:noProof/>
          <w:sz w:val="2"/>
          <w:szCs w:val="2"/>
        </w:rPr>
        <mc:AlternateContent>
          <mc:Choice Requires="wpg">
            <w:drawing>
              <wp:inline distT="0" distB="0" distL="0" distR="0" wp14:anchorId="04E2A7E1" wp14:editId="064F1372">
                <wp:extent cx="3009265" cy="12700"/>
                <wp:effectExtent l="8255" t="4445" r="190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12700"/>
                          <a:chOff x="0" y="0"/>
                          <a:chExt cx="4739" cy="20"/>
                        </a:xfrm>
                      </wpg:grpSpPr>
                      <wps:wsp>
                        <wps:cNvPr id="2" name="Freeform 56"/>
                        <wps:cNvSpPr>
                          <a:spLocks/>
                        </wps:cNvSpPr>
                        <wps:spPr bwMode="auto">
                          <a:xfrm>
                            <a:off x="7" y="7"/>
                            <a:ext cx="4725" cy="20"/>
                          </a:xfrm>
                          <a:custGeom>
                            <a:avLst/>
                            <a:gdLst>
                              <a:gd name="T0" fmla="*/ 0 w 4725"/>
                              <a:gd name="T1" fmla="*/ 0 h 20"/>
                              <a:gd name="T2" fmla="*/ 4724 w 4725"/>
                              <a:gd name="T3" fmla="*/ 0 h 20"/>
                            </a:gdLst>
                            <a:ahLst/>
                            <a:cxnLst>
                              <a:cxn ang="0">
                                <a:pos x="T0" y="T1"/>
                              </a:cxn>
                              <a:cxn ang="0">
                                <a:pos x="T2" y="T3"/>
                              </a:cxn>
                            </a:cxnLst>
                            <a:rect l="0" t="0" r="r" b="b"/>
                            <a:pathLst>
                              <a:path w="4725" h="20">
                                <a:moveTo>
                                  <a:pt x="0" y="0"/>
                                </a:moveTo>
                                <a:lnTo>
                                  <a:pt x="47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E47585" id="Group 1" o:spid="_x0000_s1026" style="width:236.95pt;height:1pt;mso-position-horizontal-relative:char;mso-position-vertical-relative:line" coordsize="4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">
                <v:shape id="Freeform 56" o:spid="_x0000_s1027" style="position:absolute;left:7;top:7;width:4725;height:20;visibility:visible;mso-wrap-style:square;v-text-anchor:top" coordsize="47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X9cQA&#10;AADaAAAADwAAAGRycy9kb3ducmV2LnhtbESPT2sCMRTE70K/Q3iFXqRmFfzDapQibdGLoBbU22Pz&#10;ulncvCxJqttvbwTB4zAzv2Fmi9bW4kI+VI4V9HsZCOLC6YpLBT/7r/cJiBCRNdaOScE/BVjMXzoz&#10;zLW78pYuu1iKBOGQowITY5NLGQpDFkPPNcTJ+3XeYkzSl1J7vCa4reUgy0bSYsVpwWBDS0PFefdn&#10;FRzP3/VwsyY0h9V4P+n6kx9+rpV6e20/piAitfEZfrRXWsEA7lfS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V/XEAAAA2gAAAA8AAAAAAAAAAAAAAAAAmAIAAGRycy9k&#10;b3ducmV2LnhtbFBLBQYAAAAABAAEAPUAAACJAwAAAAA=&#10;" path="m,l4724,e" filled="f" strokeweight=".7pt">
                  <v:path arrowok="t" o:connecttype="custom" o:connectlocs="0,0;4724,0" o:connectangles="0,0"/>
                </v:shape>
                <w10:anchorlock/>
              </v:group>
            </w:pict>
          </mc:Fallback>
        </mc:AlternateContent>
      </w:r>
    </w:p>
    <w:p w:rsidR="00DC01C4" w:rsidRDefault="00DC01C4" w:rsidP="00DC01C4">
      <w:pPr>
        <w:pStyle w:val="BodyText"/>
        <w:kinsoku w:val="0"/>
        <w:overflowPunct w:val="0"/>
        <w:spacing w:line="20" w:lineRule="atLeast"/>
        <w:ind w:left="7673"/>
        <w:rPr>
          <w:i/>
          <w:iCs/>
          <w:sz w:val="2"/>
          <w:szCs w:val="2"/>
        </w:rPr>
      </w:pPr>
      <w:r>
        <w:rPr>
          <w:i/>
          <w:iCs/>
          <w:noProof/>
          <w:sz w:val="2"/>
          <w:szCs w:val="2"/>
        </w:rPr>
        <mc:AlternateContent>
          <mc:Choice Requires="wpg">
            <w:drawing>
              <wp:inline distT="0" distB="0" distL="0" distR="0" wp14:anchorId="22A9B271" wp14:editId="632F4B1A">
                <wp:extent cx="2190115" cy="12700"/>
                <wp:effectExtent l="5080" t="7620" r="5080" b="0"/>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2700"/>
                          <a:chOff x="0" y="0"/>
                          <a:chExt cx="3449" cy="20"/>
                        </a:xfrm>
                      </wpg:grpSpPr>
                      <wps:wsp>
                        <wps:cNvPr id="260" name="Freeform 54"/>
                        <wps:cNvSpPr>
                          <a:spLocks/>
                        </wps:cNvSpPr>
                        <wps:spPr bwMode="auto">
                          <a:xfrm>
                            <a:off x="7" y="7"/>
                            <a:ext cx="3435" cy="20"/>
                          </a:xfrm>
                          <a:custGeom>
                            <a:avLst/>
                            <a:gdLst>
                              <a:gd name="T0" fmla="*/ 0 w 3435"/>
                              <a:gd name="T1" fmla="*/ 0 h 20"/>
                              <a:gd name="T2" fmla="*/ 3434 w 3435"/>
                              <a:gd name="T3" fmla="*/ 0 h 20"/>
                            </a:gdLst>
                            <a:ahLst/>
                            <a:cxnLst>
                              <a:cxn ang="0">
                                <a:pos x="T0" y="T1"/>
                              </a:cxn>
                              <a:cxn ang="0">
                                <a:pos x="T2" y="T3"/>
                              </a:cxn>
                            </a:cxnLst>
                            <a:rect l="0" t="0" r="r" b="b"/>
                            <a:pathLst>
                              <a:path w="3435" h="20">
                                <a:moveTo>
                                  <a:pt x="0" y="0"/>
                                </a:moveTo>
                                <a:lnTo>
                                  <a:pt x="34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4C652" id="Group 259" o:spid="_x0000_s1026" style="width:172.45pt;height:1pt;mso-position-horizontal-relative:char;mso-position-vertical-relative:line" coordsize="34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">
                <v:shape id="Freeform 54" o:spid="_x0000_s1027" style="position:absolute;left:7;top:7;width:3435;height:20;visibility:visible;mso-wrap-style:square;v-text-anchor:top" coordsize="34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SS74A&#10;AADcAAAADwAAAGRycy9kb3ducmV2LnhtbERPvQrCMBDeBd8hnOCmqYpFqlFEEBQnqw5uR3O2xeZS&#10;mqjVpzeD4Pjx/S9WranEkxpXWlYwGkYgiDOrS84VnE/bwQyE88gaK8uk4E0OVstuZ4GJti8+0jP1&#10;uQgh7BJUUHhfJ1K6rCCDbmhr4sDdbGPQB9jkUjf4CuGmkuMoiqXBkkNDgTVtCsru6cMoyCs3iUfp&#10;4fL+XKcb5+P97lxfler32vUchKfW/8U/904rGMd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rkku+AAAA3AAAAA8AAAAAAAAAAAAAAAAAmAIAAGRycy9kb3ducmV2&#10;LnhtbFBLBQYAAAAABAAEAPUAAACDAwAAAAA=&#10;" path="m,l3434,e" filled="f" strokeweight=".7pt">
                  <v:path arrowok="t" o:connecttype="custom" o:connectlocs="0,0;3434,0" o:connectangles="0,0"/>
                </v:shape>
                <w10:anchorlock/>
              </v:group>
            </w:pict>
          </mc:Fallback>
        </mc:AlternateContent>
      </w:r>
    </w:p>
    <w:p w:rsidR="00DC01C4" w:rsidRDefault="00DC01C4" w:rsidP="00DC01C4">
      <w:pPr>
        <w:pStyle w:val="BodyText"/>
        <w:kinsoku w:val="0"/>
        <w:overflowPunct w:val="0"/>
        <w:spacing w:before="6"/>
        <w:ind w:left="0"/>
        <w:rPr>
          <w:i/>
          <w:iCs/>
          <w:sz w:val="20"/>
          <w:szCs w:val="20"/>
        </w:rPr>
      </w:pPr>
    </w:p>
    <w:p w:rsidR="009B04CE" w:rsidRDefault="009B04CE" w:rsidP="009B04CE">
      <w:pPr>
        <w:pStyle w:val="BodyText"/>
        <w:kinsoku w:val="0"/>
        <w:overflowPunct w:val="0"/>
        <w:ind w:left="0"/>
        <w:rPr>
          <w:b/>
          <w:bCs/>
          <w:i/>
          <w:iCs/>
          <w:sz w:val="20"/>
          <w:szCs w:val="20"/>
        </w:rPr>
      </w:pPr>
    </w:p>
    <w:p w:rsidR="009B04CE" w:rsidRDefault="009B04CE" w:rsidP="009B04CE">
      <w:pPr>
        <w:pStyle w:val="BodyText"/>
        <w:kinsoku w:val="0"/>
        <w:overflowPunct w:val="0"/>
        <w:spacing w:before="9"/>
        <w:ind w:left="0"/>
        <w:rPr>
          <w:b/>
          <w:bCs/>
          <w:i/>
          <w:iCs/>
          <w:sz w:val="25"/>
          <w:szCs w:val="25"/>
        </w:rPr>
      </w:pPr>
    </w:p>
    <w:p w:rsidR="009B04CE" w:rsidRDefault="009B04CE" w:rsidP="004B1CA0">
      <w:pPr>
        <w:pStyle w:val="BodyText"/>
        <w:kinsoku w:val="0"/>
        <w:overflowPunct w:val="0"/>
        <w:rPr>
          <w:i/>
          <w:iCs/>
        </w:rPr>
      </w:pPr>
      <w:r>
        <w:rPr>
          <w:noProof/>
        </w:rPr>
        <mc:AlternateContent>
          <mc:Choice Requires="wps">
            <w:drawing>
              <wp:anchor distT="0" distB="0" distL="114300" distR="114300" simplePos="0" relativeHeight="503281784" behindDoc="0" locked="0" layoutInCell="0" allowOverlap="1">
                <wp:simplePos x="0" y="0"/>
                <wp:positionH relativeFrom="page">
                  <wp:posOffset>3453765</wp:posOffset>
                </wp:positionH>
                <wp:positionV relativeFrom="paragraph">
                  <wp:posOffset>367030</wp:posOffset>
                </wp:positionV>
                <wp:extent cx="3943350" cy="1315085"/>
                <wp:effectExtent l="0" t="4445" r="3810" b="444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1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64" w:type="dxa"/>
                              <w:tblLayout w:type="fixed"/>
                              <w:tblCellMar>
                                <w:left w:w="0" w:type="dxa"/>
                                <w:right w:w="0" w:type="dxa"/>
                              </w:tblCellMar>
                              <w:tblLook w:val="0000" w:firstRow="0" w:lastRow="0" w:firstColumn="0" w:lastColumn="0" w:noHBand="0" w:noVBand="0"/>
                            </w:tblPr>
                            <w:tblGrid>
                              <w:gridCol w:w="4508"/>
                              <w:gridCol w:w="1422"/>
                            </w:tblGrid>
                            <w:tr w:rsidR="00893AAD" w:rsidTr="009B04CE">
                              <w:trPr>
                                <w:trHeight w:hRule="exact" w:val="533"/>
                              </w:trPr>
                              <w:tc>
                                <w:tcPr>
                                  <w:tcW w:w="5930" w:type="dxa"/>
                                  <w:gridSpan w:val="2"/>
                                  <w:tcBorders>
                                    <w:top w:val="single" w:sz="5" w:space="0" w:color="000000"/>
                                    <w:left w:val="single" w:sz="5" w:space="0" w:color="000000"/>
                                    <w:bottom w:val="single" w:sz="5" w:space="0" w:color="000000"/>
                                    <w:right w:val="single" w:sz="5" w:space="0" w:color="000000"/>
                                  </w:tcBorders>
                                  <w:shd w:val="clear" w:color="auto" w:fill="D9D9D9"/>
                                </w:tcPr>
                                <w:p w:rsidR="00893AAD" w:rsidRDefault="00893AAD">
                                  <w:pPr>
                                    <w:pStyle w:val="TableParagraph"/>
                                    <w:kinsoku w:val="0"/>
                                    <w:overflowPunct w:val="0"/>
                                    <w:spacing w:before="113"/>
                                    <w:ind w:left="1314"/>
                                  </w:pPr>
                                  <w:r>
                                    <w:rPr>
                                      <w:rFonts w:ascii="Calibri" w:hAnsi="Calibri" w:cs="Calibri"/>
                                      <w:b/>
                                      <w:bCs/>
                                      <w:spacing w:val="-2"/>
                                      <w:sz w:val="20"/>
                                      <w:szCs w:val="20"/>
                                    </w:rPr>
                                    <w:t>General</w:t>
                                  </w:r>
                                  <w:r>
                                    <w:rPr>
                                      <w:rFonts w:ascii="Calibri" w:hAnsi="Calibri" w:cs="Calibri"/>
                                      <w:b/>
                                      <w:bCs/>
                                      <w:spacing w:val="-5"/>
                                      <w:sz w:val="20"/>
                                      <w:szCs w:val="20"/>
                                    </w:rPr>
                                    <w:t xml:space="preserve"> </w:t>
                                  </w:r>
                                  <w:r>
                                    <w:rPr>
                                      <w:rFonts w:ascii="Calibri" w:hAnsi="Calibri" w:cs="Calibri"/>
                                      <w:b/>
                                      <w:bCs/>
                                      <w:sz w:val="20"/>
                                      <w:szCs w:val="20"/>
                                    </w:rPr>
                                    <w:t>Unsecured</w:t>
                                  </w:r>
                                  <w:r>
                                    <w:rPr>
                                      <w:rFonts w:ascii="Calibri" w:hAnsi="Calibri" w:cs="Calibri"/>
                                      <w:b/>
                                      <w:bCs/>
                                      <w:spacing w:val="-5"/>
                                      <w:sz w:val="20"/>
                                      <w:szCs w:val="20"/>
                                    </w:rPr>
                                    <w:t xml:space="preserve"> </w:t>
                                  </w:r>
                                  <w:r>
                                    <w:rPr>
                                      <w:rFonts w:ascii="Calibri" w:hAnsi="Calibri" w:cs="Calibri"/>
                                      <w:b/>
                                      <w:bCs/>
                                      <w:spacing w:val="-2"/>
                                      <w:sz w:val="20"/>
                                      <w:szCs w:val="20"/>
                                    </w:rPr>
                                    <w:t>Claims</w:t>
                                  </w:r>
                                  <w:r>
                                    <w:rPr>
                                      <w:rFonts w:ascii="Calibri" w:hAnsi="Calibri" w:cs="Calibri"/>
                                      <w:b/>
                                      <w:bCs/>
                                      <w:spacing w:val="-3"/>
                                      <w:sz w:val="20"/>
                                      <w:szCs w:val="20"/>
                                    </w:rPr>
                                    <w:t xml:space="preserve"> </w:t>
                                  </w:r>
                                  <w:r>
                                    <w:rPr>
                                      <w:rFonts w:ascii="Calibri" w:hAnsi="Calibri" w:cs="Calibri"/>
                                      <w:b/>
                                      <w:bCs/>
                                      <w:spacing w:val="-1"/>
                                      <w:sz w:val="20"/>
                                      <w:szCs w:val="20"/>
                                    </w:rPr>
                                    <w:t>(Plan</w:t>
                                  </w:r>
                                  <w:r>
                                    <w:rPr>
                                      <w:rFonts w:ascii="Calibri" w:hAnsi="Calibri" w:cs="Calibri"/>
                                      <w:b/>
                                      <w:bCs/>
                                      <w:spacing w:val="-3"/>
                                      <w:sz w:val="20"/>
                                      <w:szCs w:val="20"/>
                                    </w:rPr>
                                    <w:t xml:space="preserve"> </w:t>
                                  </w:r>
                                  <w:r>
                                    <w:rPr>
                                      <w:rFonts w:ascii="Calibri" w:hAnsi="Calibri" w:cs="Calibri"/>
                                      <w:b/>
                                      <w:bCs/>
                                      <w:spacing w:val="-2"/>
                                      <w:sz w:val="20"/>
                                      <w:szCs w:val="20"/>
                                    </w:rPr>
                                    <w:t>Parts</w:t>
                                  </w:r>
                                  <w:r>
                                    <w:rPr>
                                      <w:rFonts w:ascii="Calibri" w:hAnsi="Calibri" w:cs="Calibri"/>
                                      <w:b/>
                                      <w:bCs/>
                                      <w:spacing w:val="-3"/>
                                      <w:sz w:val="20"/>
                                      <w:szCs w:val="20"/>
                                    </w:rPr>
                                    <w:t xml:space="preserve"> </w:t>
                                  </w:r>
                                  <w:r>
                                    <w:rPr>
                                      <w:rFonts w:ascii="Calibri" w:hAnsi="Calibri" w:cs="Calibri"/>
                                      <w:b/>
                                      <w:bCs/>
                                      <w:sz w:val="20"/>
                                      <w:szCs w:val="20"/>
                                    </w:rPr>
                                    <w:t>1</w:t>
                                  </w:r>
                                  <w:r>
                                    <w:rPr>
                                      <w:rFonts w:ascii="Calibri" w:hAnsi="Calibri" w:cs="Calibri"/>
                                      <w:b/>
                                      <w:bCs/>
                                      <w:spacing w:val="-4"/>
                                      <w:sz w:val="20"/>
                                      <w:szCs w:val="20"/>
                                    </w:rPr>
                                    <w:t xml:space="preserve"> </w:t>
                                  </w:r>
                                  <w:r>
                                    <w:rPr>
                                      <w:rFonts w:ascii="Calibri" w:hAnsi="Calibri" w:cs="Calibri"/>
                                      <w:b/>
                                      <w:bCs/>
                                      <w:sz w:val="20"/>
                                      <w:szCs w:val="20"/>
                                    </w:rPr>
                                    <w:t>&amp;</w:t>
                                  </w:r>
                                  <w:r>
                                    <w:rPr>
                                      <w:rFonts w:ascii="Calibri" w:hAnsi="Calibri" w:cs="Calibri"/>
                                      <w:b/>
                                      <w:bCs/>
                                      <w:spacing w:val="-2"/>
                                      <w:sz w:val="20"/>
                                      <w:szCs w:val="20"/>
                                    </w:rPr>
                                    <w:t xml:space="preserve"> </w:t>
                                  </w:r>
                                  <w:r>
                                    <w:rPr>
                                      <w:rFonts w:ascii="Calibri" w:hAnsi="Calibri" w:cs="Calibri"/>
                                      <w:b/>
                                      <w:bCs/>
                                      <w:sz w:val="20"/>
                                      <w:szCs w:val="20"/>
                                    </w:rPr>
                                    <w:t>2)</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left="331"/>
                                  </w:pPr>
                                  <w:r>
                                    <w:rPr>
                                      <w:rFonts w:ascii="Calibri" w:hAnsi="Calibri" w:cs="Calibri"/>
                                      <w:spacing w:val="-2"/>
                                      <w:sz w:val="20"/>
                                      <w:szCs w:val="20"/>
                                    </w:rPr>
                                    <w:t>Liquidation</w:t>
                                  </w:r>
                                  <w:r>
                                    <w:rPr>
                                      <w:rFonts w:ascii="Calibri" w:hAnsi="Calibri" w:cs="Calibri"/>
                                      <w:spacing w:val="-4"/>
                                      <w:sz w:val="20"/>
                                      <w:szCs w:val="20"/>
                                    </w:rPr>
                                    <w:t xml:space="preserve"> </w:t>
                                  </w:r>
                                  <w:r>
                                    <w:rPr>
                                      <w:rFonts w:ascii="Calibri" w:hAnsi="Calibri" w:cs="Calibri"/>
                                      <w:spacing w:val="-2"/>
                                      <w:sz w:val="20"/>
                                      <w:szCs w:val="20"/>
                                    </w:rPr>
                                    <w:t>Test</w:t>
                                  </w:r>
                                  <w:r>
                                    <w:rPr>
                                      <w:rFonts w:ascii="Calibri" w:hAnsi="Calibri" w:cs="Calibri"/>
                                      <w:spacing w:val="-4"/>
                                      <w:sz w:val="20"/>
                                      <w:szCs w:val="20"/>
                                    </w:rPr>
                                    <w:t xml:space="preserve"> </w:t>
                                  </w:r>
                                  <w:r>
                                    <w:rPr>
                                      <w:rFonts w:ascii="Calibri" w:hAnsi="Calibri" w:cs="Calibri"/>
                                      <w:sz w:val="20"/>
                                      <w:szCs w:val="20"/>
                                    </w:rPr>
                                    <w:t>Requires</w:t>
                                  </w:r>
                                  <w:r>
                                    <w:rPr>
                                      <w:rFonts w:ascii="Calibri" w:hAnsi="Calibri" w:cs="Calibri"/>
                                      <w:spacing w:val="-4"/>
                                      <w:sz w:val="20"/>
                                      <w:szCs w:val="20"/>
                                    </w:rPr>
                                    <w:t xml:space="preserve"> </w:t>
                                  </w:r>
                                  <w:r>
                                    <w:rPr>
                                      <w:rFonts w:ascii="Calibri" w:hAnsi="Calibri" w:cs="Calibri"/>
                                      <w:spacing w:val="-1"/>
                                      <w:sz w:val="20"/>
                                      <w:szCs w:val="20"/>
                                    </w:rPr>
                                    <w:t>this</w:t>
                                  </w:r>
                                  <w:r>
                                    <w:rPr>
                                      <w:rFonts w:ascii="Calibri" w:hAnsi="Calibri" w:cs="Calibri"/>
                                      <w:spacing w:val="-5"/>
                                      <w:sz w:val="20"/>
                                      <w:szCs w:val="20"/>
                                    </w:rPr>
                                    <w:t xml:space="preserve"> </w:t>
                                  </w:r>
                                  <w:r>
                                    <w:rPr>
                                      <w:rFonts w:ascii="Calibri" w:hAnsi="Calibri" w:cs="Calibri"/>
                                      <w:spacing w:val="-1"/>
                                      <w:sz w:val="20"/>
                                      <w:szCs w:val="20"/>
                                    </w:rPr>
                                    <w:t>be</w:t>
                                  </w:r>
                                  <w:r>
                                    <w:rPr>
                                      <w:rFonts w:ascii="Calibri" w:hAnsi="Calibri" w:cs="Calibri"/>
                                      <w:spacing w:val="-4"/>
                                      <w:sz w:val="20"/>
                                      <w:szCs w:val="20"/>
                                    </w:rPr>
                                    <w:t xml:space="preserve"> </w:t>
                                  </w:r>
                                  <w:r>
                                    <w:rPr>
                                      <w:rFonts w:ascii="Calibri" w:hAnsi="Calibri" w:cs="Calibri"/>
                                      <w:spacing w:val="-1"/>
                                      <w:sz w:val="20"/>
                                      <w:szCs w:val="20"/>
                                    </w:rPr>
                                    <w:t>Paid</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proofErr w:type="spellStart"/>
                                  <w:r>
                                    <w:rPr>
                                      <w:rFonts w:ascii="Calibri" w:hAnsi="Calibri" w:cs="Calibri"/>
                                      <w:spacing w:val="-1"/>
                                      <w:sz w:val="20"/>
                                      <w:szCs w:val="20"/>
                                    </w:rPr>
                                    <w:t>Unsecureds</w:t>
                                  </w:r>
                                  <w:proofErr w:type="spellEnd"/>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left="135"/>
                                  </w:pPr>
                                  <w:r>
                                    <w:rPr>
                                      <w:rFonts w:ascii="Calibri" w:hAnsi="Calibri" w:cs="Calibri"/>
                                      <w:sz w:val="20"/>
                                      <w:szCs w:val="20"/>
                                    </w:rPr>
                                    <w:t>$</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374"/>
                                  </w:pPr>
                                  <w:r>
                                    <w:rPr>
                                      <w:rFonts w:ascii="Calibri" w:hAnsi="Calibri" w:cs="Calibri"/>
                                      <w:spacing w:val="-2"/>
                                      <w:sz w:val="20"/>
                                      <w:szCs w:val="20"/>
                                    </w:rPr>
                                    <w:t>Debtor’s</w:t>
                                  </w:r>
                                  <w:r>
                                    <w:rPr>
                                      <w:rFonts w:ascii="Calibri" w:hAnsi="Calibri" w:cs="Calibri"/>
                                      <w:spacing w:val="-4"/>
                                      <w:sz w:val="20"/>
                                      <w:szCs w:val="20"/>
                                    </w:rPr>
                                    <w:t xml:space="preserve"> </w:t>
                                  </w:r>
                                  <w:r>
                                    <w:rPr>
                                      <w:rFonts w:ascii="Calibri" w:hAnsi="Calibri" w:cs="Calibri"/>
                                      <w:sz w:val="20"/>
                                      <w:szCs w:val="20"/>
                                    </w:rPr>
                                    <w:t>Applicable</w:t>
                                  </w:r>
                                  <w:r>
                                    <w:rPr>
                                      <w:rFonts w:ascii="Calibri" w:hAnsi="Calibri" w:cs="Calibri"/>
                                      <w:spacing w:val="-4"/>
                                      <w:sz w:val="20"/>
                                      <w:szCs w:val="20"/>
                                    </w:rPr>
                                    <w:t xml:space="preserve"> </w:t>
                                  </w:r>
                                  <w:r>
                                    <w:rPr>
                                      <w:rFonts w:ascii="Calibri" w:hAnsi="Calibri" w:cs="Calibri"/>
                                      <w:spacing w:val="-2"/>
                                      <w:sz w:val="20"/>
                                      <w:szCs w:val="20"/>
                                    </w:rPr>
                                    <w:t xml:space="preserve">Commitment </w:t>
                                  </w:r>
                                  <w:r>
                                    <w:rPr>
                                      <w:rFonts w:ascii="Calibri" w:hAnsi="Calibri" w:cs="Calibri"/>
                                      <w:spacing w:val="-1"/>
                                      <w:sz w:val="20"/>
                                      <w:szCs w:val="20"/>
                                    </w:rPr>
                                    <w:t>Period</w:t>
                                  </w:r>
                                  <w:r>
                                    <w:rPr>
                                      <w:rFonts w:ascii="Calibri" w:hAnsi="Calibri" w:cs="Calibri"/>
                                      <w:spacing w:val="41"/>
                                      <w:sz w:val="20"/>
                                      <w:szCs w:val="20"/>
                                    </w:rPr>
                                    <w:t xml:space="preserve"> </w:t>
                                  </w:r>
                                  <w:r>
                                    <w:rPr>
                                      <w:rFonts w:ascii="Calibri" w:hAnsi="Calibri" w:cs="Calibri"/>
                                      <w:spacing w:val="-2"/>
                                      <w:sz w:val="20"/>
                                      <w:szCs w:val="20"/>
                                    </w:rPr>
                                    <w:t>(“ACP”) is:</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86"/>
                                  </w:pPr>
                                  <w:r>
                                    <w:rPr>
                                      <w:rFonts w:ascii="Calibri" w:hAnsi="Calibri" w:cs="Calibri"/>
                                      <w:sz w:val="20"/>
                                      <w:szCs w:val="20"/>
                                    </w:rPr>
                                    <w:t>months</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374"/>
                                    <w:rPr>
                                      <w:rFonts w:ascii="Calibri" w:hAnsi="Calibri" w:cs="Calibri"/>
                                      <w:spacing w:val="-2"/>
                                      <w:sz w:val="20"/>
                                      <w:szCs w:val="20"/>
                                    </w:rPr>
                                  </w:pP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86"/>
                                    <w:rPr>
                                      <w:rFonts w:ascii="Calibri" w:hAnsi="Calibri" w:cs="Calibri"/>
                                      <w:sz w:val="20"/>
                                      <w:szCs w:val="20"/>
                                    </w:rPr>
                                  </w:pP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75"/>
                                  </w:pPr>
                                  <w:r>
                                    <w:rPr>
                                      <w:rFonts w:ascii="Calibri" w:hAnsi="Calibri" w:cs="Calibri"/>
                                      <w:spacing w:val="-2"/>
                                      <w:sz w:val="20"/>
                                      <w:szCs w:val="20"/>
                                    </w:rPr>
                                    <w:t>Debtor’s</w:t>
                                  </w:r>
                                  <w:r>
                                    <w:rPr>
                                      <w:rFonts w:ascii="Calibri" w:hAnsi="Calibri" w:cs="Calibri"/>
                                      <w:spacing w:val="-5"/>
                                      <w:sz w:val="20"/>
                                      <w:szCs w:val="20"/>
                                    </w:rPr>
                                    <w:t xml:space="preserve"> </w:t>
                                  </w:r>
                                  <w:r>
                                    <w:rPr>
                                      <w:rFonts w:ascii="Calibri" w:hAnsi="Calibri" w:cs="Calibri"/>
                                      <w:spacing w:val="-2"/>
                                      <w:sz w:val="20"/>
                                      <w:szCs w:val="20"/>
                                    </w:rPr>
                                    <w:t>Disposable</w:t>
                                  </w:r>
                                  <w:r>
                                    <w:rPr>
                                      <w:rFonts w:ascii="Calibri" w:hAnsi="Calibri" w:cs="Calibri"/>
                                      <w:spacing w:val="-4"/>
                                      <w:sz w:val="20"/>
                                      <w:szCs w:val="20"/>
                                    </w:rPr>
                                    <w:t xml:space="preserve"> </w:t>
                                  </w:r>
                                  <w:r>
                                    <w:rPr>
                                      <w:rFonts w:ascii="Calibri" w:hAnsi="Calibri" w:cs="Calibri"/>
                                      <w:sz w:val="20"/>
                                      <w:szCs w:val="20"/>
                                    </w:rPr>
                                    <w:t>Monthly</w:t>
                                  </w:r>
                                  <w:r>
                                    <w:rPr>
                                      <w:rFonts w:ascii="Calibri" w:hAnsi="Calibri" w:cs="Calibri"/>
                                      <w:spacing w:val="-4"/>
                                      <w:sz w:val="20"/>
                                      <w:szCs w:val="20"/>
                                    </w:rPr>
                                    <w:t xml:space="preserve"> </w:t>
                                  </w:r>
                                  <w:r>
                                    <w:rPr>
                                      <w:rFonts w:ascii="Calibri" w:hAnsi="Calibri" w:cs="Calibri"/>
                                      <w:spacing w:val="-1"/>
                                      <w:sz w:val="20"/>
                                      <w:szCs w:val="20"/>
                                    </w:rPr>
                                    <w:t>Income</w:t>
                                  </w:r>
                                  <w:r>
                                    <w:rPr>
                                      <w:rFonts w:ascii="Calibri" w:hAnsi="Calibri" w:cs="Calibri"/>
                                      <w:spacing w:val="-5"/>
                                      <w:sz w:val="20"/>
                                      <w:szCs w:val="20"/>
                                    </w:rPr>
                                    <w:t xml:space="preserve"> </w:t>
                                  </w:r>
                                  <w:r>
                                    <w:rPr>
                                      <w:rFonts w:ascii="Calibri" w:hAnsi="Calibri" w:cs="Calibri"/>
                                      <w:spacing w:val="-2"/>
                                      <w:sz w:val="20"/>
                                      <w:szCs w:val="20"/>
                                    </w:rPr>
                                    <w:t>(“DMI”)</w:t>
                                  </w:r>
                                  <w:r>
                                    <w:rPr>
                                      <w:rFonts w:ascii="Calibri" w:hAnsi="Calibri" w:cs="Calibri"/>
                                      <w:spacing w:val="-4"/>
                                      <w:sz w:val="20"/>
                                      <w:szCs w:val="20"/>
                                    </w:rPr>
                                    <w:t xml:space="preserve"> </w:t>
                                  </w:r>
                                  <w:r>
                                    <w:rPr>
                                      <w:rFonts w:ascii="Calibri" w:hAnsi="Calibri" w:cs="Calibri"/>
                                      <w:spacing w:val="-2"/>
                                      <w:sz w:val="20"/>
                                      <w:szCs w:val="20"/>
                                    </w:rPr>
                                    <w:t>is:</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30" w:lineRule="exact"/>
                                    <w:ind w:left="883"/>
                                  </w:pPr>
                                  <w:r>
                                    <w:rPr>
                                      <w:rFonts w:ascii="Calibri" w:hAnsi="Calibri" w:cs="Calibri"/>
                                      <w:spacing w:val="-2"/>
                                      <w:sz w:val="20"/>
                                      <w:szCs w:val="20"/>
                                    </w:rPr>
                                    <w:t xml:space="preserve">“ACP” </w:t>
                                  </w:r>
                                  <w:r>
                                    <w:rPr>
                                      <w:rFonts w:ascii="Calibri" w:hAnsi="Calibri" w:cs="Calibri"/>
                                      <w:i/>
                                      <w:iCs/>
                                      <w:spacing w:val="-1"/>
                                      <w:sz w:val="20"/>
                                      <w:szCs w:val="20"/>
                                    </w:rPr>
                                    <w:t>times</w:t>
                                  </w:r>
                                  <w:r>
                                    <w:rPr>
                                      <w:rFonts w:ascii="Calibri" w:hAnsi="Calibri" w:cs="Calibri"/>
                                      <w:i/>
                                      <w:iCs/>
                                      <w:spacing w:val="-2"/>
                                      <w:sz w:val="20"/>
                                      <w:szCs w:val="20"/>
                                    </w:rPr>
                                    <w:t xml:space="preserve"> </w:t>
                                  </w:r>
                                  <w:r>
                                    <w:rPr>
                                      <w:rFonts w:ascii="Calibri" w:hAnsi="Calibri" w:cs="Calibri"/>
                                      <w:spacing w:val="-2"/>
                                      <w:sz w:val="20"/>
                                      <w:szCs w:val="20"/>
                                    </w:rPr>
                                    <w:t>“DMI”</w:t>
                                  </w:r>
                                  <w:r>
                                    <w:rPr>
                                      <w:rFonts w:ascii="Calibri" w:hAnsi="Calibri" w:cs="Calibri"/>
                                      <w:spacing w:val="-3"/>
                                      <w:sz w:val="20"/>
                                      <w:szCs w:val="20"/>
                                    </w:rPr>
                                    <w:t xml:space="preserve"> </w:t>
                                  </w:r>
                                  <w:r>
                                    <w:rPr>
                                      <w:rFonts w:ascii="Calibri" w:hAnsi="Calibri" w:cs="Calibri"/>
                                      <w:i/>
                                      <w:iCs/>
                                      <w:spacing w:val="-1"/>
                                      <w:sz w:val="20"/>
                                      <w:szCs w:val="20"/>
                                    </w:rPr>
                                    <w:t xml:space="preserve">equals </w:t>
                                  </w:r>
                                  <w:r>
                                    <w:rPr>
                                      <w:rFonts w:ascii="Calibri" w:hAnsi="Calibri" w:cs="Calibri"/>
                                      <w:spacing w:val="-1"/>
                                      <w:sz w:val="20"/>
                                      <w:szCs w:val="20"/>
                                    </w:rPr>
                                    <w:t>Unsecured</w:t>
                                  </w:r>
                                  <w:r>
                                    <w:rPr>
                                      <w:rFonts w:ascii="Calibri" w:hAnsi="Calibri" w:cs="Calibri"/>
                                      <w:spacing w:val="-5"/>
                                      <w:sz w:val="20"/>
                                      <w:szCs w:val="20"/>
                                    </w:rPr>
                                    <w:t xml:space="preserve"> </w:t>
                                  </w:r>
                                  <w:r>
                                    <w:rPr>
                                      <w:rFonts w:ascii="Calibri" w:hAnsi="Calibri" w:cs="Calibri"/>
                                      <w:spacing w:val="-1"/>
                                      <w:sz w:val="20"/>
                                      <w:szCs w:val="20"/>
                                    </w:rPr>
                                    <w:t>Pool</w:t>
                                  </w:r>
                                  <w:r>
                                    <w:rPr>
                                      <w:rFonts w:ascii="Calibri" w:hAnsi="Calibri" w:cs="Calibri"/>
                                      <w:spacing w:val="-3"/>
                                      <w:sz w:val="20"/>
                                      <w:szCs w:val="20"/>
                                    </w:rPr>
                                    <w:t xml:space="preserve"> </w:t>
                                  </w:r>
                                  <w:r>
                                    <w:rPr>
                                      <w:rFonts w:ascii="Calibri" w:hAnsi="Calibri" w:cs="Calibri"/>
                                      <w:spacing w:val="-2"/>
                                      <w:sz w:val="20"/>
                                      <w:szCs w:val="20"/>
                                    </w:rPr>
                                    <w:t>of:</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30" w:lineRule="exact"/>
                                    <w:ind w:left="276"/>
                                  </w:pPr>
                                  <w:r>
                                    <w:rPr>
                                      <w:rFonts w:ascii="Calibri" w:hAnsi="Calibri" w:cs="Calibri"/>
                                      <w:spacing w:val="-2"/>
                                      <w:sz w:val="20"/>
                                      <w:szCs w:val="20"/>
                                    </w:rPr>
                                    <w:t>Total</w:t>
                                  </w:r>
                                  <w:r>
                                    <w:rPr>
                                      <w:rFonts w:ascii="Calibri" w:hAnsi="Calibri" w:cs="Calibri"/>
                                      <w:spacing w:val="-4"/>
                                      <w:sz w:val="20"/>
                                      <w:szCs w:val="20"/>
                                    </w:rPr>
                                    <w:t xml:space="preserve"> </w:t>
                                  </w:r>
                                  <w:r>
                                    <w:rPr>
                                      <w:rFonts w:ascii="Calibri" w:hAnsi="Calibri" w:cs="Calibri"/>
                                      <w:spacing w:val="-2"/>
                                      <w:sz w:val="20"/>
                                      <w:szCs w:val="20"/>
                                    </w:rPr>
                                    <w:t>Estimated</w:t>
                                  </w:r>
                                  <w:r>
                                    <w:rPr>
                                      <w:rFonts w:ascii="Calibri" w:hAnsi="Calibri" w:cs="Calibri"/>
                                      <w:spacing w:val="-3"/>
                                      <w:sz w:val="20"/>
                                      <w:szCs w:val="20"/>
                                    </w:rPr>
                                    <w:t xml:space="preserve"> </w:t>
                                  </w:r>
                                  <w:r>
                                    <w:rPr>
                                      <w:rFonts w:ascii="Calibri" w:hAnsi="Calibri" w:cs="Calibri"/>
                                      <w:spacing w:val="-1"/>
                                      <w:sz w:val="20"/>
                                      <w:szCs w:val="20"/>
                                    </w:rPr>
                                    <w:t>Unsecured</w:t>
                                  </w:r>
                                  <w:r>
                                    <w:rPr>
                                      <w:rFonts w:ascii="Calibri" w:hAnsi="Calibri" w:cs="Calibri"/>
                                      <w:spacing w:val="-5"/>
                                      <w:sz w:val="20"/>
                                      <w:szCs w:val="20"/>
                                    </w:rPr>
                                    <w:t xml:space="preserve"> </w:t>
                                  </w:r>
                                  <w:r>
                                    <w:rPr>
                                      <w:rFonts w:ascii="Calibri" w:hAnsi="Calibri" w:cs="Calibri"/>
                                      <w:spacing w:val="-2"/>
                                      <w:sz w:val="20"/>
                                      <w:szCs w:val="20"/>
                                    </w:rPr>
                                    <w:t xml:space="preserve">Non‐priority Claims </w:t>
                                  </w:r>
                                  <w:r>
                                    <w:rPr>
                                      <w:rFonts w:ascii="Calibri" w:hAnsi="Calibri" w:cs="Calibri"/>
                                      <w:i/>
                                      <w:iCs/>
                                      <w:spacing w:val="-1"/>
                                      <w:sz w:val="20"/>
                                      <w:szCs w:val="20"/>
                                    </w:rPr>
                                    <w:t>equal</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211"/>
                                  </w:pPr>
                                  <w:r>
                                    <w:rPr>
                                      <w:rFonts w:ascii="Calibri" w:hAnsi="Calibri" w:cs="Calibri"/>
                                      <w:spacing w:val="-2"/>
                                      <w:sz w:val="20"/>
                                      <w:szCs w:val="20"/>
                                    </w:rPr>
                                    <w:t>Est.</w:t>
                                  </w:r>
                                  <w:r>
                                    <w:rPr>
                                      <w:rFonts w:ascii="Calibri" w:hAnsi="Calibri" w:cs="Calibri"/>
                                      <w:spacing w:val="-5"/>
                                      <w:sz w:val="20"/>
                                      <w:szCs w:val="20"/>
                                    </w:rPr>
                                    <w:t xml:space="preserve"> </w:t>
                                  </w:r>
                                  <w:r>
                                    <w:rPr>
                                      <w:rFonts w:ascii="Calibri" w:hAnsi="Calibri" w:cs="Calibri"/>
                                      <w:spacing w:val="-1"/>
                                      <w:sz w:val="20"/>
                                      <w:szCs w:val="20"/>
                                    </w:rPr>
                                    <w:t>Approx.</w:t>
                                  </w:r>
                                  <w:r>
                                    <w:rPr>
                                      <w:rFonts w:ascii="Calibri" w:hAnsi="Calibri" w:cs="Calibri"/>
                                      <w:spacing w:val="-6"/>
                                      <w:sz w:val="20"/>
                                      <w:szCs w:val="20"/>
                                    </w:rPr>
                                    <w:t xml:space="preserve"> </w:t>
                                  </w:r>
                                  <w:r>
                                    <w:rPr>
                                      <w:rFonts w:ascii="Calibri" w:hAnsi="Calibri" w:cs="Calibri"/>
                                      <w:spacing w:val="-2"/>
                                      <w:sz w:val="20"/>
                                      <w:szCs w:val="20"/>
                                    </w:rPr>
                                    <w:t>Dividend</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5"/>
                                      <w:sz w:val="20"/>
                                      <w:szCs w:val="20"/>
                                    </w:rPr>
                                    <w:t xml:space="preserve"> </w:t>
                                  </w:r>
                                  <w:proofErr w:type="spellStart"/>
                                  <w:r>
                                    <w:rPr>
                                      <w:rFonts w:ascii="Calibri" w:hAnsi="Calibri" w:cs="Calibri"/>
                                      <w:spacing w:val="-1"/>
                                      <w:sz w:val="20"/>
                                      <w:szCs w:val="20"/>
                                    </w:rPr>
                                    <w:t>Unsecureds</w:t>
                                  </w:r>
                                  <w:proofErr w:type="spellEnd"/>
                                  <w:r>
                                    <w:rPr>
                                      <w:rFonts w:ascii="Calibri" w:hAnsi="Calibri" w:cs="Calibri"/>
                                      <w:spacing w:val="-7"/>
                                      <w:sz w:val="20"/>
                                      <w:szCs w:val="20"/>
                                    </w:rPr>
                                    <w:t xml:space="preserve"> </w:t>
                                  </w:r>
                                  <w:r>
                                    <w:rPr>
                                      <w:rFonts w:ascii="Calibri" w:hAnsi="Calibri" w:cs="Calibri"/>
                                      <w:spacing w:val="-1"/>
                                      <w:sz w:val="20"/>
                                      <w:szCs w:val="20"/>
                                    </w:rPr>
                                    <w:t>(</w:t>
                                  </w:r>
                                  <w:r>
                                    <w:rPr>
                                      <w:rFonts w:ascii="Calibri" w:hAnsi="Calibri" w:cs="Calibri"/>
                                      <w:i/>
                                      <w:iCs/>
                                      <w:spacing w:val="-1"/>
                                      <w:sz w:val="20"/>
                                      <w:szCs w:val="20"/>
                                    </w:rPr>
                                    <w:t>not</w:t>
                                  </w:r>
                                  <w:r>
                                    <w:rPr>
                                      <w:rFonts w:ascii="Calibri" w:hAnsi="Calibri" w:cs="Calibri"/>
                                      <w:i/>
                                      <w:iCs/>
                                      <w:spacing w:val="-5"/>
                                      <w:sz w:val="20"/>
                                      <w:szCs w:val="20"/>
                                    </w:rPr>
                                    <w:t xml:space="preserve"> </w:t>
                                  </w:r>
                                  <w:r>
                                    <w:rPr>
                                      <w:rFonts w:ascii="Calibri" w:hAnsi="Calibri" w:cs="Calibri"/>
                                      <w:i/>
                                      <w:iCs/>
                                      <w:spacing w:val="-2"/>
                                      <w:sz w:val="20"/>
                                      <w:szCs w:val="20"/>
                                    </w:rPr>
                                    <w:t>guaranteed)</w:t>
                                  </w:r>
                                  <w:r>
                                    <w:rPr>
                                      <w:rFonts w:ascii="Calibri" w:hAnsi="Calibri" w:cs="Calibri"/>
                                      <w:spacing w:val="-2"/>
                                      <w:sz w:val="20"/>
                                      <w:szCs w:val="20"/>
                                    </w:rPr>
                                    <w:t>:</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right="170"/>
                                    <w:jc w:val="right"/>
                                  </w:pPr>
                                  <w:r>
                                    <w:rPr>
                                      <w:rFonts w:ascii="Calibri" w:hAnsi="Calibri" w:cs="Calibri"/>
                                      <w:w w:val="90"/>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57" type="#_x0000_t202" style="position:absolute;left:0;text-align:left;margin-left:271.95pt;margin-top:28.9pt;width:310.5pt;height:103.55pt;z-index:503281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UswIAALY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" o:allowincell="f" filled="f" stroked="f">
                <v:textbox inset="0,0,0,0">
                  <w:txbxContent>
                    <w:tbl>
                      <w:tblPr>
                        <w:tblW w:w="0" w:type="auto"/>
                        <w:tblInd w:w="264" w:type="dxa"/>
                        <w:tblLayout w:type="fixed"/>
                        <w:tblCellMar>
                          <w:left w:w="0" w:type="dxa"/>
                          <w:right w:w="0" w:type="dxa"/>
                        </w:tblCellMar>
                        <w:tblLook w:val="0000" w:firstRow="0" w:lastRow="0" w:firstColumn="0" w:lastColumn="0" w:noHBand="0" w:noVBand="0"/>
                      </w:tblPr>
                      <w:tblGrid>
                        <w:gridCol w:w="4508"/>
                        <w:gridCol w:w="1422"/>
                      </w:tblGrid>
                      <w:tr w:rsidR="00893AAD" w:rsidTr="009B04CE">
                        <w:trPr>
                          <w:trHeight w:hRule="exact" w:val="533"/>
                        </w:trPr>
                        <w:tc>
                          <w:tcPr>
                            <w:tcW w:w="5930" w:type="dxa"/>
                            <w:gridSpan w:val="2"/>
                            <w:tcBorders>
                              <w:top w:val="single" w:sz="5" w:space="0" w:color="000000"/>
                              <w:left w:val="single" w:sz="5" w:space="0" w:color="000000"/>
                              <w:bottom w:val="single" w:sz="5" w:space="0" w:color="000000"/>
                              <w:right w:val="single" w:sz="5" w:space="0" w:color="000000"/>
                            </w:tcBorders>
                            <w:shd w:val="clear" w:color="auto" w:fill="D9D9D9"/>
                          </w:tcPr>
                          <w:p w:rsidR="00893AAD" w:rsidRDefault="00893AAD">
                            <w:pPr>
                              <w:pStyle w:val="TableParagraph"/>
                              <w:kinsoku w:val="0"/>
                              <w:overflowPunct w:val="0"/>
                              <w:spacing w:before="113"/>
                              <w:ind w:left="1314"/>
                            </w:pPr>
                            <w:r>
                              <w:rPr>
                                <w:rFonts w:ascii="Calibri" w:hAnsi="Calibri" w:cs="Calibri"/>
                                <w:b/>
                                <w:bCs/>
                                <w:spacing w:val="-2"/>
                                <w:sz w:val="20"/>
                                <w:szCs w:val="20"/>
                              </w:rPr>
                              <w:t>General</w:t>
                            </w:r>
                            <w:r>
                              <w:rPr>
                                <w:rFonts w:ascii="Calibri" w:hAnsi="Calibri" w:cs="Calibri"/>
                                <w:b/>
                                <w:bCs/>
                                <w:spacing w:val="-5"/>
                                <w:sz w:val="20"/>
                                <w:szCs w:val="20"/>
                              </w:rPr>
                              <w:t xml:space="preserve"> </w:t>
                            </w:r>
                            <w:r>
                              <w:rPr>
                                <w:rFonts w:ascii="Calibri" w:hAnsi="Calibri" w:cs="Calibri"/>
                                <w:b/>
                                <w:bCs/>
                                <w:sz w:val="20"/>
                                <w:szCs w:val="20"/>
                              </w:rPr>
                              <w:t>Unsecured</w:t>
                            </w:r>
                            <w:r>
                              <w:rPr>
                                <w:rFonts w:ascii="Calibri" w:hAnsi="Calibri" w:cs="Calibri"/>
                                <w:b/>
                                <w:bCs/>
                                <w:spacing w:val="-5"/>
                                <w:sz w:val="20"/>
                                <w:szCs w:val="20"/>
                              </w:rPr>
                              <w:t xml:space="preserve"> </w:t>
                            </w:r>
                            <w:r>
                              <w:rPr>
                                <w:rFonts w:ascii="Calibri" w:hAnsi="Calibri" w:cs="Calibri"/>
                                <w:b/>
                                <w:bCs/>
                                <w:spacing w:val="-2"/>
                                <w:sz w:val="20"/>
                                <w:szCs w:val="20"/>
                              </w:rPr>
                              <w:t>Claims</w:t>
                            </w:r>
                            <w:r>
                              <w:rPr>
                                <w:rFonts w:ascii="Calibri" w:hAnsi="Calibri" w:cs="Calibri"/>
                                <w:b/>
                                <w:bCs/>
                                <w:spacing w:val="-3"/>
                                <w:sz w:val="20"/>
                                <w:szCs w:val="20"/>
                              </w:rPr>
                              <w:t xml:space="preserve"> </w:t>
                            </w:r>
                            <w:r>
                              <w:rPr>
                                <w:rFonts w:ascii="Calibri" w:hAnsi="Calibri" w:cs="Calibri"/>
                                <w:b/>
                                <w:bCs/>
                                <w:spacing w:val="-1"/>
                                <w:sz w:val="20"/>
                                <w:szCs w:val="20"/>
                              </w:rPr>
                              <w:t>(Plan</w:t>
                            </w:r>
                            <w:r>
                              <w:rPr>
                                <w:rFonts w:ascii="Calibri" w:hAnsi="Calibri" w:cs="Calibri"/>
                                <w:b/>
                                <w:bCs/>
                                <w:spacing w:val="-3"/>
                                <w:sz w:val="20"/>
                                <w:szCs w:val="20"/>
                              </w:rPr>
                              <w:t xml:space="preserve"> </w:t>
                            </w:r>
                            <w:r>
                              <w:rPr>
                                <w:rFonts w:ascii="Calibri" w:hAnsi="Calibri" w:cs="Calibri"/>
                                <w:b/>
                                <w:bCs/>
                                <w:spacing w:val="-2"/>
                                <w:sz w:val="20"/>
                                <w:szCs w:val="20"/>
                              </w:rPr>
                              <w:t>Parts</w:t>
                            </w:r>
                            <w:r>
                              <w:rPr>
                                <w:rFonts w:ascii="Calibri" w:hAnsi="Calibri" w:cs="Calibri"/>
                                <w:b/>
                                <w:bCs/>
                                <w:spacing w:val="-3"/>
                                <w:sz w:val="20"/>
                                <w:szCs w:val="20"/>
                              </w:rPr>
                              <w:t xml:space="preserve"> </w:t>
                            </w:r>
                            <w:r>
                              <w:rPr>
                                <w:rFonts w:ascii="Calibri" w:hAnsi="Calibri" w:cs="Calibri"/>
                                <w:b/>
                                <w:bCs/>
                                <w:sz w:val="20"/>
                                <w:szCs w:val="20"/>
                              </w:rPr>
                              <w:t>1</w:t>
                            </w:r>
                            <w:r>
                              <w:rPr>
                                <w:rFonts w:ascii="Calibri" w:hAnsi="Calibri" w:cs="Calibri"/>
                                <w:b/>
                                <w:bCs/>
                                <w:spacing w:val="-4"/>
                                <w:sz w:val="20"/>
                                <w:szCs w:val="20"/>
                              </w:rPr>
                              <w:t xml:space="preserve"> </w:t>
                            </w:r>
                            <w:r>
                              <w:rPr>
                                <w:rFonts w:ascii="Calibri" w:hAnsi="Calibri" w:cs="Calibri"/>
                                <w:b/>
                                <w:bCs/>
                                <w:sz w:val="20"/>
                                <w:szCs w:val="20"/>
                              </w:rPr>
                              <w:t>&amp;</w:t>
                            </w:r>
                            <w:r>
                              <w:rPr>
                                <w:rFonts w:ascii="Calibri" w:hAnsi="Calibri" w:cs="Calibri"/>
                                <w:b/>
                                <w:bCs/>
                                <w:spacing w:val="-2"/>
                                <w:sz w:val="20"/>
                                <w:szCs w:val="20"/>
                              </w:rPr>
                              <w:t xml:space="preserve"> </w:t>
                            </w:r>
                            <w:r>
                              <w:rPr>
                                <w:rFonts w:ascii="Calibri" w:hAnsi="Calibri" w:cs="Calibri"/>
                                <w:b/>
                                <w:bCs/>
                                <w:sz w:val="20"/>
                                <w:szCs w:val="20"/>
                              </w:rPr>
                              <w:t>2)</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left="331"/>
                            </w:pPr>
                            <w:r>
                              <w:rPr>
                                <w:rFonts w:ascii="Calibri" w:hAnsi="Calibri" w:cs="Calibri"/>
                                <w:spacing w:val="-2"/>
                                <w:sz w:val="20"/>
                                <w:szCs w:val="20"/>
                              </w:rPr>
                              <w:t>Liquidation</w:t>
                            </w:r>
                            <w:r>
                              <w:rPr>
                                <w:rFonts w:ascii="Calibri" w:hAnsi="Calibri" w:cs="Calibri"/>
                                <w:spacing w:val="-4"/>
                                <w:sz w:val="20"/>
                                <w:szCs w:val="20"/>
                              </w:rPr>
                              <w:t xml:space="preserve"> </w:t>
                            </w:r>
                            <w:r>
                              <w:rPr>
                                <w:rFonts w:ascii="Calibri" w:hAnsi="Calibri" w:cs="Calibri"/>
                                <w:spacing w:val="-2"/>
                                <w:sz w:val="20"/>
                                <w:szCs w:val="20"/>
                              </w:rPr>
                              <w:t>Test</w:t>
                            </w:r>
                            <w:r>
                              <w:rPr>
                                <w:rFonts w:ascii="Calibri" w:hAnsi="Calibri" w:cs="Calibri"/>
                                <w:spacing w:val="-4"/>
                                <w:sz w:val="20"/>
                                <w:szCs w:val="20"/>
                              </w:rPr>
                              <w:t xml:space="preserve"> </w:t>
                            </w:r>
                            <w:r>
                              <w:rPr>
                                <w:rFonts w:ascii="Calibri" w:hAnsi="Calibri" w:cs="Calibri"/>
                                <w:sz w:val="20"/>
                                <w:szCs w:val="20"/>
                              </w:rPr>
                              <w:t>Requires</w:t>
                            </w:r>
                            <w:r>
                              <w:rPr>
                                <w:rFonts w:ascii="Calibri" w:hAnsi="Calibri" w:cs="Calibri"/>
                                <w:spacing w:val="-4"/>
                                <w:sz w:val="20"/>
                                <w:szCs w:val="20"/>
                              </w:rPr>
                              <w:t xml:space="preserve"> </w:t>
                            </w:r>
                            <w:r>
                              <w:rPr>
                                <w:rFonts w:ascii="Calibri" w:hAnsi="Calibri" w:cs="Calibri"/>
                                <w:spacing w:val="-1"/>
                                <w:sz w:val="20"/>
                                <w:szCs w:val="20"/>
                              </w:rPr>
                              <w:t>this</w:t>
                            </w:r>
                            <w:r>
                              <w:rPr>
                                <w:rFonts w:ascii="Calibri" w:hAnsi="Calibri" w:cs="Calibri"/>
                                <w:spacing w:val="-5"/>
                                <w:sz w:val="20"/>
                                <w:szCs w:val="20"/>
                              </w:rPr>
                              <w:t xml:space="preserve"> </w:t>
                            </w:r>
                            <w:r>
                              <w:rPr>
                                <w:rFonts w:ascii="Calibri" w:hAnsi="Calibri" w:cs="Calibri"/>
                                <w:spacing w:val="-1"/>
                                <w:sz w:val="20"/>
                                <w:szCs w:val="20"/>
                              </w:rPr>
                              <w:t>be</w:t>
                            </w:r>
                            <w:r>
                              <w:rPr>
                                <w:rFonts w:ascii="Calibri" w:hAnsi="Calibri" w:cs="Calibri"/>
                                <w:spacing w:val="-4"/>
                                <w:sz w:val="20"/>
                                <w:szCs w:val="20"/>
                              </w:rPr>
                              <w:t xml:space="preserve"> </w:t>
                            </w:r>
                            <w:r>
                              <w:rPr>
                                <w:rFonts w:ascii="Calibri" w:hAnsi="Calibri" w:cs="Calibri"/>
                                <w:spacing w:val="-1"/>
                                <w:sz w:val="20"/>
                                <w:szCs w:val="20"/>
                              </w:rPr>
                              <w:t>Paid</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proofErr w:type="spellStart"/>
                            <w:r>
                              <w:rPr>
                                <w:rFonts w:ascii="Calibri" w:hAnsi="Calibri" w:cs="Calibri"/>
                                <w:spacing w:val="-1"/>
                                <w:sz w:val="20"/>
                                <w:szCs w:val="20"/>
                              </w:rPr>
                              <w:t>Unsecureds</w:t>
                            </w:r>
                            <w:proofErr w:type="spellEnd"/>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left="135"/>
                            </w:pPr>
                            <w:r>
                              <w:rPr>
                                <w:rFonts w:ascii="Calibri" w:hAnsi="Calibri" w:cs="Calibri"/>
                                <w:sz w:val="20"/>
                                <w:szCs w:val="20"/>
                              </w:rPr>
                              <w:t>$</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374"/>
                            </w:pPr>
                            <w:r>
                              <w:rPr>
                                <w:rFonts w:ascii="Calibri" w:hAnsi="Calibri" w:cs="Calibri"/>
                                <w:spacing w:val="-2"/>
                                <w:sz w:val="20"/>
                                <w:szCs w:val="20"/>
                              </w:rPr>
                              <w:t>Debtor’s</w:t>
                            </w:r>
                            <w:r>
                              <w:rPr>
                                <w:rFonts w:ascii="Calibri" w:hAnsi="Calibri" w:cs="Calibri"/>
                                <w:spacing w:val="-4"/>
                                <w:sz w:val="20"/>
                                <w:szCs w:val="20"/>
                              </w:rPr>
                              <w:t xml:space="preserve"> </w:t>
                            </w:r>
                            <w:r>
                              <w:rPr>
                                <w:rFonts w:ascii="Calibri" w:hAnsi="Calibri" w:cs="Calibri"/>
                                <w:sz w:val="20"/>
                                <w:szCs w:val="20"/>
                              </w:rPr>
                              <w:t>Applicable</w:t>
                            </w:r>
                            <w:r>
                              <w:rPr>
                                <w:rFonts w:ascii="Calibri" w:hAnsi="Calibri" w:cs="Calibri"/>
                                <w:spacing w:val="-4"/>
                                <w:sz w:val="20"/>
                                <w:szCs w:val="20"/>
                              </w:rPr>
                              <w:t xml:space="preserve"> </w:t>
                            </w:r>
                            <w:r>
                              <w:rPr>
                                <w:rFonts w:ascii="Calibri" w:hAnsi="Calibri" w:cs="Calibri"/>
                                <w:spacing w:val="-2"/>
                                <w:sz w:val="20"/>
                                <w:szCs w:val="20"/>
                              </w:rPr>
                              <w:t xml:space="preserve">Commitment </w:t>
                            </w:r>
                            <w:r>
                              <w:rPr>
                                <w:rFonts w:ascii="Calibri" w:hAnsi="Calibri" w:cs="Calibri"/>
                                <w:spacing w:val="-1"/>
                                <w:sz w:val="20"/>
                                <w:szCs w:val="20"/>
                              </w:rPr>
                              <w:t>Period</w:t>
                            </w:r>
                            <w:r>
                              <w:rPr>
                                <w:rFonts w:ascii="Calibri" w:hAnsi="Calibri" w:cs="Calibri"/>
                                <w:spacing w:val="41"/>
                                <w:sz w:val="20"/>
                                <w:szCs w:val="20"/>
                              </w:rPr>
                              <w:t xml:space="preserve"> </w:t>
                            </w:r>
                            <w:r>
                              <w:rPr>
                                <w:rFonts w:ascii="Calibri" w:hAnsi="Calibri" w:cs="Calibri"/>
                                <w:spacing w:val="-2"/>
                                <w:sz w:val="20"/>
                                <w:szCs w:val="20"/>
                              </w:rPr>
                              <w:t>(“ACP”) is:</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86"/>
                            </w:pPr>
                            <w:r>
                              <w:rPr>
                                <w:rFonts w:ascii="Calibri" w:hAnsi="Calibri" w:cs="Calibri"/>
                                <w:sz w:val="20"/>
                                <w:szCs w:val="20"/>
                              </w:rPr>
                              <w:t>months</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374"/>
                              <w:rPr>
                                <w:rFonts w:ascii="Calibri" w:hAnsi="Calibri" w:cs="Calibri"/>
                                <w:spacing w:val="-2"/>
                                <w:sz w:val="20"/>
                                <w:szCs w:val="20"/>
                              </w:rPr>
                            </w:pP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86"/>
                              <w:rPr>
                                <w:rFonts w:ascii="Calibri" w:hAnsi="Calibri" w:cs="Calibri"/>
                                <w:sz w:val="20"/>
                                <w:szCs w:val="20"/>
                              </w:rPr>
                            </w:pP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675"/>
                            </w:pPr>
                            <w:r>
                              <w:rPr>
                                <w:rFonts w:ascii="Calibri" w:hAnsi="Calibri" w:cs="Calibri"/>
                                <w:spacing w:val="-2"/>
                                <w:sz w:val="20"/>
                                <w:szCs w:val="20"/>
                              </w:rPr>
                              <w:t>Debtor’s</w:t>
                            </w:r>
                            <w:r>
                              <w:rPr>
                                <w:rFonts w:ascii="Calibri" w:hAnsi="Calibri" w:cs="Calibri"/>
                                <w:spacing w:val="-5"/>
                                <w:sz w:val="20"/>
                                <w:szCs w:val="20"/>
                              </w:rPr>
                              <w:t xml:space="preserve"> </w:t>
                            </w:r>
                            <w:r>
                              <w:rPr>
                                <w:rFonts w:ascii="Calibri" w:hAnsi="Calibri" w:cs="Calibri"/>
                                <w:spacing w:val="-2"/>
                                <w:sz w:val="20"/>
                                <w:szCs w:val="20"/>
                              </w:rPr>
                              <w:t>Disposable</w:t>
                            </w:r>
                            <w:r>
                              <w:rPr>
                                <w:rFonts w:ascii="Calibri" w:hAnsi="Calibri" w:cs="Calibri"/>
                                <w:spacing w:val="-4"/>
                                <w:sz w:val="20"/>
                                <w:szCs w:val="20"/>
                              </w:rPr>
                              <w:t xml:space="preserve"> </w:t>
                            </w:r>
                            <w:r>
                              <w:rPr>
                                <w:rFonts w:ascii="Calibri" w:hAnsi="Calibri" w:cs="Calibri"/>
                                <w:sz w:val="20"/>
                                <w:szCs w:val="20"/>
                              </w:rPr>
                              <w:t>Monthly</w:t>
                            </w:r>
                            <w:r>
                              <w:rPr>
                                <w:rFonts w:ascii="Calibri" w:hAnsi="Calibri" w:cs="Calibri"/>
                                <w:spacing w:val="-4"/>
                                <w:sz w:val="20"/>
                                <w:szCs w:val="20"/>
                              </w:rPr>
                              <w:t xml:space="preserve"> </w:t>
                            </w:r>
                            <w:r>
                              <w:rPr>
                                <w:rFonts w:ascii="Calibri" w:hAnsi="Calibri" w:cs="Calibri"/>
                                <w:spacing w:val="-1"/>
                                <w:sz w:val="20"/>
                                <w:szCs w:val="20"/>
                              </w:rPr>
                              <w:t>Income</w:t>
                            </w:r>
                            <w:r>
                              <w:rPr>
                                <w:rFonts w:ascii="Calibri" w:hAnsi="Calibri" w:cs="Calibri"/>
                                <w:spacing w:val="-5"/>
                                <w:sz w:val="20"/>
                                <w:szCs w:val="20"/>
                              </w:rPr>
                              <w:t xml:space="preserve"> </w:t>
                            </w:r>
                            <w:r>
                              <w:rPr>
                                <w:rFonts w:ascii="Calibri" w:hAnsi="Calibri" w:cs="Calibri"/>
                                <w:spacing w:val="-2"/>
                                <w:sz w:val="20"/>
                                <w:szCs w:val="20"/>
                              </w:rPr>
                              <w:t>(“DMI”)</w:t>
                            </w:r>
                            <w:r>
                              <w:rPr>
                                <w:rFonts w:ascii="Calibri" w:hAnsi="Calibri" w:cs="Calibri"/>
                                <w:spacing w:val="-4"/>
                                <w:sz w:val="20"/>
                                <w:szCs w:val="20"/>
                              </w:rPr>
                              <w:t xml:space="preserve"> </w:t>
                            </w:r>
                            <w:r>
                              <w:rPr>
                                <w:rFonts w:ascii="Calibri" w:hAnsi="Calibri" w:cs="Calibri"/>
                                <w:spacing w:val="-2"/>
                                <w:sz w:val="20"/>
                                <w:szCs w:val="20"/>
                              </w:rPr>
                              <w:t>is:</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3"/>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30" w:lineRule="exact"/>
                              <w:ind w:left="883"/>
                            </w:pPr>
                            <w:r>
                              <w:rPr>
                                <w:rFonts w:ascii="Calibri" w:hAnsi="Calibri" w:cs="Calibri"/>
                                <w:spacing w:val="-2"/>
                                <w:sz w:val="20"/>
                                <w:szCs w:val="20"/>
                              </w:rPr>
                              <w:t xml:space="preserve">“ACP” </w:t>
                            </w:r>
                            <w:r>
                              <w:rPr>
                                <w:rFonts w:ascii="Calibri" w:hAnsi="Calibri" w:cs="Calibri"/>
                                <w:i/>
                                <w:iCs/>
                                <w:spacing w:val="-1"/>
                                <w:sz w:val="20"/>
                                <w:szCs w:val="20"/>
                              </w:rPr>
                              <w:t>times</w:t>
                            </w:r>
                            <w:r>
                              <w:rPr>
                                <w:rFonts w:ascii="Calibri" w:hAnsi="Calibri" w:cs="Calibri"/>
                                <w:i/>
                                <w:iCs/>
                                <w:spacing w:val="-2"/>
                                <w:sz w:val="20"/>
                                <w:szCs w:val="20"/>
                              </w:rPr>
                              <w:t xml:space="preserve"> </w:t>
                            </w:r>
                            <w:r>
                              <w:rPr>
                                <w:rFonts w:ascii="Calibri" w:hAnsi="Calibri" w:cs="Calibri"/>
                                <w:spacing w:val="-2"/>
                                <w:sz w:val="20"/>
                                <w:szCs w:val="20"/>
                              </w:rPr>
                              <w:t>“DMI”</w:t>
                            </w:r>
                            <w:r>
                              <w:rPr>
                                <w:rFonts w:ascii="Calibri" w:hAnsi="Calibri" w:cs="Calibri"/>
                                <w:spacing w:val="-3"/>
                                <w:sz w:val="20"/>
                                <w:szCs w:val="20"/>
                              </w:rPr>
                              <w:t xml:space="preserve"> </w:t>
                            </w:r>
                            <w:r>
                              <w:rPr>
                                <w:rFonts w:ascii="Calibri" w:hAnsi="Calibri" w:cs="Calibri"/>
                                <w:i/>
                                <w:iCs/>
                                <w:spacing w:val="-1"/>
                                <w:sz w:val="20"/>
                                <w:szCs w:val="20"/>
                              </w:rPr>
                              <w:t xml:space="preserve">equals </w:t>
                            </w:r>
                            <w:r>
                              <w:rPr>
                                <w:rFonts w:ascii="Calibri" w:hAnsi="Calibri" w:cs="Calibri"/>
                                <w:spacing w:val="-1"/>
                                <w:sz w:val="20"/>
                                <w:szCs w:val="20"/>
                              </w:rPr>
                              <w:t>Unsecured</w:t>
                            </w:r>
                            <w:r>
                              <w:rPr>
                                <w:rFonts w:ascii="Calibri" w:hAnsi="Calibri" w:cs="Calibri"/>
                                <w:spacing w:val="-5"/>
                                <w:sz w:val="20"/>
                                <w:szCs w:val="20"/>
                              </w:rPr>
                              <w:t xml:space="preserve"> </w:t>
                            </w:r>
                            <w:r>
                              <w:rPr>
                                <w:rFonts w:ascii="Calibri" w:hAnsi="Calibri" w:cs="Calibri"/>
                                <w:spacing w:val="-1"/>
                                <w:sz w:val="20"/>
                                <w:szCs w:val="20"/>
                              </w:rPr>
                              <w:t>Pool</w:t>
                            </w:r>
                            <w:r>
                              <w:rPr>
                                <w:rFonts w:ascii="Calibri" w:hAnsi="Calibri" w:cs="Calibri"/>
                                <w:spacing w:val="-3"/>
                                <w:sz w:val="20"/>
                                <w:szCs w:val="20"/>
                              </w:rPr>
                              <w:t xml:space="preserve"> </w:t>
                            </w:r>
                            <w:r>
                              <w:rPr>
                                <w:rFonts w:ascii="Calibri" w:hAnsi="Calibri" w:cs="Calibri"/>
                                <w:spacing w:val="-2"/>
                                <w:sz w:val="20"/>
                                <w:szCs w:val="20"/>
                              </w:rPr>
                              <w:t>of:</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30" w:lineRule="exact"/>
                              <w:ind w:left="276"/>
                            </w:pPr>
                            <w:r>
                              <w:rPr>
                                <w:rFonts w:ascii="Calibri" w:hAnsi="Calibri" w:cs="Calibri"/>
                                <w:spacing w:val="-2"/>
                                <w:sz w:val="20"/>
                                <w:szCs w:val="20"/>
                              </w:rPr>
                              <w:t>Total</w:t>
                            </w:r>
                            <w:r>
                              <w:rPr>
                                <w:rFonts w:ascii="Calibri" w:hAnsi="Calibri" w:cs="Calibri"/>
                                <w:spacing w:val="-4"/>
                                <w:sz w:val="20"/>
                                <w:szCs w:val="20"/>
                              </w:rPr>
                              <w:t xml:space="preserve"> </w:t>
                            </w:r>
                            <w:r>
                              <w:rPr>
                                <w:rFonts w:ascii="Calibri" w:hAnsi="Calibri" w:cs="Calibri"/>
                                <w:spacing w:val="-2"/>
                                <w:sz w:val="20"/>
                                <w:szCs w:val="20"/>
                              </w:rPr>
                              <w:t>Estimated</w:t>
                            </w:r>
                            <w:r>
                              <w:rPr>
                                <w:rFonts w:ascii="Calibri" w:hAnsi="Calibri" w:cs="Calibri"/>
                                <w:spacing w:val="-3"/>
                                <w:sz w:val="20"/>
                                <w:szCs w:val="20"/>
                              </w:rPr>
                              <w:t xml:space="preserve"> </w:t>
                            </w:r>
                            <w:r>
                              <w:rPr>
                                <w:rFonts w:ascii="Calibri" w:hAnsi="Calibri" w:cs="Calibri"/>
                                <w:spacing w:val="-1"/>
                                <w:sz w:val="20"/>
                                <w:szCs w:val="20"/>
                              </w:rPr>
                              <w:t>Unsecured</w:t>
                            </w:r>
                            <w:r>
                              <w:rPr>
                                <w:rFonts w:ascii="Calibri" w:hAnsi="Calibri" w:cs="Calibri"/>
                                <w:spacing w:val="-5"/>
                                <w:sz w:val="20"/>
                                <w:szCs w:val="20"/>
                              </w:rPr>
                              <w:t xml:space="preserve"> </w:t>
                            </w:r>
                            <w:r>
                              <w:rPr>
                                <w:rFonts w:ascii="Calibri" w:hAnsi="Calibri" w:cs="Calibri"/>
                                <w:spacing w:val="-2"/>
                                <w:sz w:val="20"/>
                                <w:szCs w:val="20"/>
                              </w:rPr>
                              <w:t xml:space="preserve">Non‐priority Claims </w:t>
                            </w:r>
                            <w:r>
                              <w:rPr>
                                <w:rFonts w:ascii="Calibri" w:hAnsi="Calibri" w:cs="Calibri"/>
                                <w:i/>
                                <w:iCs/>
                                <w:spacing w:val="-1"/>
                                <w:sz w:val="20"/>
                                <w:szCs w:val="20"/>
                              </w:rPr>
                              <w:t>equal</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135"/>
                            </w:pPr>
                            <w:r>
                              <w:rPr>
                                <w:rFonts w:ascii="Calibri" w:hAnsi="Calibri" w:cs="Calibri"/>
                                <w:sz w:val="20"/>
                                <w:szCs w:val="20"/>
                              </w:rPr>
                              <w:t>$</w:t>
                            </w:r>
                          </w:p>
                        </w:tc>
                      </w:tr>
                      <w:tr w:rsidR="00893AAD" w:rsidTr="009B04CE">
                        <w:trPr>
                          <w:trHeight w:hRule="exact" w:val="254"/>
                        </w:trPr>
                        <w:tc>
                          <w:tcPr>
                            <w:tcW w:w="4508"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9" w:lineRule="exact"/>
                              <w:ind w:left="211"/>
                            </w:pPr>
                            <w:r>
                              <w:rPr>
                                <w:rFonts w:ascii="Calibri" w:hAnsi="Calibri" w:cs="Calibri"/>
                                <w:spacing w:val="-2"/>
                                <w:sz w:val="20"/>
                                <w:szCs w:val="20"/>
                              </w:rPr>
                              <w:t>Est.</w:t>
                            </w:r>
                            <w:r>
                              <w:rPr>
                                <w:rFonts w:ascii="Calibri" w:hAnsi="Calibri" w:cs="Calibri"/>
                                <w:spacing w:val="-5"/>
                                <w:sz w:val="20"/>
                                <w:szCs w:val="20"/>
                              </w:rPr>
                              <w:t xml:space="preserve"> </w:t>
                            </w:r>
                            <w:r>
                              <w:rPr>
                                <w:rFonts w:ascii="Calibri" w:hAnsi="Calibri" w:cs="Calibri"/>
                                <w:spacing w:val="-1"/>
                                <w:sz w:val="20"/>
                                <w:szCs w:val="20"/>
                              </w:rPr>
                              <w:t>Approx.</w:t>
                            </w:r>
                            <w:r>
                              <w:rPr>
                                <w:rFonts w:ascii="Calibri" w:hAnsi="Calibri" w:cs="Calibri"/>
                                <w:spacing w:val="-6"/>
                                <w:sz w:val="20"/>
                                <w:szCs w:val="20"/>
                              </w:rPr>
                              <w:t xml:space="preserve"> </w:t>
                            </w:r>
                            <w:r>
                              <w:rPr>
                                <w:rFonts w:ascii="Calibri" w:hAnsi="Calibri" w:cs="Calibri"/>
                                <w:spacing w:val="-2"/>
                                <w:sz w:val="20"/>
                                <w:szCs w:val="20"/>
                              </w:rPr>
                              <w:t>Dividend</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5"/>
                                <w:sz w:val="20"/>
                                <w:szCs w:val="20"/>
                              </w:rPr>
                              <w:t xml:space="preserve"> </w:t>
                            </w:r>
                            <w:proofErr w:type="spellStart"/>
                            <w:r>
                              <w:rPr>
                                <w:rFonts w:ascii="Calibri" w:hAnsi="Calibri" w:cs="Calibri"/>
                                <w:spacing w:val="-1"/>
                                <w:sz w:val="20"/>
                                <w:szCs w:val="20"/>
                              </w:rPr>
                              <w:t>Unsecureds</w:t>
                            </w:r>
                            <w:proofErr w:type="spellEnd"/>
                            <w:r>
                              <w:rPr>
                                <w:rFonts w:ascii="Calibri" w:hAnsi="Calibri" w:cs="Calibri"/>
                                <w:spacing w:val="-7"/>
                                <w:sz w:val="20"/>
                                <w:szCs w:val="20"/>
                              </w:rPr>
                              <w:t xml:space="preserve"> </w:t>
                            </w:r>
                            <w:r>
                              <w:rPr>
                                <w:rFonts w:ascii="Calibri" w:hAnsi="Calibri" w:cs="Calibri"/>
                                <w:spacing w:val="-1"/>
                                <w:sz w:val="20"/>
                                <w:szCs w:val="20"/>
                              </w:rPr>
                              <w:t>(</w:t>
                            </w:r>
                            <w:r>
                              <w:rPr>
                                <w:rFonts w:ascii="Calibri" w:hAnsi="Calibri" w:cs="Calibri"/>
                                <w:i/>
                                <w:iCs/>
                                <w:spacing w:val="-1"/>
                                <w:sz w:val="20"/>
                                <w:szCs w:val="20"/>
                              </w:rPr>
                              <w:t>not</w:t>
                            </w:r>
                            <w:r>
                              <w:rPr>
                                <w:rFonts w:ascii="Calibri" w:hAnsi="Calibri" w:cs="Calibri"/>
                                <w:i/>
                                <w:iCs/>
                                <w:spacing w:val="-5"/>
                                <w:sz w:val="20"/>
                                <w:szCs w:val="20"/>
                              </w:rPr>
                              <w:t xml:space="preserve"> </w:t>
                            </w:r>
                            <w:r>
                              <w:rPr>
                                <w:rFonts w:ascii="Calibri" w:hAnsi="Calibri" w:cs="Calibri"/>
                                <w:i/>
                                <w:iCs/>
                                <w:spacing w:val="-2"/>
                                <w:sz w:val="20"/>
                                <w:szCs w:val="20"/>
                              </w:rPr>
                              <w:t>guaranteed)</w:t>
                            </w:r>
                            <w:r>
                              <w:rPr>
                                <w:rFonts w:ascii="Calibri" w:hAnsi="Calibri" w:cs="Calibri"/>
                                <w:spacing w:val="-2"/>
                                <w:sz w:val="20"/>
                                <w:szCs w:val="20"/>
                              </w:rPr>
                              <w:t>:</w:t>
                            </w:r>
                          </w:p>
                        </w:tc>
                        <w:tc>
                          <w:tcPr>
                            <w:tcW w:w="1422" w:type="dxa"/>
                            <w:tcBorders>
                              <w:top w:val="single" w:sz="5" w:space="0" w:color="000000"/>
                              <w:left w:val="single" w:sz="5" w:space="0" w:color="000000"/>
                              <w:bottom w:val="single" w:sz="5" w:space="0" w:color="000000"/>
                              <w:right w:val="single" w:sz="5" w:space="0" w:color="000000"/>
                            </w:tcBorders>
                          </w:tcPr>
                          <w:p w:rsidR="00893AAD" w:rsidRDefault="00893AAD">
                            <w:pPr>
                              <w:pStyle w:val="TableParagraph"/>
                              <w:kinsoku w:val="0"/>
                              <w:overflowPunct w:val="0"/>
                              <w:spacing w:line="228" w:lineRule="exact"/>
                              <w:ind w:right="170"/>
                              <w:jc w:val="right"/>
                            </w:pPr>
                            <w:r>
                              <w:rPr>
                                <w:rFonts w:ascii="Calibri" w:hAnsi="Calibri" w:cs="Calibri"/>
                                <w:w w:val="90"/>
                                <w:sz w:val="20"/>
                                <w:szCs w:val="20"/>
                              </w:rPr>
                              <w:t>%</w:t>
                            </w:r>
                          </w:p>
                        </w:tc>
                      </w:tr>
                    </w:tbl>
                    <w:p w:rsidR="00893AAD" w:rsidRDefault="00893AAD" w:rsidP="009B04CE">
                      <w:pPr>
                        <w:pStyle w:val="BodyText"/>
                        <w:kinsoku w:val="0"/>
                        <w:overflowPunct w:val="0"/>
                        <w:ind w:left="0"/>
                        <w:rPr>
                          <w:rFonts w:ascii="Times New Roman" w:hAnsi="Times New Roman" w:cs="Times New Roman"/>
                          <w:i/>
                          <w:iCs/>
                          <w:sz w:val="24"/>
                          <w:szCs w:val="24"/>
                        </w:rPr>
                      </w:pPr>
                    </w:p>
                  </w:txbxContent>
                </v:textbox>
                <w10:wrap anchorx="page"/>
              </v:shape>
            </w:pict>
          </mc:Fallback>
        </mc:AlternateContent>
      </w:r>
      <w:r>
        <w:rPr>
          <w:b/>
          <w:bCs/>
          <w:i/>
          <w:iCs/>
          <w:u w:val="single"/>
        </w:rPr>
        <w:t>III.</w:t>
      </w:r>
      <w:r>
        <w:rPr>
          <w:b/>
          <w:bCs/>
          <w:i/>
          <w:iCs/>
          <w:spacing w:val="-15"/>
          <w:u w:val="single"/>
        </w:rPr>
        <w:t xml:space="preserve"> </w:t>
      </w:r>
      <w:r>
        <w:rPr>
          <w:b/>
          <w:bCs/>
          <w:i/>
          <w:iCs/>
          <w:spacing w:val="-1"/>
          <w:u w:val="single"/>
        </w:rPr>
        <w:t>Unsecured</w:t>
      </w:r>
      <w:r>
        <w:rPr>
          <w:b/>
          <w:bCs/>
          <w:i/>
          <w:iCs/>
          <w:spacing w:val="-14"/>
          <w:u w:val="single"/>
        </w:rPr>
        <w:t xml:space="preserve"> </w:t>
      </w:r>
      <w:r>
        <w:rPr>
          <w:b/>
          <w:bCs/>
          <w:i/>
          <w:iCs/>
          <w:spacing w:val="-1"/>
          <w:u w:val="single"/>
        </w:rPr>
        <w:t>Claims</w:t>
      </w:r>
      <w:r>
        <w:rPr>
          <w:b/>
          <w:bCs/>
          <w:i/>
          <w:iCs/>
          <w:spacing w:val="-14"/>
          <w:u w:val="single"/>
        </w:rPr>
        <w:t xml:space="preserve"> </w:t>
      </w:r>
      <w:r>
        <w:rPr>
          <w:b/>
          <w:bCs/>
          <w:i/>
          <w:iCs/>
          <w:u w:val="single"/>
        </w:rPr>
        <w:t>and</w:t>
      </w:r>
      <w:r>
        <w:rPr>
          <w:b/>
          <w:bCs/>
          <w:i/>
          <w:iCs/>
          <w:spacing w:val="-14"/>
          <w:u w:val="single"/>
        </w:rPr>
        <w:t xml:space="preserve"> </w:t>
      </w:r>
      <w:r>
        <w:rPr>
          <w:b/>
          <w:bCs/>
          <w:i/>
          <w:iCs/>
          <w:spacing w:val="-2"/>
          <w:u w:val="single"/>
        </w:rPr>
        <w:t>Proposed</w:t>
      </w:r>
      <w:r>
        <w:rPr>
          <w:b/>
          <w:bCs/>
          <w:i/>
          <w:iCs/>
          <w:spacing w:val="-12"/>
          <w:u w:val="single"/>
        </w:rPr>
        <w:t xml:space="preserve"> </w:t>
      </w:r>
      <w:r>
        <w:rPr>
          <w:b/>
          <w:bCs/>
          <w:i/>
          <w:iCs/>
          <w:spacing w:val="-1"/>
          <w:u w:val="single"/>
        </w:rPr>
        <w:t>Plan</w:t>
      </w:r>
    </w:p>
    <w:p w:rsidR="009B04CE" w:rsidRDefault="009B04CE" w:rsidP="009B04CE">
      <w:pPr>
        <w:pStyle w:val="BodyText"/>
        <w:kinsoku w:val="0"/>
        <w:overflowPunct w:val="0"/>
        <w:spacing w:before="2"/>
        <w:ind w:left="0"/>
        <w:rPr>
          <w:b/>
          <w:bCs/>
          <w:i/>
          <w:iCs/>
          <w:sz w:val="26"/>
          <w:szCs w:val="2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618"/>
        <w:gridCol w:w="639"/>
        <w:gridCol w:w="259"/>
        <w:gridCol w:w="1239"/>
      </w:tblGrid>
      <w:tr w:rsidR="009B04CE" w:rsidTr="009B3F80">
        <w:trPr>
          <w:trHeight w:hRule="exact" w:val="244"/>
        </w:trPr>
        <w:tc>
          <w:tcPr>
            <w:tcW w:w="4755" w:type="dxa"/>
            <w:gridSpan w:val="4"/>
            <w:tcBorders>
              <w:top w:val="single" w:sz="5" w:space="0" w:color="000000"/>
              <w:left w:val="single" w:sz="5" w:space="0" w:color="000000"/>
              <w:bottom w:val="single" w:sz="14" w:space="0" w:color="D9D9D9"/>
              <w:right w:val="single" w:sz="3" w:space="0" w:color="000000"/>
            </w:tcBorders>
            <w:shd w:val="clear" w:color="auto" w:fill="D9D9D9"/>
          </w:tcPr>
          <w:p w:rsidR="009B04CE" w:rsidRDefault="009B04CE" w:rsidP="009B3F80">
            <w:pPr>
              <w:pStyle w:val="TableParagraph"/>
              <w:kinsoku w:val="0"/>
              <w:overflowPunct w:val="0"/>
              <w:spacing w:before="5" w:line="215" w:lineRule="exact"/>
              <w:ind w:left="892"/>
            </w:pPr>
            <w:r>
              <w:rPr>
                <w:rFonts w:ascii="Calibri" w:hAnsi="Calibri" w:cs="Calibri"/>
                <w:b/>
                <w:bCs/>
                <w:spacing w:val="-2"/>
                <w:sz w:val="18"/>
                <w:szCs w:val="18"/>
              </w:rPr>
              <w:t>Priority/Administrative</w:t>
            </w:r>
            <w:r>
              <w:rPr>
                <w:rFonts w:ascii="Calibri" w:hAnsi="Calibri" w:cs="Calibri"/>
                <w:b/>
                <w:bCs/>
                <w:spacing w:val="-17"/>
                <w:sz w:val="18"/>
                <w:szCs w:val="18"/>
              </w:rPr>
              <w:t xml:space="preserve"> </w:t>
            </w:r>
            <w:r>
              <w:rPr>
                <w:rFonts w:ascii="Calibri" w:hAnsi="Calibri" w:cs="Calibri"/>
                <w:b/>
                <w:bCs/>
                <w:sz w:val="18"/>
                <w:szCs w:val="18"/>
              </w:rPr>
              <w:t>(Plan</w:t>
            </w:r>
            <w:r>
              <w:rPr>
                <w:rFonts w:ascii="Calibri" w:hAnsi="Calibri" w:cs="Calibri"/>
                <w:b/>
                <w:bCs/>
                <w:spacing w:val="-18"/>
                <w:sz w:val="18"/>
                <w:szCs w:val="18"/>
              </w:rPr>
              <w:t xml:space="preserve"> </w:t>
            </w:r>
            <w:r>
              <w:rPr>
                <w:rFonts w:ascii="Calibri" w:hAnsi="Calibri" w:cs="Calibri"/>
                <w:b/>
                <w:bCs/>
                <w:spacing w:val="-1"/>
                <w:sz w:val="18"/>
                <w:szCs w:val="18"/>
              </w:rPr>
              <w:t>Part</w:t>
            </w:r>
            <w:r>
              <w:rPr>
                <w:rFonts w:ascii="Calibri" w:hAnsi="Calibri" w:cs="Calibri"/>
                <w:b/>
                <w:bCs/>
                <w:spacing w:val="-18"/>
                <w:sz w:val="18"/>
                <w:szCs w:val="18"/>
              </w:rPr>
              <w:t xml:space="preserve"> </w:t>
            </w:r>
            <w:r>
              <w:rPr>
                <w:rFonts w:ascii="Calibri" w:hAnsi="Calibri" w:cs="Calibri"/>
                <w:b/>
                <w:bCs/>
                <w:sz w:val="18"/>
                <w:szCs w:val="18"/>
              </w:rPr>
              <w:t>4)</w:t>
            </w:r>
          </w:p>
        </w:tc>
      </w:tr>
      <w:tr w:rsidR="009B04CE" w:rsidTr="009B3F80">
        <w:trPr>
          <w:trHeight w:hRule="exact" w:val="289"/>
        </w:trPr>
        <w:tc>
          <w:tcPr>
            <w:tcW w:w="3257" w:type="dxa"/>
            <w:gridSpan w:val="2"/>
            <w:tcBorders>
              <w:top w:val="single" w:sz="14" w:space="0" w:color="D9D9D9"/>
              <w:left w:val="single" w:sz="5" w:space="0" w:color="000000"/>
              <w:bottom w:val="single" w:sz="5" w:space="0" w:color="000000"/>
              <w:right w:val="single" w:sz="5" w:space="0" w:color="000000"/>
            </w:tcBorders>
            <w:shd w:val="clear" w:color="auto" w:fill="EFEFEF"/>
          </w:tcPr>
          <w:p w:rsidR="009B04CE" w:rsidRDefault="009B04CE" w:rsidP="009B3F80">
            <w:pPr>
              <w:pStyle w:val="TableParagraph"/>
              <w:kinsoku w:val="0"/>
              <w:overflowPunct w:val="0"/>
              <w:spacing w:before="1"/>
              <w:ind w:left="1576"/>
            </w:pPr>
            <w:r>
              <w:rPr>
                <w:rFonts w:ascii="Calibri" w:hAnsi="Calibri" w:cs="Calibri"/>
                <w:b/>
                <w:bCs/>
                <w:spacing w:val="-2"/>
                <w:sz w:val="18"/>
                <w:szCs w:val="18"/>
              </w:rPr>
              <w:t>Creditor</w:t>
            </w:r>
          </w:p>
        </w:tc>
        <w:tc>
          <w:tcPr>
            <w:tcW w:w="1498" w:type="dxa"/>
            <w:gridSpan w:val="2"/>
            <w:tcBorders>
              <w:top w:val="single" w:sz="14" w:space="0" w:color="D9D9D9"/>
              <w:left w:val="single" w:sz="5" w:space="0" w:color="000000"/>
              <w:bottom w:val="single" w:sz="5" w:space="0" w:color="000000"/>
              <w:right w:val="single" w:sz="3" w:space="0" w:color="000000"/>
            </w:tcBorders>
            <w:shd w:val="clear" w:color="auto" w:fill="EFEFEF"/>
          </w:tcPr>
          <w:p w:rsidR="009B04CE" w:rsidRDefault="009B04CE" w:rsidP="009B3F80">
            <w:pPr>
              <w:pStyle w:val="TableParagraph"/>
              <w:kinsoku w:val="0"/>
              <w:overflowPunct w:val="0"/>
              <w:spacing w:before="1"/>
              <w:ind w:left="420"/>
            </w:pPr>
            <w:r>
              <w:rPr>
                <w:rFonts w:ascii="Calibri" w:hAnsi="Calibri" w:cs="Calibri"/>
                <w:b/>
                <w:bCs/>
                <w:sz w:val="18"/>
                <w:szCs w:val="18"/>
              </w:rPr>
              <w:t>Amount</w:t>
            </w:r>
          </w:p>
        </w:tc>
      </w:tr>
      <w:tr w:rsidR="009B04CE" w:rsidTr="009B3F80">
        <w:trPr>
          <w:trHeight w:hRule="exact" w:val="254"/>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8" w:lineRule="exact"/>
              <w:ind w:left="98"/>
            </w:pPr>
            <w:r>
              <w:rPr>
                <w:rFonts w:ascii="Calibri" w:hAnsi="Calibri" w:cs="Calibri"/>
                <w:sz w:val="20"/>
                <w:szCs w:val="20"/>
              </w:rPr>
              <w:t>Unpaid</w:t>
            </w:r>
            <w:r>
              <w:rPr>
                <w:rFonts w:ascii="Calibri" w:hAnsi="Calibri" w:cs="Calibri"/>
                <w:spacing w:val="-9"/>
                <w:sz w:val="20"/>
                <w:szCs w:val="20"/>
              </w:rPr>
              <w:t xml:space="preserve"> </w:t>
            </w:r>
            <w:r>
              <w:rPr>
                <w:rFonts w:ascii="Calibri" w:hAnsi="Calibri" w:cs="Calibri"/>
                <w:spacing w:val="-1"/>
                <w:sz w:val="20"/>
                <w:szCs w:val="20"/>
              </w:rPr>
              <w:t>Attorney</w:t>
            </w:r>
            <w:r>
              <w:rPr>
                <w:rFonts w:ascii="Calibri" w:hAnsi="Calibri" w:cs="Calibri"/>
                <w:spacing w:val="-6"/>
                <w:sz w:val="20"/>
                <w:szCs w:val="20"/>
              </w:rPr>
              <w:t xml:space="preserve"> </w:t>
            </w:r>
            <w:r>
              <w:rPr>
                <w:rFonts w:ascii="Calibri" w:hAnsi="Calibri" w:cs="Calibri"/>
                <w:spacing w:val="-2"/>
                <w:sz w:val="20"/>
                <w:szCs w:val="20"/>
              </w:rPr>
              <w:t>Fees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8" w:lineRule="exact"/>
              <w:ind w:left="99"/>
            </w:pPr>
            <w:r>
              <w:rPr>
                <w:rFonts w:ascii="Calibri" w:hAnsi="Calibri" w:cs="Calibri"/>
                <w:sz w:val="20"/>
                <w:szCs w:val="20"/>
              </w:rPr>
              <w:t>$</w:t>
            </w:r>
          </w:p>
        </w:tc>
      </w:tr>
      <w:tr w:rsidR="009B04CE" w:rsidTr="009B3F80">
        <w:trPr>
          <w:trHeight w:hRule="exact" w:val="252"/>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left="98"/>
            </w:pPr>
            <w:r>
              <w:rPr>
                <w:rFonts w:ascii="Calibri" w:hAnsi="Calibri" w:cs="Calibri"/>
                <w:sz w:val="20"/>
                <w:szCs w:val="20"/>
              </w:rPr>
              <w:t>IRS</w:t>
            </w:r>
            <w:r>
              <w:rPr>
                <w:rFonts w:ascii="Calibri" w:hAnsi="Calibri" w:cs="Calibri"/>
                <w:spacing w:val="-1"/>
                <w:sz w:val="20"/>
                <w:szCs w:val="20"/>
              </w:rPr>
              <w:t xml:space="preserve"> </w:t>
            </w:r>
            <w:r>
              <w:rPr>
                <w:rFonts w:ascii="Calibri" w:hAnsi="Calibri" w:cs="Calibri"/>
                <w:spacing w:val="-2"/>
                <w:sz w:val="20"/>
                <w:szCs w:val="20"/>
              </w:rPr>
              <w:t>Taxes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9" w:lineRule="exact"/>
              <w:ind w:left="99"/>
            </w:pPr>
            <w:r>
              <w:rPr>
                <w:rFonts w:ascii="Calibri" w:hAnsi="Calibri" w:cs="Calibri"/>
                <w:sz w:val="20"/>
                <w:szCs w:val="20"/>
              </w:rPr>
              <w:t>$</w:t>
            </w:r>
          </w:p>
        </w:tc>
      </w:tr>
      <w:tr w:rsidR="009B04CE" w:rsidTr="009B3F80">
        <w:trPr>
          <w:trHeight w:hRule="exact" w:val="254"/>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left="98"/>
            </w:pPr>
            <w:r>
              <w:rPr>
                <w:rFonts w:ascii="Calibri" w:hAnsi="Calibri" w:cs="Calibri"/>
                <w:spacing w:val="-2"/>
                <w:sz w:val="20"/>
                <w:szCs w:val="20"/>
              </w:rPr>
              <w:t>State</w:t>
            </w:r>
            <w:r>
              <w:rPr>
                <w:rFonts w:ascii="Calibri" w:hAnsi="Calibri" w:cs="Calibri"/>
                <w:spacing w:val="-6"/>
                <w:sz w:val="20"/>
                <w:szCs w:val="20"/>
              </w:rPr>
              <w:t xml:space="preserve"> </w:t>
            </w:r>
            <w:r>
              <w:rPr>
                <w:rFonts w:ascii="Calibri" w:hAnsi="Calibri" w:cs="Calibri"/>
                <w:spacing w:val="-2"/>
                <w:sz w:val="20"/>
                <w:szCs w:val="20"/>
              </w:rPr>
              <w:t>Taxes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9" w:lineRule="exact"/>
              <w:ind w:left="99"/>
            </w:pPr>
            <w:r>
              <w:rPr>
                <w:rFonts w:ascii="Calibri" w:hAnsi="Calibri" w:cs="Calibri"/>
                <w:sz w:val="20"/>
                <w:szCs w:val="20"/>
              </w:rPr>
              <w:t>$</w:t>
            </w:r>
          </w:p>
        </w:tc>
      </w:tr>
      <w:tr w:rsidR="009B04CE" w:rsidTr="009B3F80">
        <w:trPr>
          <w:trHeight w:hRule="exact" w:val="254"/>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left="98"/>
            </w:pPr>
            <w:r>
              <w:rPr>
                <w:rFonts w:ascii="Calibri" w:hAnsi="Calibri" w:cs="Calibri"/>
                <w:spacing w:val="-1"/>
                <w:sz w:val="20"/>
                <w:szCs w:val="20"/>
              </w:rPr>
              <w:t>Personal</w:t>
            </w:r>
            <w:r>
              <w:rPr>
                <w:rFonts w:ascii="Calibri" w:hAnsi="Calibri" w:cs="Calibri"/>
                <w:spacing w:val="-7"/>
                <w:sz w:val="20"/>
                <w:szCs w:val="20"/>
              </w:rPr>
              <w:t xml:space="preserve"> </w:t>
            </w:r>
            <w:r>
              <w:rPr>
                <w:rFonts w:ascii="Calibri" w:hAnsi="Calibri" w:cs="Calibri"/>
                <w:spacing w:val="-1"/>
                <w:sz w:val="20"/>
                <w:szCs w:val="20"/>
              </w:rPr>
              <w:t>Property</w:t>
            </w:r>
            <w:r>
              <w:rPr>
                <w:rFonts w:ascii="Calibri" w:hAnsi="Calibri" w:cs="Calibri"/>
                <w:spacing w:val="-5"/>
                <w:sz w:val="20"/>
                <w:szCs w:val="20"/>
              </w:rPr>
              <w:t xml:space="preserve"> </w:t>
            </w:r>
            <w:r>
              <w:rPr>
                <w:rFonts w:ascii="Calibri" w:hAnsi="Calibri" w:cs="Calibri"/>
                <w:spacing w:val="-2"/>
                <w:sz w:val="20"/>
                <w:szCs w:val="20"/>
              </w:rPr>
              <w:t>Taxes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9" w:lineRule="exact"/>
              <w:ind w:left="99"/>
            </w:pPr>
            <w:r>
              <w:rPr>
                <w:rFonts w:ascii="Calibri" w:hAnsi="Calibri" w:cs="Calibri"/>
                <w:sz w:val="20"/>
                <w:szCs w:val="20"/>
              </w:rPr>
              <w:t>$</w:t>
            </w:r>
          </w:p>
        </w:tc>
      </w:tr>
      <w:tr w:rsidR="009B04CE" w:rsidTr="009B3F80">
        <w:trPr>
          <w:trHeight w:hRule="exact" w:val="253"/>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left="98"/>
            </w:pPr>
            <w:r>
              <w:rPr>
                <w:rFonts w:ascii="Calibri" w:hAnsi="Calibri" w:cs="Calibri"/>
                <w:spacing w:val="-2"/>
                <w:sz w:val="20"/>
                <w:szCs w:val="20"/>
              </w:rPr>
              <w:t>DSO/Alimony/Child</w:t>
            </w:r>
            <w:r>
              <w:rPr>
                <w:rFonts w:ascii="Calibri" w:hAnsi="Calibri" w:cs="Calibri"/>
                <w:spacing w:val="-3"/>
                <w:sz w:val="20"/>
                <w:szCs w:val="20"/>
              </w:rPr>
              <w:t xml:space="preserve"> </w:t>
            </w:r>
            <w:r>
              <w:rPr>
                <w:rFonts w:ascii="Calibri" w:hAnsi="Calibri" w:cs="Calibri"/>
                <w:spacing w:val="-2"/>
                <w:sz w:val="20"/>
                <w:szCs w:val="20"/>
              </w:rPr>
              <w:t>Support</w:t>
            </w:r>
            <w:r>
              <w:rPr>
                <w:rFonts w:ascii="Calibri" w:hAnsi="Calibri" w:cs="Calibri"/>
                <w:spacing w:val="-4"/>
                <w:sz w:val="20"/>
                <w:szCs w:val="20"/>
              </w:rPr>
              <w:t xml:space="preserve"> </w:t>
            </w:r>
            <w:r>
              <w:rPr>
                <w:rFonts w:ascii="Calibri" w:hAnsi="Calibri" w:cs="Calibri"/>
                <w:sz w:val="20"/>
                <w:szCs w:val="20"/>
              </w:rPr>
              <w:t>Arrears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9" w:lineRule="exact"/>
              <w:ind w:left="99"/>
            </w:pPr>
            <w:r>
              <w:rPr>
                <w:rFonts w:ascii="Calibri" w:hAnsi="Calibri" w:cs="Calibri"/>
                <w:sz w:val="20"/>
                <w:szCs w:val="20"/>
              </w:rPr>
              <w:t>$</w:t>
            </w:r>
          </w:p>
        </w:tc>
      </w:tr>
      <w:tr w:rsidR="009B04CE" w:rsidTr="009B3F80">
        <w:trPr>
          <w:trHeight w:hRule="exact" w:val="254"/>
        </w:trPr>
        <w:tc>
          <w:tcPr>
            <w:tcW w:w="3257"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8" w:lineRule="exact"/>
              <w:ind w:left="98"/>
            </w:pPr>
            <w:r>
              <w:rPr>
                <w:rFonts w:ascii="Calibri" w:hAnsi="Calibri" w:cs="Calibri"/>
                <w:spacing w:val="-2"/>
                <w:sz w:val="20"/>
                <w:szCs w:val="20"/>
              </w:rPr>
              <w:t>Total</w:t>
            </w:r>
            <w:r>
              <w:rPr>
                <w:rFonts w:ascii="Calibri" w:hAnsi="Calibri" w:cs="Calibri"/>
                <w:spacing w:val="-5"/>
                <w:sz w:val="20"/>
                <w:szCs w:val="20"/>
              </w:rPr>
              <w:t xml:space="preserve"> </w:t>
            </w:r>
            <w:r>
              <w:rPr>
                <w:rFonts w:ascii="Calibri" w:hAnsi="Calibri" w:cs="Calibri"/>
                <w:spacing w:val="-2"/>
                <w:sz w:val="20"/>
                <w:szCs w:val="20"/>
              </w:rPr>
              <w:t>Est.</w:t>
            </w:r>
            <w:r>
              <w:rPr>
                <w:rFonts w:ascii="Calibri" w:hAnsi="Calibri" w:cs="Calibri"/>
                <w:spacing w:val="-5"/>
                <w:sz w:val="20"/>
                <w:szCs w:val="20"/>
              </w:rPr>
              <w:t xml:space="preserve"> </w:t>
            </w:r>
            <w:proofErr w:type="spellStart"/>
            <w:r>
              <w:rPr>
                <w:rFonts w:ascii="Calibri" w:hAnsi="Calibri" w:cs="Calibri"/>
                <w:sz w:val="20"/>
                <w:szCs w:val="20"/>
              </w:rPr>
              <w:t>Unsec</w:t>
            </w:r>
            <w:proofErr w:type="spellEnd"/>
            <w:r>
              <w:rPr>
                <w:rFonts w:ascii="Calibri" w:hAnsi="Calibri" w:cs="Calibri"/>
                <w:sz w:val="20"/>
                <w:szCs w:val="20"/>
              </w:rPr>
              <w:t>.</w:t>
            </w:r>
            <w:r>
              <w:rPr>
                <w:rFonts w:ascii="Calibri" w:hAnsi="Calibri" w:cs="Calibri"/>
                <w:spacing w:val="-4"/>
                <w:sz w:val="20"/>
                <w:szCs w:val="20"/>
              </w:rPr>
              <w:t xml:space="preserve"> </w:t>
            </w:r>
            <w:r>
              <w:rPr>
                <w:rFonts w:ascii="Calibri" w:hAnsi="Calibri" w:cs="Calibri"/>
                <w:spacing w:val="-1"/>
                <w:sz w:val="20"/>
                <w:szCs w:val="20"/>
              </w:rPr>
              <w:t>Priority</w:t>
            </w:r>
            <w:r>
              <w:rPr>
                <w:rFonts w:ascii="Calibri" w:hAnsi="Calibri" w:cs="Calibri"/>
                <w:spacing w:val="-6"/>
                <w:sz w:val="20"/>
                <w:szCs w:val="20"/>
              </w:rPr>
              <w:t xml:space="preserve"> </w:t>
            </w:r>
            <w:r>
              <w:rPr>
                <w:rFonts w:ascii="Calibri" w:hAnsi="Calibri" w:cs="Calibri"/>
                <w:spacing w:val="-2"/>
                <w:sz w:val="20"/>
                <w:szCs w:val="20"/>
              </w:rPr>
              <w:t>Claims</w:t>
            </w:r>
          </w:p>
        </w:tc>
        <w:tc>
          <w:tcPr>
            <w:tcW w:w="1498" w:type="dxa"/>
            <w:gridSpan w:val="2"/>
            <w:tcBorders>
              <w:top w:val="single" w:sz="5" w:space="0" w:color="000000"/>
              <w:left w:val="single" w:sz="5" w:space="0" w:color="000000"/>
              <w:bottom w:val="single" w:sz="5" w:space="0" w:color="000000"/>
              <w:right w:val="single" w:sz="3" w:space="0" w:color="000000"/>
            </w:tcBorders>
          </w:tcPr>
          <w:p w:rsidR="009B04CE" w:rsidRDefault="009B04CE" w:rsidP="009B3F80">
            <w:pPr>
              <w:pStyle w:val="TableParagraph"/>
              <w:kinsoku w:val="0"/>
              <w:overflowPunct w:val="0"/>
              <w:spacing w:line="228" w:lineRule="exact"/>
              <w:ind w:left="99"/>
            </w:pPr>
            <w:r>
              <w:rPr>
                <w:rFonts w:ascii="Calibri" w:hAnsi="Calibri" w:cs="Calibri"/>
                <w:sz w:val="20"/>
                <w:szCs w:val="20"/>
              </w:rPr>
              <w:t>$</w:t>
            </w:r>
          </w:p>
        </w:tc>
      </w:tr>
      <w:tr w:rsidR="009B04CE" w:rsidTr="009B3F80">
        <w:trPr>
          <w:trHeight w:hRule="exact" w:val="67"/>
        </w:trPr>
        <w:tc>
          <w:tcPr>
            <w:tcW w:w="4755" w:type="dxa"/>
            <w:gridSpan w:val="4"/>
            <w:tcBorders>
              <w:top w:val="single" w:sz="5" w:space="0" w:color="000000"/>
              <w:left w:val="single" w:sz="5" w:space="0" w:color="000000"/>
              <w:bottom w:val="nil"/>
              <w:right w:val="nil"/>
            </w:tcBorders>
          </w:tcPr>
          <w:p w:rsidR="009B04CE" w:rsidRDefault="009B04CE" w:rsidP="009B3F80"/>
        </w:tc>
      </w:tr>
      <w:tr w:rsidR="009B04CE" w:rsidTr="00C94CFF">
        <w:trPr>
          <w:trHeight w:hRule="exact" w:val="280"/>
        </w:trPr>
        <w:tc>
          <w:tcPr>
            <w:tcW w:w="4755" w:type="dxa"/>
            <w:gridSpan w:val="4"/>
            <w:tcBorders>
              <w:top w:val="nil"/>
              <w:left w:val="single" w:sz="5" w:space="0" w:color="000000"/>
              <w:bottom w:val="single" w:sz="8" w:space="0" w:color="000000"/>
              <w:right w:val="single" w:sz="2" w:space="0" w:color="000000"/>
            </w:tcBorders>
            <w:shd w:val="clear" w:color="auto" w:fill="D9D9D9"/>
          </w:tcPr>
          <w:p w:rsidR="009B04CE" w:rsidRDefault="009B04CE" w:rsidP="009B3F80">
            <w:pPr>
              <w:pStyle w:val="TableParagraph"/>
              <w:kinsoku w:val="0"/>
              <w:overflowPunct w:val="0"/>
              <w:spacing w:before="54" w:line="216" w:lineRule="exact"/>
              <w:ind w:left="86"/>
            </w:pPr>
            <w:r>
              <w:rPr>
                <w:rFonts w:ascii="Calibri" w:hAnsi="Calibri" w:cs="Calibri"/>
                <w:b/>
                <w:bCs/>
                <w:spacing w:val="-2"/>
                <w:sz w:val="18"/>
                <w:szCs w:val="18"/>
              </w:rPr>
              <w:t>Co‐Sign</w:t>
            </w:r>
            <w:r>
              <w:rPr>
                <w:rFonts w:ascii="Calibri" w:hAnsi="Calibri" w:cs="Calibri"/>
                <w:b/>
                <w:bCs/>
                <w:spacing w:val="-14"/>
                <w:sz w:val="18"/>
                <w:szCs w:val="18"/>
              </w:rPr>
              <w:t xml:space="preserve"> </w:t>
            </w:r>
            <w:r>
              <w:rPr>
                <w:rFonts w:ascii="Calibri" w:hAnsi="Calibri" w:cs="Calibri"/>
                <w:b/>
                <w:bCs/>
                <w:spacing w:val="-1"/>
                <w:sz w:val="18"/>
                <w:szCs w:val="18"/>
              </w:rPr>
              <w:t>Protect/Specially</w:t>
            </w:r>
            <w:r>
              <w:rPr>
                <w:rFonts w:ascii="Calibri" w:hAnsi="Calibri" w:cs="Calibri"/>
                <w:b/>
                <w:bCs/>
                <w:spacing w:val="-12"/>
                <w:sz w:val="18"/>
                <w:szCs w:val="18"/>
              </w:rPr>
              <w:t xml:space="preserve"> </w:t>
            </w:r>
            <w:r>
              <w:rPr>
                <w:rFonts w:ascii="Calibri" w:hAnsi="Calibri" w:cs="Calibri"/>
                <w:b/>
                <w:bCs/>
                <w:spacing w:val="-2"/>
                <w:sz w:val="18"/>
                <w:szCs w:val="18"/>
              </w:rPr>
              <w:t>Classified</w:t>
            </w:r>
            <w:r>
              <w:rPr>
                <w:rFonts w:ascii="Calibri" w:hAnsi="Calibri" w:cs="Calibri"/>
                <w:b/>
                <w:bCs/>
                <w:spacing w:val="-12"/>
                <w:sz w:val="18"/>
                <w:szCs w:val="18"/>
              </w:rPr>
              <w:t xml:space="preserve"> </w:t>
            </w:r>
            <w:r>
              <w:rPr>
                <w:rFonts w:ascii="Calibri" w:hAnsi="Calibri" w:cs="Calibri"/>
                <w:b/>
                <w:bCs/>
                <w:spacing w:val="-2"/>
                <w:sz w:val="18"/>
                <w:szCs w:val="18"/>
              </w:rPr>
              <w:t>Claims</w:t>
            </w:r>
            <w:r>
              <w:rPr>
                <w:rFonts w:ascii="Calibri" w:hAnsi="Calibri" w:cs="Calibri"/>
                <w:b/>
                <w:bCs/>
                <w:spacing w:val="-13"/>
                <w:sz w:val="18"/>
                <w:szCs w:val="18"/>
              </w:rPr>
              <w:t xml:space="preserve"> </w:t>
            </w:r>
            <w:r>
              <w:rPr>
                <w:rFonts w:ascii="Calibri" w:hAnsi="Calibri" w:cs="Calibri"/>
                <w:b/>
                <w:bCs/>
                <w:sz w:val="18"/>
                <w:szCs w:val="18"/>
              </w:rPr>
              <w:t>(Plan</w:t>
            </w:r>
            <w:r>
              <w:rPr>
                <w:rFonts w:ascii="Calibri" w:hAnsi="Calibri" w:cs="Calibri"/>
                <w:b/>
                <w:bCs/>
                <w:spacing w:val="-12"/>
                <w:sz w:val="18"/>
                <w:szCs w:val="18"/>
              </w:rPr>
              <w:t xml:space="preserve"> </w:t>
            </w:r>
            <w:r>
              <w:rPr>
                <w:rFonts w:ascii="Calibri" w:hAnsi="Calibri" w:cs="Calibri"/>
                <w:b/>
                <w:bCs/>
                <w:spacing w:val="-2"/>
                <w:sz w:val="18"/>
                <w:szCs w:val="18"/>
              </w:rPr>
              <w:t>Part</w:t>
            </w:r>
            <w:r>
              <w:rPr>
                <w:rFonts w:ascii="Calibri" w:hAnsi="Calibri" w:cs="Calibri"/>
                <w:b/>
                <w:bCs/>
                <w:spacing w:val="-12"/>
                <w:sz w:val="18"/>
                <w:szCs w:val="18"/>
              </w:rPr>
              <w:t xml:space="preserve"> </w:t>
            </w:r>
            <w:r>
              <w:rPr>
                <w:rFonts w:ascii="Calibri" w:hAnsi="Calibri" w:cs="Calibri"/>
                <w:b/>
                <w:bCs/>
                <w:sz w:val="18"/>
                <w:szCs w:val="18"/>
              </w:rPr>
              <w:t>6)</w:t>
            </w:r>
          </w:p>
        </w:tc>
      </w:tr>
      <w:tr w:rsidR="009B04CE" w:rsidTr="00C94CFF">
        <w:trPr>
          <w:trHeight w:hRule="exact" w:val="247"/>
        </w:trPr>
        <w:tc>
          <w:tcPr>
            <w:tcW w:w="2618" w:type="dxa"/>
            <w:tcBorders>
              <w:top w:val="single" w:sz="8" w:space="0" w:color="000000"/>
              <w:left w:val="single" w:sz="6" w:space="0" w:color="000000"/>
              <w:bottom w:val="single" w:sz="4" w:space="0" w:color="auto"/>
              <w:right w:val="single" w:sz="6" w:space="0" w:color="000000"/>
            </w:tcBorders>
            <w:shd w:val="clear" w:color="auto" w:fill="EFEFEF"/>
          </w:tcPr>
          <w:p w:rsidR="009B04CE" w:rsidRDefault="009B04CE" w:rsidP="009B3F80">
            <w:pPr>
              <w:pStyle w:val="TableParagraph"/>
              <w:kinsoku w:val="0"/>
              <w:overflowPunct w:val="0"/>
              <w:spacing w:before="4" w:line="216" w:lineRule="exact"/>
              <w:ind w:left="104"/>
              <w:jc w:val="center"/>
            </w:pPr>
            <w:r>
              <w:rPr>
                <w:rFonts w:ascii="Calibri" w:hAnsi="Calibri" w:cs="Calibri"/>
                <w:b/>
                <w:bCs/>
                <w:spacing w:val="-2"/>
                <w:sz w:val="18"/>
                <w:szCs w:val="18"/>
              </w:rPr>
              <w:t>Creditor</w:t>
            </w:r>
          </w:p>
        </w:tc>
        <w:tc>
          <w:tcPr>
            <w:tcW w:w="898" w:type="dxa"/>
            <w:gridSpan w:val="2"/>
            <w:tcBorders>
              <w:top w:val="single" w:sz="8" w:space="0" w:color="000000"/>
              <w:left w:val="single" w:sz="6" w:space="0" w:color="000000"/>
              <w:bottom w:val="single" w:sz="4" w:space="0" w:color="auto"/>
              <w:right w:val="single" w:sz="6" w:space="0" w:color="000000"/>
            </w:tcBorders>
            <w:shd w:val="clear" w:color="auto" w:fill="EFEFEF"/>
          </w:tcPr>
          <w:p w:rsidR="009B04CE" w:rsidRDefault="009B04CE" w:rsidP="009B3F80">
            <w:pPr>
              <w:pStyle w:val="TableParagraph"/>
              <w:kinsoku w:val="0"/>
              <w:overflowPunct w:val="0"/>
              <w:spacing w:before="4" w:line="216" w:lineRule="exact"/>
              <w:ind w:left="20"/>
            </w:pPr>
            <w:r>
              <w:rPr>
                <w:rFonts w:ascii="Calibri" w:hAnsi="Calibri" w:cs="Calibri"/>
                <w:b/>
                <w:bCs/>
                <w:sz w:val="18"/>
                <w:szCs w:val="18"/>
              </w:rPr>
              <w:t>%</w:t>
            </w:r>
            <w:r>
              <w:rPr>
                <w:rFonts w:ascii="Calibri" w:hAnsi="Calibri" w:cs="Calibri"/>
                <w:b/>
                <w:bCs/>
                <w:spacing w:val="-14"/>
                <w:sz w:val="18"/>
                <w:szCs w:val="18"/>
              </w:rPr>
              <w:t xml:space="preserve"> </w:t>
            </w:r>
            <w:r>
              <w:rPr>
                <w:rFonts w:ascii="Calibri" w:hAnsi="Calibri" w:cs="Calibri"/>
                <w:b/>
                <w:bCs/>
                <w:sz w:val="18"/>
                <w:szCs w:val="18"/>
              </w:rPr>
              <w:t>Interest</w:t>
            </w:r>
          </w:p>
        </w:tc>
        <w:tc>
          <w:tcPr>
            <w:tcW w:w="1239" w:type="dxa"/>
            <w:tcBorders>
              <w:top w:val="single" w:sz="8" w:space="0" w:color="000000"/>
              <w:left w:val="single" w:sz="6" w:space="0" w:color="000000"/>
              <w:bottom w:val="single" w:sz="4" w:space="0" w:color="auto"/>
              <w:right w:val="single" w:sz="2" w:space="0" w:color="000000"/>
            </w:tcBorders>
            <w:shd w:val="clear" w:color="auto" w:fill="EFEFEF"/>
          </w:tcPr>
          <w:p w:rsidR="009B04CE" w:rsidRDefault="009B04CE" w:rsidP="009B3F80">
            <w:pPr>
              <w:pStyle w:val="TableParagraph"/>
              <w:kinsoku w:val="0"/>
              <w:overflowPunct w:val="0"/>
              <w:spacing w:before="4" w:line="216" w:lineRule="exact"/>
              <w:ind w:left="284"/>
            </w:pPr>
            <w:r>
              <w:rPr>
                <w:rFonts w:ascii="Calibri" w:hAnsi="Calibri" w:cs="Calibri"/>
                <w:b/>
                <w:bCs/>
                <w:sz w:val="18"/>
                <w:szCs w:val="18"/>
              </w:rPr>
              <w:t>Amount</w:t>
            </w:r>
          </w:p>
        </w:tc>
      </w:tr>
      <w:tr w:rsidR="009B04CE" w:rsidTr="00C94CFF">
        <w:trPr>
          <w:trHeight w:hRule="exact" w:val="263"/>
        </w:trPr>
        <w:tc>
          <w:tcPr>
            <w:tcW w:w="2618" w:type="dxa"/>
            <w:tcBorders>
              <w:top w:val="single" w:sz="4" w:space="0" w:color="auto"/>
              <w:left w:val="single" w:sz="5" w:space="0" w:color="000000"/>
              <w:bottom w:val="single" w:sz="5" w:space="0" w:color="000000"/>
              <w:right w:val="single" w:sz="5" w:space="0" w:color="000000"/>
            </w:tcBorders>
          </w:tcPr>
          <w:p w:rsidR="009B04CE" w:rsidRDefault="009B04CE" w:rsidP="009B3F80"/>
        </w:tc>
        <w:tc>
          <w:tcPr>
            <w:tcW w:w="898" w:type="dxa"/>
            <w:gridSpan w:val="2"/>
            <w:tcBorders>
              <w:top w:val="single" w:sz="4" w:space="0" w:color="auto"/>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8" w:lineRule="exact"/>
              <w:ind w:right="81"/>
              <w:jc w:val="right"/>
            </w:pPr>
            <w:r>
              <w:rPr>
                <w:rFonts w:ascii="Calibri" w:hAnsi="Calibri" w:cs="Calibri"/>
                <w:w w:val="90"/>
                <w:sz w:val="20"/>
                <w:szCs w:val="20"/>
              </w:rPr>
              <w:t>%</w:t>
            </w:r>
          </w:p>
        </w:tc>
        <w:tc>
          <w:tcPr>
            <w:tcW w:w="1239" w:type="dxa"/>
            <w:tcBorders>
              <w:top w:val="single" w:sz="4" w:space="0" w:color="auto"/>
              <w:left w:val="single" w:sz="5" w:space="0" w:color="000000"/>
              <w:bottom w:val="single" w:sz="5" w:space="0" w:color="000000"/>
              <w:right w:val="single" w:sz="2" w:space="0" w:color="000000"/>
            </w:tcBorders>
          </w:tcPr>
          <w:p w:rsidR="009B04CE" w:rsidRDefault="009B04CE" w:rsidP="009B3F80">
            <w:pPr>
              <w:pStyle w:val="TableParagraph"/>
              <w:kinsoku w:val="0"/>
              <w:overflowPunct w:val="0"/>
              <w:spacing w:line="228" w:lineRule="exact"/>
              <w:ind w:left="102"/>
            </w:pPr>
            <w:r>
              <w:rPr>
                <w:rFonts w:ascii="Calibri" w:hAnsi="Calibri" w:cs="Calibri"/>
                <w:sz w:val="20"/>
                <w:szCs w:val="20"/>
              </w:rPr>
              <w:t>$</w:t>
            </w:r>
          </w:p>
        </w:tc>
      </w:tr>
      <w:tr w:rsidR="009B04CE" w:rsidTr="009B3F80">
        <w:trPr>
          <w:trHeight w:hRule="exact" w:val="254"/>
        </w:trPr>
        <w:tc>
          <w:tcPr>
            <w:tcW w:w="2618" w:type="dxa"/>
            <w:tcBorders>
              <w:top w:val="single" w:sz="5" w:space="0" w:color="000000"/>
              <w:left w:val="single" w:sz="5" w:space="0" w:color="000000"/>
              <w:bottom w:val="single" w:sz="5" w:space="0" w:color="000000"/>
              <w:right w:val="single" w:sz="5" w:space="0" w:color="000000"/>
            </w:tcBorders>
          </w:tcPr>
          <w:p w:rsidR="009B04CE" w:rsidRDefault="009B04CE" w:rsidP="009B3F80"/>
        </w:tc>
        <w:tc>
          <w:tcPr>
            <w:tcW w:w="898"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right="81"/>
              <w:jc w:val="right"/>
            </w:pPr>
            <w:r>
              <w:rPr>
                <w:rFonts w:ascii="Calibri" w:hAnsi="Calibri" w:cs="Calibri"/>
                <w:w w:val="90"/>
                <w:sz w:val="20"/>
                <w:szCs w:val="20"/>
              </w:rPr>
              <w:t>%</w:t>
            </w:r>
          </w:p>
        </w:tc>
        <w:tc>
          <w:tcPr>
            <w:tcW w:w="1239" w:type="dxa"/>
            <w:tcBorders>
              <w:top w:val="single" w:sz="5" w:space="0" w:color="000000"/>
              <w:left w:val="single" w:sz="5" w:space="0" w:color="000000"/>
              <w:bottom w:val="single" w:sz="5" w:space="0" w:color="000000"/>
              <w:right w:val="single" w:sz="2" w:space="0" w:color="000000"/>
            </w:tcBorders>
          </w:tcPr>
          <w:p w:rsidR="009B04CE" w:rsidRDefault="009B04CE" w:rsidP="009B3F80">
            <w:pPr>
              <w:pStyle w:val="TableParagraph"/>
              <w:kinsoku w:val="0"/>
              <w:overflowPunct w:val="0"/>
              <w:spacing w:line="229" w:lineRule="exact"/>
              <w:ind w:left="102"/>
            </w:pPr>
            <w:r>
              <w:rPr>
                <w:rFonts w:ascii="Calibri" w:hAnsi="Calibri" w:cs="Calibri"/>
                <w:sz w:val="20"/>
                <w:szCs w:val="20"/>
              </w:rPr>
              <w:t>$</w:t>
            </w:r>
          </w:p>
        </w:tc>
      </w:tr>
      <w:tr w:rsidR="009B04CE" w:rsidTr="009B3F80">
        <w:trPr>
          <w:trHeight w:hRule="exact" w:val="277"/>
        </w:trPr>
        <w:tc>
          <w:tcPr>
            <w:tcW w:w="2618" w:type="dxa"/>
            <w:tcBorders>
              <w:top w:val="single" w:sz="5" w:space="0" w:color="000000"/>
              <w:left w:val="single" w:sz="5" w:space="0" w:color="000000"/>
              <w:bottom w:val="single" w:sz="5" w:space="0" w:color="000000"/>
              <w:right w:val="single" w:sz="5" w:space="0" w:color="000000"/>
            </w:tcBorders>
          </w:tcPr>
          <w:p w:rsidR="009B04CE" w:rsidRDefault="009B04CE" w:rsidP="009B3F80"/>
        </w:tc>
        <w:tc>
          <w:tcPr>
            <w:tcW w:w="898"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39" w:lineRule="exact"/>
              <w:ind w:right="81"/>
              <w:jc w:val="right"/>
            </w:pPr>
            <w:r>
              <w:rPr>
                <w:rFonts w:ascii="Calibri" w:hAnsi="Calibri" w:cs="Calibri"/>
                <w:w w:val="90"/>
                <w:sz w:val="20"/>
                <w:szCs w:val="20"/>
              </w:rPr>
              <w:t>%</w:t>
            </w:r>
          </w:p>
        </w:tc>
        <w:tc>
          <w:tcPr>
            <w:tcW w:w="1239" w:type="dxa"/>
            <w:tcBorders>
              <w:top w:val="single" w:sz="5" w:space="0" w:color="000000"/>
              <w:left w:val="single" w:sz="5" w:space="0" w:color="000000"/>
              <w:bottom w:val="single" w:sz="5" w:space="0" w:color="000000"/>
              <w:right w:val="single" w:sz="2" w:space="0" w:color="000000"/>
            </w:tcBorders>
          </w:tcPr>
          <w:p w:rsidR="009B04CE" w:rsidRDefault="009B04CE" w:rsidP="009B3F80">
            <w:pPr>
              <w:pStyle w:val="TableParagraph"/>
              <w:kinsoku w:val="0"/>
              <w:overflowPunct w:val="0"/>
              <w:spacing w:line="239" w:lineRule="exact"/>
              <w:ind w:left="102"/>
            </w:pPr>
            <w:r>
              <w:rPr>
                <w:rFonts w:ascii="Calibri" w:hAnsi="Calibri" w:cs="Calibri"/>
                <w:sz w:val="20"/>
                <w:szCs w:val="20"/>
              </w:rPr>
              <w:t>$</w:t>
            </w:r>
          </w:p>
        </w:tc>
      </w:tr>
      <w:tr w:rsidR="009B04CE" w:rsidTr="009B3F80">
        <w:trPr>
          <w:trHeight w:hRule="exact" w:val="289"/>
        </w:trPr>
        <w:tc>
          <w:tcPr>
            <w:tcW w:w="2618" w:type="dxa"/>
            <w:tcBorders>
              <w:top w:val="single" w:sz="5" w:space="0" w:color="000000"/>
              <w:left w:val="single" w:sz="5" w:space="0" w:color="000000"/>
              <w:bottom w:val="single" w:sz="5" w:space="0" w:color="000000"/>
              <w:right w:val="single" w:sz="5" w:space="0" w:color="000000"/>
            </w:tcBorders>
          </w:tcPr>
          <w:p w:rsidR="009B04CE" w:rsidRDefault="009B04CE" w:rsidP="009B3F80"/>
        </w:tc>
        <w:tc>
          <w:tcPr>
            <w:tcW w:w="898"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before="10"/>
              <w:ind w:right="81"/>
              <w:jc w:val="right"/>
            </w:pPr>
            <w:r>
              <w:rPr>
                <w:rFonts w:ascii="Calibri" w:hAnsi="Calibri" w:cs="Calibri"/>
                <w:w w:val="90"/>
                <w:sz w:val="20"/>
                <w:szCs w:val="20"/>
              </w:rPr>
              <w:t>%</w:t>
            </w:r>
          </w:p>
        </w:tc>
        <w:tc>
          <w:tcPr>
            <w:tcW w:w="1239" w:type="dxa"/>
            <w:tcBorders>
              <w:top w:val="single" w:sz="5" w:space="0" w:color="000000"/>
              <w:left w:val="single" w:sz="5" w:space="0" w:color="000000"/>
              <w:bottom w:val="single" w:sz="5" w:space="0" w:color="000000"/>
              <w:right w:val="single" w:sz="2" w:space="0" w:color="000000"/>
            </w:tcBorders>
          </w:tcPr>
          <w:p w:rsidR="009B04CE" w:rsidRDefault="009B04CE" w:rsidP="009B3F80">
            <w:pPr>
              <w:pStyle w:val="TableParagraph"/>
              <w:kinsoku w:val="0"/>
              <w:overflowPunct w:val="0"/>
              <w:spacing w:before="10"/>
              <w:ind w:left="102"/>
            </w:pPr>
            <w:r>
              <w:rPr>
                <w:rFonts w:ascii="Calibri" w:hAnsi="Calibri" w:cs="Calibri"/>
                <w:sz w:val="20"/>
                <w:szCs w:val="20"/>
              </w:rPr>
              <w:t>$</w:t>
            </w:r>
          </w:p>
        </w:tc>
      </w:tr>
      <w:tr w:rsidR="009B04CE" w:rsidTr="009B3F80">
        <w:trPr>
          <w:trHeight w:hRule="exact" w:val="254"/>
        </w:trPr>
        <w:tc>
          <w:tcPr>
            <w:tcW w:w="2618" w:type="dxa"/>
            <w:tcBorders>
              <w:top w:val="single" w:sz="5" w:space="0" w:color="000000"/>
              <w:left w:val="single" w:sz="5" w:space="0" w:color="000000"/>
              <w:bottom w:val="single" w:sz="5" w:space="0" w:color="000000"/>
              <w:right w:val="single" w:sz="5" w:space="0" w:color="000000"/>
            </w:tcBorders>
          </w:tcPr>
          <w:p w:rsidR="009B04CE" w:rsidRDefault="009B04CE" w:rsidP="009B3F80"/>
        </w:tc>
        <w:tc>
          <w:tcPr>
            <w:tcW w:w="898" w:type="dxa"/>
            <w:gridSpan w:val="2"/>
            <w:tcBorders>
              <w:top w:val="single" w:sz="5" w:space="0" w:color="000000"/>
              <w:left w:val="single" w:sz="5" w:space="0" w:color="000000"/>
              <w:bottom w:val="single" w:sz="5" w:space="0" w:color="000000"/>
              <w:right w:val="single" w:sz="5" w:space="0" w:color="000000"/>
            </w:tcBorders>
          </w:tcPr>
          <w:p w:rsidR="009B04CE" w:rsidRDefault="009B04CE" w:rsidP="009B3F80">
            <w:pPr>
              <w:pStyle w:val="TableParagraph"/>
              <w:kinsoku w:val="0"/>
              <w:overflowPunct w:val="0"/>
              <w:spacing w:line="229" w:lineRule="exact"/>
              <w:ind w:right="81"/>
              <w:jc w:val="right"/>
            </w:pPr>
            <w:r>
              <w:rPr>
                <w:rFonts w:ascii="Calibri" w:hAnsi="Calibri" w:cs="Calibri"/>
                <w:w w:val="90"/>
                <w:sz w:val="20"/>
                <w:szCs w:val="20"/>
              </w:rPr>
              <w:t>%</w:t>
            </w:r>
          </w:p>
        </w:tc>
        <w:tc>
          <w:tcPr>
            <w:tcW w:w="1239" w:type="dxa"/>
            <w:tcBorders>
              <w:top w:val="single" w:sz="5" w:space="0" w:color="000000"/>
              <w:left w:val="single" w:sz="5" w:space="0" w:color="000000"/>
              <w:bottom w:val="single" w:sz="5" w:space="0" w:color="000000"/>
              <w:right w:val="single" w:sz="2" w:space="0" w:color="000000"/>
            </w:tcBorders>
          </w:tcPr>
          <w:p w:rsidR="009B04CE" w:rsidRDefault="009B04CE" w:rsidP="009B3F80">
            <w:pPr>
              <w:pStyle w:val="TableParagraph"/>
              <w:kinsoku w:val="0"/>
              <w:overflowPunct w:val="0"/>
              <w:spacing w:line="229" w:lineRule="exact"/>
              <w:ind w:left="102"/>
            </w:pPr>
            <w:r>
              <w:rPr>
                <w:rFonts w:ascii="Calibri" w:hAnsi="Calibri" w:cs="Calibri"/>
                <w:sz w:val="20"/>
                <w:szCs w:val="20"/>
              </w:rPr>
              <w:t>$</w:t>
            </w:r>
          </w:p>
        </w:tc>
      </w:tr>
    </w:tbl>
    <w:p w:rsidR="009B04CE" w:rsidRDefault="009B3F80" w:rsidP="009B04CE">
      <w:pPr>
        <w:ind w:right="-140"/>
      </w:pPr>
      <w:r>
        <w:rPr>
          <w:noProof/>
        </w:rPr>
        <mc:AlternateContent>
          <mc:Choice Requires="wpg">
            <w:drawing>
              <wp:anchor distT="0" distB="0" distL="114300" distR="114300" simplePos="0" relativeHeight="503279736" behindDoc="1" locked="0" layoutInCell="0" allowOverlap="1">
                <wp:simplePos x="0" y="0"/>
                <wp:positionH relativeFrom="margin">
                  <wp:align>right</wp:align>
                </wp:positionH>
                <wp:positionV relativeFrom="page">
                  <wp:posOffset>3627455</wp:posOffset>
                </wp:positionV>
                <wp:extent cx="3749669" cy="1267460"/>
                <wp:effectExtent l="0" t="19050" r="22860" b="889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669" cy="1267460"/>
                          <a:chOff x="5439" y="5742"/>
                          <a:chExt cx="6219" cy="1996"/>
                        </a:xfrm>
                      </wpg:grpSpPr>
                      <wps:wsp>
                        <wps:cNvPr id="283" name="Freeform 75"/>
                        <wps:cNvSpPr>
                          <a:spLocks/>
                        </wps:cNvSpPr>
                        <wps:spPr bwMode="auto">
                          <a:xfrm>
                            <a:off x="5468" y="6117"/>
                            <a:ext cx="6143" cy="135"/>
                          </a:xfrm>
                          <a:custGeom>
                            <a:avLst/>
                            <a:gdLst>
                              <a:gd name="T0" fmla="*/ 0 w 6143"/>
                              <a:gd name="T1" fmla="*/ 134 h 135"/>
                              <a:gd name="T2" fmla="*/ 6142 w 6143"/>
                              <a:gd name="T3" fmla="*/ 134 h 135"/>
                              <a:gd name="T4" fmla="*/ 6142 w 6143"/>
                              <a:gd name="T5" fmla="*/ 0 h 135"/>
                              <a:gd name="T6" fmla="*/ 0 w 6143"/>
                              <a:gd name="T7" fmla="*/ 0 h 135"/>
                              <a:gd name="T8" fmla="*/ 0 w 6143"/>
                              <a:gd name="T9" fmla="*/ 134 h 135"/>
                            </a:gdLst>
                            <a:ahLst/>
                            <a:cxnLst>
                              <a:cxn ang="0">
                                <a:pos x="T0" y="T1"/>
                              </a:cxn>
                              <a:cxn ang="0">
                                <a:pos x="T2" y="T3"/>
                              </a:cxn>
                              <a:cxn ang="0">
                                <a:pos x="T4" y="T5"/>
                              </a:cxn>
                              <a:cxn ang="0">
                                <a:pos x="T6" y="T7"/>
                              </a:cxn>
                              <a:cxn ang="0">
                                <a:pos x="T8" y="T9"/>
                              </a:cxn>
                            </a:cxnLst>
                            <a:rect l="0" t="0" r="r" b="b"/>
                            <a:pathLst>
                              <a:path w="6143" h="135">
                                <a:moveTo>
                                  <a:pt x="0" y="134"/>
                                </a:moveTo>
                                <a:lnTo>
                                  <a:pt x="6142" y="134"/>
                                </a:lnTo>
                                <a:lnTo>
                                  <a:pt x="6142" y="0"/>
                                </a:lnTo>
                                <a:lnTo>
                                  <a:pt x="0" y="0"/>
                                </a:lnTo>
                                <a:lnTo>
                                  <a:pt x="0"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76"/>
                        <wps:cNvSpPr>
                          <a:spLocks/>
                        </wps:cNvSpPr>
                        <wps:spPr bwMode="auto">
                          <a:xfrm>
                            <a:off x="5468" y="5766"/>
                            <a:ext cx="6143" cy="352"/>
                          </a:xfrm>
                          <a:custGeom>
                            <a:avLst/>
                            <a:gdLst>
                              <a:gd name="T0" fmla="*/ 0 w 6143"/>
                              <a:gd name="T1" fmla="*/ 351 h 352"/>
                              <a:gd name="T2" fmla="*/ 6142 w 6143"/>
                              <a:gd name="T3" fmla="*/ 351 h 352"/>
                              <a:gd name="T4" fmla="*/ 6142 w 6143"/>
                              <a:gd name="T5" fmla="*/ 0 h 352"/>
                              <a:gd name="T6" fmla="*/ 0 w 6143"/>
                              <a:gd name="T7" fmla="*/ 0 h 352"/>
                              <a:gd name="T8" fmla="*/ 0 w 6143"/>
                              <a:gd name="T9" fmla="*/ 351 h 352"/>
                            </a:gdLst>
                            <a:ahLst/>
                            <a:cxnLst>
                              <a:cxn ang="0">
                                <a:pos x="T0" y="T1"/>
                              </a:cxn>
                              <a:cxn ang="0">
                                <a:pos x="T2" y="T3"/>
                              </a:cxn>
                              <a:cxn ang="0">
                                <a:pos x="T4" y="T5"/>
                              </a:cxn>
                              <a:cxn ang="0">
                                <a:pos x="T6" y="T7"/>
                              </a:cxn>
                              <a:cxn ang="0">
                                <a:pos x="T8" y="T9"/>
                              </a:cxn>
                            </a:cxnLst>
                            <a:rect l="0" t="0" r="r" b="b"/>
                            <a:pathLst>
                              <a:path w="6143" h="352">
                                <a:moveTo>
                                  <a:pt x="0" y="351"/>
                                </a:moveTo>
                                <a:lnTo>
                                  <a:pt x="6142" y="351"/>
                                </a:lnTo>
                                <a:lnTo>
                                  <a:pt x="6142" y="0"/>
                                </a:lnTo>
                                <a:lnTo>
                                  <a:pt x="0" y="0"/>
                                </a:lnTo>
                                <a:lnTo>
                                  <a:pt x="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77"/>
                        <wps:cNvSpPr>
                          <a:spLocks/>
                        </wps:cNvSpPr>
                        <wps:spPr bwMode="auto">
                          <a:xfrm>
                            <a:off x="5439" y="5742"/>
                            <a:ext cx="6219" cy="20"/>
                          </a:xfrm>
                          <a:custGeom>
                            <a:avLst/>
                            <a:gdLst>
                              <a:gd name="T0" fmla="*/ 0 w 6219"/>
                              <a:gd name="T1" fmla="*/ 0 h 20"/>
                              <a:gd name="T2" fmla="*/ 6218 w 6219"/>
                              <a:gd name="T3" fmla="*/ 0 h 20"/>
                            </a:gdLst>
                            <a:ahLst/>
                            <a:cxnLst>
                              <a:cxn ang="0">
                                <a:pos x="T0" y="T1"/>
                              </a:cxn>
                              <a:cxn ang="0">
                                <a:pos x="T2" y="T3"/>
                              </a:cxn>
                            </a:cxnLst>
                            <a:rect l="0" t="0" r="r" b="b"/>
                            <a:pathLst>
                              <a:path w="6219" h="20">
                                <a:moveTo>
                                  <a:pt x="0" y="0"/>
                                </a:moveTo>
                                <a:lnTo>
                                  <a:pt x="6218" y="0"/>
                                </a:lnTo>
                              </a:path>
                            </a:pathLst>
                          </a:custGeom>
                          <a:noFill/>
                          <a:ln w="309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78"/>
                        <wps:cNvSpPr>
                          <a:spLocks/>
                        </wps:cNvSpPr>
                        <wps:spPr bwMode="auto">
                          <a:xfrm>
                            <a:off x="5453" y="5766"/>
                            <a:ext cx="20" cy="1961"/>
                          </a:xfrm>
                          <a:custGeom>
                            <a:avLst/>
                            <a:gdLst>
                              <a:gd name="T0" fmla="*/ 0 w 20"/>
                              <a:gd name="T1" fmla="*/ 0 h 1961"/>
                              <a:gd name="T2" fmla="*/ 0 w 20"/>
                              <a:gd name="T3" fmla="*/ 1960 h 1961"/>
                            </a:gdLst>
                            <a:ahLst/>
                            <a:cxnLst>
                              <a:cxn ang="0">
                                <a:pos x="T0" y="T1"/>
                              </a:cxn>
                              <a:cxn ang="0">
                                <a:pos x="T2" y="T3"/>
                              </a:cxn>
                            </a:cxnLst>
                            <a:rect l="0" t="0" r="r" b="b"/>
                            <a:pathLst>
                              <a:path w="20" h="1961">
                                <a:moveTo>
                                  <a:pt x="0" y="0"/>
                                </a:moveTo>
                                <a:lnTo>
                                  <a:pt x="0" y="1960"/>
                                </a:lnTo>
                              </a:path>
                            </a:pathLst>
                          </a:custGeom>
                          <a:noFill/>
                          <a:ln w="1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79"/>
                        <wps:cNvSpPr>
                          <a:spLocks/>
                        </wps:cNvSpPr>
                        <wps:spPr bwMode="auto">
                          <a:xfrm>
                            <a:off x="11633" y="5766"/>
                            <a:ext cx="20" cy="486"/>
                          </a:xfrm>
                          <a:custGeom>
                            <a:avLst/>
                            <a:gdLst>
                              <a:gd name="T0" fmla="*/ 0 w 20"/>
                              <a:gd name="T1" fmla="*/ 0 h 486"/>
                              <a:gd name="T2" fmla="*/ 0 w 20"/>
                              <a:gd name="T3" fmla="*/ 486 h 486"/>
                            </a:gdLst>
                            <a:ahLst/>
                            <a:cxnLst>
                              <a:cxn ang="0">
                                <a:pos x="T0" y="T1"/>
                              </a:cxn>
                              <a:cxn ang="0">
                                <a:pos x="T2" y="T3"/>
                              </a:cxn>
                            </a:cxnLst>
                            <a:rect l="0" t="0" r="r" b="b"/>
                            <a:pathLst>
                              <a:path w="20" h="486">
                                <a:moveTo>
                                  <a:pt x="0" y="0"/>
                                </a:moveTo>
                                <a:lnTo>
                                  <a:pt x="0" y="486"/>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80"/>
                        <wps:cNvSpPr>
                          <a:spLocks/>
                        </wps:cNvSpPr>
                        <wps:spPr bwMode="auto">
                          <a:xfrm>
                            <a:off x="5439" y="6258"/>
                            <a:ext cx="6216" cy="20"/>
                          </a:xfrm>
                          <a:custGeom>
                            <a:avLst/>
                            <a:gdLst>
                              <a:gd name="T0" fmla="*/ 0 w 6216"/>
                              <a:gd name="T1" fmla="*/ 0 h 20"/>
                              <a:gd name="T2" fmla="*/ 6215 w 6216"/>
                              <a:gd name="T3" fmla="*/ 0 h 20"/>
                            </a:gdLst>
                            <a:ahLst/>
                            <a:cxnLst>
                              <a:cxn ang="0">
                                <a:pos x="T0" y="T1"/>
                              </a:cxn>
                              <a:cxn ang="0">
                                <a:pos x="T2" y="T3"/>
                              </a:cxn>
                            </a:cxnLst>
                            <a:rect l="0" t="0" r="r" b="b"/>
                            <a:pathLst>
                              <a:path w="6216" h="20">
                                <a:moveTo>
                                  <a:pt x="0" y="0"/>
                                </a:moveTo>
                                <a:lnTo>
                                  <a:pt x="6215"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81"/>
                        <wps:cNvSpPr>
                          <a:spLocks/>
                        </wps:cNvSpPr>
                        <wps:spPr bwMode="auto">
                          <a:xfrm>
                            <a:off x="5439" y="7718"/>
                            <a:ext cx="6186" cy="20"/>
                          </a:xfrm>
                          <a:custGeom>
                            <a:avLst/>
                            <a:gdLst>
                              <a:gd name="T0" fmla="*/ 0 w 6186"/>
                              <a:gd name="T1" fmla="*/ 0 h 20"/>
                              <a:gd name="T2" fmla="*/ 6185 w 6186"/>
                              <a:gd name="T3" fmla="*/ 0 h 20"/>
                            </a:gdLst>
                            <a:ahLst/>
                            <a:cxnLst>
                              <a:cxn ang="0">
                                <a:pos x="T0" y="T1"/>
                              </a:cxn>
                              <a:cxn ang="0">
                                <a:pos x="T2" y="T3"/>
                              </a:cxn>
                            </a:cxnLst>
                            <a:rect l="0" t="0" r="r" b="b"/>
                            <a:pathLst>
                              <a:path w="6186" h="20">
                                <a:moveTo>
                                  <a:pt x="0" y="0"/>
                                </a:moveTo>
                                <a:lnTo>
                                  <a:pt x="6185"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82"/>
                        <wps:cNvSpPr>
                          <a:spLocks/>
                        </wps:cNvSpPr>
                        <wps:spPr bwMode="auto">
                          <a:xfrm>
                            <a:off x="11634" y="6264"/>
                            <a:ext cx="20" cy="1463"/>
                          </a:xfrm>
                          <a:custGeom>
                            <a:avLst/>
                            <a:gdLst>
                              <a:gd name="T0" fmla="*/ 0 w 20"/>
                              <a:gd name="T1" fmla="*/ 0 h 1463"/>
                              <a:gd name="T2" fmla="*/ 0 w 20"/>
                              <a:gd name="T3" fmla="*/ 1462 h 1463"/>
                            </a:gdLst>
                            <a:ahLst/>
                            <a:cxnLst>
                              <a:cxn ang="0">
                                <a:pos x="T0" y="T1"/>
                              </a:cxn>
                              <a:cxn ang="0">
                                <a:pos x="T2" y="T3"/>
                              </a:cxn>
                            </a:cxnLst>
                            <a:rect l="0" t="0" r="r" b="b"/>
                            <a:pathLst>
                              <a:path w="20" h="1463">
                                <a:moveTo>
                                  <a:pt x="0" y="0"/>
                                </a:moveTo>
                                <a:lnTo>
                                  <a:pt x="0" y="1462"/>
                                </a:lnTo>
                              </a:path>
                            </a:pathLst>
                          </a:custGeom>
                          <a:noFill/>
                          <a:ln w="119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Text Box 83"/>
                        <wps:cNvSpPr txBox="1">
                          <a:spLocks noChangeArrowheads="1"/>
                        </wps:cNvSpPr>
                        <wps:spPr bwMode="auto">
                          <a:xfrm>
                            <a:off x="5444" y="5766"/>
                            <a:ext cx="618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pStyle w:val="BodyText"/>
                                <w:kinsoku w:val="0"/>
                                <w:overflowPunct w:val="0"/>
                                <w:spacing w:before="130"/>
                                <w:ind w:left="576"/>
                                <w:rPr>
                                  <w:i/>
                                  <w:iCs/>
                                  <w:color w:val="000000"/>
                                  <w:sz w:val="20"/>
                                  <w:szCs w:val="20"/>
                                </w:rPr>
                              </w:pPr>
                              <w:r>
                                <w:rPr>
                                  <w:b/>
                                  <w:bCs/>
                                  <w:i/>
                                  <w:iCs/>
                                  <w:color w:val="FFFFFF"/>
                                  <w:spacing w:val="-2"/>
                                  <w:sz w:val="20"/>
                                  <w:szCs w:val="20"/>
                                </w:rPr>
                                <w:t>PROPOSED</w:t>
                              </w:r>
                              <w:r>
                                <w:rPr>
                                  <w:b/>
                                  <w:bCs/>
                                  <w:i/>
                                  <w:iCs/>
                                  <w:color w:val="FFFFFF"/>
                                  <w:spacing w:val="-5"/>
                                  <w:sz w:val="20"/>
                                  <w:szCs w:val="20"/>
                                </w:rPr>
                                <w:t xml:space="preserve"> </w:t>
                              </w:r>
                              <w:r>
                                <w:rPr>
                                  <w:b/>
                                  <w:bCs/>
                                  <w:i/>
                                  <w:iCs/>
                                  <w:color w:val="FFFFFF"/>
                                  <w:spacing w:val="-2"/>
                                  <w:sz w:val="20"/>
                                  <w:szCs w:val="20"/>
                                </w:rPr>
                                <w:t>CHAPTER</w:t>
                              </w:r>
                              <w:r>
                                <w:rPr>
                                  <w:b/>
                                  <w:bCs/>
                                  <w:i/>
                                  <w:iCs/>
                                  <w:color w:val="FFFFFF"/>
                                  <w:spacing w:val="-4"/>
                                  <w:sz w:val="20"/>
                                  <w:szCs w:val="20"/>
                                </w:rPr>
                                <w:t xml:space="preserve"> </w:t>
                              </w:r>
                              <w:r>
                                <w:rPr>
                                  <w:b/>
                                  <w:bCs/>
                                  <w:i/>
                                  <w:iCs/>
                                  <w:color w:val="FFFFFF"/>
                                  <w:sz w:val="20"/>
                                  <w:szCs w:val="20"/>
                                </w:rPr>
                                <w:t>13</w:t>
                              </w:r>
                              <w:r>
                                <w:rPr>
                                  <w:b/>
                                  <w:bCs/>
                                  <w:i/>
                                  <w:iCs/>
                                  <w:color w:val="FFFFFF"/>
                                  <w:spacing w:val="-3"/>
                                  <w:sz w:val="20"/>
                                  <w:szCs w:val="20"/>
                                </w:rPr>
                                <w:t xml:space="preserve"> </w:t>
                              </w:r>
                              <w:r>
                                <w:rPr>
                                  <w:b/>
                                  <w:bCs/>
                                  <w:i/>
                                  <w:iCs/>
                                  <w:color w:val="FFFFFF"/>
                                  <w:spacing w:val="-2"/>
                                  <w:sz w:val="20"/>
                                  <w:szCs w:val="20"/>
                                </w:rPr>
                                <w:t>PLAN</w:t>
                              </w:r>
                              <w:r>
                                <w:rPr>
                                  <w:b/>
                                  <w:bCs/>
                                  <w:i/>
                                  <w:iCs/>
                                  <w:color w:val="FFFFFF"/>
                                  <w:spacing w:val="-5"/>
                                  <w:sz w:val="20"/>
                                  <w:szCs w:val="20"/>
                                </w:rPr>
                                <w:t xml:space="preserve"> </w:t>
                              </w:r>
                              <w:r>
                                <w:rPr>
                                  <w:b/>
                                  <w:bCs/>
                                  <w:i/>
                                  <w:iCs/>
                                  <w:color w:val="FFFFFF"/>
                                  <w:spacing w:val="-2"/>
                                  <w:sz w:val="20"/>
                                  <w:szCs w:val="20"/>
                                </w:rPr>
                                <w:t>PAYMENT</w:t>
                              </w:r>
                              <w:r>
                                <w:rPr>
                                  <w:b/>
                                  <w:bCs/>
                                  <w:i/>
                                  <w:iCs/>
                                  <w:color w:val="FFFFFF"/>
                                  <w:spacing w:val="-4"/>
                                  <w:sz w:val="20"/>
                                  <w:szCs w:val="20"/>
                                </w:rPr>
                                <w:t xml:space="preserve"> </w:t>
                              </w:r>
                              <w:r>
                                <w:rPr>
                                  <w:b/>
                                  <w:bCs/>
                                  <w:i/>
                                  <w:iCs/>
                                  <w:color w:val="FFFFFF"/>
                                  <w:spacing w:val="-1"/>
                                  <w:sz w:val="20"/>
                                  <w:szCs w:val="20"/>
                                </w:rPr>
                                <w:t>(PLAN</w:t>
                              </w:r>
                              <w:r>
                                <w:rPr>
                                  <w:b/>
                                  <w:bCs/>
                                  <w:i/>
                                  <w:iCs/>
                                  <w:color w:val="FFFFFF"/>
                                  <w:spacing w:val="-5"/>
                                  <w:sz w:val="20"/>
                                  <w:szCs w:val="20"/>
                                </w:rPr>
                                <w:t xml:space="preserve"> </w:t>
                              </w:r>
                              <w:r>
                                <w:rPr>
                                  <w:b/>
                                  <w:bCs/>
                                  <w:i/>
                                  <w:iCs/>
                                  <w:color w:val="FFFFFF"/>
                                  <w:spacing w:val="-2"/>
                                  <w:sz w:val="20"/>
                                  <w:szCs w:val="20"/>
                                </w:rPr>
                                <w:t>PARTS</w:t>
                              </w:r>
                              <w:r>
                                <w:rPr>
                                  <w:b/>
                                  <w:bCs/>
                                  <w:i/>
                                  <w:iCs/>
                                  <w:color w:val="FFFFFF"/>
                                  <w:spacing w:val="-5"/>
                                  <w:sz w:val="20"/>
                                  <w:szCs w:val="20"/>
                                </w:rPr>
                                <w:t xml:space="preserve"> </w:t>
                              </w:r>
                              <w:r>
                                <w:rPr>
                                  <w:b/>
                                  <w:bCs/>
                                  <w:i/>
                                  <w:iCs/>
                                  <w:color w:val="FFFFFF"/>
                                  <w:sz w:val="20"/>
                                  <w:szCs w:val="20"/>
                                </w:rPr>
                                <w:t>1</w:t>
                              </w:r>
                              <w:r>
                                <w:rPr>
                                  <w:b/>
                                  <w:bCs/>
                                  <w:i/>
                                  <w:iCs/>
                                  <w:color w:val="FFFFFF"/>
                                  <w:spacing w:val="-4"/>
                                  <w:sz w:val="20"/>
                                  <w:szCs w:val="20"/>
                                </w:rPr>
                                <w:t xml:space="preserve"> </w:t>
                              </w:r>
                              <w:r>
                                <w:rPr>
                                  <w:b/>
                                  <w:bCs/>
                                  <w:i/>
                                  <w:iCs/>
                                  <w:color w:val="FFFFFF"/>
                                  <w:sz w:val="20"/>
                                  <w:szCs w:val="20"/>
                                </w:rPr>
                                <w:t>&amp;</w:t>
                              </w:r>
                              <w:r>
                                <w:rPr>
                                  <w:b/>
                                  <w:bCs/>
                                  <w:i/>
                                  <w:iCs/>
                                  <w:color w:val="FFFFFF"/>
                                  <w:spacing w:val="-4"/>
                                  <w:sz w:val="20"/>
                                  <w:szCs w:val="20"/>
                                </w:rPr>
                                <w:t xml:space="preserve"> </w:t>
                              </w:r>
                              <w:r>
                                <w:rPr>
                                  <w:b/>
                                  <w:bCs/>
                                  <w:i/>
                                  <w:iCs/>
                                  <w:color w:val="FFFFFF"/>
                                  <w:sz w:val="20"/>
                                  <w:szCs w:val="20"/>
                                </w:rPr>
                                <w:t>2)</w:t>
                              </w:r>
                            </w:p>
                          </w:txbxContent>
                        </wps:txbx>
                        <wps:bodyPr rot="0" vert="horz" wrap="square" lIns="0" tIns="0" rIns="0" bIns="0" anchor="t" anchorCtr="0" upright="1">
                          <a:noAutofit/>
                        </wps:bodyPr>
                      </wps:wsp>
                      <wps:wsp>
                        <wps:cNvPr id="292" name="Text Box 84"/>
                        <wps:cNvSpPr txBox="1">
                          <a:spLocks noChangeArrowheads="1"/>
                        </wps:cNvSpPr>
                        <wps:spPr bwMode="auto">
                          <a:xfrm>
                            <a:off x="5453" y="6258"/>
                            <a:ext cx="6052"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rsidP="009B04CE">
                              <w:pPr>
                                <w:pStyle w:val="BodyText"/>
                                <w:kinsoku w:val="0"/>
                                <w:overflowPunct w:val="0"/>
                                <w:spacing w:line="236" w:lineRule="exact"/>
                                <w:ind w:left="341"/>
                                <w:rPr>
                                  <w:i/>
                                  <w:iCs/>
                                  <w:sz w:val="20"/>
                                  <w:szCs w:val="20"/>
                                </w:rPr>
                              </w:pPr>
                              <w:r>
                                <w:rPr>
                                  <w:b/>
                                  <w:bCs/>
                                  <w:i/>
                                  <w:iCs/>
                                  <w:spacing w:val="-1"/>
                                  <w:sz w:val="20"/>
                                  <w:szCs w:val="20"/>
                                </w:rPr>
                                <w:t>The</w:t>
                              </w:r>
                              <w:r>
                                <w:rPr>
                                  <w:b/>
                                  <w:bCs/>
                                  <w:i/>
                                  <w:iCs/>
                                  <w:spacing w:val="-9"/>
                                  <w:sz w:val="20"/>
                                  <w:szCs w:val="20"/>
                                </w:rPr>
                                <w:t xml:space="preserve"> </w:t>
                              </w:r>
                              <w:r>
                                <w:rPr>
                                  <w:b/>
                                  <w:bCs/>
                                  <w:i/>
                                  <w:iCs/>
                                  <w:spacing w:val="-1"/>
                                  <w:sz w:val="20"/>
                                  <w:szCs w:val="20"/>
                                </w:rPr>
                                <w:t>proposed</w:t>
                              </w:r>
                              <w:r>
                                <w:rPr>
                                  <w:b/>
                                  <w:bCs/>
                                  <w:i/>
                                  <w:iCs/>
                                  <w:spacing w:val="-8"/>
                                  <w:sz w:val="20"/>
                                  <w:szCs w:val="20"/>
                                </w:rPr>
                                <w:t xml:space="preserve"> </w:t>
                              </w:r>
                              <w:r>
                                <w:rPr>
                                  <w:b/>
                                  <w:bCs/>
                                  <w:i/>
                                  <w:iCs/>
                                  <w:spacing w:val="-2"/>
                                  <w:sz w:val="20"/>
                                  <w:szCs w:val="20"/>
                                </w:rPr>
                                <w:t>Plan</w:t>
                              </w:r>
                              <w:r>
                                <w:rPr>
                                  <w:b/>
                                  <w:bCs/>
                                  <w:i/>
                                  <w:iCs/>
                                  <w:spacing w:val="-5"/>
                                  <w:sz w:val="20"/>
                                  <w:szCs w:val="20"/>
                                </w:rPr>
                                <w:t xml:space="preserve"> </w:t>
                              </w:r>
                              <w:r>
                                <w:rPr>
                                  <w:b/>
                                  <w:bCs/>
                                  <w:i/>
                                  <w:iCs/>
                                  <w:spacing w:val="-2"/>
                                  <w:sz w:val="20"/>
                                  <w:szCs w:val="20"/>
                                </w:rPr>
                                <w:t>Payment</w:t>
                              </w:r>
                              <w:r>
                                <w:rPr>
                                  <w:b/>
                                  <w:bCs/>
                                  <w:i/>
                                  <w:iCs/>
                                  <w:spacing w:val="-8"/>
                                  <w:sz w:val="20"/>
                                  <w:szCs w:val="20"/>
                                </w:rPr>
                                <w:t xml:space="preserve"> </w:t>
                              </w:r>
                              <w:r>
                                <w:rPr>
                                  <w:b/>
                                  <w:bCs/>
                                  <w:i/>
                                  <w:iCs/>
                                  <w:spacing w:val="-1"/>
                                  <w:sz w:val="20"/>
                                  <w:szCs w:val="20"/>
                                </w:rPr>
                                <w:t>Schedule</w:t>
                              </w:r>
                              <w:r>
                                <w:rPr>
                                  <w:b/>
                                  <w:bCs/>
                                  <w:i/>
                                  <w:iCs/>
                                  <w:spacing w:val="-9"/>
                                  <w:sz w:val="20"/>
                                  <w:szCs w:val="20"/>
                                </w:rPr>
                                <w:t xml:space="preserve"> </w:t>
                              </w:r>
                              <w:r>
                                <w:rPr>
                                  <w:b/>
                                  <w:bCs/>
                                  <w:i/>
                                  <w:iCs/>
                                  <w:sz w:val="20"/>
                                  <w:szCs w:val="20"/>
                                </w:rPr>
                                <w:t>is:</w:t>
                              </w:r>
                            </w:p>
                            <w:p w:rsidR="00893AAD" w:rsidRDefault="00893AAD" w:rsidP="009B04CE">
                              <w:pPr>
                                <w:pStyle w:val="BodyText"/>
                                <w:tabs>
                                  <w:tab w:val="left" w:pos="1910"/>
                                  <w:tab w:val="left" w:pos="4223"/>
                                </w:tabs>
                                <w:kinsoku w:val="0"/>
                                <w:overflowPunct w:val="0"/>
                                <w:spacing w:line="244" w:lineRule="exact"/>
                                <w:ind w:left="582"/>
                                <w:rPr>
                                  <w:i/>
                                  <w:iCs/>
                                  <w:sz w:val="20"/>
                                  <w:szCs w:val="20"/>
                                </w:rPr>
                              </w:pPr>
                              <w:r>
                                <w:rPr>
                                  <w:b/>
                                  <w:bCs/>
                                  <w:i/>
                                  <w:iCs/>
                                  <w:w w:val="95"/>
                                  <w:sz w:val="20"/>
                                  <w:szCs w:val="20"/>
                                </w:rPr>
                                <w:t>$</w:t>
                              </w:r>
                              <w:r>
                                <w:rPr>
                                  <w:b/>
                                  <w:bCs/>
                                  <w:i/>
                                  <w:iCs/>
                                  <w:w w:val="95"/>
                                  <w:sz w:val="20"/>
                                  <w:szCs w:val="20"/>
                                </w:rPr>
                                <w:tab/>
                              </w:r>
                              <w:r>
                                <w:rPr>
                                  <w:b/>
                                  <w:bCs/>
                                  <w:i/>
                                  <w:iCs/>
                                  <w:sz w:val="20"/>
                                  <w:szCs w:val="20"/>
                                </w:rPr>
                                <w:t>per</w:t>
                              </w:r>
                              <w:r>
                                <w:rPr>
                                  <w:b/>
                                  <w:bCs/>
                                  <w:i/>
                                  <w:iCs/>
                                  <w:spacing w:val="-4"/>
                                  <w:sz w:val="20"/>
                                  <w:szCs w:val="20"/>
                                </w:rPr>
                                <w:t xml:space="preserve"> </w:t>
                              </w:r>
                              <w:r>
                                <w:rPr>
                                  <w:b/>
                                  <w:bCs/>
                                  <w:i/>
                                  <w:iCs/>
                                  <w:spacing w:val="-2"/>
                                  <w:sz w:val="20"/>
                                  <w:szCs w:val="20"/>
                                </w:rPr>
                                <w:t>month</w:t>
                              </w:r>
                              <w:r>
                                <w:rPr>
                                  <w:b/>
                                  <w:bCs/>
                                  <w:i/>
                                  <w:iCs/>
                                  <w:spacing w:val="-5"/>
                                  <w:sz w:val="20"/>
                                  <w:szCs w:val="20"/>
                                </w:rPr>
                                <w:t xml:space="preserve"> </w:t>
                              </w:r>
                              <w:r>
                                <w:rPr>
                                  <w:b/>
                                  <w:bCs/>
                                  <w:i/>
                                  <w:iCs/>
                                  <w:spacing w:val="-2"/>
                                  <w:sz w:val="20"/>
                                  <w:szCs w:val="20"/>
                                </w:rPr>
                                <w:t>for</w:t>
                              </w:r>
                              <w:r>
                                <w:rPr>
                                  <w:b/>
                                  <w:bCs/>
                                  <w:i/>
                                  <w:iCs/>
                                  <w:spacing w:val="-2"/>
                                  <w:sz w:val="20"/>
                                  <w:szCs w:val="20"/>
                                </w:rPr>
                                <w:tab/>
                                <w:t>months</w:t>
                              </w:r>
                            </w:p>
                            <w:p w:rsidR="00893AAD" w:rsidRDefault="00893AAD" w:rsidP="009B04CE">
                              <w:pPr>
                                <w:pStyle w:val="BodyText"/>
                                <w:tabs>
                                  <w:tab w:val="left" w:pos="1910"/>
                                  <w:tab w:val="left" w:pos="4223"/>
                                </w:tabs>
                                <w:kinsoku w:val="0"/>
                                <w:overflowPunct w:val="0"/>
                                <w:spacing w:before="22"/>
                                <w:ind w:left="582"/>
                                <w:rPr>
                                  <w:i/>
                                  <w:iCs/>
                                  <w:sz w:val="20"/>
                                  <w:szCs w:val="20"/>
                                </w:rPr>
                              </w:pPr>
                              <w:r>
                                <w:rPr>
                                  <w:b/>
                                  <w:bCs/>
                                  <w:i/>
                                  <w:iCs/>
                                  <w:w w:val="95"/>
                                  <w:sz w:val="20"/>
                                  <w:szCs w:val="20"/>
                                </w:rPr>
                                <w:t>$</w:t>
                              </w:r>
                              <w:r>
                                <w:rPr>
                                  <w:b/>
                                  <w:bCs/>
                                  <w:i/>
                                  <w:iCs/>
                                  <w:w w:val="95"/>
                                  <w:sz w:val="20"/>
                                  <w:szCs w:val="20"/>
                                </w:rPr>
                                <w:tab/>
                              </w:r>
                              <w:r>
                                <w:rPr>
                                  <w:b/>
                                  <w:bCs/>
                                  <w:i/>
                                  <w:iCs/>
                                  <w:sz w:val="20"/>
                                  <w:szCs w:val="20"/>
                                </w:rPr>
                                <w:t>per</w:t>
                              </w:r>
                              <w:r>
                                <w:rPr>
                                  <w:b/>
                                  <w:bCs/>
                                  <w:i/>
                                  <w:iCs/>
                                  <w:spacing w:val="-4"/>
                                  <w:sz w:val="20"/>
                                  <w:szCs w:val="20"/>
                                </w:rPr>
                                <w:t xml:space="preserve"> </w:t>
                              </w:r>
                              <w:r>
                                <w:rPr>
                                  <w:b/>
                                  <w:bCs/>
                                  <w:i/>
                                  <w:iCs/>
                                  <w:spacing w:val="-2"/>
                                  <w:sz w:val="20"/>
                                  <w:szCs w:val="20"/>
                                </w:rPr>
                                <w:t>month</w:t>
                              </w:r>
                              <w:r>
                                <w:rPr>
                                  <w:b/>
                                  <w:bCs/>
                                  <w:i/>
                                  <w:iCs/>
                                  <w:spacing w:val="-5"/>
                                  <w:sz w:val="20"/>
                                  <w:szCs w:val="20"/>
                                </w:rPr>
                                <w:t xml:space="preserve"> </w:t>
                              </w:r>
                              <w:r>
                                <w:rPr>
                                  <w:b/>
                                  <w:bCs/>
                                  <w:i/>
                                  <w:iCs/>
                                  <w:spacing w:val="-2"/>
                                  <w:sz w:val="20"/>
                                  <w:szCs w:val="20"/>
                                </w:rPr>
                                <w:t>for</w:t>
                              </w:r>
                              <w:r>
                                <w:rPr>
                                  <w:b/>
                                  <w:bCs/>
                                  <w:i/>
                                  <w:iCs/>
                                  <w:spacing w:val="-2"/>
                                  <w:sz w:val="20"/>
                                  <w:szCs w:val="20"/>
                                </w:rPr>
                                <w:tab/>
                                <w:t>months</w:t>
                              </w:r>
                            </w:p>
                            <w:p w:rsidR="00893AAD" w:rsidRDefault="00893AAD" w:rsidP="009B04CE">
                              <w:pPr>
                                <w:pStyle w:val="BodyText"/>
                                <w:tabs>
                                  <w:tab w:val="left" w:pos="3119"/>
                                  <w:tab w:val="left" w:pos="3630"/>
                                  <w:tab w:val="left" w:pos="4206"/>
                                  <w:tab w:val="left" w:pos="4667"/>
                                </w:tabs>
                                <w:kinsoku w:val="0"/>
                                <w:overflowPunct w:val="0"/>
                                <w:spacing w:before="56" w:line="249" w:lineRule="auto"/>
                                <w:ind w:left="1344" w:right="1213" w:firstLine="168"/>
                                <w:rPr>
                                  <w:i/>
                                  <w:iCs/>
                                  <w:sz w:val="18"/>
                                  <w:szCs w:val="18"/>
                                </w:rPr>
                              </w:pPr>
                              <w:r>
                                <w:rPr>
                                  <w:i/>
                                  <w:iCs/>
                                  <w:sz w:val="18"/>
                                  <w:szCs w:val="18"/>
                                </w:rPr>
                                <w:t>Median</w:t>
                              </w:r>
                              <w:r>
                                <w:rPr>
                                  <w:i/>
                                  <w:iCs/>
                                  <w:spacing w:val="-15"/>
                                  <w:sz w:val="18"/>
                                  <w:szCs w:val="18"/>
                                </w:rPr>
                                <w:t xml:space="preserve"> </w:t>
                              </w:r>
                              <w:r>
                                <w:rPr>
                                  <w:i/>
                                  <w:iCs/>
                                  <w:sz w:val="18"/>
                                  <w:szCs w:val="18"/>
                                </w:rPr>
                                <w:t>Income:</w:t>
                              </w:r>
                              <w:r>
                                <w:rPr>
                                  <w:i/>
                                  <w:iCs/>
                                  <w:sz w:val="18"/>
                                  <w:szCs w:val="18"/>
                                </w:rPr>
                                <w:tab/>
                              </w:r>
                              <w:r>
                                <w:rPr>
                                  <w:rFonts w:ascii="Wingdings" w:hAnsi="Wingdings" w:cs="Wingdings"/>
                                  <w:i/>
                                  <w:iCs/>
                                  <w:w w:val="90"/>
                                  <w:position w:val="1"/>
                                  <w:sz w:val="18"/>
                                  <w:szCs w:val="18"/>
                                </w:rPr>
                                <w:t></w:t>
                              </w:r>
                              <w:r>
                                <w:rPr>
                                  <w:rFonts w:ascii="Times New Roman" w:hAnsi="Times New Roman" w:cs="Times New Roman"/>
                                  <w:i/>
                                  <w:iCs/>
                                  <w:w w:val="90"/>
                                  <w:position w:val="1"/>
                                  <w:sz w:val="18"/>
                                  <w:szCs w:val="18"/>
                                </w:rPr>
                                <w:tab/>
                              </w:r>
                              <w:r>
                                <w:rPr>
                                  <w:i/>
                                  <w:iCs/>
                                  <w:spacing w:val="-1"/>
                                  <w:w w:val="90"/>
                                  <w:sz w:val="18"/>
                                  <w:szCs w:val="18"/>
                                </w:rPr>
                                <w:t>AMI</w:t>
                              </w:r>
                              <w:r>
                                <w:rPr>
                                  <w:i/>
                                  <w:iCs/>
                                  <w:spacing w:val="-1"/>
                                  <w:w w:val="90"/>
                                  <w:sz w:val="18"/>
                                  <w:szCs w:val="18"/>
                                </w:rPr>
                                <w:tab/>
                              </w:r>
                              <w:r>
                                <w:rPr>
                                  <w:rFonts w:ascii="Wingdings" w:hAnsi="Wingdings" w:cs="Wingdings"/>
                                  <w:i/>
                                  <w:iCs/>
                                  <w:w w:val="90"/>
                                  <w:position w:val="1"/>
                                  <w:sz w:val="18"/>
                                  <w:szCs w:val="18"/>
                                </w:rPr>
                                <w:t></w:t>
                              </w:r>
                              <w:r>
                                <w:rPr>
                                  <w:rFonts w:ascii="Times New Roman" w:hAnsi="Times New Roman" w:cs="Times New Roman"/>
                                  <w:i/>
                                  <w:iCs/>
                                  <w:w w:val="90"/>
                                  <w:position w:val="1"/>
                                  <w:sz w:val="18"/>
                                  <w:szCs w:val="18"/>
                                </w:rPr>
                                <w:tab/>
                              </w:r>
                              <w:r>
                                <w:rPr>
                                  <w:i/>
                                  <w:iCs/>
                                  <w:w w:val="95"/>
                                  <w:sz w:val="18"/>
                                  <w:szCs w:val="18"/>
                                </w:rPr>
                                <w:t>BMI</w:t>
                              </w:r>
                              <w:r>
                                <w:rPr>
                                  <w:i/>
                                  <w:iCs/>
                                  <w:spacing w:val="21"/>
                                  <w:w w:val="99"/>
                                  <w:sz w:val="18"/>
                                  <w:szCs w:val="18"/>
                                </w:rPr>
                                <w:t xml:space="preserve">      </w:t>
                              </w:r>
                              <w:r>
                                <w:rPr>
                                  <w:i/>
                                  <w:iCs/>
                                  <w:spacing w:val="-1"/>
                                  <w:sz w:val="18"/>
                                  <w:szCs w:val="18"/>
                                </w:rPr>
                                <w:t>Payroll Deduction:</w:t>
                              </w:r>
                              <w:r>
                                <w:rPr>
                                  <w:i/>
                                  <w:iCs/>
                                  <w:spacing w:val="-1"/>
                                  <w:sz w:val="18"/>
                                  <w:szCs w:val="18"/>
                                </w:rPr>
                                <w:tab/>
                              </w:r>
                              <w:r>
                                <w:rPr>
                                  <w:rFonts w:ascii="Wingdings" w:hAnsi="Wingdings" w:cs="Wingdings"/>
                                  <w:i/>
                                  <w:iCs/>
                                  <w:position w:val="1"/>
                                  <w:sz w:val="18"/>
                                  <w:szCs w:val="18"/>
                                </w:rPr>
                                <w:t></w:t>
                              </w:r>
                              <w:r>
                                <w:rPr>
                                  <w:rFonts w:ascii="Times New Roman" w:hAnsi="Times New Roman" w:cs="Times New Roman"/>
                                  <w:i/>
                                  <w:iCs/>
                                  <w:position w:val="1"/>
                                  <w:sz w:val="18"/>
                                  <w:szCs w:val="18"/>
                                </w:rPr>
                                <w:tab/>
                              </w:r>
                              <w:r>
                                <w:rPr>
                                  <w:i/>
                                  <w:iCs/>
                                  <w:spacing w:val="-2"/>
                                  <w:w w:val="95"/>
                                  <w:sz w:val="18"/>
                                  <w:szCs w:val="18"/>
                                </w:rPr>
                                <w:t>YES</w:t>
                              </w:r>
                              <w:r>
                                <w:rPr>
                                  <w:i/>
                                  <w:iCs/>
                                  <w:spacing w:val="-2"/>
                                  <w:w w:val="95"/>
                                  <w:sz w:val="18"/>
                                  <w:szCs w:val="18"/>
                                </w:rPr>
                                <w:tab/>
                              </w:r>
                              <w:r>
                                <w:rPr>
                                  <w:rFonts w:ascii="Wingdings" w:hAnsi="Wingdings" w:cs="Wingdings"/>
                                  <w:i/>
                                  <w:iCs/>
                                  <w:position w:val="1"/>
                                  <w:sz w:val="18"/>
                                  <w:szCs w:val="18"/>
                                </w:rPr>
                                <w:t></w:t>
                              </w:r>
                              <w:r>
                                <w:rPr>
                                  <w:rFonts w:ascii="Times New Roman" w:hAnsi="Times New Roman" w:cs="Times New Roman"/>
                                  <w:i/>
                                  <w:iCs/>
                                  <w:position w:val="1"/>
                                  <w:sz w:val="18"/>
                                  <w:szCs w:val="18"/>
                                </w:rPr>
                                <w:tab/>
                              </w:r>
                              <w:r>
                                <w:rPr>
                                  <w:i/>
                                  <w:iCs/>
                                  <w:sz w:val="18"/>
                                  <w:szCs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158" style="position:absolute;margin-left:244.05pt;margin-top:285.65pt;width:295.25pt;height:99.8pt;z-index:-36744;mso-position-horizontal:right;mso-position-horizontal-relative:margin;mso-position-vertical-relative:page" coordorigin="5439,5742" coordsize="6219,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" o:allowincell="f">
                <v:shape id="Freeform 75" o:spid="_x0000_s1159" style="position:absolute;left:5468;top:6117;width:6143;height:135;visibility:visible;mso-wrap-style:square;v-text-anchor:top" coordsize="61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" path="m,134r6142,l6142,,,,,134xe" fillcolor="black" stroked="f">
                  <v:path arrowok="t" o:connecttype="custom" o:connectlocs="0,134;6142,134;6142,0;0,0;0,134" o:connectangles="0,0,0,0,0"/>
                </v:shape>
                <v:shape id="Freeform 76" o:spid="_x0000_s1160" style="position:absolute;left:5468;top:5766;width:6143;height:352;visibility:visible;mso-wrap-style:square;v-text-anchor:top" coordsize="61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" path="m,351r6142,l6142,,,,,351xe" fillcolor="black" stroked="f">
                  <v:path arrowok="t" o:connecttype="custom" o:connectlocs="0,351;6142,351;6142,0;0,0;0,351" o:connectangles="0,0,0,0,0"/>
                </v:shape>
                <v:shape id="Freeform 77" o:spid="_x0000_s1161" style="position:absolute;left:5439;top:5742;width:6219;height:20;visibility:visible;mso-wrap-style:square;v-text-anchor:top" coordsize="6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" path="m,l6218,e" filled="f" strokeweight=".86075mm">
                  <v:path arrowok="t" o:connecttype="custom" o:connectlocs="0,0;6218,0" o:connectangles="0,0"/>
                </v:shape>
                <v:shape id="Freeform 78" o:spid="_x0000_s1162" style="position:absolute;left:5453;top:5766;width:20;height:1961;visibility:visible;mso-wrap-style:square;v-text-anchor:top" coordsize="20,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" path="m,l,1960e" filled="f" strokeweight="1.48pt">
                  <v:path arrowok="t" o:connecttype="custom" o:connectlocs="0,0;0,1960" o:connectangles="0,0"/>
                </v:shape>
                <v:shape id="Freeform 79" o:spid="_x0000_s1163" style="position:absolute;left:11633;top:5766;width:20;height:486;visibility:visible;mso-wrap-style:square;v-text-anchor:top" coordsize="2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" path="m,l,486e" filled="f" strokeweight="2.32pt">
                  <v:path arrowok="t" o:connecttype="custom" o:connectlocs="0,0;0,486" o:connectangles="0,0"/>
                </v:shape>
                <v:shape id="Freeform 80" o:spid="_x0000_s1164" style="position:absolute;left:5439;top:6258;width:6216;height:20;visibility:visible;mso-wrap-style:square;v-text-anchor:top" coordsize="6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" path="m,l6215,e" filled="f" strokeweight=".24692mm">
                  <v:path arrowok="t" o:connecttype="custom" o:connectlocs="0,0;6215,0" o:connectangles="0,0"/>
                </v:shape>
                <v:shape id="Freeform 81" o:spid="_x0000_s1165" style="position:absolute;left:5439;top:7718;width:6186;height:20;visibility:visible;mso-wrap-style:square;v-text-anchor:top" coordsize="61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" path="m,l6185,e" filled="f" strokeweight=".33158mm">
                  <v:path arrowok="t" o:connecttype="custom" o:connectlocs="0,0;6185,0" o:connectangles="0,0"/>
                </v:shape>
                <v:shape id="Freeform 82" o:spid="_x0000_s1166" style="position:absolute;left:11634;top:6264;width:20;height:1463;visibility:visible;mso-wrap-style:square;v-text-anchor:top" coordsize="20,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" path="m,l,1462e" filled="f" strokeweight=".33164mm">
                  <v:path arrowok="t" o:connecttype="custom" o:connectlocs="0,0;0,1462" o:connectangles="0,0"/>
                </v:shape>
                <v:shape id="Text Box 83" o:spid="_x0000_s1167" type="#_x0000_t202" style="position:absolute;left:5444;top:5766;width:618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893AAD" w:rsidRDefault="00893AAD" w:rsidP="009B04CE">
                        <w:pPr>
                          <w:pStyle w:val="BodyText"/>
                          <w:kinsoku w:val="0"/>
                          <w:overflowPunct w:val="0"/>
                          <w:spacing w:before="130"/>
                          <w:ind w:left="576"/>
                          <w:rPr>
                            <w:i/>
                            <w:iCs/>
                            <w:color w:val="000000"/>
                            <w:sz w:val="20"/>
                            <w:szCs w:val="20"/>
                          </w:rPr>
                        </w:pPr>
                        <w:r>
                          <w:rPr>
                            <w:b/>
                            <w:bCs/>
                            <w:i/>
                            <w:iCs/>
                            <w:color w:val="FFFFFF"/>
                            <w:spacing w:val="-2"/>
                            <w:sz w:val="20"/>
                            <w:szCs w:val="20"/>
                          </w:rPr>
                          <w:t>PROPOSED</w:t>
                        </w:r>
                        <w:r>
                          <w:rPr>
                            <w:b/>
                            <w:bCs/>
                            <w:i/>
                            <w:iCs/>
                            <w:color w:val="FFFFFF"/>
                            <w:spacing w:val="-5"/>
                            <w:sz w:val="20"/>
                            <w:szCs w:val="20"/>
                          </w:rPr>
                          <w:t xml:space="preserve"> </w:t>
                        </w:r>
                        <w:r>
                          <w:rPr>
                            <w:b/>
                            <w:bCs/>
                            <w:i/>
                            <w:iCs/>
                            <w:color w:val="FFFFFF"/>
                            <w:spacing w:val="-2"/>
                            <w:sz w:val="20"/>
                            <w:szCs w:val="20"/>
                          </w:rPr>
                          <w:t>CHAPTER</w:t>
                        </w:r>
                        <w:r>
                          <w:rPr>
                            <w:b/>
                            <w:bCs/>
                            <w:i/>
                            <w:iCs/>
                            <w:color w:val="FFFFFF"/>
                            <w:spacing w:val="-4"/>
                            <w:sz w:val="20"/>
                            <w:szCs w:val="20"/>
                          </w:rPr>
                          <w:t xml:space="preserve"> </w:t>
                        </w:r>
                        <w:r>
                          <w:rPr>
                            <w:b/>
                            <w:bCs/>
                            <w:i/>
                            <w:iCs/>
                            <w:color w:val="FFFFFF"/>
                            <w:sz w:val="20"/>
                            <w:szCs w:val="20"/>
                          </w:rPr>
                          <w:t>13</w:t>
                        </w:r>
                        <w:r>
                          <w:rPr>
                            <w:b/>
                            <w:bCs/>
                            <w:i/>
                            <w:iCs/>
                            <w:color w:val="FFFFFF"/>
                            <w:spacing w:val="-3"/>
                            <w:sz w:val="20"/>
                            <w:szCs w:val="20"/>
                          </w:rPr>
                          <w:t xml:space="preserve"> </w:t>
                        </w:r>
                        <w:r>
                          <w:rPr>
                            <w:b/>
                            <w:bCs/>
                            <w:i/>
                            <w:iCs/>
                            <w:color w:val="FFFFFF"/>
                            <w:spacing w:val="-2"/>
                            <w:sz w:val="20"/>
                            <w:szCs w:val="20"/>
                          </w:rPr>
                          <w:t>PLAN</w:t>
                        </w:r>
                        <w:r>
                          <w:rPr>
                            <w:b/>
                            <w:bCs/>
                            <w:i/>
                            <w:iCs/>
                            <w:color w:val="FFFFFF"/>
                            <w:spacing w:val="-5"/>
                            <w:sz w:val="20"/>
                            <w:szCs w:val="20"/>
                          </w:rPr>
                          <w:t xml:space="preserve"> </w:t>
                        </w:r>
                        <w:r>
                          <w:rPr>
                            <w:b/>
                            <w:bCs/>
                            <w:i/>
                            <w:iCs/>
                            <w:color w:val="FFFFFF"/>
                            <w:spacing w:val="-2"/>
                            <w:sz w:val="20"/>
                            <w:szCs w:val="20"/>
                          </w:rPr>
                          <w:t>PAYMENT</w:t>
                        </w:r>
                        <w:r>
                          <w:rPr>
                            <w:b/>
                            <w:bCs/>
                            <w:i/>
                            <w:iCs/>
                            <w:color w:val="FFFFFF"/>
                            <w:spacing w:val="-4"/>
                            <w:sz w:val="20"/>
                            <w:szCs w:val="20"/>
                          </w:rPr>
                          <w:t xml:space="preserve"> </w:t>
                        </w:r>
                        <w:r>
                          <w:rPr>
                            <w:b/>
                            <w:bCs/>
                            <w:i/>
                            <w:iCs/>
                            <w:color w:val="FFFFFF"/>
                            <w:spacing w:val="-1"/>
                            <w:sz w:val="20"/>
                            <w:szCs w:val="20"/>
                          </w:rPr>
                          <w:t>(PLAN</w:t>
                        </w:r>
                        <w:r>
                          <w:rPr>
                            <w:b/>
                            <w:bCs/>
                            <w:i/>
                            <w:iCs/>
                            <w:color w:val="FFFFFF"/>
                            <w:spacing w:val="-5"/>
                            <w:sz w:val="20"/>
                            <w:szCs w:val="20"/>
                          </w:rPr>
                          <w:t xml:space="preserve"> </w:t>
                        </w:r>
                        <w:r>
                          <w:rPr>
                            <w:b/>
                            <w:bCs/>
                            <w:i/>
                            <w:iCs/>
                            <w:color w:val="FFFFFF"/>
                            <w:spacing w:val="-2"/>
                            <w:sz w:val="20"/>
                            <w:szCs w:val="20"/>
                          </w:rPr>
                          <w:t>PARTS</w:t>
                        </w:r>
                        <w:r>
                          <w:rPr>
                            <w:b/>
                            <w:bCs/>
                            <w:i/>
                            <w:iCs/>
                            <w:color w:val="FFFFFF"/>
                            <w:spacing w:val="-5"/>
                            <w:sz w:val="20"/>
                            <w:szCs w:val="20"/>
                          </w:rPr>
                          <w:t xml:space="preserve"> </w:t>
                        </w:r>
                        <w:r>
                          <w:rPr>
                            <w:b/>
                            <w:bCs/>
                            <w:i/>
                            <w:iCs/>
                            <w:color w:val="FFFFFF"/>
                            <w:sz w:val="20"/>
                            <w:szCs w:val="20"/>
                          </w:rPr>
                          <w:t>1</w:t>
                        </w:r>
                        <w:r>
                          <w:rPr>
                            <w:b/>
                            <w:bCs/>
                            <w:i/>
                            <w:iCs/>
                            <w:color w:val="FFFFFF"/>
                            <w:spacing w:val="-4"/>
                            <w:sz w:val="20"/>
                            <w:szCs w:val="20"/>
                          </w:rPr>
                          <w:t xml:space="preserve"> </w:t>
                        </w:r>
                        <w:r>
                          <w:rPr>
                            <w:b/>
                            <w:bCs/>
                            <w:i/>
                            <w:iCs/>
                            <w:color w:val="FFFFFF"/>
                            <w:sz w:val="20"/>
                            <w:szCs w:val="20"/>
                          </w:rPr>
                          <w:t>&amp;</w:t>
                        </w:r>
                        <w:r>
                          <w:rPr>
                            <w:b/>
                            <w:bCs/>
                            <w:i/>
                            <w:iCs/>
                            <w:color w:val="FFFFFF"/>
                            <w:spacing w:val="-4"/>
                            <w:sz w:val="20"/>
                            <w:szCs w:val="20"/>
                          </w:rPr>
                          <w:t xml:space="preserve"> </w:t>
                        </w:r>
                        <w:r>
                          <w:rPr>
                            <w:b/>
                            <w:bCs/>
                            <w:i/>
                            <w:iCs/>
                            <w:color w:val="FFFFFF"/>
                            <w:sz w:val="20"/>
                            <w:szCs w:val="20"/>
                          </w:rPr>
                          <w:t>2)</w:t>
                        </w:r>
                      </w:p>
                    </w:txbxContent>
                  </v:textbox>
                </v:shape>
                <v:shape id="Text Box 84" o:spid="_x0000_s1168" type="#_x0000_t202" style="position:absolute;left:5453;top:6258;width:605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893AAD" w:rsidRDefault="00893AAD" w:rsidP="009B04CE">
                        <w:pPr>
                          <w:pStyle w:val="BodyText"/>
                          <w:kinsoku w:val="0"/>
                          <w:overflowPunct w:val="0"/>
                          <w:spacing w:line="236" w:lineRule="exact"/>
                          <w:ind w:left="341"/>
                          <w:rPr>
                            <w:i/>
                            <w:iCs/>
                            <w:sz w:val="20"/>
                            <w:szCs w:val="20"/>
                          </w:rPr>
                        </w:pPr>
                        <w:r>
                          <w:rPr>
                            <w:b/>
                            <w:bCs/>
                            <w:i/>
                            <w:iCs/>
                            <w:spacing w:val="-1"/>
                            <w:sz w:val="20"/>
                            <w:szCs w:val="20"/>
                          </w:rPr>
                          <w:t>The</w:t>
                        </w:r>
                        <w:r>
                          <w:rPr>
                            <w:b/>
                            <w:bCs/>
                            <w:i/>
                            <w:iCs/>
                            <w:spacing w:val="-9"/>
                            <w:sz w:val="20"/>
                            <w:szCs w:val="20"/>
                          </w:rPr>
                          <w:t xml:space="preserve"> </w:t>
                        </w:r>
                        <w:r>
                          <w:rPr>
                            <w:b/>
                            <w:bCs/>
                            <w:i/>
                            <w:iCs/>
                            <w:spacing w:val="-1"/>
                            <w:sz w:val="20"/>
                            <w:szCs w:val="20"/>
                          </w:rPr>
                          <w:t>proposed</w:t>
                        </w:r>
                        <w:r>
                          <w:rPr>
                            <w:b/>
                            <w:bCs/>
                            <w:i/>
                            <w:iCs/>
                            <w:spacing w:val="-8"/>
                            <w:sz w:val="20"/>
                            <w:szCs w:val="20"/>
                          </w:rPr>
                          <w:t xml:space="preserve"> </w:t>
                        </w:r>
                        <w:r>
                          <w:rPr>
                            <w:b/>
                            <w:bCs/>
                            <w:i/>
                            <w:iCs/>
                            <w:spacing w:val="-2"/>
                            <w:sz w:val="20"/>
                            <w:szCs w:val="20"/>
                          </w:rPr>
                          <w:t>Plan</w:t>
                        </w:r>
                        <w:r>
                          <w:rPr>
                            <w:b/>
                            <w:bCs/>
                            <w:i/>
                            <w:iCs/>
                            <w:spacing w:val="-5"/>
                            <w:sz w:val="20"/>
                            <w:szCs w:val="20"/>
                          </w:rPr>
                          <w:t xml:space="preserve"> </w:t>
                        </w:r>
                        <w:r>
                          <w:rPr>
                            <w:b/>
                            <w:bCs/>
                            <w:i/>
                            <w:iCs/>
                            <w:spacing w:val="-2"/>
                            <w:sz w:val="20"/>
                            <w:szCs w:val="20"/>
                          </w:rPr>
                          <w:t>Payment</w:t>
                        </w:r>
                        <w:r>
                          <w:rPr>
                            <w:b/>
                            <w:bCs/>
                            <w:i/>
                            <w:iCs/>
                            <w:spacing w:val="-8"/>
                            <w:sz w:val="20"/>
                            <w:szCs w:val="20"/>
                          </w:rPr>
                          <w:t xml:space="preserve"> </w:t>
                        </w:r>
                        <w:r>
                          <w:rPr>
                            <w:b/>
                            <w:bCs/>
                            <w:i/>
                            <w:iCs/>
                            <w:spacing w:val="-1"/>
                            <w:sz w:val="20"/>
                            <w:szCs w:val="20"/>
                          </w:rPr>
                          <w:t>Schedule</w:t>
                        </w:r>
                        <w:r>
                          <w:rPr>
                            <w:b/>
                            <w:bCs/>
                            <w:i/>
                            <w:iCs/>
                            <w:spacing w:val="-9"/>
                            <w:sz w:val="20"/>
                            <w:szCs w:val="20"/>
                          </w:rPr>
                          <w:t xml:space="preserve"> </w:t>
                        </w:r>
                        <w:r>
                          <w:rPr>
                            <w:b/>
                            <w:bCs/>
                            <w:i/>
                            <w:iCs/>
                            <w:sz w:val="20"/>
                            <w:szCs w:val="20"/>
                          </w:rPr>
                          <w:t>is:</w:t>
                        </w:r>
                      </w:p>
                      <w:p w:rsidR="00893AAD" w:rsidRDefault="00893AAD" w:rsidP="009B04CE">
                        <w:pPr>
                          <w:pStyle w:val="BodyText"/>
                          <w:tabs>
                            <w:tab w:val="left" w:pos="1910"/>
                            <w:tab w:val="left" w:pos="4223"/>
                          </w:tabs>
                          <w:kinsoku w:val="0"/>
                          <w:overflowPunct w:val="0"/>
                          <w:spacing w:line="244" w:lineRule="exact"/>
                          <w:ind w:left="582"/>
                          <w:rPr>
                            <w:i/>
                            <w:iCs/>
                            <w:sz w:val="20"/>
                            <w:szCs w:val="20"/>
                          </w:rPr>
                        </w:pPr>
                        <w:r>
                          <w:rPr>
                            <w:b/>
                            <w:bCs/>
                            <w:i/>
                            <w:iCs/>
                            <w:w w:val="95"/>
                            <w:sz w:val="20"/>
                            <w:szCs w:val="20"/>
                          </w:rPr>
                          <w:t>$</w:t>
                        </w:r>
                        <w:r>
                          <w:rPr>
                            <w:b/>
                            <w:bCs/>
                            <w:i/>
                            <w:iCs/>
                            <w:w w:val="95"/>
                            <w:sz w:val="20"/>
                            <w:szCs w:val="20"/>
                          </w:rPr>
                          <w:tab/>
                        </w:r>
                        <w:r>
                          <w:rPr>
                            <w:b/>
                            <w:bCs/>
                            <w:i/>
                            <w:iCs/>
                            <w:sz w:val="20"/>
                            <w:szCs w:val="20"/>
                          </w:rPr>
                          <w:t>per</w:t>
                        </w:r>
                        <w:r>
                          <w:rPr>
                            <w:b/>
                            <w:bCs/>
                            <w:i/>
                            <w:iCs/>
                            <w:spacing w:val="-4"/>
                            <w:sz w:val="20"/>
                            <w:szCs w:val="20"/>
                          </w:rPr>
                          <w:t xml:space="preserve"> </w:t>
                        </w:r>
                        <w:r>
                          <w:rPr>
                            <w:b/>
                            <w:bCs/>
                            <w:i/>
                            <w:iCs/>
                            <w:spacing w:val="-2"/>
                            <w:sz w:val="20"/>
                            <w:szCs w:val="20"/>
                          </w:rPr>
                          <w:t>month</w:t>
                        </w:r>
                        <w:r>
                          <w:rPr>
                            <w:b/>
                            <w:bCs/>
                            <w:i/>
                            <w:iCs/>
                            <w:spacing w:val="-5"/>
                            <w:sz w:val="20"/>
                            <w:szCs w:val="20"/>
                          </w:rPr>
                          <w:t xml:space="preserve"> </w:t>
                        </w:r>
                        <w:r>
                          <w:rPr>
                            <w:b/>
                            <w:bCs/>
                            <w:i/>
                            <w:iCs/>
                            <w:spacing w:val="-2"/>
                            <w:sz w:val="20"/>
                            <w:szCs w:val="20"/>
                          </w:rPr>
                          <w:t>for</w:t>
                        </w:r>
                        <w:r>
                          <w:rPr>
                            <w:b/>
                            <w:bCs/>
                            <w:i/>
                            <w:iCs/>
                            <w:spacing w:val="-2"/>
                            <w:sz w:val="20"/>
                            <w:szCs w:val="20"/>
                          </w:rPr>
                          <w:tab/>
                          <w:t>months</w:t>
                        </w:r>
                      </w:p>
                      <w:p w:rsidR="00893AAD" w:rsidRDefault="00893AAD" w:rsidP="009B04CE">
                        <w:pPr>
                          <w:pStyle w:val="BodyText"/>
                          <w:tabs>
                            <w:tab w:val="left" w:pos="1910"/>
                            <w:tab w:val="left" w:pos="4223"/>
                          </w:tabs>
                          <w:kinsoku w:val="0"/>
                          <w:overflowPunct w:val="0"/>
                          <w:spacing w:before="22"/>
                          <w:ind w:left="582"/>
                          <w:rPr>
                            <w:i/>
                            <w:iCs/>
                            <w:sz w:val="20"/>
                            <w:szCs w:val="20"/>
                          </w:rPr>
                        </w:pPr>
                        <w:r>
                          <w:rPr>
                            <w:b/>
                            <w:bCs/>
                            <w:i/>
                            <w:iCs/>
                            <w:w w:val="95"/>
                            <w:sz w:val="20"/>
                            <w:szCs w:val="20"/>
                          </w:rPr>
                          <w:t>$</w:t>
                        </w:r>
                        <w:r>
                          <w:rPr>
                            <w:b/>
                            <w:bCs/>
                            <w:i/>
                            <w:iCs/>
                            <w:w w:val="95"/>
                            <w:sz w:val="20"/>
                            <w:szCs w:val="20"/>
                          </w:rPr>
                          <w:tab/>
                        </w:r>
                        <w:r>
                          <w:rPr>
                            <w:b/>
                            <w:bCs/>
                            <w:i/>
                            <w:iCs/>
                            <w:sz w:val="20"/>
                            <w:szCs w:val="20"/>
                          </w:rPr>
                          <w:t>per</w:t>
                        </w:r>
                        <w:r>
                          <w:rPr>
                            <w:b/>
                            <w:bCs/>
                            <w:i/>
                            <w:iCs/>
                            <w:spacing w:val="-4"/>
                            <w:sz w:val="20"/>
                            <w:szCs w:val="20"/>
                          </w:rPr>
                          <w:t xml:space="preserve"> </w:t>
                        </w:r>
                        <w:r>
                          <w:rPr>
                            <w:b/>
                            <w:bCs/>
                            <w:i/>
                            <w:iCs/>
                            <w:spacing w:val="-2"/>
                            <w:sz w:val="20"/>
                            <w:szCs w:val="20"/>
                          </w:rPr>
                          <w:t>month</w:t>
                        </w:r>
                        <w:r>
                          <w:rPr>
                            <w:b/>
                            <w:bCs/>
                            <w:i/>
                            <w:iCs/>
                            <w:spacing w:val="-5"/>
                            <w:sz w:val="20"/>
                            <w:szCs w:val="20"/>
                          </w:rPr>
                          <w:t xml:space="preserve"> </w:t>
                        </w:r>
                        <w:r>
                          <w:rPr>
                            <w:b/>
                            <w:bCs/>
                            <w:i/>
                            <w:iCs/>
                            <w:spacing w:val="-2"/>
                            <w:sz w:val="20"/>
                            <w:szCs w:val="20"/>
                          </w:rPr>
                          <w:t>for</w:t>
                        </w:r>
                        <w:r>
                          <w:rPr>
                            <w:b/>
                            <w:bCs/>
                            <w:i/>
                            <w:iCs/>
                            <w:spacing w:val="-2"/>
                            <w:sz w:val="20"/>
                            <w:szCs w:val="20"/>
                          </w:rPr>
                          <w:tab/>
                          <w:t>months</w:t>
                        </w:r>
                      </w:p>
                      <w:p w:rsidR="00893AAD" w:rsidRDefault="00893AAD" w:rsidP="009B04CE">
                        <w:pPr>
                          <w:pStyle w:val="BodyText"/>
                          <w:tabs>
                            <w:tab w:val="left" w:pos="3119"/>
                            <w:tab w:val="left" w:pos="3630"/>
                            <w:tab w:val="left" w:pos="4206"/>
                            <w:tab w:val="left" w:pos="4667"/>
                          </w:tabs>
                          <w:kinsoku w:val="0"/>
                          <w:overflowPunct w:val="0"/>
                          <w:spacing w:before="56" w:line="249" w:lineRule="auto"/>
                          <w:ind w:left="1344" w:right="1213" w:firstLine="168"/>
                          <w:rPr>
                            <w:i/>
                            <w:iCs/>
                            <w:sz w:val="18"/>
                            <w:szCs w:val="18"/>
                          </w:rPr>
                        </w:pPr>
                        <w:r>
                          <w:rPr>
                            <w:i/>
                            <w:iCs/>
                            <w:sz w:val="18"/>
                            <w:szCs w:val="18"/>
                          </w:rPr>
                          <w:t>Median</w:t>
                        </w:r>
                        <w:r>
                          <w:rPr>
                            <w:i/>
                            <w:iCs/>
                            <w:spacing w:val="-15"/>
                            <w:sz w:val="18"/>
                            <w:szCs w:val="18"/>
                          </w:rPr>
                          <w:t xml:space="preserve"> </w:t>
                        </w:r>
                        <w:r>
                          <w:rPr>
                            <w:i/>
                            <w:iCs/>
                            <w:sz w:val="18"/>
                            <w:szCs w:val="18"/>
                          </w:rPr>
                          <w:t>Income:</w:t>
                        </w:r>
                        <w:r>
                          <w:rPr>
                            <w:i/>
                            <w:iCs/>
                            <w:sz w:val="18"/>
                            <w:szCs w:val="18"/>
                          </w:rPr>
                          <w:tab/>
                        </w:r>
                        <w:r>
                          <w:rPr>
                            <w:rFonts w:ascii="Wingdings" w:hAnsi="Wingdings" w:cs="Wingdings"/>
                            <w:i/>
                            <w:iCs/>
                            <w:w w:val="90"/>
                            <w:position w:val="1"/>
                            <w:sz w:val="18"/>
                            <w:szCs w:val="18"/>
                          </w:rPr>
                          <w:t></w:t>
                        </w:r>
                        <w:r>
                          <w:rPr>
                            <w:rFonts w:ascii="Times New Roman" w:hAnsi="Times New Roman" w:cs="Times New Roman"/>
                            <w:i/>
                            <w:iCs/>
                            <w:w w:val="90"/>
                            <w:position w:val="1"/>
                            <w:sz w:val="18"/>
                            <w:szCs w:val="18"/>
                          </w:rPr>
                          <w:tab/>
                        </w:r>
                        <w:r>
                          <w:rPr>
                            <w:i/>
                            <w:iCs/>
                            <w:spacing w:val="-1"/>
                            <w:w w:val="90"/>
                            <w:sz w:val="18"/>
                            <w:szCs w:val="18"/>
                          </w:rPr>
                          <w:t>AMI</w:t>
                        </w:r>
                        <w:r>
                          <w:rPr>
                            <w:i/>
                            <w:iCs/>
                            <w:spacing w:val="-1"/>
                            <w:w w:val="90"/>
                            <w:sz w:val="18"/>
                            <w:szCs w:val="18"/>
                          </w:rPr>
                          <w:tab/>
                        </w:r>
                        <w:r>
                          <w:rPr>
                            <w:rFonts w:ascii="Wingdings" w:hAnsi="Wingdings" w:cs="Wingdings"/>
                            <w:i/>
                            <w:iCs/>
                            <w:w w:val="90"/>
                            <w:position w:val="1"/>
                            <w:sz w:val="18"/>
                            <w:szCs w:val="18"/>
                          </w:rPr>
                          <w:t></w:t>
                        </w:r>
                        <w:r>
                          <w:rPr>
                            <w:rFonts w:ascii="Times New Roman" w:hAnsi="Times New Roman" w:cs="Times New Roman"/>
                            <w:i/>
                            <w:iCs/>
                            <w:w w:val="90"/>
                            <w:position w:val="1"/>
                            <w:sz w:val="18"/>
                            <w:szCs w:val="18"/>
                          </w:rPr>
                          <w:tab/>
                        </w:r>
                        <w:r>
                          <w:rPr>
                            <w:i/>
                            <w:iCs/>
                            <w:w w:val="95"/>
                            <w:sz w:val="18"/>
                            <w:szCs w:val="18"/>
                          </w:rPr>
                          <w:t>BMI</w:t>
                        </w:r>
                        <w:r>
                          <w:rPr>
                            <w:i/>
                            <w:iCs/>
                            <w:spacing w:val="21"/>
                            <w:w w:val="99"/>
                            <w:sz w:val="18"/>
                            <w:szCs w:val="18"/>
                          </w:rPr>
                          <w:t xml:space="preserve">      </w:t>
                        </w:r>
                        <w:r>
                          <w:rPr>
                            <w:i/>
                            <w:iCs/>
                            <w:spacing w:val="-1"/>
                            <w:sz w:val="18"/>
                            <w:szCs w:val="18"/>
                          </w:rPr>
                          <w:t>Payroll Deduction:</w:t>
                        </w:r>
                        <w:r>
                          <w:rPr>
                            <w:i/>
                            <w:iCs/>
                            <w:spacing w:val="-1"/>
                            <w:sz w:val="18"/>
                            <w:szCs w:val="18"/>
                          </w:rPr>
                          <w:tab/>
                        </w:r>
                        <w:r>
                          <w:rPr>
                            <w:rFonts w:ascii="Wingdings" w:hAnsi="Wingdings" w:cs="Wingdings"/>
                            <w:i/>
                            <w:iCs/>
                            <w:position w:val="1"/>
                            <w:sz w:val="18"/>
                            <w:szCs w:val="18"/>
                          </w:rPr>
                          <w:t></w:t>
                        </w:r>
                        <w:r>
                          <w:rPr>
                            <w:rFonts w:ascii="Times New Roman" w:hAnsi="Times New Roman" w:cs="Times New Roman"/>
                            <w:i/>
                            <w:iCs/>
                            <w:position w:val="1"/>
                            <w:sz w:val="18"/>
                            <w:szCs w:val="18"/>
                          </w:rPr>
                          <w:tab/>
                        </w:r>
                        <w:r>
                          <w:rPr>
                            <w:i/>
                            <w:iCs/>
                            <w:spacing w:val="-2"/>
                            <w:w w:val="95"/>
                            <w:sz w:val="18"/>
                            <w:szCs w:val="18"/>
                          </w:rPr>
                          <w:t>YES</w:t>
                        </w:r>
                        <w:r>
                          <w:rPr>
                            <w:i/>
                            <w:iCs/>
                            <w:spacing w:val="-2"/>
                            <w:w w:val="95"/>
                            <w:sz w:val="18"/>
                            <w:szCs w:val="18"/>
                          </w:rPr>
                          <w:tab/>
                        </w:r>
                        <w:r>
                          <w:rPr>
                            <w:rFonts w:ascii="Wingdings" w:hAnsi="Wingdings" w:cs="Wingdings"/>
                            <w:i/>
                            <w:iCs/>
                            <w:position w:val="1"/>
                            <w:sz w:val="18"/>
                            <w:szCs w:val="18"/>
                          </w:rPr>
                          <w:t></w:t>
                        </w:r>
                        <w:r>
                          <w:rPr>
                            <w:rFonts w:ascii="Times New Roman" w:hAnsi="Times New Roman" w:cs="Times New Roman"/>
                            <w:i/>
                            <w:iCs/>
                            <w:position w:val="1"/>
                            <w:sz w:val="18"/>
                            <w:szCs w:val="18"/>
                          </w:rPr>
                          <w:tab/>
                        </w:r>
                        <w:r>
                          <w:rPr>
                            <w:i/>
                            <w:iCs/>
                            <w:sz w:val="18"/>
                            <w:szCs w:val="18"/>
                          </w:rPr>
                          <w:t>NO</w:t>
                        </w:r>
                      </w:p>
                    </w:txbxContent>
                  </v:textbox>
                </v:shape>
                <w10:wrap anchorx="margin" anchory="page"/>
              </v:group>
            </w:pict>
          </mc:Fallback>
        </mc:AlternateContent>
      </w:r>
      <w:r>
        <w:br w:type="textWrapping" w:clear="all"/>
      </w:r>
    </w:p>
    <w:sectPr w:rsidR="009B04CE" w:rsidSect="009B04CE">
      <w:pgSz w:w="12240" w:h="15840"/>
      <w:pgMar w:top="1440" w:right="540" w:bottom="1080" w:left="700" w:header="1178" w:footer="88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AD" w:rsidRDefault="00893AAD">
      <w:r>
        <w:separator/>
      </w:r>
    </w:p>
  </w:endnote>
  <w:endnote w:type="continuationSeparator" w:id="0">
    <w:p w:rsidR="00893AAD" w:rsidRDefault="0089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r>
      <w:rPr>
        <w:noProof/>
      </w:rPr>
      <mc:AlternateContent>
        <mc:Choice Requires="wps">
          <w:drawing>
            <wp:anchor distT="0" distB="0" distL="114300" distR="114300" simplePos="0" relativeHeight="503270648" behindDoc="1" locked="0" layoutInCell="1" allowOverlap="1">
              <wp:simplePos x="0" y="0"/>
              <wp:positionH relativeFrom="page">
                <wp:posOffset>3619500</wp:posOffset>
              </wp:positionH>
              <wp:positionV relativeFrom="page">
                <wp:posOffset>9367520</wp:posOffset>
              </wp:positionV>
              <wp:extent cx="1915795" cy="165100"/>
              <wp:effectExtent l="0" t="4445" r="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E.D.N.C.</w:t>
                          </w:r>
                          <w:r>
                            <w:rPr>
                              <w:spacing w:val="-8"/>
                            </w:rPr>
                            <w:t xml:space="preserve"> </w:t>
                          </w:r>
                          <w:r>
                            <w:rPr>
                              <w:spacing w:val="-1"/>
                            </w:rPr>
                            <w:t>Local</w:t>
                          </w:r>
                          <w:r>
                            <w:rPr>
                              <w:spacing w:val="-7"/>
                            </w:rPr>
                            <w:t xml:space="preserve"> </w:t>
                          </w:r>
                          <w:r>
                            <w:t>Form</w:t>
                          </w:r>
                          <w:r>
                            <w:rPr>
                              <w:spacing w:val="-8"/>
                            </w:rPr>
                            <w:t xml:space="preserve"> </w:t>
                          </w:r>
                          <w:r>
                            <w:t>113A</w:t>
                          </w:r>
                          <w:r>
                            <w:rPr>
                              <w:spacing w:val="-7"/>
                            </w:rPr>
                            <w:t xml:space="preserve"> </w:t>
                          </w:r>
                          <w: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71" type="#_x0000_t202" style="position:absolute;margin-left:285pt;margin-top:737.6pt;width:150.85pt;height:13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qUsgIAALE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" filled="f" stroked="f">
              <v:textbox inset="0,0,0,0">
                <w:txbxContent>
                  <w:p w:rsidR="00893AAD" w:rsidRDefault="00893AAD">
                    <w:pPr>
                      <w:pStyle w:val="BodyText"/>
                      <w:spacing w:line="244" w:lineRule="exact"/>
                    </w:pPr>
                    <w:r>
                      <w:rPr>
                        <w:spacing w:val="-1"/>
                      </w:rPr>
                      <w:t>E.D.N.C.</w:t>
                    </w:r>
                    <w:r>
                      <w:rPr>
                        <w:spacing w:val="-8"/>
                      </w:rPr>
                      <w:t xml:space="preserve"> </w:t>
                    </w:r>
                    <w:r>
                      <w:rPr>
                        <w:spacing w:val="-1"/>
                      </w:rPr>
                      <w:t>Local</w:t>
                    </w:r>
                    <w:r>
                      <w:rPr>
                        <w:spacing w:val="-7"/>
                      </w:rPr>
                      <w:t xml:space="preserve"> </w:t>
                    </w:r>
                    <w:r>
                      <w:t>Form</w:t>
                    </w:r>
                    <w:r>
                      <w:rPr>
                        <w:spacing w:val="-8"/>
                      </w:rPr>
                      <w:t xml:space="preserve"> </w:t>
                    </w:r>
                    <w:r>
                      <w:t>113A</w:t>
                    </w:r>
                    <w:r>
                      <w:rPr>
                        <w:spacing w:val="-7"/>
                      </w:rPr>
                      <w:t xml:space="preserve"> </w:t>
                    </w:r>
                    <w:r>
                      <w:t>(12/17)</w:t>
                    </w:r>
                  </w:p>
                </w:txbxContent>
              </v:textbox>
              <w10:wrap anchorx="page" anchory="page"/>
            </v:shape>
          </w:pict>
        </mc:Fallback>
      </mc:AlternateContent>
    </w:r>
    <w:r>
      <w:rPr>
        <w:noProof/>
      </w:rPr>
      <mc:AlternateContent>
        <mc:Choice Requires="wps">
          <w:drawing>
            <wp:anchor distT="0" distB="0" distL="114300" distR="114300" simplePos="0" relativeHeight="503270672" behindDoc="1" locked="0" layoutInCell="1" allowOverlap="1">
              <wp:simplePos x="0" y="0"/>
              <wp:positionH relativeFrom="page">
                <wp:posOffset>6614160</wp:posOffset>
              </wp:positionH>
              <wp:positionV relativeFrom="page">
                <wp:posOffset>9366885</wp:posOffset>
              </wp:positionV>
              <wp:extent cx="716915" cy="165100"/>
              <wp:effectExtent l="3810" t="3810" r="3175"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9</w:t>
                          </w:r>
                          <w:r>
                            <w:fldChar w:fldCharType="end"/>
                          </w:r>
                          <w:r>
                            <w:rPr>
                              <w:spacing w:val="-7"/>
                            </w:rPr>
                            <w:t xml:space="preserve"> </w:t>
                          </w:r>
                          <w:r>
                            <w:t>of</w:t>
                          </w:r>
                          <w:r>
                            <w:rPr>
                              <w:spacing w:val="-6"/>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2" type="#_x0000_t202" style="position:absolute;margin-left:520.8pt;margin-top:737.55pt;width:56.45pt;height:13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" filled="f" stroked="f">
              <v:textbox inset="0,0,0,0">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9</w:t>
                    </w:r>
                    <w:r>
                      <w:fldChar w:fldCharType="end"/>
                    </w:r>
                    <w:r>
                      <w:rPr>
                        <w:spacing w:val="-7"/>
                      </w:rPr>
                      <w:t xml:space="preserve"> </w:t>
                    </w:r>
                    <w:r>
                      <w:t>of</w:t>
                    </w:r>
                    <w:r>
                      <w:rPr>
                        <w:spacing w:val="-6"/>
                      </w:rPr>
                      <w:t xml:space="preserve"> </w:t>
                    </w:r>
                    <w: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r>
      <w:rPr>
        <w:noProof/>
      </w:rPr>
      <mc:AlternateContent>
        <mc:Choice Requires="wps">
          <w:drawing>
            <wp:anchor distT="0" distB="0" distL="114300" distR="114300" simplePos="0" relativeHeight="503270696" behindDoc="1" locked="0" layoutInCell="1" allowOverlap="1">
              <wp:simplePos x="0" y="0"/>
              <wp:positionH relativeFrom="page">
                <wp:posOffset>6509385</wp:posOffset>
              </wp:positionH>
              <wp:positionV relativeFrom="page">
                <wp:posOffset>9358630</wp:posOffset>
              </wp:positionV>
              <wp:extent cx="782955" cy="208280"/>
              <wp:effectExtent l="381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10</w:t>
                          </w:r>
                          <w:r>
                            <w:fldChar w:fldCharType="end"/>
                          </w:r>
                          <w:r>
                            <w:rPr>
                              <w:spacing w:val="-8"/>
                            </w:rPr>
                            <w:t xml:space="preserve"> </w:t>
                          </w:r>
                          <w:r>
                            <w:rPr>
                              <w:spacing w:val="-1"/>
                            </w:rPr>
                            <w:t>of</w:t>
                          </w:r>
                          <w:r>
                            <w:rPr>
                              <w:spacing w:val="-11"/>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73" type="#_x0000_t202" style="position:absolute;margin-left:512.55pt;margin-top:736.9pt;width:61.65pt;height:16.4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v0sg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" filled="f" stroked="f">
              <v:textbox inset="0,0,0,0">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10</w:t>
                    </w:r>
                    <w:r>
                      <w:fldChar w:fldCharType="end"/>
                    </w:r>
                    <w:r>
                      <w:rPr>
                        <w:spacing w:val="-8"/>
                      </w:rPr>
                      <w:t xml:space="preserve"> </w:t>
                    </w:r>
                    <w:r>
                      <w:rPr>
                        <w:spacing w:val="-1"/>
                      </w:rPr>
                      <w:t>of</w:t>
                    </w:r>
                    <w:r>
                      <w:rPr>
                        <w:spacing w:val="-11"/>
                      </w:rPr>
                      <w:t xml:space="preserve"> </w:t>
                    </w:r>
                    <w:r>
                      <w:t>12</w:t>
                    </w:r>
                  </w:p>
                </w:txbxContent>
              </v:textbox>
              <w10:wrap anchorx="page" anchory="page"/>
            </v:shape>
          </w:pict>
        </mc:Fallback>
      </mc:AlternateContent>
    </w:r>
    <w:r>
      <w:rPr>
        <w:noProof/>
      </w:rPr>
      <mc:AlternateContent>
        <mc:Choice Requires="wps">
          <w:drawing>
            <wp:anchor distT="0" distB="0" distL="114300" distR="114300" simplePos="0" relativeHeight="503270720" behindDoc="1" locked="0" layoutInCell="1" allowOverlap="1">
              <wp:simplePos x="0" y="0"/>
              <wp:positionH relativeFrom="page">
                <wp:posOffset>2990215</wp:posOffset>
              </wp:positionH>
              <wp:positionV relativeFrom="page">
                <wp:posOffset>9367520</wp:posOffset>
              </wp:positionV>
              <wp:extent cx="1915160" cy="165100"/>
              <wp:effectExtent l="0" t="4445" r="0" b="190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E.D.N.C.</w:t>
                          </w:r>
                          <w:r>
                            <w:rPr>
                              <w:spacing w:val="-8"/>
                            </w:rPr>
                            <w:t xml:space="preserve"> </w:t>
                          </w:r>
                          <w:r>
                            <w:t>Local</w:t>
                          </w:r>
                          <w:r>
                            <w:rPr>
                              <w:spacing w:val="-7"/>
                            </w:rPr>
                            <w:t xml:space="preserve"> </w:t>
                          </w:r>
                          <w:r>
                            <w:t>Form</w:t>
                          </w:r>
                          <w:r>
                            <w:rPr>
                              <w:spacing w:val="-8"/>
                            </w:rPr>
                            <w:t xml:space="preserve"> </w:t>
                          </w:r>
                          <w:r>
                            <w:t>113A</w:t>
                          </w:r>
                          <w:r>
                            <w:rPr>
                              <w:spacing w:val="-8"/>
                            </w:rPr>
                            <w:t xml:space="preserve"> </w:t>
                          </w:r>
                          <w: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4" type="#_x0000_t202" style="position:absolute;margin-left:235.45pt;margin-top:737.6pt;width:150.8pt;height:13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" filled="f" stroked="f">
              <v:textbox inset="0,0,0,0">
                <w:txbxContent>
                  <w:p w:rsidR="00893AAD" w:rsidRDefault="00893AAD">
                    <w:pPr>
                      <w:pStyle w:val="BodyText"/>
                      <w:spacing w:line="244" w:lineRule="exact"/>
                    </w:pPr>
                    <w:r>
                      <w:rPr>
                        <w:spacing w:val="-1"/>
                      </w:rPr>
                      <w:t>E.D.N.C.</w:t>
                    </w:r>
                    <w:r>
                      <w:rPr>
                        <w:spacing w:val="-8"/>
                      </w:rPr>
                      <w:t xml:space="preserve"> </w:t>
                    </w:r>
                    <w:r>
                      <w:t>Local</w:t>
                    </w:r>
                    <w:r>
                      <w:rPr>
                        <w:spacing w:val="-7"/>
                      </w:rPr>
                      <w:t xml:space="preserve"> </w:t>
                    </w:r>
                    <w:r>
                      <w:t>Form</w:t>
                    </w:r>
                    <w:r>
                      <w:rPr>
                        <w:spacing w:val="-8"/>
                      </w:rPr>
                      <w:t xml:space="preserve"> </w:t>
                    </w:r>
                    <w:r>
                      <w:t>113A</w:t>
                    </w:r>
                    <w:r>
                      <w:rPr>
                        <w:spacing w:val="-8"/>
                      </w:rPr>
                      <w:t xml:space="preserve"> </w:t>
                    </w:r>
                    <w:r>
                      <w:t>(12/17)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r>
      <w:rPr>
        <w:noProof/>
      </w:rPr>
      <mc:AlternateContent>
        <mc:Choice Requires="wps">
          <w:drawing>
            <wp:anchor distT="0" distB="0" distL="114300" distR="114300" simplePos="0" relativeHeight="503277888" behindDoc="1" locked="0" layoutInCell="1" allowOverlap="1">
              <wp:simplePos x="0" y="0"/>
              <wp:positionH relativeFrom="page">
                <wp:posOffset>6509385</wp:posOffset>
              </wp:positionH>
              <wp:positionV relativeFrom="page">
                <wp:posOffset>9358630</wp:posOffset>
              </wp:positionV>
              <wp:extent cx="782955" cy="208280"/>
              <wp:effectExtent l="3810" t="0" r="381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12</w:t>
                          </w:r>
                          <w:r>
                            <w:fldChar w:fldCharType="end"/>
                          </w:r>
                          <w:r>
                            <w:rPr>
                              <w:spacing w:val="-8"/>
                            </w:rPr>
                            <w:t xml:space="preserve"> </w:t>
                          </w:r>
                          <w:r>
                            <w:rPr>
                              <w:spacing w:val="-1"/>
                            </w:rPr>
                            <w:t>of</w:t>
                          </w:r>
                          <w:r>
                            <w:rPr>
                              <w:spacing w:val="-11"/>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77" type="#_x0000_t202" style="position:absolute;margin-left:512.55pt;margin-top:736.9pt;width:61.65pt;height:16.4pt;z-index:-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j0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" filled="f" stroked="f">
              <v:textbox inset="0,0,0,0">
                <w:txbxContent>
                  <w:p w:rsidR="00893AAD" w:rsidRDefault="00893AAD">
                    <w:pPr>
                      <w:pStyle w:val="BodyText"/>
                      <w:spacing w:line="244" w:lineRule="exact"/>
                    </w:pPr>
                    <w:r>
                      <w:t>Page</w:t>
                    </w:r>
                    <w:r>
                      <w:rPr>
                        <w:spacing w:val="-9"/>
                      </w:rPr>
                      <w:t xml:space="preserve"> </w:t>
                    </w:r>
                    <w:r>
                      <w:fldChar w:fldCharType="begin"/>
                    </w:r>
                    <w:r>
                      <w:instrText xml:space="preserve"> PAGE </w:instrText>
                    </w:r>
                    <w:r>
                      <w:fldChar w:fldCharType="separate"/>
                    </w:r>
                    <w:r w:rsidR="0053441A">
                      <w:rPr>
                        <w:noProof/>
                      </w:rPr>
                      <w:t>12</w:t>
                    </w:r>
                    <w:r>
                      <w:fldChar w:fldCharType="end"/>
                    </w:r>
                    <w:r>
                      <w:rPr>
                        <w:spacing w:val="-8"/>
                      </w:rPr>
                      <w:t xml:space="preserve"> </w:t>
                    </w:r>
                    <w:r>
                      <w:rPr>
                        <w:spacing w:val="-1"/>
                      </w:rPr>
                      <w:t>of</w:t>
                    </w:r>
                    <w:r>
                      <w:rPr>
                        <w:spacing w:val="-11"/>
                      </w:rPr>
                      <w:t xml:space="preserve"> </w:t>
                    </w:r>
                    <w:r>
                      <w:t>12</w:t>
                    </w:r>
                  </w:p>
                </w:txbxContent>
              </v:textbox>
              <w10:wrap anchorx="page" anchory="page"/>
            </v:shape>
          </w:pict>
        </mc:Fallback>
      </mc:AlternateContent>
    </w:r>
    <w:r>
      <w:rPr>
        <w:noProof/>
      </w:rPr>
      <mc:AlternateContent>
        <mc:Choice Requires="wps">
          <w:drawing>
            <wp:anchor distT="0" distB="0" distL="114300" distR="114300" simplePos="0" relativeHeight="503278912" behindDoc="1" locked="0" layoutInCell="1" allowOverlap="1">
              <wp:simplePos x="0" y="0"/>
              <wp:positionH relativeFrom="page">
                <wp:posOffset>2990215</wp:posOffset>
              </wp:positionH>
              <wp:positionV relativeFrom="page">
                <wp:posOffset>9367520</wp:posOffset>
              </wp:positionV>
              <wp:extent cx="1915160" cy="165100"/>
              <wp:effectExtent l="0" t="4445" r="0" b="190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E.D.N.C.</w:t>
                          </w:r>
                          <w:r>
                            <w:rPr>
                              <w:spacing w:val="-8"/>
                            </w:rPr>
                            <w:t xml:space="preserve"> </w:t>
                          </w:r>
                          <w:r>
                            <w:t>Local</w:t>
                          </w:r>
                          <w:r>
                            <w:rPr>
                              <w:spacing w:val="-7"/>
                            </w:rPr>
                            <w:t xml:space="preserve"> </w:t>
                          </w:r>
                          <w:r>
                            <w:t>Form</w:t>
                          </w:r>
                          <w:r>
                            <w:rPr>
                              <w:spacing w:val="-8"/>
                            </w:rPr>
                            <w:t xml:space="preserve"> </w:t>
                          </w:r>
                          <w:r>
                            <w:t>113A</w:t>
                          </w:r>
                          <w:r>
                            <w:rPr>
                              <w:spacing w:val="-8"/>
                            </w:rPr>
                            <w:t xml:space="preserve"> </w:t>
                          </w:r>
                          <w: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78" type="#_x0000_t202" style="position:absolute;margin-left:235.45pt;margin-top:737.6pt;width:150.8pt;height:13pt;z-index:-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pBsgIAALE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" filled="f" stroked="f">
              <v:textbox inset="0,0,0,0">
                <w:txbxContent>
                  <w:p w:rsidR="00893AAD" w:rsidRDefault="00893AAD">
                    <w:pPr>
                      <w:pStyle w:val="BodyText"/>
                      <w:spacing w:line="244" w:lineRule="exact"/>
                    </w:pPr>
                    <w:r>
                      <w:rPr>
                        <w:spacing w:val="-1"/>
                      </w:rPr>
                      <w:t>E.D.N.C.</w:t>
                    </w:r>
                    <w:r>
                      <w:rPr>
                        <w:spacing w:val="-8"/>
                      </w:rPr>
                      <w:t xml:space="preserve"> </w:t>
                    </w:r>
                    <w:r>
                      <w:t>Local</w:t>
                    </w:r>
                    <w:r>
                      <w:rPr>
                        <w:spacing w:val="-7"/>
                      </w:rPr>
                      <w:t xml:space="preserve"> </w:t>
                    </w:r>
                    <w:r>
                      <w:t>Form</w:t>
                    </w:r>
                    <w:r>
                      <w:rPr>
                        <w:spacing w:val="-8"/>
                      </w:rPr>
                      <w:t xml:space="preserve"> </w:t>
                    </w:r>
                    <w:r>
                      <w:t>113A</w:t>
                    </w:r>
                    <w:r>
                      <w:rPr>
                        <w:spacing w:val="-8"/>
                      </w:rPr>
                      <w:t xml:space="preserve"> </w:t>
                    </w:r>
                    <w:r>
                      <w:t>(12/17)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53441A">
    <w:pPr>
      <w:pStyle w:val="BodyText"/>
      <w:kinsoku w:val="0"/>
      <w:overflowPunct w:val="0"/>
      <w:spacing w:line="14" w:lineRule="auto"/>
      <w:ind w:left="0"/>
      <w:rPr>
        <w:rFonts w:ascii="Times New Roman" w:hAnsi="Times New Roman" w:cs="Times New Roman"/>
        <w:i/>
        <w:iCs/>
        <w:sz w:val="20"/>
        <w:szCs w:val="20"/>
      </w:rPr>
    </w:pPr>
    <w:r>
      <w:rPr>
        <w:noProof/>
      </w:rPr>
      <w:pict>
        <v:shapetype id="_x0000_t202" coordsize="21600,21600" o:spt="202" path="m,l,21600r21600,l21600,xe">
          <v:stroke joinstyle="miter"/>
          <v:path gradientshapeok="t" o:connecttype="rect"/>
        </v:shapetype>
        <v:shape id="_x0000_s4097" type="#_x0000_t202" style="position:absolute;margin-left:488pt;margin-top:743.85pt;width:51.3pt;height:13pt;z-index:-27328;mso-position-horizontal-relative:page;mso-position-vertical-relative:page" o:allowincell="f" filled="f" stroked="f">
          <v:textbox inset="0,0,0,0">
            <w:txbxContent>
              <w:p w:rsidR="00893AAD" w:rsidRDefault="00893AAD">
                <w:pPr>
                  <w:pStyle w:val="BodyText"/>
                  <w:kinsoku w:val="0"/>
                  <w:overflowPunct w:val="0"/>
                  <w:spacing w:line="244" w:lineRule="exact"/>
                  <w:rPr>
                    <w:i/>
                    <w:iCs/>
                  </w:rPr>
                </w:pPr>
                <w:r>
                  <w:rPr>
                    <w:i/>
                    <w:iCs/>
                  </w:rPr>
                  <w:t>Page</w:t>
                </w:r>
                <w:r>
                  <w:rPr>
                    <w:i/>
                    <w:iCs/>
                    <w:spacing w:val="-4"/>
                  </w:rPr>
                  <w:t xml:space="preserve"> </w:t>
                </w:r>
                <w:r>
                  <w:rPr>
                    <w:b/>
                    <w:bCs/>
                    <w:i/>
                    <w:iCs/>
                  </w:rPr>
                  <w:t>1</w:t>
                </w:r>
                <w:r>
                  <w:rPr>
                    <w:b/>
                    <w:bCs/>
                    <w:i/>
                    <w:iCs/>
                    <w:spacing w:val="-3"/>
                  </w:rPr>
                  <w:t xml:space="preserve"> </w:t>
                </w:r>
                <w:r>
                  <w:rPr>
                    <w:i/>
                    <w:iCs/>
                  </w:rPr>
                  <w:t>of</w:t>
                </w:r>
                <w:r>
                  <w:rPr>
                    <w:i/>
                    <w:iCs/>
                    <w:spacing w:val="-4"/>
                  </w:rPr>
                  <w:t xml:space="preserve"> </w:t>
                </w:r>
                <w:r>
                  <w:rPr>
                    <w:b/>
                    <w:bCs/>
                    <w:i/>
                    <w:iCs/>
                  </w:rPr>
                  <w:t>3</w:t>
                </w:r>
              </w:p>
            </w:txbxContent>
          </v:textbox>
          <w10:wrap anchorx="page" anchory="page"/>
        </v:shape>
      </w:pict>
    </w:r>
    <w:r>
      <w:rPr>
        <w:noProof/>
      </w:rPr>
      <w:pict>
        <v:shape id="_x0000_s4098" type="#_x0000_t202" style="position:absolute;margin-left:326pt;margin-top:744.6pt;width:136.65pt;height:11pt;z-index:-26304;mso-position-horizontal-relative:page;mso-position-vertical-relative:page" o:allowincell="f" filled="f" stroked="f">
          <v:textbox inset="0,0,0,0">
            <w:txbxContent>
              <w:p w:rsidR="00893AAD" w:rsidRDefault="00893AAD">
                <w:pPr>
                  <w:pStyle w:val="BodyText"/>
                  <w:kinsoku w:val="0"/>
                  <w:overflowPunct w:val="0"/>
                  <w:spacing w:line="206" w:lineRule="exact"/>
                  <w:rPr>
                    <w:rFonts w:ascii="Tahoma" w:hAnsi="Tahoma" w:cs="Tahoma"/>
                    <w:i/>
                    <w:iCs/>
                    <w:sz w:val="18"/>
                    <w:szCs w:val="18"/>
                  </w:rPr>
                </w:pPr>
                <w:r>
                  <w:rPr>
                    <w:rFonts w:ascii="Tahoma" w:hAnsi="Tahoma" w:cs="Tahoma"/>
                    <w:i/>
                    <w:iCs/>
                    <w:sz w:val="18"/>
                    <w:szCs w:val="18"/>
                  </w:rPr>
                  <w:t>E.D.N.C.</w:t>
                </w:r>
                <w:r>
                  <w:rPr>
                    <w:rFonts w:ascii="Tahoma" w:hAnsi="Tahoma" w:cs="Tahoma"/>
                    <w:i/>
                    <w:iCs/>
                    <w:spacing w:val="-11"/>
                    <w:sz w:val="18"/>
                    <w:szCs w:val="18"/>
                  </w:rPr>
                  <w:t xml:space="preserve"> </w:t>
                </w:r>
                <w:r>
                  <w:rPr>
                    <w:rFonts w:ascii="Tahoma" w:hAnsi="Tahoma" w:cs="Tahoma"/>
                    <w:i/>
                    <w:iCs/>
                    <w:sz w:val="18"/>
                    <w:szCs w:val="18"/>
                  </w:rPr>
                  <w:t>Local</w:t>
                </w:r>
                <w:r>
                  <w:rPr>
                    <w:rFonts w:ascii="Tahoma" w:hAnsi="Tahoma" w:cs="Tahoma"/>
                    <w:i/>
                    <w:iCs/>
                    <w:spacing w:val="-11"/>
                    <w:sz w:val="18"/>
                    <w:szCs w:val="18"/>
                  </w:rPr>
                  <w:t xml:space="preserve"> </w:t>
                </w:r>
                <w:r>
                  <w:rPr>
                    <w:rFonts w:ascii="Tahoma" w:hAnsi="Tahoma" w:cs="Tahoma"/>
                    <w:i/>
                    <w:iCs/>
                    <w:spacing w:val="-2"/>
                    <w:sz w:val="18"/>
                    <w:szCs w:val="18"/>
                  </w:rPr>
                  <w:t>Form</w:t>
                </w:r>
                <w:r>
                  <w:rPr>
                    <w:rFonts w:ascii="Tahoma" w:hAnsi="Tahoma" w:cs="Tahoma"/>
                    <w:i/>
                    <w:iCs/>
                    <w:spacing w:val="-10"/>
                    <w:sz w:val="18"/>
                    <w:szCs w:val="18"/>
                  </w:rPr>
                  <w:t xml:space="preserve"> </w:t>
                </w:r>
                <w:r>
                  <w:rPr>
                    <w:rFonts w:ascii="Tahoma" w:hAnsi="Tahoma" w:cs="Tahoma"/>
                    <w:i/>
                    <w:iCs/>
                    <w:sz w:val="18"/>
                    <w:szCs w:val="18"/>
                  </w:rPr>
                  <w:t>113B</w:t>
                </w:r>
                <w:r>
                  <w:rPr>
                    <w:rFonts w:ascii="Tahoma" w:hAnsi="Tahoma" w:cs="Tahoma"/>
                    <w:i/>
                    <w:iCs/>
                    <w:spacing w:val="-6"/>
                    <w:sz w:val="18"/>
                    <w:szCs w:val="18"/>
                  </w:rPr>
                  <w:t xml:space="preserve"> </w:t>
                </w:r>
                <w:r>
                  <w:rPr>
                    <w:rFonts w:ascii="Tahoma" w:hAnsi="Tahoma" w:cs="Tahoma"/>
                    <w:i/>
                    <w:iCs/>
                    <w:sz w:val="18"/>
                    <w:szCs w:val="18"/>
                  </w:rPr>
                  <w:t>(12/17)</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pStyle w:val="BodyText"/>
      <w:kinsoku w:val="0"/>
      <w:overflowPunct w:val="0"/>
      <w:spacing w:line="14" w:lineRule="auto"/>
      <w:ind w:left="0"/>
      <w:rPr>
        <w:rFonts w:ascii="Times New Roman" w:hAnsi="Times New Roman" w:cs="Times New Roman"/>
        <w:i/>
        <w:iCs/>
        <w:sz w:val="20"/>
        <w:szCs w:val="20"/>
      </w:rPr>
    </w:pPr>
    <w:r>
      <w:rPr>
        <w:noProof/>
      </w:rPr>
      <mc:AlternateContent>
        <mc:Choice Requires="wps">
          <w:drawing>
            <wp:anchor distT="0" distB="0" distL="114300" distR="114300" simplePos="0" relativeHeight="503291200" behindDoc="1" locked="0" layoutInCell="0" allowOverlap="1">
              <wp:simplePos x="0" y="0"/>
              <wp:positionH relativeFrom="page">
                <wp:posOffset>6184900</wp:posOffset>
              </wp:positionH>
              <wp:positionV relativeFrom="page">
                <wp:posOffset>9603740</wp:posOffset>
              </wp:positionV>
              <wp:extent cx="652145" cy="165100"/>
              <wp:effectExtent l="3175" t="2540" r="1905" b="381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kinsoku w:val="0"/>
                            <w:overflowPunct w:val="0"/>
                            <w:spacing w:line="244" w:lineRule="exact"/>
                            <w:rPr>
                              <w:i/>
                              <w:iCs/>
                            </w:rPr>
                          </w:pPr>
                          <w:r>
                            <w:rPr>
                              <w:i/>
                              <w:iCs/>
                            </w:rPr>
                            <w:t>Page</w:t>
                          </w:r>
                          <w:r>
                            <w:rPr>
                              <w:i/>
                              <w:iCs/>
                              <w:spacing w:val="-4"/>
                            </w:rPr>
                            <w:t xml:space="preserve"> </w:t>
                          </w:r>
                          <w:r>
                            <w:rPr>
                              <w:b/>
                              <w:bCs/>
                              <w:i/>
                              <w:iCs/>
                            </w:rPr>
                            <w:fldChar w:fldCharType="begin"/>
                          </w:r>
                          <w:r>
                            <w:rPr>
                              <w:b/>
                              <w:bCs/>
                              <w:i/>
                              <w:iCs/>
                            </w:rPr>
                            <w:instrText xml:space="preserve"> PAGE </w:instrText>
                          </w:r>
                          <w:r>
                            <w:rPr>
                              <w:b/>
                              <w:bCs/>
                              <w:i/>
                              <w:iCs/>
                            </w:rPr>
                            <w:fldChar w:fldCharType="separate"/>
                          </w:r>
                          <w:r w:rsidR="0053441A">
                            <w:rPr>
                              <w:b/>
                              <w:bCs/>
                              <w:i/>
                              <w:iCs/>
                              <w:noProof/>
                            </w:rPr>
                            <w:t>3</w:t>
                          </w:r>
                          <w:r>
                            <w:rPr>
                              <w:b/>
                              <w:bCs/>
                              <w:i/>
                              <w:iCs/>
                            </w:rPr>
                            <w:fldChar w:fldCharType="end"/>
                          </w:r>
                          <w:r>
                            <w:rPr>
                              <w:b/>
                              <w:bCs/>
                              <w:i/>
                              <w:iCs/>
                              <w:spacing w:val="-4"/>
                            </w:rPr>
                            <w:t xml:space="preserve"> </w:t>
                          </w:r>
                          <w:r>
                            <w:rPr>
                              <w:i/>
                              <w:iCs/>
                            </w:rPr>
                            <w:t>of</w:t>
                          </w:r>
                          <w:r>
                            <w:rPr>
                              <w:i/>
                              <w:iCs/>
                              <w:spacing w:val="-4"/>
                            </w:rPr>
                            <w:t xml:space="preserve"> </w:t>
                          </w:r>
                          <w:r>
                            <w:rPr>
                              <w:b/>
                              <w:bCs/>
                              <w:i/>
                              <w:iC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179" type="#_x0000_t202" style="position:absolute;margin-left:487pt;margin-top:756.2pt;width:51.35pt;height:13pt;z-index:-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DetAIAALQ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" o:allowincell="f" filled="f" stroked="f">
              <v:textbox inset="0,0,0,0">
                <w:txbxContent>
                  <w:p w:rsidR="00893AAD" w:rsidRDefault="00893AAD">
                    <w:pPr>
                      <w:pStyle w:val="BodyText"/>
                      <w:kinsoku w:val="0"/>
                      <w:overflowPunct w:val="0"/>
                      <w:spacing w:line="244" w:lineRule="exact"/>
                      <w:rPr>
                        <w:i/>
                        <w:iCs/>
                      </w:rPr>
                    </w:pPr>
                    <w:r>
                      <w:rPr>
                        <w:i/>
                        <w:iCs/>
                      </w:rPr>
                      <w:t>Page</w:t>
                    </w:r>
                    <w:r>
                      <w:rPr>
                        <w:i/>
                        <w:iCs/>
                        <w:spacing w:val="-4"/>
                      </w:rPr>
                      <w:t xml:space="preserve"> </w:t>
                    </w:r>
                    <w:r>
                      <w:rPr>
                        <w:b/>
                        <w:bCs/>
                        <w:i/>
                        <w:iCs/>
                      </w:rPr>
                      <w:fldChar w:fldCharType="begin"/>
                    </w:r>
                    <w:r>
                      <w:rPr>
                        <w:b/>
                        <w:bCs/>
                        <w:i/>
                        <w:iCs/>
                      </w:rPr>
                      <w:instrText xml:space="preserve"> PAGE </w:instrText>
                    </w:r>
                    <w:r>
                      <w:rPr>
                        <w:b/>
                        <w:bCs/>
                        <w:i/>
                        <w:iCs/>
                      </w:rPr>
                      <w:fldChar w:fldCharType="separate"/>
                    </w:r>
                    <w:r w:rsidR="0053441A">
                      <w:rPr>
                        <w:b/>
                        <w:bCs/>
                        <w:i/>
                        <w:iCs/>
                        <w:noProof/>
                      </w:rPr>
                      <w:t>3</w:t>
                    </w:r>
                    <w:r>
                      <w:rPr>
                        <w:b/>
                        <w:bCs/>
                        <w:i/>
                        <w:iCs/>
                      </w:rPr>
                      <w:fldChar w:fldCharType="end"/>
                    </w:r>
                    <w:r>
                      <w:rPr>
                        <w:b/>
                        <w:bCs/>
                        <w:i/>
                        <w:iCs/>
                        <w:spacing w:val="-4"/>
                      </w:rPr>
                      <w:t xml:space="preserve"> </w:t>
                    </w:r>
                    <w:r>
                      <w:rPr>
                        <w:i/>
                        <w:iCs/>
                      </w:rPr>
                      <w:t>of</w:t>
                    </w:r>
                    <w:r>
                      <w:rPr>
                        <w:i/>
                        <w:iCs/>
                        <w:spacing w:val="-4"/>
                      </w:rPr>
                      <w:t xml:space="preserve"> </w:t>
                    </w:r>
                    <w:r>
                      <w:rPr>
                        <w:b/>
                        <w:bCs/>
                        <w:i/>
                        <w:iCs/>
                      </w:rPr>
                      <w:t>3</w:t>
                    </w:r>
                  </w:p>
                </w:txbxContent>
              </v:textbox>
              <w10:wrap anchorx="page" anchory="page"/>
            </v:shape>
          </w:pict>
        </mc:Fallback>
      </mc:AlternateContent>
    </w:r>
    <w:r>
      <w:rPr>
        <w:noProof/>
      </w:rPr>
      <mc:AlternateContent>
        <mc:Choice Requires="wps">
          <w:drawing>
            <wp:anchor distT="0" distB="0" distL="114300" distR="114300" simplePos="0" relativeHeight="503292224" behindDoc="1" locked="0" layoutInCell="0" allowOverlap="1">
              <wp:simplePos x="0" y="0"/>
              <wp:positionH relativeFrom="page">
                <wp:posOffset>4127500</wp:posOffset>
              </wp:positionH>
              <wp:positionV relativeFrom="page">
                <wp:posOffset>9613265</wp:posOffset>
              </wp:positionV>
              <wp:extent cx="1735455" cy="139700"/>
              <wp:effectExtent l="3175" t="2540" r="4445" b="63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kinsoku w:val="0"/>
                            <w:overflowPunct w:val="0"/>
                            <w:spacing w:line="206" w:lineRule="exact"/>
                            <w:rPr>
                              <w:rFonts w:ascii="Tahoma" w:hAnsi="Tahoma" w:cs="Tahoma"/>
                              <w:i/>
                              <w:iCs/>
                              <w:sz w:val="18"/>
                              <w:szCs w:val="18"/>
                            </w:rPr>
                          </w:pPr>
                          <w:r>
                            <w:rPr>
                              <w:rFonts w:ascii="Tahoma" w:hAnsi="Tahoma" w:cs="Tahoma"/>
                              <w:i/>
                              <w:iCs/>
                              <w:spacing w:val="-1"/>
                              <w:sz w:val="18"/>
                              <w:szCs w:val="18"/>
                            </w:rPr>
                            <w:t>E.D.N.C.</w:t>
                          </w:r>
                          <w:r>
                            <w:rPr>
                              <w:rFonts w:ascii="Tahoma" w:hAnsi="Tahoma" w:cs="Tahoma"/>
                              <w:i/>
                              <w:iCs/>
                              <w:spacing w:val="-4"/>
                              <w:sz w:val="18"/>
                              <w:szCs w:val="18"/>
                            </w:rPr>
                            <w:t xml:space="preserve"> </w:t>
                          </w:r>
                          <w:r>
                            <w:rPr>
                              <w:rFonts w:ascii="Tahoma" w:hAnsi="Tahoma" w:cs="Tahoma"/>
                              <w:i/>
                              <w:iCs/>
                              <w:spacing w:val="-1"/>
                              <w:sz w:val="18"/>
                              <w:szCs w:val="18"/>
                            </w:rPr>
                            <w:t>Local</w:t>
                          </w:r>
                          <w:r>
                            <w:rPr>
                              <w:rFonts w:ascii="Tahoma" w:hAnsi="Tahoma" w:cs="Tahoma"/>
                              <w:i/>
                              <w:iCs/>
                              <w:spacing w:val="-5"/>
                              <w:sz w:val="18"/>
                              <w:szCs w:val="18"/>
                            </w:rPr>
                            <w:t xml:space="preserve"> </w:t>
                          </w:r>
                          <w:r>
                            <w:rPr>
                              <w:rFonts w:ascii="Tahoma" w:hAnsi="Tahoma" w:cs="Tahoma"/>
                              <w:i/>
                              <w:iCs/>
                              <w:spacing w:val="-2"/>
                              <w:sz w:val="18"/>
                              <w:szCs w:val="18"/>
                            </w:rPr>
                            <w:t>Form</w:t>
                          </w:r>
                          <w:r>
                            <w:rPr>
                              <w:rFonts w:ascii="Tahoma" w:hAnsi="Tahoma" w:cs="Tahoma"/>
                              <w:i/>
                              <w:iCs/>
                              <w:spacing w:val="-4"/>
                              <w:sz w:val="18"/>
                              <w:szCs w:val="18"/>
                            </w:rPr>
                            <w:t xml:space="preserve"> </w:t>
                          </w:r>
                          <w:r>
                            <w:rPr>
                              <w:rFonts w:ascii="Tahoma" w:hAnsi="Tahoma" w:cs="Tahoma"/>
                              <w:i/>
                              <w:iCs/>
                              <w:spacing w:val="-1"/>
                              <w:sz w:val="18"/>
                              <w:szCs w:val="18"/>
                            </w:rPr>
                            <w:t>113B</w:t>
                          </w:r>
                          <w:r>
                            <w:rPr>
                              <w:rFonts w:ascii="Tahoma" w:hAnsi="Tahoma" w:cs="Tahoma"/>
                              <w:i/>
                              <w:iCs/>
                              <w:sz w:val="18"/>
                              <w:szCs w:val="18"/>
                            </w:rPr>
                            <w:t xml:space="preserve"> </w:t>
                          </w:r>
                          <w:r>
                            <w:rPr>
                              <w:rFonts w:ascii="Tahoma" w:hAnsi="Tahoma" w:cs="Tahoma"/>
                              <w:i/>
                              <w:iCs/>
                              <w:spacing w:val="-1"/>
                              <w:sz w:val="18"/>
                              <w:szCs w:val="18"/>
                            </w:rP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80" type="#_x0000_t202" style="position:absolute;margin-left:325pt;margin-top:756.95pt;width:136.65pt;height:11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" o:allowincell="f" filled="f" stroked="f">
              <v:textbox inset="0,0,0,0">
                <w:txbxContent>
                  <w:p w:rsidR="00893AAD" w:rsidRDefault="00893AAD">
                    <w:pPr>
                      <w:pStyle w:val="BodyText"/>
                      <w:kinsoku w:val="0"/>
                      <w:overflowPunct w:val="0"/>
                      <w:spacing w:line="206" w:lineRule="exact"/>
                      <w:rPr>
                        <w:rFonts w:ascii="Tahoma" w:hAnsi="Tahoma" w:cs="Tahoma"/>
                        <w:i/>
                        <w:iCs/>
                        <w:sz w:val="18"/>
                        <w:szCs w:val="18"/>
                      </w:rPr>
                    </w:pPr>
                    <w:r>
                      <w:rPr>
                        <w:rFonts w:ascii="Tahoma" w:hAnsi="Tahoma" w:cs="Tahoma"/>
                        <w:i/>
                        <w:iCs/>
                        <w:spacing w:val="-1"/>
                        <w:sz w:val="18"/>
                        <w:szCs w:val="18"/>
                      </w:rPr>
                      <w:t>E.D.N.C.</w:t>
                    </w:r>
                    <w:r>
                      <w:rPr>
                        <w:rFonts w:ascii="Tahoma" w:hAnsi="Tahoma" w:cs="Tahoma"/>
                        <w:i/>
                        <w:iCs/>
                        <w:spacing w:val="-4"/>
                        <w:sz w:val="18"/>
                        <w:szCs w:val="18"/>
                      </w:rPr>
                      <w:t xml:space="preserve"> </w:t>
                    </w:r>
                    <w:r>
                      <w:rPr>
                        <w:rFonts w:ascii="Tahoma" w:hAnsi="Tahoma" w:cs="Tahoma"/>
                        <w:i/>
                        <w:iCs/>
                        <w:spacing w:val="-1"/>
                        <w:sz w:val="18"/>
                        <w:szCs w:val="18"/>
                      </w:rPr>
                      <w:t>Local</w:t>
                    </w:r>
                    <w:r>
                      <w:rPr>
                        <w:rFonts w:ascii="Tahoma" w:hAnsi="Tahoma" w:cs="Tahoma"/>
                        <w:i/>
                        <w:iCs/>
                        <w:spacing w:val="-5"/>
                        <w:sz w:val="18"/>
                        <w:szCs w:val="18"/>
                      </w:rPr>
                      <w:t xml:space="preserve"> </w:t>
                    </w:r>
                    <w:r>
                      <w:rPr>
                        <w:rFonts w:ascii="Tahoma" w:hAnsi="Tahoma" w:cs="Tahoma"/>
                        <w:i/>
                        <w:iCs/>
                        <w:spacing w:val="-2"/>
                        <w:sz w:val="18"/>
                        <w:szCs w:val="18"/>
                      </w:rPr>
                      <w:t>Form</w:t>
                    </w:r>
                    <w:r>
                      <w:rPr>
                        <w:rFonts w:ascii="Tahoma" w:hAnsi="Tahoma" w:cs="Tahoma"/>
                        <w:i/>
                        <w:iCs/>
                        <w:spacing w:val="-4"/>
                        <w:sz w:val="18"/>
                        <w:szCs w:val="18"/>
                      </w:rPr>
                      <w:t xml:space="preserve"> </w:t>
                    </w:r>
                    <w:r>
                      <w:rPr>
                        <w:rFonts w:ascii="Tahoma" w:hAnsi="Tahoma" w:cs="Tahoma"/>
                        <w:i/>
                        <w:iCs/>
                        <w:spacing w:val="-1"/>
                        <w:sz w:val="18"/>
                        <w:szCs w:val="18"/>
                      </w:rPr>
                      <w:t>113B</w:t>
                    </w:r>
                    <w:r>
                      <w:rPr>
                        <w:rFonts w:ascii="Tahoma" w:hAnsi="Tahoma" w:cs="Tahoma"/>
                        <w:i/>
                        <w:iCs/>
                        <w:sz w:val="18"/>
                        <w:szCs w:val="18"/>
                      </w:rPr>
                      <w:t xml:space="preserve"> </w:t>
                    </w:r>
                    <w:r>
                      <w:rPr>
                        <w:rFonts w:ascii="Tahoma" w:hAnsi="Tahoma" w:cs="Tahoma"/>
                        <w:i/>
                        <w:iCs/>
                        <w:spacing w:val="-1"/>
                        <w:sz w:val="18"/>
                        <w:szCs w:val="18"/>
                      </w:rPr>
                      <w:t>(12/17)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AD" w:rsidRDefault="00893AAD">
      <w:r>
        <w:separator/>
      </w:r>
    </w:p>
  </w:footnote>
  <w:footnote w:type="continuationSeparator" w:id="0">
    <w:p w:rsidR="00893AAD" w:rsidRDefault="00893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r>
      <w:rPr>
        <w:noProof/>
      </w:rPr>
      <mc:AlternateContent>
        <mc:Choice Requires="wpg">
          <w:drawing>
            <wp:anchor distT="0" distB="0" distL="114300" distR="114300" simplePos="0" relativeHeight="503270552" behindDoc="1" locked="0" layoutInCell="1" allowOverlap="1">
              <wp:simplePos x="0" y="0"/>
              <wp:positionH relativeFrom="page">
                <wp:posOffset>1051560</wp:posOffset>
              </wp:positionH>
              <wp:positionV relativeFrom="page">
                <wp:posOffset>921385</wp:posOffset>
              </wp:positionV>
              <wp:extent cx="2295525" cy="1270"/>
              <wp:effectExtent l="13335" t="6985" r="5715" b="10795"/>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
                        <a:chOff x="1656" y="1451"/>
                        <a:chExt cx="3615" cy="2"/>
                      </a:xfrm>
                    </wpg:grpSpPr>
                    <wps:wsp>
                      <wps:cNvPr id="20" name="Freeform 10"/>
                      <wps:cNvSpPr>
                        <a:spLocks/>
                      </wps:cNvSpPr>
                      <wps:spPr bwMode="auto">
                        <a:xfrm>
                          <a:off x="1656" y="1451"/>
                          <a:ext cx="3615" cy="2"/>
                        </a:xfrm>
                        <a:custGeom>
                          <a:avLst/>
                          <a:gdLst>
                            <a:gd name="T0" fmla="+- 0 1656 1656"/>
                            <a:gd name="T1" fmla="*/ T0 w 3615"/>
                            <a:gd name="T2" fmla="+- 0 5270 1656"/>
                            <a:gd name="T3" fmla="*/ T2 w 3615"/>
                          </a:gdLst>
                          <a:ahLst/>
                          <a:cxnLst>
                            <a:cxn ang="0">
                              <a:pos x="T1" y="0"/>
                            </a:cxn>
                            <a:cxn ang="0">
                              <a:pos x="T3" y="0"/>
                            </a:cxn>
                          </a:cxnLst>
                          <a:rect l="0" t="0" r="r" b="b"/>
                          <a:pathLst>
                            <a:path w="3615">
                              <a:moveTo>
                                <a:pt x="0" y="0"/>
                              </a:moveTo>
                              <a:lnTo>
                                <a:pt x="36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52FE" id="Group 9" o:spid="_x0000_s1026" style="position:absolute;margin-left:82.8pt;margin-top:72.55pt;width:180.75pt;height:.1pt;z-index:-45928;mso-position-horizontal-relative:page;mso-position-vertical-relative:page" coordorigin="1656,1451" coordsize="3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">
              <v:shape id="Freeform 10" o:spid="_x0000_s1027" style="position:absolute;left:1656;top:1451;width:3615;height:2;visibility:visible;mso-wrap-style:square;v-text-anchor:top" coordsize="3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ehcAA&#10;AADbAAAADwAAAGRycy9kb3ducmV2LnhtbERP3WrCMBS+H/gO4QjelJnawVirUcZA8EbGuj7AWXNs&#10;i81JSaJt395cCLv8+P53h8n04k7Od5YVbNYpCOLa6o4bBdXv8fUDhA/IGnvLpGAmD4f94mWHhbYj&#10;/9C9DI2IIewLVNCGMBRS+rolg35tB+LIXawzGCJ0jdQOxxhuepml6bs02HFsaHGgr5bqa3kzCpyf&#10;36p+Tv7mS/g+Z02Sj3bKlVotp88tiEBT+Bc/3SetIIv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3ehcAAAADbAAAADwAAAAAAAAAAAAAAAACYAgAAZHJzL2Rvd25y&#10;ZXYueG1sUEsFBgAAAAAEAAQA9QAAAIUDAAAAAA==&#10;" path="m,l3614,e" filled="f" strokeweight=".7pt">
                <v:path arrowok="t" o:connecttype="custom" o:connectlocs="0,0;3614,0" o:connectangles="0,0"/>
              </v:shape>
              <w10:wrap anchorx="page" anchory="page"/>
            </v:group>
          </w:pict>
        </mc:Fallback>
      </mc:AlternateContent>
    </w:r>
    <w:r>
      <w:rPr>
        <w:noProof/>
      </w:rPr>
      <mc:AlternateContent>
        <mc:Choice Requires="wpg">
          <w:drawing>
            <wp:anchor distT="0" distB="0" distL="114300" distR="114300" simplePos="0" relativeHeight="503270576" behindDoc="1" locked="0" layoutInCell="1" allowOverlap="1">
              <wp:simplePos x="0" y="0"/>
              <wp:positionH relativeFrom="page">
                <wp:posOffset>5109210</wp:posOffset>
              </wp:positionH>
              <wp:positionV relativeFrom="page">
                <wp:posOffset>921385</wp:posOffset>
              </wp:positionV>
              <wp:extent cx="2121535" cy="1270"/>
              <wp:effectExtent l="13335" t="6985" r="8255" b="1079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270"/>
                        <a:chOff x="8046" y="1451"/>
                        <a:chExt cx="3341" cy="2"/>
                      </a:xfrm>
                    </wpg:grpSpPr>
                    <wps:wsp>
                      <wps:cNvPr id="18" name="Freeform 8"/>
                      <wps:cNvSpPr>
                        <a:spLocks/>
                      </wps:cNvSpPr>
                      <wps:spPr bwMode="auto">
                        <a:xfrm>
                          <a:off x="8046" y="1451"/>
                          <a:ext cx="3341" cy="2"/>
                        </a:xfrm>
                        <a:custGeom>
                          <a:avLst/>
                          <a:gdLst>
                            <a:gd name="T0" fmla="+- 0 8046 8046"/>
                            <a:gd name="T1" fmla="*/ T0 w 3341"/>
                            <a:gd name="T2" fmla="+- 0 11387 8046"/>
                            <a:gd name="T3" fmla="*/ T2 w 3341"/>
                          </a:gdLst>
                          <a:ahLst/>
                          <a:cxnLst>
                            <a:cxn ang="0">
                              <a:pos x="T1" y="0"/>
                            </a:cxn>
                            <a:cxn ang="0">
                              <a:pos x="T3" y="0"/>
                            </a:cxn>
                          </a:cxnLst>
                          <a:rect l="0" t="0" r="r" b="b"/>
                          <a:pathLst>
                            <a:path w="3341">
                              <a:moveTo>
                                <a:pt x="0" y="0"/>
                              </a:moveTo>
                              <a:lnTo>
                                <a:pt x="33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0FDB2" id="Group 7" o:spid="_x0000_s1026" style="position:absolute;margin-left:402.3pt;margin-top:72.55pt;width:167.05pt;height:.1pt;z-index:-45904;mso-position-horizontal-relative:page;mso-position-vertical-relative:page" coordorigin="8046,1451" coordsize="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">
              <v:shape id="Freeform 8" o:spid="_x0000_s1027" style="position:absolute;left:8046;top:1451;width:3341;height:2;visibility:visible;mso-wrap-style:square;v-text-anchor:top" coordsize="3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AE8UA&#10;AADbAAAADwAAAGRycy9kb3ducmV2LnhtbESPQWvCQBCF74X+h2UKXopuqrRIdJVSEXrwYLXqdciO&#10;SUh2NmS3uv33zkHwNsN7894382VyrbpQH2rPBt5GGSjiwtuaSwO/+/VwCipEZIutZzLwTwGWi+en&#10;OebWX/mHLrtYKgnhkKOBKsYu1zoUFTkMI98Ri3b2vcMoa19q2+NVwl2rx1n2oR3WLA0VdvRVUdHs&#10;/pyB/fbQpFA0q9X7+NWd4vGUpc3EmMFL+pyBipTiw3y//raCL7Dyiwy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UATxQAAANsAAAAPAAAAAAAAAAAAAAAAAJgCAABkcnMv&#10;ZG93bnJldi54bWxQSwUGAAAAAAQABAD1AAAAigMAAAAA&#10;" path="m,l3341,e" filled="f" strokeweight=".7pt">
                <v:path arrowok="t" o:connecttype="custom" o:connectlocs="0,0;3341,0" o:connectangles="0,0"/>
              </v:shape>
              <w10:wrap anchorx="page" anchory="page"/>
            </v:group>
          </w:pict>
        </mc:Fallback>
      </mc:AlternateContent>
    </w:r>
    <w:r>
      <w:rPr>
        <w:noProof/>
      </w:rPr>
      <mc:AlternateContent>
        <mc:Choice Requires="wps">
          <w:drawing>
            <wp:anchor distT="0" distB="0" distL="114300" distR="114300" simplePos="0" relativeHeight="503270600" behindDoc="1" locked="0" layoutInCell="1" allowOverlap="1">
              <wp:simplePos x="0" y="0"/>
              <wp:positionH relativeFrom="page">
                <wp:posOffset>4571365</wp:posOffset>
              </wp:positionH>
              <wp:positionV relativeFrom="page">
                <wp:posOffset>735330</wp:posOffset>
              </wp:positionV>
              <wp:extent cx="550545" cy="165100"/>
              <wp:effectExtent l="0" t="1905" r="2540" b="444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Case</w:t>
                          </w:r>
                          <w:r>
                            <w:rPr>
                              <w:spacing w:val="-19"/>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69" type="#_x0000_t202" style="position:absolute;margin-left:359.95pt;margin-top:57.9pt;width:43.35pt;height:13pt;z-index:-4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" filled="f" stroked="f">
              <v:textbox inset="0,0,0,0">
                <w:txbxContent>
                  <w:p w:rsidR="00893AAD" w:rsidRDefault="00893AAD">
                    <w:pPr>
                      <w:pStyle w:val="BodyText"/>
                      <w:spacing w:line="244" w:lineRule="exact"/>
                    </w:pPr>
                    <w:r>
                      <w:rPr>
                        <w:spacing w:val="-1"/>
                      </w:rPr>
                      <w:t>Case</w:t>
                    </w:r>
                    <w:r>
                      <w:rPr>
                        <w:spacing w:val="-19"/>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503270624" behindDoc="1" locked="0" layoutInCell="1" allowOverlap="1">
              <wp:simplePos x="0" y="0"/>
              <wp:positionH relativeFrom="page">
                <wp:posOffset>612140</wp:posOffset>
              </wp:positionH>
              <wp:positionV relativeFrom="page">
                <wp:posOffset>743585</wp:posOffset>
              </wp:positionV>
              <wp:extent cx="455930" cy="165100"/>
              <wp:effectExtent l="2540" t="635"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Debtor: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0" type="#_x0000_t202" style="position:absolute;margin-left:48.2pt;margin-top:58.55pt;width:35.9pt;height:13pt;z-index:-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RisQIAALA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" filled="f" stroked="f">
              <v:textbox inset="0,0,0,0">
                <w:txbxContent>
                  <w:p w:rsidR="00893AAD" w:rsidRDefault="00893AAD">
                    <w:pPr>
                      <w:pStyle w:val="BodyText"/>
                      <w:spacing w:line="244" w:lineRule="exact"/>
                    </w:pPr>
                    <w:r>
                      <w:rPr>
                        <w:spacing w:val="-1"/>
                      </w:rPr>
                      <w:t>Debtor: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r>
      <w:rPr>
        <w:noProof/>
      </w:rPr>
      <mc:AlternateContent>
        <mc:Choice Requires="wpg">
          <w:drawing>
            <wp:anchor distT="0" distB="0" distL="114300" distR="114300" simplePos="0" relativeHeight="503280960" behindDoc="1" locked="0" layoutInCell="1" allowOverlap="1">
              <wp:simplePos x="0" y="0"/>
              <wp:positionH relativeFrom="page">
                <wp:posOffset>1051560</wp:posOffset>
              </wp:positionH>
              <wp:positionV relativeFrom="page">
                <wp:posOffset>921385</wp:posOffset>
              </wp:positionV>
              <wp:extent cx="2295525" cy="1270"/>
              <wp:effectExtent l="13335" t="6985" r="5715" b="10795"/>
              <wp:wrapNone/>
              <wp:docPr id="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
                        <a:chOff x="1656" y="1451"/>
                        <a:chExt cx="3615" cy="2"/>
                      </a:xfrm>
                    </wpg:grpSpPr>
                    <wps:wsp>
                      <wps:cNvPr id="10" name="Freeform 47"/>
                      <wps:cNvSpPr>
                        <a:spLocks/>
                      </wps:cNvSpPr>
                      <wps:spPr bwMode="auto">
                        <a:xfrm>
                          <a:off x="1656" y="1451"/>
                          <a:ext cx="3615" cy="2"/>
                        </a:xfrm>
                        <a:custGeom>
                          <a:avLst/>
                          <a:gdLst>
                            <a:gd name="T0" fmla="+- 0 1656 1656"/>
                            <a:gd name="T1" fmla="*/ T0 w 3615"/>
                            <a:gd name="T2" fmla="+- 0 5270 1656"/>
                            <a:gd name="T3" fmla="*/ T2 w 3615"/>
                          </a:gdLst>
                          <a:ahLst/>
                          <a:cxnLst>
                            <a:cxn ang="0">
                              <a:pos x="T1" y="0"/>
                            </a:cxn>
                            <a:cxn ang="0">
                              <a:pos x="T3" y="0"/>
                            </a:cxn>
                          </a:cxnLst>
                          <a:rect l="0" t="0" r="r" b="b"/>
                          <a:pathLst>
                            <a:path w="3615">
                              <a:moveTo>
                                <a:pt x="0" y="0"/>
                              </a:moveTo>
                              <a:lnTo>
                                <a:pt x="36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5378" id="Group 46" o:spid="_x0000_s1026" style="position:absolute;margin-left:82.8pt;margin-top:72.55pt;width:180.75pt;height:.1pt;z-index:-35520;mso-position-horizontal-relative:page;mso-position-vertical-relative:page" coordorigin="1656,1451" coordsize="3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">
              <v:shape id="Freeform 47" o:spid="_x0000_s1027" style="position:absolute;left:1656;top:1451;width:3615;height:2;visibility:visible;mso-wrap-style:square;v-text-anchor:top" coordsize="3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UOMQA&#10;AADbAAAADwAAAGRycy9kb3ducmV2LnhtbESPQWvDMAyF74P9B6PBLmVx1sFo07ilFAa7lLE2P0CL&#10;1SQ0loPtNcm/nw6F3STe03ufyt3kenWjEDvPBl6zHBRx7W3HjYHq/PGyAhUTssXeMxmYKcJu+/hQ&#10;YmH9yN90O6VGSQjHAg20KQ2F1rFuyWHM/EAs2sUHh0nW0GgbcJRw1+tlnr9rhx1LQ4sDHVqqr6df&#10;ZyDE+a3q58XPfElfx2WzWI9+Whvz/DTtN6ASTenffL/+tIIv9PKLD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FDjEAAAA2wAAAA8AAAAAAAAAAAAAAAAAmAIAAGRycy9k&#10;b3ducmV2LnhtbFBLBQYAAAAABAAEAPUAAACJAwAAAAA=&#10;" path="m,l3614,e" filled="f" strokeweight=".7pt">
                <v:path arrowok="t" o:connecttype="custom" o:connectlocs="0,0;3614,0" o:connectangles="0,0"/>
              </v:shape>
              <w10:wrap anchorx="page" anchory="page"/>
            </v:group>
          </w:pict>
        </mc:Fallback>
      </mc:AlternateContent>
    </w:r>
    <w:r>
      <w:rPr>
        <w:noProof/>
      </w:rPr>
      <mc:AlternateContent>
        <mc:Choice Requires="wpg">
          <w:drawing>
            <wp:anchor distT="0" distB="0" distL="114300" distR="114300" simplePos="0" relativeHeight="503281984" behindDoc="1" locked="0" layoutInCell="1" allowOverlap="1">
              <wp:simplePos x="0" y="0"/>
              <wp:positionH relativeFrom="page">
                <wp:posOffset>5109210</wp:posOffset>
              </wp:positionH>
              <wp:positionV relativeFrom="page">
                <wp:posOffset>921385</wp:posOffset>
              </wp:positionV>
              <wp:extent cx="2121535" cy="1270"/>
              <wp:effectExtent l="13335" t="6985" r="8255" b="10795"/>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270"/>
                        <a:chOff x="8046" y="1451"/>
                        <a:chExt cx="3341" cy="2"/>
                      </a:xfrm>
                    </wpg:grpSpPr>
                    <wps:wsp>
                      <wps:cNvPr id="8" name="Freeform 49"/>
                      <wps:cNvSpPr>
                        <a:spLocks/>
                      </wps:cNvSpPr>
                      <wps:spPr bwMode="auto">
                        <a:xfrm>
                          <a:off x="8046" y="1451"/>
                          <a:ext cx="3341" cy="2"/>
                        </a:xfrm>
                        <a:custGeom>
                          <a:avLst/>
                          <a:gdLst>
                            <a:gd name="T0" fmla="+- 0 8046 8046"/>
                            <a:gd name="T1" fmla="*/ T0 w 3341"/>
                            <a:gd name="T2" fmla="+- 0 11387 8046"/>
                            <a:gd name="T3" fmla="*/ T2 w 3341"/>
                          </a:gdLst>
                          <a:ahLst/>
                          <a:cxnLst>
                            <a:cxn ang="0">
                              <a:pos x="T1" y="0"/>
                            </a:cxn>
                            <a:cxn ang="0">
                              <a:pos x="T3" y="0"/>
                            </a:cxn>
                          </a:cxnLst>
                          <a:rect l="0" t="0" r="r" b="b"/>
                          <a:pathLst>
                            <a:path w="3341">
                              <a:moveTo>
                                <a:pt x="0" y="0"/>
                              </a:moveTo>
                              <a:lnTo>
                                <a:pt x="33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9B04" id="Group 48" o:spid="_x0000_s1026" style="position:absolute;margin-left:402.3pt;margin-top:72.55pt;width:167.05pt;height:.1pt;z-index:-34496;mso-position-horizontal-relative:page;mso-position-vertical-relative:page" coordorigin="8046,1451" coordsize="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">
              <v:shape id="Freeform 49" o:spid="_x0000_s1027" style="position:absolute;left:8046;top:1451;width:3341;height:2;visibility:visible;mso-wrap-style:square;v-text-anchor:top" coordsize="3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bOMEA&#10;AADaAAAADwAAAGRycy9kb3ducmV2LnhtbERPz2vCMBS+D/wfwhO8DE3t2BidUcQieNjB2c1eH81b&#10;W9q8lCZq/O/NYbDjx/d7tQmmF1caXWtZwXKRgCCurG65VvBd7OfvIJxH1thbJgV3crBZT55WmGl7&#10;4y+6nnwtYgi7DBU03g+ZlK5qyKBb2IE4cr92NOgjHGupR7zFcNPLNEnepMGWY0ODA+0aqrrTxSgo&#10;jj9dcFWX56/psyn9uUzC54tSs2nYfoDwFPy/+M990Ari1ng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PWzjBAAAA2gAAAA8AAAAAAAAAAAAAAAAAmAIAAGRycy9kb3du&#10;cmV2LnhtbFBLBQYAAAAABAAEAPUAAACGAwAAAAA=&#10;" path="m,l3341,e" filled="f" strokeweight=".7pt">
                <v:path arrowok="t" o:connecttype="custom" o:connectlocs="0,0;3341,0" o:connectangles="0,0"/>
              </v:shape>
              <w10:wrap anchorx="page" anchory="page"/>
            </v:group>
          </w:pict>
        </mc:Fallback>
      </mc:AlternateContent>
    </w:r>
    <w:r>
      <w:rPr>
        <w:noProof/>
      </w:rPr>
      <mc:AlternateContent>
        <mc:Choice Requires="wps">
          <w:drawing>
            <wp:anchor distT="0" distB="0" distL="114300" distR="114300" simplePos="0" relativeHeight="503283008" behindDoc="1" locked="0" layoutInCell="1" allowOverlap="1">
              <wp:simplePos x="0" y="0"/>
              <wp:positionH relativeFrom="page">
                <wp:posOffset>4571365</wp:posOffset>
              </wp:positionH>
              <wp:positionV relativeFrom="page">
                <wp:posOffset>735330</wp:posOffset>
              </wp:positionV>
              <wp:extent cx="550545" cy="165100"/>
              <wp:effectExtent l="0" t="1905" r="2540" b="444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Case</w:t>
                          </w:r>
                          <w:r>
                            <w:rPr>
                              <w:spacing w:val="-19"/>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75" type="#_x0000_t202" style="position:absolute;margin-left:359.95pt;margin-top:57.9pt;width:43.35pt;height:13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XusgIAALA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" filled="f" stroked="f">
              <v:textbox inset="0,0,0,0">
                <w:txbxContent>
                  <w:p w:rsidR="00893AAD" w:rsidRDefault="00893AAD">
                    <w:pPr>
                      <w:pStyle w:val="BodyText"/>
                      <w:spacing w:line="244" w:lineRule="exact"/>
                    </w:pPr>
                    <w:r>
                      <w:rPr>
                        <w:spacing w:val="-1"/>
                      </w:rPr>
                      <w:t>Case</w:t>
                    </w:r>
                    <w:r>
                      <w:rPr>
                        <w:spacing w:val="-19"/>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503284032" behindDoc="1" locked="0" layoutInCell="1" allowOverlap="1">
              <wp:simplePos x="0" y="0"/>
              <wp:positionH relativeFrom="page">
                <wp:posOffset>612140</wp:posOffset>
              </wp:positionH>
              <wp:positionV relativeFrom="page">
                <wp:posOffset>743585</wp:posOffset>
              </wp:positionV>
              <wp:extent cx="455930" cy="165100"/>
              <wp:effectExtent l="2540" t="635"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AD" w:rsidRDefault="00893AAD">
                          <w:pPr>
                            <w:pStyle w:val="BodyText"/>
                            <w:spacing w:line="244" w:lineRule="exact"/>
                          </w:pPr>
                          <w:r>
                            <w:rPr>
                              <w:spacing w:val="-1"/>
                            </w:rPr>
                            <w:t>Debtor: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76" type="#_x0000_t202" style="position:absolute;margin-left:48.2pt;margin-top:58.55pt;width:35.9pt;height:13pt;z-index:-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ejsQIAALA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" filled="f" stroked="f">
              <v:textbox inset="0,0,0,0">
                <w:txbxContent>
                  <w:p w:rsidR="00893AAD" w:rsidRDefault="00893AAD">
                    <w:pPr>
                      <w:pStyle w:val="BodyText"/>
                      <w:spacing w:line="244" w:lineRule="exact"/>
                    </w:pPr>
                    <w:r>
                      <w:rPr>
                        <w:spacing w:val="-1"/>
                      </w:rPr>
                      <w:t>Debtor: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AD" w:rsidRDefault="00893AAD">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5"/>
      <w:numFmt w:val="upperLetter"/>
      <w:lvlText w:val="%1"/>
      <w:lvlJc w:val="left"/>
      <w:pPr>
        <w:ind w:left="1100" w:hanging="902"/>
      </w:pPr>
    </w:lvl>
    <w:lvl w:ilvl="1">
      <w:start w:val="4"/>
      <w:numFmt w:val="upperLetter"/>
      <w:lvlText w:val="%1.%2"/>
      <w:lvlJc w:val="left"/>
      <w:pPr>
        <w:ind w:left="1100" w:hanging="902"/>
      </w:pPr>
    </w:lvl>
    <w:lvl w:ilvl="2">
      <w:start w:val="14"/>
      <w:numFmt w:val="upperLetter"/>
      <w:lvlText w:val="%1.%2.%3"/>
      <w:lvlJc w:val="left"/>
      <w:pPr>
        <w:ind w:left="1100" w:hanging="902"/>
      </w:pPr>
    </w:lvl>
    <w:lvl w:ilvl="3">
      <w:start w:val="3"/>
      <w:numFmt w:val="upperLetter"/>
      <w:lvlText w:val="%1.%2.%3.%4."/>
      <w:lvlJc w:val="left"/>
      <w:pPr>
        <w:ind w:left="1100" w:hanging="902"/>
      </w:pPr>
      <w:rPr>
        <w:rFonts w:ascii="Calibri" w:hAnsi="Calibri" w:cs="Calibri"/>
        <w:b/>
        <w:bCs/>
        <w:w w:val="104"/>
        <w:sz w:val="24"/>
        <w:szCs w:val="24"/>
      </w:rPr>
    </w:lvl>
    <w:lvl w:ilvl="4">
      <w:start w:val="1"/>
      <w:numFmt w:val="upperLetter"/>
      <w:lvlText w:val="%5."/>
      <w:lvlJc w:val="left"/>
      <w:pPr>
        <w:ind w:left="657" w:hanging="358"/>
      </w:pPr>
      <w:rPr>
        <w:rFonts w:ascii="Calibri" w:hAnsi="Calibri" w:cs="Calibri"/>
        <w:b/>
        <w:bCs/>
        <w:w w:val="99"/>
        <w:sz w:val="22"/>
        <w:szCs w:val="22"/>
      </w:rPr>
    </w:lvl>
    <w:lvl w:ilvl="5">
      <w:numFmt w:val="bullet"/>
      <w:lvlText w:val="•"/>
      <w:lvlJc w:val="left"/>
      <w:pPr>
        <w:ind w:left="5678" w:hanging="358"/>
      </w:pPr>
    </w:lvl>
    <w:lvl w:ilvl="6">
      <w:numFmt w:val="bullet"/>
      <w:lvlText w:val="•"/>
      <w:lvlJc w:val="left"/>
      <w:pPr>
        <w:ind w:left="6822" w:hanging="358"/>
      </w:pPr>
    </w:lvl>
    <w:lvl w:ilvl="7">
      <w:numFmt w:val="bullet"/>
      <w:lvlText w:val="•"/>
      <w:lvlJc w:val="left"/>
      <w:pPr>
        <w:ind w:left="7966" w:hanging="358"/>
      </w:pPr>
    </w:lvl>
    <w:lvl w:ilvl="8">
      <w:numFmt w:val="bullet"/>
      <w:lvlText w:val="•"/>
      <w:lvlJc w:val="left"/>
      <w:pPr>
        <w:ind w:left="9111" w:hanging="358"/>
      </w:pPr>
    </w:lvl>
  </w:abstractNum>
  <w:abstractNum w:abstractNumId="1" w15:restartNumberingAfterBreak="0">
    <w:nsid w:val="00000403"/>
    <w:multiLevelType w:val="multilevel"/>
    <w:tmpl w:val="00000886"/>
    <w:lvl w:ilvl="0">
      <w:start w:val="1"/>
      <w:numFmt w:val="decimal"/>
      <w:lvlText w:val="(%1)"/>
      <w:lvlJc w:val="left"/>
      <w:pPr>
        <w:ind w:left="609" w:hanging="270"/>
      </w:pPr>
      <w:rPr>
        <w:rFonts w:ascii="Calibri" w:hAnsi="Calibri" w:cs="Calibri"/>
        <w:b w:val="0"/>
        <w:bCs w:val="0"/>
        <w:i/>
        <w:iCs/>
        <w:spacing w:val="-1"/>
        <w:w w:val="99"/>
        <w:sz w:val="21"/>
        <w:szCs w:val="21"/>
      </w:rPr>
    </w:lvl>
    <w:lvl w:ilvl="1">
      <w:numFmt w:val="bullet"/>
      <w:lvlText w:val="•"/>
      <w:lvlJc w:val="left"/>
      <w:pPr>
        <w:ind w:left="1694" w:hanging="270"/>
      </w:pPr>
    </w:lvl>
    <w:lvl w:ilvl="2">
      <w:numFmt w:val="bullet"/>
      <w:lvlText w:val="•"/>
      <w:lvlJc w:val="left"/>
      <w:pPr>
        <w:ind w:left="2779" w:hanging="270"/>
      </w:pPr>
    </w:lvl>
    <w:lvl w:ilvl="3">
      <w:numFmt w:val="bullet"/>
      <w:lvlText w:val="•"/>
      <w:lvlJc w:val="left"/>
      <w:pPr>
        <w:ind w:left="3864" w:hanging="270"/>
      </w:pPr>
    </w:lvl>
    <w:lvl w:ilvl="4">
      <w:numFmt w:val="bullet"/>
      <w:lvlText w:val="•"/>
      <w:lvlJc w:val="left"/>
      <w:pPr>
        <w:ind w:left="4949" w:hanging="270"/>
      </w:pPr>
    </w:lvl>
    <w:lvl w:ilvl="5">
      <w:numFmt w:val="bullet"/>
      <w:lvlText w:val="•"/>
      <w:lvlJc w:val="left"/>
      <w:pPr>
        <w:ind w:left="6034" w:hanging="270"/>
      </w:pPr>
    </w:lvl>
    <w:lvl w:ilvl="6">
      <w:numFmt w:val="bullet"/>
      <w:lvlText w:val="•"/>
      <w:lvlJc w:val="left"/>
      <w:pPr>
        <w:ind w:left="7119" w:hanging="270"/>
      </w:pPr>
    </w:lvl>
    <w:lvl w:ilvl="7">
      <w:numFmt w:val="bullet"/>
      <w:lvlText w:val="•"/>
      <w:lvlJc w:val="left"/>
      <w:pPr>
        <w:ind w:left="8204" w:hanging="270"/>
      </w:pPr>
    </w:lvl>
    <w:lvl w:ilvl="8">
      <w:numFmt w:val="bullet"/>
      <w:lvlText w:val="•"/>
      <w:lvlJc w:val="left"/>
      <w:pPr>
        <w:ind w:left="9289" w:hanging="270"/>
      </w:pPr>
    </w:lvl>
  </w:abstractNum>
  <w:abstractNum w:abstractNumId="2" w15:restartNumberingAfterBreak="0">
    <w:nsid w:val="048D471D"/>
    <w:multiLevelType w:val="multilevel"/>
    <w:tmpl w:val="048017C2"/>
    <w:lvl w:ilvl="0">
      <w:start w:val="4"/>
      <w:numFmt w:val="decimal"/>
      <w:lvlText w:val="%1"/>
      <w:lvlJc w:val="left"/>
      <w:pPr>
        <w:ind w:left="981" w:hanging="582"/>
      </w:pPr>
      <w:rPr>
        <w:rFonts w:hint="default"/>
      </w:rPr>
    </w:lvl>
    <w:lvl w:ilvl="1">
      <w:start w:val="1"/>
      <w:numFmt w:val="decimal"/>
      <w:lvlText w:val="%1.%2"/>
      <w:lvlJc w:val="left"/>
      <w:pPr>
        <w:ind w:left="981" w:hanging="582"/>
        <w:jc w:val="right"/>
      </w:pPr>
      <w:rPr>
        <w:rFonts w:ascii="Calibri" w:eastAsia="Calibri" w:hAnsi="Calibri" w:hint="default"/>
        <w:b/>
        <w:bCs/>
        <w:w w:val="97"/>
        <w:position w:val="-1"/>
        <w:sz w:val="24"/>
        <w:szCs w:val="24"/>
      </w:rPr>
    </w:lvl>
    <w:lvl w:ilvl="2">
      <w:start w:val="1"/>
      <w:numFmt w:val="bullet"/>
      <w:lvlText w:val=""/>
      <w:lvlJc w:val="left"/>
      <w:pPr>
        <w:ind w:left="1221" w:hanging="246"/>
      </w:pPr>
      <w:rPr>
        <w:rFonts w:ascii="Wingdings" w:eastAsia="Wingdings" w:hAnsi="Wingdings" w:hint="default"/>
        <w:w w:val="99"/>
        <w:position w:val="1"/>
        <w:sz w:val="22"/>
        <w:szCs w:val="22"/>
      </w:rPr>
    </w:lvl>
    <w:lvl w:ilvl="3">
      <w:start w:val="1"/>
      <w:numFmt w:val="bullet"/>
      <w:lvlText w:val=""/>
      <w:lvlJc w:val="left"/>
      <w:pPr>
        <w:ind w:left="1551" w:hanging="248"/>
      </w:pPr>
      <w:rPr>
        <w:rFonts w:ascii="Wingdings" w:eastAsia="Wingdings" w:hAnsi="Wingdings" w:hint="default"/>
        <w:w w:val="99"/>
        <w:position w:val="1"/>
        <w:sz w:val="22"/>
        <w:szCs w:val="22"/>
      </w:rPr>
    </w:lvl>
    <w:lvl w:ilvl="4">
      <w:start w:val="1"/>
      <w:numFmt w:val="bullet"/>
      <w:lvlText w:val="•"/>
      <w:lvlJc w:val="left"/>
      <w:pPr>
        <w:ind w:left="1551" w:hanging="248"/>
      </w:pPr>
      <w:rPr>
        <w:rFonts w:hint="default"/>
      </w:rPr>
    </w:lvl>
    <w:lvl w:ilvl="5">
      <w:start w:val="1"/>
      <w:numFmt w:val="bullet"/>
      <w:lvlText w:val="•"/>
      <w:lvlJc w:val="left"/>
      <w:pPr>
        <w:ind w:left="3132" w:hanging="248"/>
      </w:pPr>
      <w:rPr>
        <w:rFonts w:hint="default"/>
      </w:rPr>
    </w:lvl>
    <w:lvl w:ilvl="6">
      <w:start w:val="1"/>
      <w:numFmt w:val="bullet"/>
      <w:lvlText w:val="•"/>
      <w:lvlJc w:val="left"/>
      <w:pPr>
        <w:ind w:left="4714" w:hanging="248"/>
      </w:pPr>
      <w:rPr>
        <w:rFonts w:hint="default"/>
      </w:rPr>
    </w:lvl>
    <w:lvl w:ilvl="7">
      <w:start w:val="1"/>
      <w:numFmt w:val="bullet"/>
      <w:lvlText w:val="•"/>
      <w:lvlJc w:val="left"/>
      <w:pPr>
        <w:ind w:left="6295" w:hanging="248"/>
      </w:pPr>
      <w:rPr>
        <w:rFonts w:hint="default"/>
      </w:rPr>
    </w:lvl>
    <w:lvl w:ilvl="8">
      <w:start w:val="1"/>
      <w:numFmt w:val="bullet"/>
      <w:lvlText w:val="•"/>
      <w:lvlJc w:val="left"/>
      <w:pPr>
        <w:ind w:left="7877" w:hanging="248"/>
      </w:pPr>
      <w:rPr>
        <w:rFonts w:hint="default"/>
      </w:rPr>
    </w:lvl>
  </w:abstractNum>
  <w:abstractNum w:abstractNumId="3" w15:restartNumberingAfterBreak="0">
    <w:nsid w:val="0FF6090A"/>
    <w:multiLevelType w:val="hybridMultilevel"/>
    <w:tmpl w:val="107CB35A"/>
    <w:lvl w:ilvl="0" w:tplc="27CE66A6">
      <w:start w:val="1"/>
      <w:numFmt w:val="bullet"/>
      <w:lvlText w:val=""/>
      <w:lvlJc w:val="left"/>
      <w:pPr>
        <w:ind w:left="1135" w:hanging="245"/>
      </w:pPr>
      <w:rPr>
        <w:rFonts w:ascii="Wingdings" w:eastAsia="Wingdings" w:hAnsi="Wingdings" w:hint="default"/>
        <w:w w:val="99"/>
        <w:position w:val="1"/>
        <w:sz w:val="22"/>
        <w:szCs w:val="22"/>
      </w:rPr>
    </w:lvl>
    <w:lvl w:ilvl="1" w:tplc="7ADCAEE8">
      <w:start w:val="1"/>
      <w:numFmt w:val="bullet"/>
      <w:lvlText w:val="•"/>
      <w:lvlJc w:val="left"/>
      <w:pPr>
        <w:ind w:left="2125" w:hanging="245"/>
      </w:pPr>
      <w:rPr>
        <w:rFonts w:hint="default"/>
      </w:rPr>
    </w:lvl>
    <w:lvl w:ilvl="2" w:tplc="A8BE13C0">
      <w:start w:val="1"/>
      <w:numFmt w:val="bullet"/>
      <w:lvlText w:val="•"/>
      <w:lvlJc w:val="left"/>
      <w:pPr>
        <w:ind w:left="3116" w:hanging="245"/>
      </w:pPr>
      <w:rPr>
        <w:rFonts w:hint="default"/>
      </w:rPr>
    </w:lvl>
    <w:lvl w:ilvl="3" w:tplc="06F066D6">
      <w:start w:val="1"/>
      <w:numFmt w:val="bullet"/>
      <w:lvlText w:val="•"/>
      <w:lvlJc w:val="left"/>
      <w:pPr>
        <w:ind w:left="4106" w:hanging="245"/>
      </w:pPr>
      <w:rPr>
        <w:rFonts w:hint="default"/>
      </w:rPr>
    </w:lvl>
    <w:lvl w:ilvl="4" w:tplc="BDD87746">
      <w:start w:val="1"/>
      <w:numFmt w:val="bullet"/>
      <w:lvlText w:val="•"/>
      <w:lvlJc w:val="left"/>
      <w:pPr>
        <w:ind w:left="5097" w:hanging="245"/>
      </w:pPr>
      <w:rPr>
        <w:rFonts w:hint="default"/>
      </w:rPr>
    </w:lvl>
    <w:lvl w:ilvl="5" w:tplc="3A7C263E">
      <w:start w:val="1"/>
      <w:numFmt w:val="bullet"/>
      <w:lvlText w:val="•"/>
      <w:lvlJc w:val="left"/>
      <w:pPr>
        <w:ind w:left="6087" w:hanging="245"/>
      </w:pPr>
      <w:rPr>
        <w:rFonts w:hint="default"/>
      </w:rPr>
    </w:lvl>
    <w:lvl w:ilvl="6" w:tplc="85A217D8">
      <w:start w:val="1"/>
      <w:numFmt w:val="bullet"/>
      <w:lvlText w:val="•"/>
      <w:lvlJc w:val="left"/>
      <w:pPr>
        <w:ind w:left="7078" w:hanging="245"/>
      </w:pPr>
      <w:rPr>
        <w:rFonts w:hint="default"/>
      </w:rPr>
    </w:lvl>
    <w:lvl w:ilvl="7" w:tplc="3036DFDA">
      <w:start w:val="1"/>
      <w:numFmt w:val="bullet"/>
      <w:lvlText w:val="•"/>
      <w:lvlJc w:val="left"/>
      <w:pPr>
        <w:ind w:left="8068" w:hanging="245"/>
      </w:pPr>
      <w:rPr>
        <w:rFonts w:hint="default"/>
      </w:rPr>
    </w:lvl>
    <w:lvl w:ilvl="8" w:tplc="4AB0BFD6">
      <w:start w:val="1"/>
      <w:numFmt w:val="bullet"/>
      <w:lvlText w:val="•"/>
      <w:lvlJc w:val="left"/>
      <w:pPr>
        <w:ind w:left="9059" w:hanging="245"/>
      </w:pPr>
      <w:rPr>
        <w:rFonts w:hint="default"/>
      </w:rPr>
    </w:lvl>
  </w:abstractNum>
  <w:abstractNum w:abstractNumId="4" w15:restartNumberingAfterBreak="0">
    <w:nsid w:val="16533202"/>
    <w:multiLevelType w:val="multilevel"/>
    <w:tmpl w:val="B5C0F6FC"/>
    <w:lvl w:ilvl="0">
      <w:start w:val="2"/>
      <w:numFmt w:val="decimal"/>
      <w:lvlText w:val="%1"/>
      <w:lvlJc w:val="left"/>
      <w:pPr>
        <w:ind w:left="777" w:hanging="524"/>
      </w:pPr>
      <w:rPr>
        <w:rFonts w:hint="default"/>
      </w:rPr>
    </w:lvl>
    <w:lvl w:ilvl="1">
      <w:start w:val="1"/>
      <w:numFmt w:val="decimal"/>
      <w:lvlText w:val="%1.%2"/>
      <w:lvlJc w:val="left"/>
      <w:pPr>
        <w:ind w:left="777" w:hanging="524"/>
      </w:pPr>
      <w:rPr>
        <w:rFonts w:ascii="Calibri" w:eastAsia="Calibri" w:hAnsi="Calibri" w:hint="default"/>
        <w:b/>
        <w:bCs/>
        <w:w w:val="97"/>
        <w:position w:val="-1"/>
        <w:sz w:val="24"/>
        <w:szCs w:val="24"/>
      </w:rPr>
    </w:lvl>
    <w:lvl w:ilvl="2">
      <w:start w:val="1"/>
      <w:numFmt w:val="bullet"/>
      <w:lvlText w:val=""/>
      <w:lvlJc w:val="left"/>
      <w:pPr>
        <w:ind w:left="1082" w:hanging="305"/>
      </w:pPr>
      <w:rPr>
        <w:rFonts w:ascii="Wingdings" w:eastAsia="Wingdings" w:hAnsi="Wingdings" w:hint="default"/>
        <w:w w:val="99"/>
        <w:position w:val="1"/>
        <w:sz w:val="22"/>
        <w:szCs w:val="22"/>
      </w:rPr>
    </w:lvl>
    <w:lvl w:ilvl="3">
      <w:start w:val="1"/>
      <w:numFmt w:val="bullet"/>
      <w:lvlText w:val="•"/>
      <w:lvlJc w:val="left"/>
      <w:pPr>
        <w:ind w:left="2314" w:hanging="305"/>
      </w:pPr>
      <w:rPr>
        <w:rFonts w:hint="default"/>
      </w:rPr>
    </w:lvl>
    <w:lvl w:ilvl="4">
      <w:start w:val="1"/>
      <w:numFmt w:val="bullet"/>
      <w:lvlText w:val="•"/>
      <w:lvlJc w:val="left"/>
      <w:pPr>
        <w:ind w:left="3546" w:hanging="305"/>
      </w:pPr>
      <w:rPr>
        <w:rFonts w:hint="default"/>
      </w:rPr>
    </w:lvl>
    <w:lvl w:ilvl="5">
      <w:start w:val="1"/>
      <w:numFmt w:val="bullet"/>
      <w:lvlText w:val="•"/>
      <w:lvlJc w:val="left"/>
      <w:pPr>
        <w:ind w:left="4778" w:hanging="305"/>
      </w:pPr>
      <w:rPr>
        <w:rFonts w:hint="default"/>
      </w:rPr>
    </w:lvl>
    <w:lvl w:ilvl="6">
      <w:start w:val="1"/>
      <w:numFmt w:val="bullet"/>
      <w:lvlText w:val="•"/>
      <w:lvlJc w:val="left"/>
      <w:pPr>
        <w:ind w:left="6011" w:hanging="305"/>
      </w:pPr>
      <w:rPr>
        <w:rFonts w:hint="default"/>
      </w:rPr>
    </w:lvl>
    <w:lvl w:ilvl="7">
      <w:start w:val="1"/>
      <w:numFmt w:val="bullet"/>
      <w:lvlText w:val="•"/>
      <w:lvlJc w:val="left"/>
      <w:pPr>
        <w:ind w:left="7243" w:hanging="305"/>
      </w:pPr>
      <w:rPr>
        <w:rFonts w:hint="default"/>
      </w:rPr>
    </w:lvl>
    <w:lvl w:ilvl="8">
      <w:start w:val="1"/>
      <w:numFmt w:val="bullet"/>
      <w:lvlText w:val="•"/>
      <w:lvlJc w:val="left"/>
      <w:pPr>
        <w:ind w:left="8475" w:hanging="305"/>
      </w:pPr>
      <w:rPr>
        <w:rFonts w:hint="default"/>
      </w:rPr>
    </w:lvl>
  </w:abstractNum>
  <w:abstractNum w:abstractNumId="5" w15:restartNumberingAfterBreak="0">
    <w:nsid w:val="1B0A7775"/>
    <w:multiLevelType w:val="multilevel"/>
    <w:tmpl w:val="E5EE9B60"/>
    <w:lvl w:ilvl="0">
      <w:start w:val="9"/>
      <w:numFmt w:val="decimal"/>
      <w:lvlText w:val="%1"/>
      <w:lvlJc w:val="left"/>
      <w:pPr>
        <w:ind w:left="866" w:hanging="590"/>
      </w:pPr>
      <w:rPr>
        <w:rFonts w:hint="default"/>
      </w:rPr>
    </w:lvl>
    <w:lvl w:ilvl="1">
      <w:start w:val="1"/>
      <w:numFmt w:val="decimal"/>
      <w:lvlText w:val="%1.%2"/>
      <w:lvlJc w:val="left"/>
      <w:pPr>
        <w:ind w:left="866" w:hanging="590"/>
      </w:pPr>
      <w:rPr>
        <w:rFonts w:ascii="Calibri" w:eastAsia="Calibri" w:hAnsi="Calibri" w:hint="default"/>
        <w:b/>
        <w:bCs/>
        <w:w w:val="97"/>
        <w:sz w:val="24"/>
        <w:szCs w:val="24"/>
      </w:rPr>
    </w:lvl>
    <w:lvl w:ilvl="2">
      <w:start w:val="1"/>
      <w:numFmt w:val="bullet"/>
      <w:lvlText w:val=""/>
      <w:lvlJc w:val="left"/>
      <w:pPr>
        <w:ind w:left="1111" w:hanging="245"/>
      </w:pPr>
      <w:rPr>
        <w:rFonts w:ascii="Wingdings" w:eastAsia="Wingdings" w:hAnsi="Wingdings" w:hint="default"/>
        <w:w w:val="99"/>
        <w:position w:val="1"/>
        <w:sz w:val="22"/>
        <w:szCs w:val="22"/>
      </w:rPr>
    </w:lvl>
    <w:lvl w:ilvl="3">
      <w:start w:val="1"/>
      <w:numFmt w:val="bullet"/>
      <w:lvlText w:val="•"/>
      <w:lvlJc w:val="left"/>
      <w:pPr>
        <w:ind w:left="3300" w:hanging="245"/>
      </w:pPr>
      <w:rPr>
        <w:rFonts w:hint="default"/>
      </w:rPr>
    </w:lvl>
    <w:lvl w:ilvl="4">
      <w:start w:val="1"/>
      <w:numFmt w:val="bullet"/>
      <w:lvlText w:val="•"/>
      <w:lvlJc w:val="left"/>
      <w:pPr>
        <w:ind w:left="4394" w:hanging="245"/>
      </w:pPr>
      <w:rPr>
        <w:rFonts w:hint="default"/>
      </w:rPr>
    </w:lvl>
    <w:lvl w:ilvl="5">
      <w:start w:val="1"/>
      <w:numFmt w:val="bullet"/>
      <w:lvlText w:val="•"/>
      <w:lvlJc w:val="left"/>
      <w:pPr>
        <w:ind w:left="5488" w:hanging="245"/>
      </w:pPr>
      <w:rPr>
        <w:rFonts w:hint="default"/>
      </w:rPr>
    </w:lvl>
    <w:lvl w:ilvl="6">
      <w:start w:val="1"/>
      <w:numFmt w:val="bullet"/>
      <w:lvlText w:val="•"/>
      <w:lvlJc w:val="left"/>
      <w:pPr>
        <w:ind w:left="6582" w:hanging="245"/>
      </w:pPr>
      <w:rPr>
        <w:rFonts w:hint="default"/>
      </w:rPr>
    </w:lvl>
    <w:lvl w:ilvl="7">
      <w:start w:val="1"/>
      <w:numFmt w:val="bullet"/>
      <w:lvlText w:val="•"/>
      <w:lvlJc w:val="left"/>
      <w:pPr>
        <w:ind w:left="7677" w:hanging="245"/>
      </w:pPr>
      <w:rPr>
        <w:rFonts w:hint="default"/>
      </w:rPr>
    </w:lvl>
    <w:lvl w:ilvl="8">
      <w:start w:val="1"/>
      <w:numFmt w:val="bullet"/>
      <w:lvlText w:val="•"/>
      <w:lvlJc w:val="left"/>
      <w:pPr>
        <w:ind w:left="8771" w:hanging="245"/>
      </w:pPr>
      <w:rPr>
        <w:rFonts w:hint="default"/>
      </w:rPr>
    </w:lvl>
  </w:abstractNum>
  <w:abstractNum w:abstractNumId="6" w15:restartNumberingAfterBreak="0">
    <w:nsid w:val="1E501C01"/>
    <w:multiLevelType w:val="hybridMultilevel"/>
    <w:tmpl w:val="EDA8D24A"/>
    <w:lvl w:ilvl="0" w:tplc="DC184388">
      <w:start w:val="1"/>
      <w:numFmt w:val="bullet"/>
      <w:lvlText w:val=""/>
      <w:lvlJc w:val="left"/>
      <w:pPr>
        <w:ind w:left="337" w:hanging="246"/>
      </w:pPr>
      <w:rPr>
        <w:rFonts w:ascii="Wingdings" w:eastAsia="Wingdings" w:hAnsi="Wingdings" w:hint="default"/>
        <w:w w:val="99"/>
        <w:position w:val="1"/>
        <w:sz w:val="22"/>
        <w:szCs w:val="22"/>
      </w:rPr>
    </w:lvl>
    <w:lvl w:ilvl="1" w:tplc="323CAC5C">
      <w:start w:val="1"/>
      <w:numFmt w:val="bullet"/>
      <w:lvlText w:val="•"/>
      <w:lvlJc w:val="left"/>
      <w:pPr>
        <w:ind w:left="446" w:hanging="246"/>
      </w:pPr>
      <w:rPr>
        <w:rFonts w:hint="default"/>
      </w:rPr>
    </w:lvl>
    <w:lvl w:ilvl="2" w:tplc="D726500E">
      <w:start w:val="1"/>
      <w:numFmt w:val="bullet"/>
      <w:lvlText w:val="•"/>
      <w:lvlJc w:val="left"/>
      <w:pPr>
        <w:ind w:left="554" w:hanging="246"/>
      </w:pPr>
      <w:rPr>
        <w:rFonts w:hint="default"/>
      </w:rPr>
    </w:lvl>
    <w:lvl w:ilvl="3" w:tplc="B7BC1A2C">
      <w:start w:val="1"/>
      <w:numFmt w:val="bullet"/>
      <w:lvlText w:val="•"/>
      <w:lvlJc w:val="left"/>
      <w:pPr>
        <w:ind w:left="663" w:hanging="246"/>
      </w:pPr>
      <w:rPr>
        <w:rFonts w:hint="default"/>
      </w:rPr>
    </w:lvl>
    <w:lvl w:ilvl="4" w:tplc="583C5FD6">
      <w:start w:val="1"/>
      <w:numFmt w:val="bullet"/>
      <w:lvlText w:val="•"/>
      <w:lvlJc w:val="left"/>
      <w:pPr>
        <w:ind w:left="771" w:hanging="246"/>
      </w:pPr>
      <w:rPr>
        <w:rFonts w:hint="default"/>
      </w:rPr>
    </w:lvl>
    <w:lvl w:ilvl="5" w:tplc="FC28571E">
      <w:start w:val="1"/>
      <w:numFmt w:val="bullet"/>
      <w:lvlText w:val="•"/>
      <w:lvlJc w:val="left"/>
      <w:pPr>
        <w:ind w:left="880" w:hanging="246"/>
      </w:pPr>
      <w:rPr>
        <w:rFonts w:hint="default"/>
      </w:rPr>
    </w:lvl>
    <w:lvl w:ilvl="6" w:tplc="892A8616">
      <w:start w:val="1"/>
      <w:numFmt w:val="bullet"/>
      <w:lvlText w:val="•"/>
      <w:lvlJc w:val="left"/>
      <w:pPr>
        <w:ind w:left="989" w:hanging="246"/>
      </w:pPr>
      <w:rPr>
        <w:rFonts w:hint="default"/>
      </w:rPr>
    </w:lvl>
    <w:lvl w:ilvl="7" w:tplc="5BF07A40">
      <w:start w:val="1"/>
      <w:numFmt w:val="bullet"/>
      <w:lvlText w:val="•"/>
      <w:lvlJc w:val="left"/>
      <w:pPr>
        <w:ind w:left="1097" w:hanging="246"/>
      </w:pPr>
      <w:rPr>
        <w:rFonts w:hint="default"/>
      </w:rPr>
    </w:lvl>
    <w:lvl w:ilvl="8" w:tplc="7A207FFC">
      <w:start w:val="1"/>
      <w:numFmt w:val="bullet"/>
      <w:lvlText w:val="•"/>
      <w:lvlJc w:val="left"/>
      <w:pPr>
        <w:ind w:left="1206" w:hanging="246"/>
      </w:pPr>
      <w:rPr>
        <w:rFonts w:hint="default"/>
      </w:rPr>
    </w:lvl>
  </w:abstractNum>
  <w:abstractNum w:abstractNumId="7" w15:restartNumberingAfterBreak="0">
    <w:nsid w:val="2508619B"/>
    <w:multiLevelType w:val="hybridMultilevel"/>
    <w:tmpl w:val="9D068B28"/>
    <w:lvl w:ilvl="0" w:tplc="1AC0BF7C">
      <w:start w:val="1"/>
      <w:numFmt w:val="bullet"/>
      <w:lvlText w:val=""/>
      <w:lvlJc w:val="left"/>
      <w:pPr>
        <w:ind w:left="319" w:hanging="246"/>
      </w:pPr>
      <w:rPr>
        <w:rFonts w:ascii="Wingdings" w:eastAsia="Wingdings" w:hAnsi="Wingdings" w:hint="default"/>
        <w:w w:val="99"/>
        <w:position w:val="1"/>
        <w:sz w:val="22"/>
        <w:szCs w:val="22"/>
      </w:rPr>
    </w:lvl>
    <w:lvl w:ilvl="1" w:tplc="B3927926">
      <w:start w:val="1"/>
      <w:numFmt w:val="bullet"/>
      <w:lvlText w:val="•"/>
      <w:lvlJc w:val="left"/>
      <w:pPr>
        <w:ind w:left="471" w:hanging="246"/>
      </w:pPr>
      <w:rPr>
        <w:rFonts w:hint="default"/>
      </w:rPr>
    </w:lvl>
    <w:lvl w:ilvl="2" w:tplc="348E9CE2">
      <w:start w:val="1"/>
      <w:numFmt w:val="bullet"/>
      <w:lvlText w:val="•"/>
      <w:lvlJc w:val="left"/>
      <w:pPr>
        <w:ind w:left="622" w:hanging="246"/>
      </w:pPr>
      <w:rPr>
        <w:rFonts w:hint="default"/>
      </w:rPr>
    </w:lvl>
    <w:lvl w:ilvl="3" w:tplc="1D64ED4A">
      <w:start w:val="1"/>
      <w:numFmt w:val="bullet"/>
      <w:lvlText w:val="•"/>
      <w:lvlJc w:val="left"/>
      <w:pPr>
        <w:ind w:left="774" w:hanging="246"/>
      </w:pPr>
      <w:rPr>
        <w:rFonts w:hint="default"/>
      </w:rPr>
    </w:lvl>
    <w:lvl w:ilvl="4" w:tplc="D4C2C4EC">
      <w:start w:val="1"/>
      <w:numFmt w:val="bullet"/>
      <w:lvlText w:val="•"/>
      <w:lvlJc w:val="left"/>
      <w:pPr>
        <w:ind w:left="926" w:hanging="246"/>
      </w:pPr>
      <w:rPr>
        <w:rFonts w:hint="default"/>
      </w:rPr>
    </w:lvl>
    <w:lvl w:ilvl="5" w:tplc="32B47E14">
      <w:start w:val="1"/>
      <w:numFmt w:val="bullet"/>
      <w:lvlText w:val="•"/>
      <w:lvlJc w:val="left"/>
      <w:pPr>
        <w:ind w:left="1077" w:hanging="246"/>
      </w:pPr>
      <w:rPr>
        <w:rFonts w:hint="default"/>
      </w:rPr>
    </w:lvl>
    <w:lvl w:ilvl="6" w:tplc="49FCDF2A">
      <w:start w:val="1"/>
      <w:numFmt w:val="bullet"/>
      <w:lvlText w:val="•"/>
      <w:lvlJc w:val="left"/>
      <w:pPr>
        <w:ind w:left="1229" w:hanging="246"/>
      </w:pPr>
      <w:rPr>
        <w:rFonts w:hint="default"/>
      </w:rPr>
    </w:lvl>
    <w:lvl w:ilvl="7" w:tplc="0114D46C">
      <w:start w:val="1"/>
      <w:numFmt w:val="bullet"/>
      <w:lvlText w:val="•"/>
      <w:lvlJc w:val="left"/>
      <w:pPr>
        <w:ind w:left="1381" w:hanging="246"/>
      </w:pPr>
      <w:rPr>
        <w:rFonts w:hint="default"/>
      </w:rPr>
    </w:lvl>
    <w:lvl w:ilvl="8" w:tplc="B33A472E">
      <w:start w:val="1"/>
      <w:numFmt w:val="bullet"/>
      <w:lvlText w:val="•"/>
      <w:lvlJc w:val="left"/>
      <w:pPr>
        <w:ind w:left="1533" w:hanging="246"/>
      </w:pPr>
      <w:rPr>
        <w:rFonts w:hint="default"/>
      </w:rPr>
    </w:lvl>
  </w:abstractNum>
  <w:abstractNum w:abstractNumId="8" w15:restartNumberingAfterBreak="0">
    <w:nsid w:val="265A0E90"/>
    <w:multiLevelType w:val="multilevel"/>
    <w:tmpl w:val="42FAF44C"/>
    <w:lvl w:ilvl="0">
      <w:start w:val="8"/>
      <w:numFmt w:val="decimal"/>
      <w:lvlText w:val="%1"/>
      <w:lvlJc w:val="left"/>
      <w:pPr>
        <w:ind w:left="866" w:hanging="540"/>
      </w:pPr>
      <w:rPr>
        <w:rFonts w:hint="default"/>
      </w:rPr>
    </w:lvl>
    <w:lvl w:ilvl="1">
      <w:start w:val="1"/>
      <w:numFmt w:val="decimal"/>
      <w:lvlText w:val="%1.%2"/>
      <w:lvlJc w:val="left"/>
      <w:pPr>
        <w:ind w:left="866" w:hanging="540"/>
      </w:pPr>
      <w:rPr>
        <w:rFonts w:ascii="Calibri" w:eastAsia="Calibri" w:hAnsi="Calibri" w:hint="default"/>
        <w:b/>
        <w:bCs/>
        <w:w w:val="97"/>
        <w:position w:val="1"/>
        <w:sz w:val="24"/>
        <w:szCs w:val="24"/>
      </w:rPr>
    </w:lvl>
    <w:lvl w:ilvl="2">
      <w:start w:val="1"/>
      <w:numFmt w:val="bullet"/>
      <w:lvlText w:val=""/>
      <w:lvlJc w:val="left"/>
      <w:pPr>
        <w:ind w:left="1110" w:hanging="244"/>
      </w:pPr>
      <w:rPr>
        <w:rFonts w:ascii="Wingdings" w:eastAsia="Wingdings" w:hAnsi="Wingdings" w:hint="default"/>
        <w:w w:val="99"/>
        <w:position w:val="1"/>
        <w:sz w:val="22"/>
        <w:szCs w:val="22"/>
      </w:rPr>
    </w:lvl>
    <w:lvl w:ilvl="3">
      <w:start w:val="1"/>
      <w:numFmt w:val="bullet"/>
      <w:lvlText w:val="•"/>
      <w:lvlJc w:val="left"/>
      <w:pPr>
        <w:ind w:left="3299" w:hanging="244"/>
      </w:pPr>
      <w:rPr>
        <w:rFonts w:hint="default"/>
      </w:rPr>
    </w:lvl>
    <w:lvl w:ilvl="4">
      <w:start w:val="1"/>
      <w:numFmt w:val="bullet"/>
      <w:lvlText w:val="•"/>
      <w:lvlJc w:val="left"/>
      <w:pPr>
        <w:ind w:left="4393" w:hanging="244"/>
      </w:pPr>
      <w:rPr>
        <w:rFonts w:hint="default"/>
      </w:rPr>
    </w:lvl>
    <w:lvl w:ilvl="5">
      <w:start w:val="1"/>
      <w:numFmt w:val="bullet"/>
      <w:lvlText w:val="•"/>
      <w:lvlJc w:val="left"/>
      <w:pPr>
        <w:ind w:left="5488" w:hanging="244"/>
      </w:pPr>
      <w:rPr>
        <w:rFonts w:hint="default"/>
      </w:rPr>
    </w:lvl>
    <w:lvl w:ilvl="6">
      <w:start w:val="1"/>
      <w:numFmt w:val="bullet"/>
      <w:lvlText w:val="•"/>
      <w:lvlJc w:val="left"/>
      <w:pPr>
        <w:ind w:left="6582" w:hanging="244"/>
      </w:pPr>
      <w:rPr>
        <w:rFonts w:hint="default"/>
      </w:rPr>
    </w:lvl>
    <w:lvl w:ilvl="7">
      <w:start w:val="1"/>
      <w:numFmt w:val="bullet"/>
      <w:lvlText w:val="•"/>
      <w:lvlJc w:val="left"/>
      <w:pPr>
        <w:ind w:left="7676" w:hanging="244"/>
      </w:pPr>
      <w:rPr>
        <w:rFonts w:hint="default"/>
      </w:rPr>
    </w:lvl>
    <w:lvl w:ilvl="8">
      <w:start w:val="1"/>
      <w:numFmt w:val="bullet"/>
      <w:lvlText w:val="•"/>
      <w:lvlJc w:val="left"/>
      <w:pPr>
        <w:ind w:left="8771" w:hanging="244"/>
      </w:pPr>
      <w:rPr>
        <w:rFonts w:hint="default"/>
      </w:rPr>
    </w:lvl>
  </w:abstractNum>
  <w:abstractNum w:abstractNumId="9" w15:restartNumberingAfterBreak="0">
    <w:nsid w:val="31787B0F"/>
    <w:multiLevelType w:val="hybridMultilevel"/>
    <w:tmpl w:val="833C28A8"/>
    <w:lvl w:ilvl="0" w:tplc="FCC6BE48">
      <w:start w:val="1"/>
      <w:numFmt w:val="bullet"/>
      <w:lvlText w:val=""/>
      <w:lvlJc w:val="left"/>
      <w:pPr>
        <w:ind w:left="8396" w:hanging="278"/>
      </w:pPr>
      <w:rPr>
        <w:rFonts w:ascii="Wingdings" w:eastAsia="Wingdings" w:hAnsi="Wingdings" w:hint="default"/>
        <w:position w:val="-1"/>
        <w:sz w:val="24"/>
        <w:szCs w:val="24"/>
      </w:rPr>
    </w:lvl>
    <w:lvl w:ilvl="1" w:tplc="83B2A922">
      <w:start w:val="1"/>
      <w:numFmt w:val="bullet"/>
      <w:lvlText w:val="•"/>
      <w:lvlJc w:val="left"/>
      <w:pPr>
        <w:ind w:left="8696" w:hanging="278"/>
      </w:pPr>
      <w:rPr>
        <w:rFonts w:hint="default"/>
      </w:rPr>
    </w:lvl>
    <w:lvl w:ilvl="2" w:tplc="EA6A6A88">
      <w:start w:val="1"/>
      <w:numFmt w:val="bullet"/>
      <w:lvlText w:val="•"/>
      <w:lvlJc w:val="left"/>
      <w:pPr>
        <w:ind w:left="8996" w:hanging="278"/>
      </w:pPr>
      <w:rPr>
        <w:rFonts w:hint="default"/>
      </w:rPr>
    </w:lvl>
    <w:lvl w:ilvl="3" w:tplc="6174305E">
      <w:start w:val="1"/>
      <w:numFmt w:val="bullet"/>
      <w:lvlText w:val="•"/>
      <w:lvlJc w:val="left"/>
      <w:pPr>
        <w:ind w:left="9297" w:hanging="278"/>
      </w:pPr>
      <w:rPr>
        <w:rFonts w:hint="default"/>
      </w:rPr>
    </w:lvl>
    <w:lvl w:ilvl="4" w:tplc="FF24C268">
      <w:start w:val="1"/>
      <w:numFmt w:val="bullet"/>
      <w:lvlText w:val="•"/>
      <w:lvlJc w:val="left"/>
      <w:pPr>
        <w:ind w:left="9597" w:hanging="278"/>
      </w:pPr>
      <w:rPr>
        <w:rFonts w:hint="default"/>
      </w:rPr>
    </w:lvl>
    <w:lvl w:ilvl="5" w:tplc="B28AE088">
      <w:start w:val="1"/>
      <w:numFmt w:val="bullet"/>
      <w:lvlText w:val="•"/>
      <w:lvlJc w:val="left"/>
      <w:pPr>
        <w:ind w:left="9898" w:hanging="278"/>
      </w:pPr>
      <w:rPr>
        <w:rFonts w:hint="default"/>
      </w:rPr>
    </w:lvl>
    <w:lvl w:ilvl="6" w:tplc="4D52D2DA">
      <w:start w:val="1"/>
      <w:numFmt w:val="bullet"/>
      <w:lvlText w:val="•"/>
      <w:lvlJc w:val="left"/>
      <w:pPr>
        <w:ind w:left="10198" w:hanging="278"/>
      </w:pPr>
      <w:rPr>
        <w:rFonts w:hint="default"/>
      </w:rPr>
    </w:lvl>
    <w:lvl w:ilvl="7" w:tplc="9EE40E00">
      <w:start w:val="1"/>
      <w:numFmt w:val="bullet"/>
      <w:lvlText w:val="•"/>
      <w:lvlJc w:val="left"/>
      <w:pPr>
        <w:ind w:left="10498" w:hanging="278"/>
      </w:pPr>
      <w:rPr>
        <w:rFonts w:hint="default"/>
      </w:rPr>
    </w:lvl>
    <w:lvl w:ilvl="8" w:tplc="773EF626">
      <w:start w:val="1"/>
      <w:numFmt w:val="bullet"/>
      <w:lvlText w:val="•"/>
      <w:lvlJc w:val="left"/>
      <w:pPr>
        <w:ind w:left="10799" w:hanging="278"/>
      </w:pPr>
      <w:rPr>
        <w:rFonts w:hint="default"/>
      </w:rPr>
    </w:lvl>
  </w:abstractNum>
  <w:abstractNum w:abstractNumId="10" w15:restartNumberingAfterBreak="0">
    <w:nsid w:val="342C418C"/>
    <w:multiLevelType w:val="hybridMultilevel"/>
    <w:tmpl w:val="9A2AA764"/>
    <w:lvl w:ilvl="0" w:tplc="358EE52A">
      <w:start w:val="1"/>
      <w:numFmt w:val="bullet"/>
      <w:lvlText w:val=""/>
      <w:lvlJc w:val="left"/>
      <w:pPr>
        <w:ind w:left="319" w:hanging="248"/>
      </w:pPr>
      <w:rPr>
        <w:rFonts w:ascii="Wingdings" w:eastAsia="Wingdings" w:hAnsi="Wingdings" w:hint="default"/>
        <w:w w:val="99"/>
        <w:position w:val="1"/>
        <w:sz w:val="22"/>
        <w:szCs w:val="22"/>
      </w:rPr>
    </w:lvl>
    <w:lvl w:ilvl="1" w:tplc="0A34E4F2">
      <w:start w:val="1"/>
      <w:numFmt w:val="bullet"/>
      <w:lvlText w:val="•"/>
      <w:lvlJc w:val="left"/>
      <w:pPr>
        <w:ind w:left="471" w:hanging="248"/>
      </w:pPr>
      <w:rPr>
        <w:rFonts w:hint="default"/>
      </w:rPr>
    </w:lvl>
    <w:lvl w:ilvl="2" w:tplc="BA66503C">
      <w:start w:val="1"/>
      <w:numFmt w:val="bullet"/>
      <w:lvlText w:val="•"/>
      <w:lvlJc w:val="left"/>
      <w:pPr>
        <w:ind w:left="622" w:hanging="248"/>
      </w:pPr>
      <w:rPr>
        <w:rFonts w:hint="default"/>
      </w:rPr>
    </w:lvl>
    <w:lvl w:ilvl="3" w:tplc="70E20A60">
      <w:start w:val="1"/>
      <w:numFmt w:val="bullet"/>
      <w:lvlText w:val="•"/>
      <w:lvlJc w:val="left"/>
      <w:pPr>
        <w:ind w:left="774" w:hanging="248"/>
      </w:pPr>
      <w:rPr>
        <w:rFonts w:hint="default"/>
      </w:rPr>
    </w:lvl>
    <w:lvl w:ilvl="4" w:tplc="57FE204C">
      <w:start w:val="1"/>
      <w:numFmt w:val="bullet"/>
      <w:lvlText w:val="•"/>
      <w:lvlJc w:val="left"/>
      <w:pPr>
        <w:ind w:left="926" w:hanging="248"/>
      </w:pPr>
      <w:rPr>
        <w:rFonts w:hint="default"/>
      </w:rPr>
    </w:lvl>
    <w:lvl w:ilvl="5" w:tplc="4B08D2BA">
      <w:start w:val="1"/>
      <w:numFmt w:val="bullet"/>
      <w:lvlText w:val="•"/>
      <w:lvlJc w:val="left"/>
      <w:pPr>
        <w:ind w:left="1077" w:hanging="248"/>
      </w:pPr>
      <w:rPr>
        <w:rFonts w:hint="default"/>
      </w:rPr>
    </w:lvl>
    <w:lvl w:ilvl="6" w:tplc="BF3261CC">
      <w:start w:val="1"/>
      <w:numFmt w:val="bullet"/>
      <w:lvlText w:val="•"/>
      <w:lvlJc w:val="left"/>
      <w:pPr>
        <w:ind w:left="1229" w:hanging="248"/>
      </w:pPr>
      <w:rPr>
        <w:rFonts w:hint="default"/>
      </w:rPr>
    </w:lvl>
    <w:lvl w:ilvl="7" w:tplc="5706F2E4">
      <w:start w:val="1"/>
      <w:numFmt w:val="bullet"/>
      <w:lvlText w:val="•"/>
      <w:lvlJc w:val="left"/>
      <w:pPr>
        <w:ind w:left="1381" w:hanging="248"/>
      </w:pPr>
      <w:rPr>
        <w:rFonts w:hint="default"/>
      </w:rPr>
    </w:lvl>
    <w:lvl w:ilvl="8" w:tplc="ACA81E0C">
      <w:start w:val="1"/>
      <w:numFmt w:val="bullet"/>
      <w:lvlText w:val="•"/>
      <w:lvlJc w:val="left"/>
      <w:pPr>
        <w:ind w:left="1533" w:hanging="248"/>
      </w:pPr>
      <w:rPr>
        <w:rFonts w:hint="default"/>
      </w:rPr>
    </w:lvl>
  </w:abstractNum>
  <w:abstractNum w:abstractNumId="11" w15:restartNumberingAfterBreak="0">
    <w:nsid w:val="3A9C339A"/>
    <w:multiLevelType w:val="multilevel"/>
    <w:tmpl w:val="88CC6CE6"/>
    <w:lvl w:ilvl="0">
      <w:start w:val="6"/>
      <w:numFmt w:val="decimal"/>
      <w:lvlText w:val="%1"/>
      <w:lvlJc w:val="left"/>
      <w:pPr>
        <w:ind w:left="796" w:hanging="477"/>
      </w:pPr>
      <w:rPr>
        <w:rFonts w:hint="default"/>
      </w:rPr>
    </w:lvl>
    <w:lvl w:ilvl="1">
      <w:start w:val="1"/>
      <w:numFmt w:val="decimal"/>
      <w:lvlText w:val="%1.%2"/>
      <w:lvlJc w:val="left"/>
      <w:pPr>
        <w:ind w:left="796" w:hanging="477"/>
      </w:pPr>
      <w:rPr>
        <w:rFonts w:ascii="Calibri" w:eastAsia="Calibri" w:hAnsi="Calibri" w:hint="default"/>
        <w:b/>
        <w:bCs/>
        <w:w w:val="97"/>
        <w:position w:val="-1"/>
        <w:sz w:val="24"/>
        <w:szCs w:val="24"/>
      </w:rPr>
    </w:lvl>
    <w:lvl w:ilvl="2">
      <w:start w:val="1"/>
      <w:numFmt w:val="bullet"/>
      <w:lvlText w:val=""/>
      <w:lvlJc w:val="left"/>
      <w:pPr>
        <w:ind w:left="1040" w:hanging="245"/>
      </w:pPr>
      <w:rPr>
        <w:rFonts w:ascii="Wingdings" w:eastAsia="Wingdings" w:hAnsi="Wingdings" w:hint="default"/>
        <w:w w:val="99"/>
        <w:position w:val="1"/>
        <w:sz w:val="22"/>
        <w:szCs w:val="22"/>
      </w:rPr>
    </w:lvl>
    <w:lvl w:ilvl="3">
      <w:start w:val="1"/>
      <w:numFmt w:val="bullet"/>
      <w:lvlText w:val="•"/>
      <w:lvlJc w:val="left"/>
      <w:pPr>
        <w:ind w:left="3245" w:hanging="245"/>
      </w:pPr>
      <w:rPr>
        <w:rFonts w:hint="default"/>
      </w:rPr>
    </w:lvl>
    <w:lvl w:ilvl="4">
      <w:start w:val="1"/>
      <w:numFmt w:val="bullet"/>
      <w:lvlText w:val="•"/>
      <w:lvlJc w:val="left"/>
      <w:pPr>
        <w:ind w:left="4347" w:hanging="245"/>
      </w:pPr>
      <w:rPr>
        <w:rFonts w:hint="default"/>
      </w:rPr>
    </w:lvl>
    <w:lvl w:ilvl="5">
      <w:start w:val="1"/>
      <w:numFmt w:val="bullet"/>
      <w:lvlText w:val="•"/>
      <w:lvlJc w:val="left"/>
      <w:pPr>
        <w:ind w:left="5449" w:hanging="245"/>
      </w:pPr>
      <w:rPr>
        <w:rFonts w:hint="default"/>
      </w:rPr>
    </w:lvl>
    <w:lvl w:ilvl="6">
      <w:start w:val="1"/>
      <w:numFmt w:val="bullet"/>
      <w:lvlText w:val="•"/>
      <w:lvlJc w:val="left"/>
      <w:pPr>
        <w:ind w:left="6551" w:hanging="245"/>
      </w:pPr>
      <w:rPr>
        <w:rFonts w:hint="default"/>
      </w:rPr>
    </w:lvl>
    <w:lvl w:ilvl="7">
      <w:start w:val="1"/>
      <w:numFmt w:val="bullet"/>
      <w:lvlText w:val="•"/>
      <w:lvlJc w:val="left"/>
      <w:pPr>
        <w:ind w:left="7653" w:hanging="245"/>
      </w:pPr>
      <w:rPr>
        <w:rFonts w:hint="default"/>
      </w:rPr>
    </w:lvl>
    <w:lvl w:ilvl="8">
      <w:start w:val="1"/>
      <w:numFmt w:val="bullet"/>
      <w:lvlText w:val="•"/>
      <w:lvlJc w:val="left"/>
      <w:pPr>
        <w:ind w:left="8755" w:hanging="245"/>
      </w:pPr>
      <w:rPr>
        <w:rFonts w:hint="default"/>
      </w:rPr>
    </w:lvl>
  </w:abstractNum>
  <w:abstractNum w:abstractNumId="12" w15:restartNumberingAfterBreak="0">
    <w:nsid w:val="3F544544"/>
    <w:multiLevelType w:val="hybridMultilevel"/>
    <w:tmpl w:val="E482D4DE"/>
    <w:lvl w:ilvl="0" w:tplc="ED9E8D30">
      <w:start w:val="1"/>
      <w:numFmt w:val="bullet"/>
      <w:lvlText w:val=""/>
      <w:lvlJc w:val="left"/>
      <w:pPr>
        <w:ind w:left="319" w:hanging="248"/>
      </w:pPr>
      <w:rPr>
        <w:rFonts w:ascii="Wingdings" w:eastAsia="Wingdings" w:hAnsi="Wingdings" w:hint="default"/>
        <w:w w:val="99"/>
        <w:position w:val="1"/>
        <w:sz w:val="22"/>
        <w:szCs w:val="22"/>
      </w:rPr>
    </w:lvl>
    <w:lvl w:ilvl="1" w:tplc="DAB86DBC">
      <w:start w:val="1"/>
      <w:numFmt w:val="bullet"/>
      <w:lvlText w:val="•"/>
      <w:lvlJc w:val="left"/>
      <w:pPr>
        <w:ind w:left="471" w:hanging="248"/>
      </w:pPr>
      <w:rPr>
        <w:rFonts w:hint="default"/>
      </w:rPr>
    </w:lvl>
    <w:lvl w:ilvl="2" w:tplc="4B72CEAC">
      <w:start w:val="1"/>
      <w:numFmt w:val="bullet"/>
      <w:lvlText w:val="•"/>
      <w:lvlJc w:val="left"/>
      <w:pPr>
        <w:ind w:left="622" w:hanging="248"/>
      </w:pPr>
      <w:rPr>
        <w:rFonts w:hint="default"/>
      </w:rPr>
    </w:lvl>
    <w:lvl w:ilvl="3" w:tplc="4814AAF8">
      <w:start w:val="1"/>
      <w:numFmt w:val="bullet"/>
      <w:lvlText w:val="•"/>
      <w:lvlJc w:val="left"/>
      <w:pPr>
        <w:ind w:left="774" w:hanging="248"/>
      </w:pPr>
      <w:rPr>
        <w:rFonts w:hint="default"/>
      </w:rPr>
    </w:lvl>
    <w:lvl w:ilvl="4" w:tplc="8B90AD9A">
      <w:start w:val="1"/>
      <w:numFmt w:val="bullet"/>
      <w:lvlText w:val="•"/>
      <w:lvlJc w:val="left"/>
      <w:pPr>
        <w:ind w:left="926" w:hanging="248"/>
      </w:pPr>
      <w:rPr>
        <w:rFonts w:hint="default"/>
      </w:rPr>
    </w:lvl>
    <w:lvl w:ilvl="5" w:tplc="8B640F88">
      <w:start w:val="1"/>
      <w:numFmt w:val="bullet"/>
      <w:lvlText w:val="•"/>
      <w:lvlJc w:val="left"/>
      <w:pPr>
        <w:ind w:left="1077" w:hanging="248"/>
      </w:pPr>
      <w:rPr>
        <w:rFonts w:hint="default"/>
      </w:rPr>
    </w:lvl>
    <w:lvl w:ilvl="6" w:tplc="258E0314">
      <w:start w:val="1"/>
      <w:numFmt w:val="bullet"/>
      <w:lvlText w:val="•"/>
      <w:lvlJc w:val="left"/>
      <w:pPr>
        <w:ind w:left="1229" w:hanging="248"/>
      </w:pPr>
      <w:rPr>
        <w:rFonts w:hint="default"/>
      </w:rPr>
    </w:lvl>
    <w:lvl w:ilvl="7" w:tplc="868AE530">
      <w:start w:val="1"/>
      <w:numFmt w:val="bullet"/>
      <w:lvlText w:val="•"/>
      <w:lvlJc w:val="left"/>
      <w:pPr>
        <w:ind w:left="1381" w:hanging="248"/>
      </w:pPr>
      <w:rPr>
        <w:rFonts w:hint="default"/>
      </w:rPr>
    </w:lvl>
    <w:lvl w:ilvl="8" w:tplc="1DB03F30">
      <w:start w:val="1"/>
      <w:numFmt w:val="bullet"/>
      <w:lvlText w:val="•"/>
      <w:lvlJc w:val="left"/>
      <w:pPr>
        <w:ind w:left="1533" w:hanging="248"/>
      </w:pPr>
      <w:rPr>
        <w:rFonts w:hint="default"/>
      </w:rPr>
    </w:lvl>
  </w:abstractNum>
  <w:abstractNum w:abstractNumId="13" w15:restartNumberingAfterBreak="0">
    <w:nsid w:val="505E5D6E"/>
    <w:multiLevelType w:val="multilevel"/>
    <w:tmpl w:val="33107D6E"/>
    <w:lvl w:ilvl="0">
      <w:start w:val="1"/>
      <w:numFmt w:val="decimal"/>
      <w:lvlText w:val="%1"/>
      <w:lvlJc w:val="left"/>
      <w:pPr>
        <w:ind w:left="777" w:hanging="542"/>
      </w:pPr>
      <w:rPr>
        <w:rFonts w:hint="default"/>
      </w:rPr>
    </w:lvl>
    <w:lvl w:ilvl="1">
      <w:start w:val="4"/>
      <w:numFmt w:val="decimal"/>
      <w:lvlText w:val="%1.%2"/>
      <w:lvlJc w:val="left"/>
      <w:pPr>
        <w:ind w:left="777" w:hanging="542"/>
      </w:pPr>
      <w:rPr>
        <w:rFonts w:ascii="Calibri" w:eastAsia="Calibri" w:hAnsi="Calibri" w:hint="default"/>
        <w:b/>
        <w:bCs/>
        <w:w w:val="97"/>
        <w:sz w:val="24"/>
        <w:szCs w:val="24"/>
      </w:rPr>
    </w:lvl>
    <w:lvl w:ilvl="2">
      <w:start w:val="1"/>
      <w:numFmt w:val="bullet"/>
      <w:lvlText w:val=""/>
      <w:lvlJc w:val="left"/>
      <w:pPr>
        <w:ind w:left="1021" w:hanging="245"/>
      </w:pPr>
      <w:rPr>
        <w:rFonts w:ascii="Wingdings" w:eastAsia="Wingdings" w:hAnsi="Wingdings" w:hint="default"/>
        <w:w w:val="99"/>
        <w:position w:val="1"/>
        <w:sz w:val="22"/>
        <w:szCs w:val="22"/>
      </w:rPr>
    </w:lvl>
    <w:lvl w:ilvl="3">
      <w:start w:val="1"/>
      <w:numFmt w:val="bullet"/>
      <w:lvlText w:val="•"/>
      <w:lvlJc w:val="left"/>
      <w:pPr>
        <w:ind w:left="3225" w:hanging="245"/>
      </w:pPr>
      <w:rPr>
        <w:rFonts w:hint="default"/>
      </w:rPr>
    </w:lvl>
    <w:lvl w:ilvl="4">
      <w:start w:val="1"/>
      <w:numFmt w:val="bullet"/>
      <w:lvlText w:val="•"/>
      <w:lvlJc w:val="left"/>
      <w:pPr>
        <w:ind w:left="4327" w:hanging="245"/>
      </w:pPr>
      <w:rPr>
        <w:rFonts w:hint="default"/>
      </w:rPr>
    </w:lvl>
    <w:lvl w:ilvl="5">
      <w:start w:val="1"/>
      <w:numFmt w:val="bullet"/>
      <w:lvlText w:val="•"/>
      <w:lvlJc w:val="left"/>
      <w:pPr>
        <w:ind w:left="5429" w:hanging="245"/>
      </w:pPr>
      <w:rPr>
        <w:rFonts w:hint="default"/>
      </w:rPr>
    </w:lvl>
    <w:lvl w:ilvl="6">
      <w:start w:val="1"/>
      <w:numFmt w:val="bullet"/>
      <w:lvlText w:val="•"/>
      <w:lvlJc w:val="left"/>
      <w:pPr>
        <w:ind w:left="6531" w:hanging="245"/>
      </w:pPr>
      <w:rPr>
        <w:rFonts w:hint="default"/>
      </w:rPr>
    </w:lvl>
    <w:lvl w:ilvl="7">
      <w:start w:val="1"/>
      <w:numFmt w:val="bullet"/>
      <w:lvlText w:val="•"/>
      <w:lvlJc w:val="left"/>
      <w:pPr>
        <w:ind w:left="7633" w:hanging="245"/>
      </w:pPr>
      <w:rPr>
        <w:rFonts w:hint="default"/>
      </w:rPr>
    </w:lvl>
    <w:lvl w:ilvl="8">
      <w:start w:val="1"/>
      <w:numFmt w:val="bullet"/>
      <w:lvlText w:val="•"/>
      <w:lvlJc w:val="left"/>
      <w:pPr>
        <w:ind w:left="8735" w:hanging="245"/>
      </w:pPr>
      <w:rPr>
        <w:rFonts w:hint="default"/>
      </w:rPr>
    </w:lvl>
  </w:abstractNum>
  <w:abstractNum w:abstractNumId="14" w15:restartNumberingAfterBreak="0">
    <w:nsid w:val="507A0E27"/>
    <w:multiLevelType w:val="hybridMultilevel"/>
    <w:tmpl w:val="295ADEA2"/>
    <w:lvl w:ilvl="0" w:tplc="99DC29B4">
      <w:start w:val="1"/>
      <w:numFmt w:val="bullet"/>
      <w:lvlText w:val=""/>
      <w:lvlJc w:val="left"/>
      <w:pPr>
        <w:ind w:left="337" w:hanging="248"/>
      </w:pPr>
      <w:rPr>
        <w:rFonts w:ascii="Wingdings" w:eastAsia="Wingdings" w:hAnsi="Wingdings" w:hint="default"/>
        <w:w w:val="99"/>
        <w:position w:val="1"/>
        <w:sz w:val="22"/>
        <w:szCs w:val="22"/>
      </w:rPr>
    </w:lvl>
    <w:lvl w:ilvl="1" w:tplc="29F63B78">
      <w:start w:val="1"/>
      <w:numFmt w:val="bullet"/>
      <w:lvlText w:val="•"/>
      <w:lvlJc w:val="left"/>
      <w:pPr>
        <w:ind w:left="446" w:hanging="248"/>
      </w:pPr>
      <w:rPr>
        <w:rFonts w:hint="default"/>
      </w:rPr>
    </w:lvl>
    <w:lvl w:ilvl="2" w:tplc="FC668AD0">
      <w:start w:val="1"/>
      <w:numFmt w:val="bullet"/>
      <w:lvlText w:val="•"/>
      <w:lvlJc w:val="left"/>
      <w:pPr>
        <w:ind w:left="554" w:hanging="248"/>
      </w:pPr>
      <w:rPr>
        <w:rFonts w:hint="default"/>
      </w:rPr>
    </w:lvl>
    <w:lvl w:ilvl="3" w:tplc="C7687C96">
      <w:start w:val="1"/>
      <w:numFmt w:val="bullet"/>
      <w:lvlText w:val="•"/>
      <w:lvlJc w:val="left"/>
      <w:pPr>
        <w:ind w:left="663" w:hanging="248"/>
      </w:pPr>
      <w:rPr>
        <w:rFonts w:hint="default"/>
      </w:rPr>
    </w:lvl>
    <w:lvl w:ilvl="4" w:tplc="F3CA34B8">
      <w:start w:val="1"/>
      <w:numFmt w:val="bullet"/>
      <w:lvlText w:val="•"/>
      <w:lvlJc w:val="left"/>
      <w:pPr>
        <w:ind w:left="771" w:hanging="248"/>
      </w:pPr>
      <w:rPr>
        <w:rFonts w:hint="default"/>
      </w:rPr>
    </w:lvl>
    <w:lvl w:ilvl="5" w:tplc="041CDE12">
      <w:start w:val="1"/>
      <w:numFmt w:val="bullet"/>
      <w:lvlText w:val="•"/>
      <w:lvlJc w:val="left"/>
      <w:pPr>
        <w:ind w:left="880" w:hanging="248"/>
      </w:pPr>
      <w:rPr>
        <w:rFonts w:hint="default"/>
      </w:rPr>
    </w:lvl>
    <w:lvl w:ilvl="6" w:tplc="0CA8DFAA">
      <w:start w:val="1"/>
      <w:numFmt w:val="bullet"/>
      <w:lvlText w:val="•"/>
      <w:lvlJc w:val="left"/>
      <w:pPr>
        <w:ind w:left="989" w:hanging="248"/>
      </w:pPr>
      <w:rPr>
        <w:rFonts w:hint="default"/>
      </w:rPr>
    </w:lvl>
    <w:lvl w:ilvl="7" w:tplc="1F869748">
      <w:start w:val="1"/>
      <w:numFmt w:val="bullet"/>
      <w:lvlText w:val="•"/>
      <w:lvlJc w:val="left"/>
      <w:pPr>
        <w:ind w:left="1097" w:hanging="248"/>
      </w:pPr>
      <w:rPr>
        <w:rFonts w:hint="default"/>
      </w:rPr>
    </w:lvl>
    <w:lvl w:ilvl="8" w:tplc="33EE7F2C">
      <w:start w:val="1"/>
      <w:numFmt w:val="bullet"/>
      <w:lvlText w:val="•"/>
      <w:lvlJc w:val="left"/>
      <w:pPr>
        <w:ind w:left="1206" w:hanging="248"/>
      </w:pPr>
      <w:rPr>
        <w:rFonts w:hint="default"/>
      </w:rPr>
    </w:lvl>
  </w:abstractNum>
  <w:abstractNum w:abstractNumId="15" w15:restartNumberingAfterBreak="0">
    <w:nsid w:val="612C122D"/>
    <w:multiLevelType w:val="multilevel"/>
    <w:tmpl w:val="41641216"/>
    <w:lvl w:ilvl="0">
      <w:start w:val="3"/>
      <w:numFmt w:val="decimal"/>
      <w:lvlText w:val="%1"/>
      <w:lvlJc w:val="left"/>
      <w:pPr>
        <w:ind w:left="851" w:hanging="524"/>
      </w:pPr>
      <w:rPr>
        <w:rFonts w:hint="default"/>
      </w:rPr>
    </w:lvl>
    <w:lvl w:ilvl="1">
      <w:start w:val="1"/>
      <w:numFmt w:val="decimal"/>
      <w:lvlText w:val="%1.%2"/>
      <w:lvlJc w:val="left"/>
      <w:pPr>
        <w:ind w:left="851" w:hanging="524"/>
        <w:jc w:val="right"/>
      </w:pPr>
      <w:rPr>
        <w:rFonts w:ascii="Calibri" w:eastAsia="Calibri" w:hAnsi="Calibri" w:hint="default"/>
        <w:b/>
        <w:bCs/>
        <w:w w:val="97"/>
        <w:position w:val="-1"/>
        <w:sz w:val="24"/>
        <w:szCs w:val="24"/>
      </w:rPr>
    </w:lvl>
    <w:lvl w:ilvl="2">
      <w:start w:val="1"/>
      <w:numFmt w:val="bullet"/>
      <w:lvlText w:val=""/>
      <w:lvlJc w:val="left"/>
      <w:pPr>
        <w:ind w:left="1082" w:hanging="245"/>
      </w:pPr>
      <w:rPr>
        <w:rFonts w:ascii="Wingdings" w:eastAsia="Wingdings" w:hAnsi="Wingdings" w:hint="default"/>
        <w:w w:val="99"/>
        <w:position w:val="1"/>
        <w:sz w:val="22"/>
        <w:szCs w:val="22"/>
      </w:rPr>
    </w:lvl>
    <w:lvl w:ilvl="3">
      <w:start w:val="1"/>
      <w:numFmt w:val="bullet"/>
      <w:lvlText w:val="•"/>
      <w:lvlJc w:val="left"/>
      <w:pPr>
        <w:ind w:left="1275" w:hanging="245"/>
      </w:pPr>
      <w:rPr>
        <w:rFonts w:hint="default"/>
      </w:rPr>
    </w:lvl>
    <w:lvl w:ilvl="4">
      <w:start w:val="1"/>
      <w:numFmt w:val="bullet"/>
      <w:lvlText w:val="•"/>
      <w:lvlJc w:val="left"/>
      <w:pPr>
        <w:ind w:left="1489" w:hanging="245"/>
      </w:pPr>
      <w:rPr>
        <w:rFonts w:hint="default"/>
      </w:rPr>
    </w:lvl>
    <w:lvl w:ilvl="5">
      <w:start w:val="1"/>
      <w:numFmt w:val="bullet"/>
      <w:lvlText w:val="•"/>
      <w:lvlJc w:val="left"/>
      <w:pPr>
        <w:ind w:left="1498" w:hanging="245"/>
      </w:pPr>
      <w:rPr>
        <w:rFonts w:hint="default"/>
      </w:rPr>
    </w:lvl>
    <w:lvl w:ilvl="6">
      <w:start w:val="1"/>
      <w:numFmt w:val="bullet"/>
      <w:lvlText w:val="•"/>
      <w:lvlJc w:val="left"/>
      <w:pPr>
        <w:ind w:left="1505" w:hanging="245"/>
      </w:pPr>
      <w:rPr>
        <w:rFonts w:hint="default"/>
      </w:rPr>
    </w:lvl>
    <w:lvl w:ilvl="7">
      <w:start w:val="1"/>
      <w:numFmt w:val="bullet"/>
      <w:lvlText w:val="•"/>
      <w:lvlJc w:val="left"/>
      <w:pPr>
        <w:ind w:left="3873" w:hanging="245"/>
      </w:pPr>
      <w:rPr>
        <w:rFonts w:hint="default"/>
      </w:rPr>
    </w:lvl>
    <w:lvl w:ilvl="8">
      <w:start w:val="1"/>
      <w:numFmt w:val="bullet"/>
      <w:lvlText w:val="•"/>
      <w:lvlJc w:val="left"/>
      <w:pPr>
        <w:ind w:left="6242" w:hanging="245"/>
      </w:pPr>
      <w:rPr>
        <w:rFonts w:hint="default"/>
      </w:rPr>
    </w:lvl>
  </w:abstractNum>
  <w:abstractNum w:abstractNumId="16" w15:restartNumberingAfterBreak="0">
    <w:nsid w:val="748D2610"/>
    <w:multiLevelType w:val="hybridMultilevel"/>
    <w:tmpl w:val="EF868878"/>
    <w:lvl w:ilvl="0" w:tplc="D6702A70">
      <w:start w:val="1"/>
      <w:numFmt w:val="lowerLetter"/>
      <w:lvlText w:val="(%1)"/>
      <w:lvlJc w:val="left"/>
      <w:pPr>
        <w:ind w:left="1241" w:hanging="456"/>
      </w:pPr>
      <w:rPr>
        <w:rFonts w:ascii="Calibri" w:eastAsia="Calibri" w:hAnsi="Calibri" w:hint="default"/>
        <w:b/>
        <w:bCs/>
        <w:spacing w:val="-1"/>
        <w:w w:val="98"/>
        <w:sz w:val="22"/>
        <w:szCs w:val="22"/>
      </w:rPr>
    </w:lvl>
    <w:lvl w:ilvl="1" w:tplc="900201C8">
      <w:start w:val="1"/>
      <w:numFmt w:val="bullet"/>
      <w:lvlText w:val="•"/>
      <w:lvlJc w:val="left"/>
      <w:pPr>
        <w:ind w:left="1489" w:hanging="456"/>
      </w:pPr>
      <w:rPr>
        <w:rFonts w:hint="default"/>
      </w:rPr>
    </w:lvl>
    <w:lvl w:ilvl="2" w:tplc="D5B64432">
      <w:start w:val="1"/>
      <w:numFmt w:val="bullet"/>
      <w:lvlText w:val="•"/>
      <w:lvlJc w:val="left"/>
      <w:pPr>
        <w:ind w:left="2599" w:hanging="456"/>
      </w:pPr>
      <w:rPr>
        <w:rFonts w:hint="default"/>
      </w:rPr>
    </w:lvl>
    <w:lvl w:ilvl="3" w:tplc="A3B034C0">
      <w:start w:val="1"/>
      <w:numFmt w:val="bullet"/>
      <w:lvlText w:val="•"/>
      <w:lvlJc w:val="left"/>
      <w:pPr>
        <w:ind w:left="3709" w:hanging="456"/>
      </w:pPr>
      <w:rPr>
        <w:rFonts w:hint="default"/>
      </w:rPr>
    </w:lvl>
    <w:lvl w:ilvl="4" w:tplc="0E9AA120">
      <w:start w:val="1"/>
      <w:numFmt w:val="bullet"/>
      <w:lvlText w:val="•"/>
      <w:lvlJc w:val="left"/>
      <w:pPr>
        <w:ind w:left="4819" w:hanging="456"/>
      </w:pPr>
      <w:rPr>
        <w:rFonts w:hint="default"/>
      </w:rPr>
    </w:lvl>
    <w:lvl w:ilvl="5" w:tplc="BB8C85E2">
      <w:start w:val="1"/>
      <w:numFmt w:val="bullet"/>
      <w:lvlText w:val="•"/>
      <w:lvlJc w:val="left"/>
      <w:pPr>
        <w:ind w:left="5929" w:hanging="456"/>
      </w:pPr>
      <w:rPr>
        <w:rFonts w:hint="default"/>
      </w:rPr>
    </w:lvl>
    <w:lvl w:ilvl="6" w:tplc="C0FC337E">
      <w:start w:val="1"/>
      <w:numFmt w:val="bullet"/>
      <w:lvlText w:val="•"/>
      <w:lvlJc w:val="left"/>
      <w:pPr>
        <w:ind w:left="7039" w:hanging="456"/>
      </w:pPr>
      <w:rPr>
        <w:rFonts w:hint="default"/>
      </w:rPr>
    </w:lvl>
    <w:lvl w:ilvl="7" w:tplc="BBF08C60">
      <w:start w:val="1"/>
      <w:numFmt w:val="bullet"/>
      <w:lvlText w:val="•"/>
      <w:lvlJc w:val="left"/>
      <w:pPr>
        <w:ind w:left="8149" w:hanging="456"/>
      </w:pPr>
      <w:rPr>
        <w:rFonts w:hint="default"/>
      </w:rPr>
    </w:lvl>
    <w:lvl w:ilvl="8" w:tplc="A5FA135A">
      <w:start w:val="1"/>
      <w:numFmt w:val="bullet"/>
      <w:lvlText w:val="•"/>
      <w:lvlJc w:val="left"/>
      <w:pPr>
        <w:ind w:left="9259" w:hanging="456"/>
      </w:pPr>
      <w:rPr>
        <w:rFonts w:hint="default"/>
      </w:rPr>
    </w:lvl>
  </w:abstractNum>
  <w:abstractNum w:abstractNumId="17" w15:restartNumberingAfterBreak="0">
    <w:nsid w:val="7C756DBC"/>
    <w:multiLevelType w:val="multilevel"/>
    <w:tmpl w:val="32DC954C"/>
    <w:lvl w:ilvl="0">
      <w:start w:val="5"/>
      <w:numFmt w:val="decimal"/>
      <w:lvlText w:val="%1"/>
      <w:lvlJc w:val="left"/>
      <w:pPr>
        <w:ind w:left="946" w:hanging="532"/>
      </w:pPr>
      <w:rPr>
        <w:rFonts w:hint="default"/>
      </w:rPr>
    </w:lvl>
    <w:lvl w:ilvl="1">
      <w:start w:val="1"/>
      <w:numFmt w:val="decimal"/>
      <w:lvlText w:val="%1.%2"/>
      <w:lvlJc w:val="left"/>
      <w:pPr>
        <w:ind w:left="946" w:hanging="532"/>
      </w:pPr>
      <w:rPr>
        <w:rFonts w:ascii="Calibri" w:eastAsia="Calibri" w:hAnsi="Calibri" w:hint="default"/>
        <w:b/>
        <w:bCs/>
        <w:w w:val="97"/>
        <w:position w:val="-1"/>
        <w:sz w:val="24"/>
        <w:szCs w:val="24"/>
      </w:rPr>
    </w:lvl>
    <w:lvl w:ilvl="2">
      <w:start w:val="1"/>
      <w:numFmt w:val="bullet"/>
      <w:lvlText w:val=""/>
      <w:lvlJc w:val="left"/>
      <w:pPr>
        <w:ind w:left="1207" w:hanging="246"/>
      </w:pPr>
      <w:rPr>
        <w:rFonts w:ascii="Wingdings" w:eastAsia="Wingdings" w:hAnsi="Wingdings" w:hint="default"/>
        <w:w w:val="99"/>
        <w:position w:val="1"/>
        <w:sz w:val="22"/>
        <w:szCs w:val="22"/>
      </w:rPr>
    </w:lvl>
    <w:lvl w:ilvl="3">
      <w:start w:val="1"/>
      <w:numFmt w:val="bullet"/>
      <w:lvlText w:val="•"/>
      <w:lvlJc w:val="left"/>
      <w:pPr>
        <w:ind w:left="3392" w:hanging="246"/>
      </w:pPr>
      <w:rPr>
        <w:rFonts w:hint="default"/>
      </w:rPr>
    </w:lvl>
    <w:lvl w:ilvl="4">
      <w:start w:val="1"/>
      <w:numFmt w:val="bullet"/>
      <w:lvlText w:val="•"/>
      <w:lvlJc w:val="left"/>
      <w:pPr>
        <w:ind w:left="4484" w:hanging="246"/>
      </w:pPr>
      <w:rPr>
        <w:rFonts w:hint="default"/>
      </w:rPr>
    </w:lvl>
    <w:lvl w:ilvl="5">
      <w:start w:val="1"/>
      <w:numFmt w:val="bullet"/>
      <w:lvlText w:val="•"/>
      <w:lvlJc w:val="left"/>
      <w:pPr>
        <w:ind w:left="5577" w:hanging="246"/>
      </w:pPr>
      <w:rPr>
        <w:rFonts w:hint="default"/>
      </w:rPr>
    </w:lvl>
    <w:lvl w:ilvl="6">
      <w:start w:val="1"/>
      <w:numFmt w:val="bullet"/>
      <w:lvlText w:val="•"/>
      <w:lvlJc w:val="left"/>
      <w:pPr>
        <w:ind w:left="6669" w:hanging="246"/>
      </w:pPr>
      <w:rPr>
        <w:rFonts w:hint="default"/>
      </w:rPr>
    </w:lvl>
    <w:lvl w:ilvl="7">
      <w:start w:val="1"/>
      <w:numFmt w:val="bullet"/>
      <w:lvlText w:val="•"/>
      <w:lvlJc w:val="left"/>
      <w:pPr>
        <w:ind w:left="7762" w:hanging="246"/>
      </w:pPr>
      <w:rPr>
        <w:rFonts w:hint="default"/>
      </w:rPr>
    </w:lvl>
    <w:lvl w:ilvl="8">
      <w:start w:val="1"/>
      <w:numFmt w:val="bullet"/>
      <w:lvlText w:val="•"/>
      <w:lvlJc w:val="left"/>
      <w:pPr>
        <w:ind w:left="8854" w:hanging="246"/>
      </w:pPr>
      <w:rPr>
        <w:rFonts w:hint="default"/>
      </w:rPr>
    </w:lvl>
  </w:abstractNum>
  <w:abstractNum w:abstractNumId="18" w15:restartNumberingAfterBreak="0">
    <w:nsid w:val="7F0C5452"/>
    <w:multiLevelType w:val="hybridMultilevel"/>
    <w:tmpl w:val="297279DC"/>
    <w:lvl w:ilvl="0" w:tplc="79D4214C">
      <w:start w:val="1"/>
      <w:numFmt w:val="bullet"/>
      <w:lvlText w:val=""/>
      <w:lvlJc w:val="left"/>
      <w:pPr>
        <w:ind w:left="337" w:hanging="246"/>
      </w:pPr>
      <w:rPr>
        <w:rFonts w:ascii="Wingdings" w:eastAsia="Wingdings" w:hAnsi="Wingdings" w:hint="default"/>
        <w:w w:val="99"/>
        <w:position w:val="1"/>
        <w:sz w:val="22"/>
        <w:szCs w:val="22"/>
      </w:rPr>
    </w:lvl>
    <w:lvl w:ilvl="1" w:tplc="CE229F3C">
      <w:start w:val="1"/>
      <w:numFmt w:val="bullet"/>
      <w:lvlText w:val="•"/>
      <w:lvlJc w:val="left"/>
      <w:pPr>
        <w:ind w:left="446" w:hanging="246"/>
      </w:pPr>
      <w:rPr>
        <w:rFonts w:hint="default"/>
      </w:rPr>
    </w:lvl>
    <w:lvl w:ilvl="2" w:tplc="4E5A57AA">
      <w:start w:val="1"/>
      <w:numFmt w:val="bullet"/>
      <w:lvlText w:val="•"/>
      <w:lvlJc w:val="left"/>
      <w:pPr>
        <w:ind w:left="554" w:hanging="246"/>
      </w:pPr>
      <w:rPr>
        <w:rFonts w:hint="default"/>
      </w:rPr>
    </w:lvl>
    <w:lvl w:ilvl="3" w:tplc="AE5C9B4E">
      <w:start w:val="1"/>
      <w:numFmt w:val="bullet"/>
      <w:lvlText w:val="•"/>
      <w:lvlJc w:val="left"/>
      <w:pPr>
        <w:ind w:left="663" w:hanging="246"/>
      </w:pPr>
      <w:rPr>
        <w:rFonts w:hint="default"/>
      </w:rPr>
    </w:lvl>
    <w:lvl w:ilvl="4" w:tplc="85BE5972">
      <w:start w:val="1"/>
      <w:numFmt w:val="bullet"/>
      <w:lvlText w:val="•"/>
      <w:lvlJc w:val="left"/>
      <w:pPr>
        <w:ind w:left="771" w:hanging="246"/>
      </w:pPr>
      <w:rPr>
        <w:rFonts w:hint="default"/>
      </w:rPr>
    </w:lvl>
    <w:lvl w:ilvl="5" w:tplc="E18AFEDE">
      <w:start w:val="1"/>
      <w:numFmt w:val="bullet"/>
      <w:lvlText w:val="•"/>
      <w:lvlJc w:val="left"/>
      <w:pPr>
        <w:ind w:left="880" w:hanging="246"/>
      </w:pPr>
      <w:rPr>
        <w:rFonts w:hint="default"/>
      </w:rPr>
    </w:lvl>
    <w:lvl w:ilvl="6" w:tplc="37762DC4">
      <w:start w:val="1"/>
      <w:numFmt w:val="bullet"/>
      <w:lvlText w:val="•"/>
      <w:lvlJc w:val="left"/>
      <w:pPr>
        <w:ind w:left="989" w:hanging="246"/>
      </w:pPr>
      <w:rPr>
        <w:rFonts w:hint="default"/>
      </w:rPr>
    </w:lvl>
    <w:lvl w:ilvl="7" w:tplc="0A3E711A">
      <w:start w:val="1"/>
      <w:numFmt w:val="bullet"/>
      <w:lvlText w:val="•"/>
      <w:lvlJc w:val="left"/>
      <w:pPr>
        <w:ind w:left="1097" w:hanging="246"/>
      </w:pPr>
      <w:rPr>
        <w:rFonts w:hint="default"/>
      </w:rPr>
    </w:lvl>
    <w:lvl w:ilvl="8" w:tplc="66EE2EBC">
      <w:start w:val="1"/>
      <w:numFmt w:val="bullet"/>
      <w:lvlText w:val="•"/>
      <w:lvlJc w:val="left"/>
      <w:pPr>
        <w:ind w:left="1206" w:hanging="246"/>
      </w:pPr>
      <w:rPr>
        <w:rFonts w:hint="default"/>
      </w:rPr>
    </w:lvl>
  </w:abstractNum>
  <w:num w:numId="1">
    <w:abstractNumId w:val="5"/>
  </w:num>
  <w:num w:numId="2">
    <w:abstractNumId w:val="8"/>
  </w:num>
  <w:num w:numId="3">
    <w:abstractNumId w:val="11"/>
  </w:num>
  <w:num w:numId="4">
    <w:abstractNumId w:val="17"/>
  </w:num>
  <w:num w:numId="5">
    <w:abstractNumId w:val="3"/>
  </w:num>
  <w:num w:numId="6">
    <w:abstractNumId w:val="2"/>
  </w:num>
  <w:num w:numId="7">
    <w:abstractNumId w:val="16"/>
  </w:num>
  <w:num w:numId="8">
    <w:abstractNumId w:val="15"/>
  </w:num>
  <w:num w:numId="9">
    <w:abstractNumId w:val="4"/>
  </w:num>
  <w:num w:numId="10">
    <w:abstractNumId w:val="13"/>
  </w:num>
  <w:num w:numId="11">
    <w:abstractNumId w:val="10"/>
  </w:num>
  <w:num w:numId="12">
    <w:abstractNumId w:val="6"/>
  </w:num>
  <w:num w:numId="13">
    <w:abstractNumId w:val="12"/>
  </w:num>
  <w:num w:numId="14">
    <w:abstractNumId w:val="14"/>
  </w:num>
  <w:num w:numId="15">
    <w:abstractNumId w:val="7"/>
  </w:num>
  <w:num w:numId="16">
    <w:abstractNumId w:val="18"/>
  </w:num>
  <w:num w:numId="17">
    <w:abstractNumId w:val="9"/>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D0"/>
    <w:rsid w:val="000040A1"/>
    <w:rsid w:val="00093F9A"/>
    <w:rsid w:val="000C3667"/>
    <w:rsid w:val="000D21F4"/>
    <w:rsid w:val="00102762"/>
    <w:rsid w:val="001328A5"/>
    <w:rsid w:val="001558CE"/>
    <w:rsid w:val="00161B83"/>
    <w:rsid w:val="001C2699"/>
    <w:rsid w:val="00227231"/>
    <w:rsid w:val="002712E0"/>
    <w:rsid w:val="002B545F"/>
    <w:rsid w:val="002D7C8B"/>
    <w:rsid w:val="003167D6"/>
    <w:rsid w:val="00325725"/>
    <w:rsid w:val="00357981"/>
    <w:rsid w:val="003A134C"/>
    <w:rsid w:val="003A214D"/>
    <w:rsid w:val="003D36BA"/>
    <w:rsid w:val="003E6C60"/>
    <w:rsid w:val="004B1CA0"/>
    <w:rsid w:val="004C2291"/>
    <w:rsid w:val="00502987"/>
    <w:rsid w:val="0053441A"/>
    <w:rsid w:val="00585D3A"/>
    <w:rsid w:val="005C2A4D"/>
    <w:rsid w:val="006047B0"/>
    <w:rsid w:val="00617775"/>
    <w:rsid w:val="0064555A"/>
    <w:rsid w:val="00693638"/>
    <w:rsid w:val="006A16E3"/>
    <w:rsid w:val="006C1B0E"/>
    <w:rsid w:val="00807BC0"/>
    <w:rsid w:val="00893AAD"/>
    <w:rsid w:val="008953D0"/>
    <w:rsid w:val="008B3E70"/>
    <w:rsid w:val="00987661"/>
    <w:rsid w:val="00994406"/>
    <w:rsid w:val="009B04CE"/>
    <w:rsid w:val="009B3F80"/>
    <w:rsid w:val="009C3A8B"/>
    <w:rsid w:val="009E2E6C"/>
    <w:rsid w:val="00A72CBA"/>
    <w:rsid w:val="00AD6F8F"/>
    <w:rsid w:val="00BE3506"/>
    <w:rsid w:val="00C00740"/>
    <w:rsid w:val="00C05FF2"/>
    <w:rsid w:val="00C94CFF"/>
    <w:rsid w:val="00CE7E20"/>
    <w:rsid w:val="00D07D8A"/>
    <w:rsid w:val="00D25538"/>
    <w:rsid w:val="00D265EE"/>
    <w:rsid w:val="00DC01C4"/>
    <w:rsid w:val="00E85589"/>
    <w:rsid w:val="00F5030B"/>
    <w:rsid w:val="00F61A19"/>
    <w:rsid w:val="00FC1B15"/>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EE31B63"/>
  <w15:docId w15:val="{7B2FD2DD-6CF6-4529-8245-EEAC8649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3"/>
      <w:ind w:left="108"/>
      <w:outlineLvl w:val="0"/>
    </w:pPr>
    <w:rPr>
      <w:rFonts w:ascii="Calibri" w:eastAsia="Calibri" w:hAnsi="Calibri"/>
      <w:b/>
      <w:bCs/>
      <w:sz w:val="28"/>
      <w:szCs w:val="28"/>
    </w:rPr>
  </w:style>
  <w:style w:type="paragraph" w:styleId="Heading2">
    <w:name w:val="heading 2"/>
    <w:basedOn w:val="Normal"/>
    <w:uiPriority w:val="1"/>
    <w:qFormat/>
    <w:pPr>
      <w:ind w:left="777"/>
      <w:outlineLvl w:val="1"/>
    </w:pPr>
    <w:rPr>
      <w:rFonts w:ascii="Calibri" w:eastAsia="Calibri" w:hAnsi="Calibri"/>
      <w:b/>
      <w:bCs/>
      <w:sz w:val="24"/>
      <w:szCs w:val="24"/>
    </w:rPr>
  </w:style>
  <w:style w:type="paragraph" w:styleId="Heading3">
    <w:name w:val="heading 3"/>
    <w:basedOn w:val="Normal"/>
    <w:uiPriority w:val="1"/>
    <w:qFormat/>
    <w:pPr>
      <w:ind w:left="285"/>
      <w:outlineLvl w:val="2"/>
    </w:pPr>
    <w:rPr>
      <w:rFonts w:ascii="Calibri" w:eastAsia="Calibri" w:hAnsi="Calibri"/>
      <w:b/>
      <w:bCs/>
      <w:i/>
      <w:sz w:val="24"/>
      <w:szCs w:val="24"/>
    </w:rPr>
  </w:style>
  <w:style w:type="paragraph" w:styleId="Heading4">
    <w:name w:val="heading 4"/>
    <w:basedOn w:val="Normal"/>
    <w:uiPriority w:val="1"/>
    <w:qFormat/>
    <w:pPr>
      <w:ind w:left="319" w:hanging="247"/>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34C"/>
    <w:pPr>
      <w:tabs>
        <w:tab w:val="center" w:pos="4680"/>
        <w:tab w:val="right" w:pos="9360"/>
      </w:tabs>
    </w:pPr>
  </w:style>
  <w:style w:type="character" w:customStyle="1" w:styleId="HeaderChar">
    <w:name w:val="Header Char"/>
    <w:basedOn w:val="DefaultParagraphFont"/>
    <w:link w:val="Header"/>
    <w:uiPriority w:val="99"/>
    <w:rsid w:val="003A134C"/>
  </w:style>
  <w:style w:type="paragraph" w:styleId="Footer">
    <w:name w:val="footer"/>
    <w:basedOn w:val="Normal"/>
    <w:link w:val="FooterChar"/>
    <w:uiPriority w:val="99"/>
    <w:unhideWhenUsed/>
    <w:rsid w:val="003A134C"/>
    <w:pPr>
      <w:tabs>
        <w:tab w:val="center" w:pos="4680"/>
        <w:tab w:val="right" w:pos="9360"/>
      </w:tabs>
    </w:pPr>
  </w:style>
  <w:style w:type="character" w:customStyle="1" w:styleId="FooterChar">
    <w:name w:val="Footer Char"/>
    <w:basedOn w:val="DefaultParagraphFont"/>
    <w:link w:val="Footer"/>
    <w:uiPriority w:val="99"/>
    <w:rsid w:val="003A134C"/>
  </w:style>
  <w:style w:type="paragraph" w:styleId="BalloonText">
    <w:name w:val="Balloon Text"/>
    <w:basedOn w:val="Normal"/>
    <w:link w:val="BalloonTextChar"/>
    <w:uiPriority w:val="99"/>
    <w:semiHidden/>
    <w:unhideWhenUsed/>
    <w:rsid w:val="000C3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eb.uscourts.gov/sites/nceb/files/loca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eb.uscourts.gov/sites/nceb/files/AdminGuide.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5265</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Cheroke</dc:creator>
  <cp:lastModifiedBy>Yvonne Cheroke</cp:lastModifiedBy>
  <cp:revision>3</cp:revision>
  <cp:lastPrinted>2018-06-14T15:33:00Z</cp:lastPrinted>
  <dcterms:created xsi:type="dcterms:W3CDTF">2018-06-14T15:33:00Z</dcterms:created>
  <dcterms:modified xsi:type="dcterms:W3CDTF">2018-06-14T15:35:00Z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LastSaved">
    <vt:filetime>2017-11-28T00:00:00Z</vt:filetime>
  </property>
</Properties>
</file>