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86" w:rsidRDefault="00535EF8" w:rsidP="00535EF8">
      <w:pPr>
        <w:jc w:val="center"/>
        <w:rPr>
          <w:i/>
          <w:sz w:val="24"/>
          <w:szCs w:val="24"/>
          <w:lang w:val="en-CA"/>
        </w:rPr>
      </w:pPr>
      <w:r w:rsidRPr="00EE2586">
        <w:rPr>
          <w:i/>
          <w:sz w:val="24"/>
          <w:szCs w:val="24"/>
          <w:lang w:val="en-CA"/>
        </w:rPr>
        <w:t>[</w:t>
      </w:r>
      <w:r w:rsidRPr="00EE2586">
        <w:rPr>
          <w:b/>
          <w:i/>
          <w:sz w:val="24"/>
          <w:szCs w:val="24"/>
          <w:lang w:val="en-CA"/>
        </w:rPr>
        <w:t>JOINT</w:t>
      </w:r>
      <w:r w:rsidRPr="00EE2586">
        <w:rPr>
          <w:i/>
          <w:sz w:val="24"/>
          <w:szCs w:val="24"/>
          <w:lang w:val="en-CA"/>
        </w:rPr>
        <w:t xml:space="preserve"> DEBTORS WITH </w:t>
      </w:r>
      <w:r w:rsidRPr="00EE2586">
        <w:rPr>
          <w:b/>
          <w:i/>
          <w:sz w:val="24"/>
          <w:szCs w:val="24"/>
          <w:lang w:val="en-CA"/>
        </w:rPr>
        <w:t>ENTIRETIES</w:t>
      </w:r>
      <w:r w:rsidRPr="00EE2586">
        <w:rPr>
          <w:i/>
          <w:sz w:val="24"/>
          <w:szCs w:val="24"/>
          <w:lang w:val="en-CA"/>
        </w:rPr>
        <w:t xml:space="preserve"> PROPERTY</w:t>
      </w:r>
    </w:p>
    <w:p w:rsidR="00535EF8" w:rsidRPr="00EE2586" w:rsidRDefault="00E90297" w:rsidP="00535EF8">
      <w:pPr>
        <w:jc w:val="center"/>
        <w:rPr>
          <w:i/>
          <w:sz w:val="24"/>
          <w:szCs w:val="24"/>
          <w:lang w:val="en-CA"/>
        </w:rPr>
      </w:pPr>
      <w:r w:rsidRPr="00EE2586">
        <w:rPr>
          <w:i/>
          <w:sz w:val="24"/>
          <w:szCs w:val="24"/>
          <w:lang w:val="en-CA"/>
        </w:rPr>
        <w:t>JOINT JUDGMENT</w:t>
      </w:r>
      <w:r w:rsidR="00535EF8" w:rsidRPr="00EE2586">
        <w:rPr>
          <w:i/>
          <w:sz w:val="24"/>
          <w:szCs w:val="24"/>
          <w:lang w:val="en-CA"/>
        </w:rPr>
        <w:t xml:space="preserve"> USING </w:t>
      </w:r>
      <w:r w:rsidR="00535EF8" w:rsidRPr="00EE2586">
        <w:rPr>
          <w:b/>
          <w:i/>
          <w:sz w:val="24"/>
          <w:szCs w:val="24"/>
          <w:lang w:val="en-CA"/>
        </w:rPr>
        <w:t>HOMESTEAD</w:t>
      </w:r>
      <w:r w:rsidR="00535EF8" w:rsidRPr="00EE2586">
        <w:rPr>
          <w:i/>
          <w:sz w:val="24"/>
          <w:szCs w:val="24"/>
          <w:lang w:val="en-CA"/>
        </w:rPr>
        <w:t>]</w:t>
      </w:r>
    </w:p>
    <w:p w:rsidR="00535EF8" w:rsidRPr="00EE2586" w:rsidRDefault="00535EF8" w:rsidP="00535EF8">
      <w:pPr>
        <w:jc w:val="center"/>
        <w:rPr>
          <w:i/>
          <w:sz w:val="24"/>
          <w:szCs w:val="24"/>
          <w:lang w:val="en-CA"/>
        </w:rPr>
      </w:pPr>
      <w:r w:rsidRPr="00EE2586">
        <w:rPr>
          <w:i/>
          <w:sz w:val="24"/>
          <w:szCs w:val="24"/>
          <w:lang w:val="en-CA"/>
        </w:rPr>
        <w:t>[</w:t>
      </w:r>
      <w:r w:rsidRPr="00EE2586">
        <w:rPr>
          <w:b/>
          <w:i/>
          <w:sz w:val="24"/>
          <w:szCs w:val="24"/>
          <w:lang w:val="en-CA"/>
        </w:rPr>
        <w:t xml:space="preserve">FULL </w:t>
      </w:r>
      <w:r w:rsidRPr="00EE2586">
        <w:rPr>
          <w:i/>
          <w:sz w:val="24"/>
          <w:szCs w:val="24"/>
          <w:lang w:val="en-CA"/>
        </w:rPr>
        <w:t>AVOIDANCE]</w:t>
      </w:r>
      <w:r w:rsidR="00EE2586" w:rsidRPr="00EE2586">
        <w:rPr>
          <w:i/>
          <w:sz w:val="24"/>
          <w:szCs w:val="24"/>
          <w:vertAlign w:val="superscript"/>
        </w:rPr>
        <w:t xml:space="preserve"> </w:t>
      </w:r>
      <w:r w:rsidR="00EE2586" w:rsidRPr="00EE2586">
        <w:rPr>
          <w:sz w:val="24"/>
          <w:szCs w:val="24"/>
          <w:vertAlign w:val="superscript"/>
        </w:rPr>
        <w:footnoteReference w:id="1"/>
      </w:r>
    </w:p>
    <w:p w:rsidR="00535EF8" w:rsidRDefault="00535EF8" w:rsidP="00535EF8">
      <w:pPr>
        <w:jc w:val="center"/>
        <w:rPr>
          <w:sz w:val="24"/>
          <w:szCs w:val="24"/>
          <w:lang w:val="en-CA"/>
        </w:rPr>
      </w:pPr>
    </w:p>
    <w:p w:rsidR="00535EF8" w:rsidRDefault="00535EF8" w:rsidP="00535EF8">
      <w:pPr>
        <w:jc w:val="center"/>
        <w:rPr>
          <w:sz w:val="24"/>
          <w:szCs w:val="24"/>
          <w:lang w:val="en-CA"/>
        </w:rPr>
      </w:pPr>
    </w:p>
    <w:p w:rsidR="00535EF8" w:rsidRDefault="00535EF8" w:rsidP="00535EF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UNITED STATES BANKRUPTCY COURT</w:t>
      </w:r>
    </w:p>
    <w:p w:rsidR="00535EF8" w:rsidRDefault="00535EF8" w:rsidP="00535E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EASTERN DISTRICT OF NORTH CAROLINA</w:t>
      </w:r>
    </w:p>
    <w:p w:rsidR="00535EF8" w:rsidRDefault="00535EF8" w:rsidP="00535E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 DIVISION</w:t>
      </w:r>
    </w:p>
    <w:p w:rsidR="00535EF8" w:rsidRDefault="00535EF8" w:rsidP="00535EF8">
      <w:pPr>
        <w:rPr>
          <w:sz w:val="24"/>
          <w:szCs w:val="24"/>
        </w:rPr>
      </w:pPr>
    </w:p>
    <w:p w:rsidR="00535EF8" w:rsidRDefault="00535EF8" w:rsidP="00535EF8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EF8" w:rsidTr="00535EF8">
        <w:tc>
          <w:tcPr>
            <w:tcW w:w="4788" w:type="dxa"/>
          </w:tcPr>
          <w:p w:rsidR="00535EF8" w:rsidRDefault="00535E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 RE:</w:t>
            </w:r>
          </w:p>
          <w:p w:rsidR="00535EF8" w:rsidRDefault="00535EF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35EF8" w:rsidRDefault="00535EF8">
            <w:pPr>
              <w:rPr>
                <w:sz w:val="24"/>
                <w:szCs w:val="24"/>
              </w:rPr>
            </w:pPr>
          </w:p>
        </w:tc>
      </w:tr>
      <w:tr w:rsidR="00535EF8" w:rsidTr="00535EF8">
        <w:tc>
          <w:tcPr>
            <w:tcW w:w="4788" w:type="dxa"/>
          </w:tcPr>
          <w:p w:rsidR="00535EF8" w:rsidRDefault="00535E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XXXXXXXXX</w:t>
            </w:r>
          </w:p>
          <w:p w:rsidR="00535EF8" w:rsidRDefault="00535E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XXXXXXXXX</w:t>
            </w:r>
          </w:p>
          <w:p w:rsidR="00535EF8" w:rsidRDefault="00535EF8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35EF8" w:rsidRDefault="00535E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CASE NO. XX-XXXXX-XXX</w:t>
            </w:r>
          </w:p>
          <w:p w:rsidR="00535EF8" w:rsidRDefault="00535EF8">
            <w:pPr>
              <w:rPr>
                <w:sz w:val="24"/>
                <w:szCs w:val="24"/>
              </w:rPr>
            </w:pPr>
          </w:p>
        </w:tc>
      </w:tr>
      <w:tr w:rsidR="00535EF8" w:rsidTr="00535EF8">
        <w:tc>
          <w:tcPr>
            <w:tcW w:w="4788" w:type="dxa"/>
            <w:hideMark/>
          </w:tcPr>
          <w:p w:rsidR="00535EF8" w:rsidRDefault="00535E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DEBTORS</w:t>
            </w:r>
          </w:p>
        </w:tc>
        <w:tc>
          <w:tcPr>
            <w:tcW w:w="4788" w:type="dxa"/>
            <w:hideMark/>
          </w:tcPr>
          <w:p w:rsidR="00535EF8" w:rsidRDefault="00535EF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CHAPTER  XX</w:t>
            </w:r>
          </w:p>
        </w:tc>
      </w:tr>
    </w:tbl>
    <w:p w:rsidR="00535EF8" w:rsidRDefault="00535EF8" w:rsidP="00535EF8">
      <w:pPr>
        <w:rPr>
          <w:sz w:val="24"/>
          <w:szCs w:val="24"/>
        </w:rPr>
      </w:pPr>
    </w:p>
    <w:p w:rsidR="00535EF8" w:rsidRDefault="00535EF8" w:rsidP="00535EF8">
      <w:pPr>
        <w:rPr>
          <w:sz w:val="24"/>
          <w:szCs w:val="24"/>
          <w:u w:val="single"/>
        </w:rPr>
      </w:pPr>
    </w:p>
    <w:p w:rsidR="00535EF8" w:rsidRDefault="00535EF8" w:rsidP="00535EF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MOTION TO AVOID JUDICIAL LIEN OF –</w:t>
      </w:r>
      <w:r>
        <w:rPr>
          <w:b/>
          <w:bCs/>
          <w:i/>
          <w:sz w:val="24"/>
          <w:szCs w:val="24"/>
          <w:u w:val="single"/>
        </w:rPr>
        <w:t>state name of lienholder</w:t>
      </w:r>
      <w:r w:rsidR="006C095A" w:rsidRPr="006C095A">
        <w:rPr>
          <w:b/>
          <w:bCs/>
          <w:sz w:val="24"/>
          <w:szCs w:val="24"/>
          <w:u w:val="single"/>
        </w:rPr>
        <w:t>–</w:t>
      </w:r>
    </w:p>
    <w:p w:rsidR="00535EF8" w:rsidRDefault="00535EF8" w:rsidP="00535EF8">
      <w:pPr>
        <w:jc w:val="center"/>
        <w:rPr>
          <w:sz w:val="24"/>
          <w:szCs w:val="24"/>
        </w:rPr>
      </w:pPr>
    </w:p>
    <w:p w:rsidR="00535EF8" w:rsidRDefault="00535EF8" w:rsidP="00535EF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Now come _____ and _____ (“Debtors”), by and through counsel, and move to avoid the judicial lien of _____ (“-</w:t>
      </w:r>
      <w:r>
        <w:rPr>
          <w:i/>
          <w:sz w:val="24"/>
          <w:szCs w:val="24"/>
        </w:rPr>
        <w:t>define the lienholder</w:t>
      </w:r>
      <w:r w:rsidR="007430C8">
        <w:rPr>
          <w:sz w:val="24"/>
          <w:szCs w:val="24"/>
        </w:rPr>
        <w:t>-”</w:t>
      </w:r>
      <w:r>
        <w:rPr>
          <w:sz w:val="24"/>
          <w:szCs w:val="24"/>
        </w:rPr>
        <w:t xml:space="preserve">) pursuant to 11 U.S.C. § 522(f) and Rules 4003(d) and 9014 of the Federal Rules of Bankruptcy Procedure by showing unto the court the following: 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matter is a core proceeding pursuant to 28 U.S.C. § 157, and the court has jurisdiction pursuant to 28 U.S.C. §§ 151, 157, and 1334.  The court has the authority to hear this </w:t>
      </w:r>
      <w:proofErr w:type="gramStart"/>
      <w:r>
        <w:rPr>
          <w:sz w:val="24"/>
          <w:szCs w:val="24"/>
        </w:rPr>
        <w:t>matter</w:t>
      </w:r>
      <w:proofErr w:type="gramEnd"/>
      <w:r>
        <w:rPr>
          <w:sz w:val="24"/>
          <w:szCs w:val="24"/>
        </w:rPr>
        <w:t xml:space="preserve"> pursuant to the General Order of Reference entered August 3, 1984 by the United States District Court for the Eastern District of North Carolina.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Debtors filed a petition for relief under Chapter ___ of the United States Bankruptcy Code on _____ (“Petition Date”).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Debtors own as tenants by the entirety</w:t>
      </w:r>
      <w:r>
        <w:rPr>
          <w:rStyle w:val="FootnoteReference"/>
          <w:sz w:val="24"/>
          <w:szCs w:val="24"/>
        </w:rPr>
        <w:footnoteReference w:id="2"/>
      </w:r>
      <w:r w:rsidR="006C095A" w:rsidRPr="006C095A">
        <w:rPr>
          <w:sz w:val="24"/>
          <w:szCs w:val="24"/>
        </w:rPr>
        <w:t xml:space="preserve"> real property described as _____ (“Property”) having a value of _____ as of the Petition Date</w:t>
      </w:r>
      <w:r>
        <w:rPr>
          <w:sz w:val="24"/>
          <w:szCs w:val="24"/>
        </w:rPr>
        <w:t xml:space="preserve">.  </w:t>
      </w:r>
    </w:p>
    <w:p w:rsidR="00535EF8" w:rsidRDefault="00535EF8" w:rsidP="00535EF8">
      <w:pPr>
        <w:keepNext/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Property is the Debtors’ residence, and the Debtors could claim an exemption in the amount of $70,000.00</w:t>
      </w:r>
      <w:r>
        <w:rPr>
          <w:rStyle w:val="FootnoteReference"/>
          <w:sz w:val="24"/>
          <w:szCs w:val="24"/>
        </w:rPr>
        <w:footnoteReference w:id="3"/>
      </w:r>
      <w:r>
        <w:rPr>
          <w:sz w:val="24"/>
          <w:szCs w:val="24"/>
        </w:rPr>
        <w:t xml:space="preserve"> pursuant to N.C.</w:t>
      </w:r>
      <w:r w:rsidR="006C095A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C095A">
        <w:rPr>
          <w:sz w:val="24"/>
          <w:szCs w:val="24"/>
        </w:rPr>
        <w:t>en</w:t>
      </w:r>
      <w:r>
        <w:rPr>
          <w:sz w:val="24"/>
          <w:szCs w:val="24"/>
        </w:rPr>
        <w:t>.</w:t>
      </w:r>
      <w:r w:rsidR="006C095A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6C095A">
        <w:rPr>
          <w:sz w:val="24"/>
          <w:szCs w:val="24"/>
        </w:rPr>
        <w:t>tat</w:t>
      </w:r>
      <w:r>
        <w:rPr>
          <w:sz w:val="24"/>
          <w:szCs w:val="24"/>
        </w:rPr>
        <w:t>. § 1C-1601(a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1) if there were no liens on the Property.</w:t>
      </w:r>
    </w:p>
    <w:p w:rsidR="00535EF8" w:rsidRDefault="00CE572D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 w:rsidRPr="00CE572D">
        <w:rPr>
          <w:i/>
          <w:sz w:val="24"/>
          <w:szCs w:val="24"/>
        </w:rPr>
        <w:t>[if applicable]</w:t>
      </w:r>
      <w:r>
        <w:rPr>
          <w:i/>
          <w:sz w:val="24"/>
          <w:szCs w:val="24"/>
        </w:rPr>
        <w:t xml:space="preserve"> </w:t>
      </w:r>
      <w:r w:rsidR="00535EF8">
        <w:rPr>
          <w:sz w:val="24"/>
          <w:szCs w:val="24"/>
        </w:rPr>
        <w:t>The Property is encumbered by a first priority deed of trust in favor of _____ (“1</w:t>
      </w:r>
      <w:r w:rsidR="00535EF8">
        <w:rPr>
          <w:sz w:val="24"/>
          <w:szCs w:val="24"/>
          <w:vertAlign w:val="superscript"/>
        </w:rPr>
        <w:t>st</w:t>
      </w:r>
      <w:r w:rsidR="00535EF8">
        <w:rPr>
          <w:sz w:val="24"/>
          <w:szCs w:val="24"/>
        </w:rPr>
        <w:t xml:space="preserve"> Mortgage</w:t>
      </w:r>
      <w:r w:rsidR="009800FA">
        <w:rPr>
          <w:sz w:val="24"/>
          <w:szCs w:val="24"/>
        </w:rPr>
        <w:t xml:space="preserve"> Creditor</w:t>
      </w:r>
      <w:r w:rsidR="00535EF8">
        <w:rPr>
          <w:sz w:val="24"/>
          <w:szCs w:val="24"/>
        </w:rPr>
        <w:t xml:space="preserve">”).  As of the Petition Date, </w:t>
      </w:r>
      <w:r w:rsidR="009800FA">
        <w:rPr>
          <w:sz w:val="24"/>
          <w:szCs w:val="24"/>
        </w:rPr>
        <w:t xml:space="preserve">the obligation owed to the </w:t>
      </w:r>
      <w:r w:rsidR="00535EF8">
        <w:rPr>
          <w:sz w:val="24"/>
          <w:szCs w:val="24"/>
        </w:rPr>
        <w:t>1</w:t>
      </w:r>
      <w:r w:rsidR="00535EF8">
        <w:rPr>
          <w:sz w:val="24"/>
          <w:szCs w:val="24"/>
          <w:vertAlign w:val="superscript"/>
        </w:rPr>
        <w:t>st</w:t>
      </w:r>
      <w:r w:rsidR="00535EF8">
        <w:rPr>
          <w:sz w:val="24"/>
          <w:szCs w:val="24"/>
        </w:rPr>
        <w:t xml:space="preserve"> Mortgage</w:t>
      </w:r>
      <w:r w:rsidR="009800FA" w:rsidRPr="009800FA">
        <w:rPr>
          <w:sz w:val="24"/>
          <w:szCs w:val="24"/>
        </w:rPr>
        <w:t xml:space="preserve"> </w:t>
      </w:r>
      <w:r w:rsidR="009800FA">
        <w:rPr>
          <w:sz w:val="24"/>
          <w:szCs w:val="24"/>
        </w:rPr>
        <w:t>Creditor</w:t>
      </w:r>
      <w:r w:rsidR="00535EF8">
        <w:rPr>
          <w:sz w:val="24"/>
          <w:szCs w:val="24"/>
        </w:rPr>
        <w:t xml:space="preserve"> </w:t>
      </w:r>
      <w:r w:rsidR="009800FA">
        <w:rPr>
          <w:sz w:val="24"/>
          <w:szCs w:val="24"/>
        </w:rPr>
        <w:t xml:space="preserve">had </w:t>
      </w:r>
      <w:r w:rsidR="00535EF8">
        <w:rPr>
          <w:sz w:val="24"/>
          <w:szCs w:val="24"/>
        </w:rPr>
        <w:t xml:space="preserve">an unpaid balance of $_____.  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>[if applicable]</w:t>
      </w:r>
      <w:r>
        <w:rPr>
          <w:sz w:val="24"/>
          <w:szCs w:val="24"/>
        </w:rPr>
        <w:t xml:space="preserve"> The Property is encumbered by a second priority deed of trust in favor of _____ (“2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Mortgage</w:t>
      </w:r>
      <w:r w:rsidR="009800FA" w:rsidRPr="009800FA">
        <w:rPr>
          <w:sz w:val="24"/>
          <w:szCs w:val="24"/>
        </w:rPr>
        <w:t xml:space="preserve"> </w:t>
      </w:r>
      <w:r w:rsidR="009800FA">
        <w:rPr>
          <w:sz w:val="24"/>
          <w:szCs w:val="24"/>
        </w:rPr>
        <w:t>Creditor</w:t>
      </w:r>
      <w:r>
        <w:rPr>
          <w:sz w:val="24"/>
          <w:szCs w:val="24"/>
        </w:rPr>
        <w:t xml:space="preserve">”).  As of the Petition Date, </w:t>
      </w:r>
      <w:r w:rsidR="009800FA">
        <w:rPr>
          <w:sz w:val="24"/>
          <w:szCs w:val="24"/>
        </w:rPr>
        <w:t xml:space="preserve">the obligation owed to the </w:t>
      </w: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Mortgage </w:t>
      </w:r>
      <w:r w:rsidR="009800FA">
        <w:rPr>
          <w:sz w:val="24"/>
          <w:szCs w:val="24"/>
        </w:rPr>
        <w:t xml:space="preserve">Creditor </w:t>
      </w:r>
      <w:r>
        <w:rPr>
          <w:sz w:val="24"/>
          <w:szCs w:val="24"/>
        </w:rPr>
        <w:t>ha</w:t>
      </w:r>
      <w:r w:rsidR="009800FA">
        <w:rPr>
          <w:sz w:val="24"/>
          <w:szCs w:val="24"/>
        </w:rPr>
        <w:t>d</w:t>
      </w:r>
      <w:r>
        <w:rPr>
          <w:sz w:val="24"/>
          <w:szCs w:val="24"/>
        </w:rPr>
        <w:t xml:space="preserve"> an unpaid balance of $_____.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 (“1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Lien</w:t>
      </w:r>
      <w:r w:rsidR="009800FA" w:rsidRPr="009800FA">
        <w:rPr>
          <w:sz w:val="24"/>
          <w:szCs w:val="24"/>
        </w:rPr>
        <w:t xml:space="preserve"> </w:t>
      </w:r>
      <w:r w:rsidR="009800FA">
        <w:rPr>
          <w:sz w:val="24"/>
          <w:szCs w:val="24"/>
        </w:rPr>
        <w:t>Creditor</w:t>
      </w:r>
      <w:r>
        <w:rPr>
          <w:sz w:val="24"/>
          <w:szCs w:val="24"/>
        </w:rPr>
        <w:t>”)</w:t>
      </w:r>
      <w:r>
        <w:rPr>
          <w:rStyle w:val="FootnoteReference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 w:rsidR="006C095A">
        <w:rPr>
          <w:sz w:val="24"/>
          <w:szCs w:val="24"/>
        </w:rPr>
        <w:t xml:space="preserve">obtained a judgment against the Debtors as </w:t>
      </w:r>
      <w:r>
        <w:rPr>
          <w:sz w:val="24"/>
          <w:szCs w:val="24"/>
        </w:rPr>
        <w:t>referenced in file __-___-___ in the Office of the Clerk of Court of _____ County in the amount of $________</w:t>
      </w:r>
      <w:r w:rsidR="006C09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C095A">
        <w:rPr>
          <w:sz w:val="24"/>
          <w:szCs w:val="24"/>
        </w:rPr>
        <w:t xml:space="preserve">including </w:t>
      </w:r>
      <w:r>
        <w:rPr>
          <w:sz w:val="24"/>
          <w:szCs w:val="24"/>
        </w:rPr>
        <w:t>interest and attorney’s fees</w:t>
      </w:r>
      <w:r w:rsidR="006C095A">
        <w:rPr>
          <w:sz w:val="24"/>
          <w:szCs w:val="24"/>
        </w:rPr>
        <w:t>, as of the Petition Date</w:t>
      </w:r>
      <w:r>
        <w:rPr>
          <w:sz w:val="24"/>
          <w:szCs w:val="24"/>
        </w:rPr>
        <w:t xml:space="preserve">.  </w:t>
      </w:r>
      <w:r w:rsidR="006C095A">
        <w:rPr>
          <w:sz w:val="24"/>
          <w:szCs w:val="24"/>
        </w:rPr>
        <w:t xml:space="preserve">That judgment constitutes </w:t>
      </w:r>
      <w:r w:rsidR="006C095A" w:rsidRPr="006C095A">
        <w:rPr>
          <w:sz w:val="24"/>
          <w:szCs w:val="24"/>
        </w:rPr>
        <w:t>a judicial lien encumbering the Property</w:t>
      </w:r>
      <w:r w:rsidR="006C095A">
        <w:rPr>
          <w:sz w:val="24"/>
          <w:szCs w:val="24"/>
        </w:rPr>
        <w:t>.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 (</w:t>
      </w:r>
      <w:r w:rsidR="00923BA4">
        <w:rPr>
          <w:i/>
          <w:sz w:val="24"/>
          <w:szCs w:val="24"/>
        </w:rPr>
        <w:t xml:space="preserve">previously defined name of </w:t>
      </w:r>
      <w:r w:rsidR="00CE572D">
        <w:rPr>
          <w:i/>
          <w:sz w:val="24"/>
          <w:szCs w:val="24"/>
        </w:rPr>
        <w:t>lienholder</w:t>
      </w:r>
      <w:r>
        <w:rPr>
          <w:sz w:val="24"/>
          <w:szCs w:val="24"/>
        </w:rPr>
        <w:t xml:space="preserve">) </w:t>
      </w:r>
      <w:r w:rsidR="00182309" w:rsidRPr="00182309">
        <w:rPr>
          <w:sz w:val="24"/>
          <w:szCs w:val="24"/>
        </w:rPr>
        <w:t>obtained a judgment against the Debtors</w:t>
      </w:r>
      <w:r w:rsidR="00923BA4" w:rsidRPr="00923BA4">
        <w:rPr>
          <w:sz w:val="24"/>
          <w:szCs w:val="24"/>
          <w:vertAlign w:val="superscript"/>
        </w:rPr>
        <w:footnoteReference w:id="5"/>
      </w:r>
      <w:r w:rsidR="00182309" w:rsidRPr="00182309">
        <w:rPr>
          <w:sz w:val="24"/>
          <w:szCs w:val="24"/>
        </w:rPr>
        <w:t xml:space="preserve"> as </w:t>
      </w:r>
      <w:r>
        <w:rPr>
          <w:sz w:val="24"/>
          <w:szCs w:val="24"/>
        </w:rPr>
        <w:t xml:space="preserve">referenced in file __-___-___ in the Office of the Clerk of Court of _____ County in </w:t>
      </w:r>
      <w:r>
        <w:rPr>
          <w:sz w:val="24"/>
          <w:szCs w:val="24"/>
        </w:rPr>
        <w:lastRenderedPageBreak/>
        <w:t>the amount of $________</w:t>
      </w:r>
      <w:r w:rsidR="0018230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2309">
        <w:rPr>
          <w:sz w:val="24"/>
          <w:szCs w:val="24"/>
        </w:rPr>
        <w:t xml:space="preserve">including </w:t>
      </w:r>
      <w:r>
        <w:rPr>
          <w:sz w:val="24"/>
          <w:szCs w:val="24"/>
        </w:rPr>
        <w:t>interest and attorney’s fees</w:t>
      </w:r>
      <w:r w:rsidR="00182309">
        <w:rPr>
          <w:sz w:val="24"/>
          <w:szCs w:val="24"/>
        </w:rPr>
        <w:t>, as of the Petition Date</w:t>
      </w:r>
      <w:r>
        <w:rPr>
          <w:sz w:val="24"/>
          <w:szCs w:val="24"/>
        </w:rPr>
        <w:t>.</w:t>
      </w:r>
      <w:r w:rsidR="00182309">
        <w:rPr>
          <w:sz w:val="24"/>
          <w:szCs w:val="24"/>
        </w:rPr>
        <w:t xml:space="preserve">  That judgment constitute</w:t>
      </w:r>
      <w:r w:rsidR="00182309" w:rsidRPr="00182309">
        <w:rPr>
          <w:sz w:val="24"/>
          <w:szCs w:val="24"/>
        </w:rPr>
        <w:t>s a judicial lien encumbering the Property</w:t>
      </w:r>
      <w:r w:rsidR="00182309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Pursuant to 11 U.S.C. § 522(f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2)(A), “a lien shall be considered to impair an exemption to the extent that the sum of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 lien; (ii) all other liens on the property; and (iii) the amount of the exemption that the debtor could claim if there were no liens on the property; exceeds the value that the debtor’s interest in the property would have in the absence of any liens.”</w:t>
      </w:r>
    </w:p>
    <w:p w:rsidR="00535EF8" w:rsidRDefault="00535EF8" w:rsidP="00535EF8">
      <w:pPr>
        <w:numPr>
          <w:ilvl w:val="0"/>
          <w:numId w:val="1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The total amount of the liens</w:t>
      </w:r>
      <w:r w:rsidR="007430C8">
        <w:rPr>
          <w:sz w:val="24"/>
          <w:szCs w:val="24"/>
        </w:rPr>
        <w:t xml:space="preserve"> on the Property</w:t>
      </w:r>
      <w:r>
        <w:rPr>
          <w:sz w:val="24"/>
          <w:szCs w:val="24"/>
        </w:rPr>
        <w:t xml:space="preserve"> plus the amount of the exemption the Debtors could claim if there were no liens on the Property exceed</w:t>
      </w:r>
      <w:r w:rsidR="007430C8">
        <w:rPr>
          <w:sz w:val="24"/>
          <w:szCs w:val="24"/>
        </w:rPr>
        <w:t>s</w:t>
      </w:r>
      <w:r>
        <w:rPr>
          <w:sz w:val="24"/>
          <w:szCs w:val="24"/>
        </w:rPr>
        <w:t xml:space="preserve"> the value the Debtors’ interest in the Property</w:t>
      </w:r>
      <w:r w:rsidR="00182309">
        <w:rPr>
          <w:sz w:val="24"/>
          <w:szCs w:val="24"/>
        </w:rPr>
        <w:t xml:space="preserve"> would have in the absence of any liens</w:t>
      </w:r>
      <w:r>
        <w:rPr>
          <w:sz w:val="24"/>
          <w:szCs w:val="24"/>
        </w:rPr>
        <w:t>; the</w:t>
      </w:r>
      <w:r w:rsidR="00A6402B">
        <w:rPr>
          <w:sz w:val="24"/>
          <w:szCs w:val="24"/>
        </w:rPr>
        <w:t>refore, the judicial lien of</w:t>
      </w:r>
      <w:r>
        <w:rPr>
          <w:sz w:val="24"/>
          <w:szCs w:val="24"/>
        </w:rPr>
        <w:t xml:space="preserve"> </w:t>
      </w:r>
      <w:r w:rsidR="00CE572D" w:rsidRPr="00CE572D">
        <w:rPr>
          <w:sz w:val="24"/>
          <w:szCs w:val="24"/>
        </w:rPr>
        <w:t>_____ (</w:t>
      </w:r>
      <w:r w:rsidR="00CE572D" w:rsidRPr="00CE572D">
        <w:rPr>
          <w:i/>
          <w:sz w:val="24"/>
          <w:szCs w:val="24"/>
        </w:rPr>
        <w:t>previously defined name of lienholder</w:t>
      </w:r>
      <w:r w:rsidR="00CE572D" w:rsidRPr="00CE572D">
        <w:rPr>
          <w:sz w:val="24"/>
          <w:szCs w:val="24"/>
        </w:rPr>
        <w:t>)</w:t>
      </w:r>
      <w:r w:rsidR="00187BFB">
        <w:rPr>
          <w:sz w:val="24"/>
          <w:szCs w:val="24"/>
        </w:rPr>
        <w:t xml:space="preserve"> </w:t>
      </w:r>
      <w:r>
        <w:rPr>
          <w:sz w:val="24"/>
          <w:szCs w:val="24"/>
        </w:rPr>
        <w:t>impairs an exemption pursuant to 11 U.S.C. § 522(f</w:t>
      </w:r>
      <w:proofErr w:type="gramStart"/>
      <w:r>
        <w:rPr>
          <w:sz w:val="24"/>
          <w:szCs w:val="24"/>
        </w:rPr>
        <w:t>)</w:t>
      </w:r>
      <w:r w:rsidR="00BB5965">
        <w:rPr>
          <w:sz w:val="24"/>
          <w:szCs w:val="24"/>
        </w:rPr>
        <w:t>(</w:t>
      </w:r>
      <w:proofErr w:type="gramEnd"/>
      <w:r w:rsidR="00BB5965">
        <w:rPr>
          <w:sz w:val="24"/>
          <w:szCs w:val="24"/>
        </w:rPr>
        <w:t>2)(A)</w:t>
      </w:r>
      <w:r>
        <w:rPr>
          <w:sz w:val="24"/>
          <w:szCs w:val="24"/>
        </w:rPr>
        <w:t xml:space="preserve"> and is subject to avoidance pursuant to 11 U.S.C. § 522(f)(1).  The calculations are as follows:</w:t>
      </w:r>
    </w:p>
    <w:tbl>
      <w:tblPr>
        <w:tblStyle w:val="TableGrid"/>
        <w:tblpPr w:leftFromText="180" w:rightFromText="180" w:vertAnchor="text" w:tblpX="1921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338"/>
        <w:gridCol w:w="1440"/>
      </w:tblGrid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CE572D" w:rsidP="00BA0202">
            <w:pPr>
              <w:autoSpaceDE/>
              <w:adjustRightInd/>
              <w:jc w:val="both"/>
              <w:rPr>
                <w:sz w:val="24"/>
                <w:szCs w:val="24"/>
              </w:rPr>
            </w:pPr>
            <w:r w:rsidRPr="00CE572D">
              <w:rPr>
                <w:i/>
                <w:sz w:val="24"/>
                <w:szCs w:val="24"/>
              </w:rPr>
              <w:t>[if applicable]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35EF8">
              <w:rPr>
                <w:sz w:val="24"/>
                <w:szCs w:val="24"/>
              </w:rPr>
              <w:t>1</w:t>
            </w:r>
            <w:r w:rsidR="00535EF8">
              <w:rPr>
                <w:sz w:val="24"/>
                <w:szCs w:val="24"/>
                <w:vertAlign w:val="superscript"/>
              </w:rPr>
              <w:t>st</w:t>
            </w:r>
            <w:r w:rsidR="00535EF8">
              <w:rPr>
                <w:sz w:val="24"/>
                <w:szCs w:val="24"/>
              </w:rPr>
              <w:t xml:space="preserve"> Mortgage</w:t>
            </w:r>
            <w:r w:rsidR="00187BFB">
              <w:rPr>
                <w:sz w:val="24"/>
                <w:szCs w:val="24"/>
              </w:rPr>
              <w:t xml:space="preserve"> Creditor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CE572D" w:rsidP="00BA0202">
            <w:pPr>
              <w:autoSpaceDE/>
              <w:adjustRightInd/>
              <w:jc w:val="both"/>
              <w:rPr>
                <w:sz w:val="24"/>
                <w:szCs w:val="24"/>
              </w:rPr>
            </w:pPr>
            <w:r w:rsidRPr="00CE572D">
              <w:rPr>
                <w:i/>
                <w:sz w:val="24"/>
                <w:szCs w:val="24"/>
              </w:rPr>
              <w:t>[if applicable]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35EF8">
              <w:rPr>
                <w:sz w:val="24"/>
                <w:szCs w:val="24"/>
              </w:rPr>
              <w:t>2</w:t>
            </w:r>
            <w:r w:rsidR="00535EF8">
              <w:rPr>
                <w:sz w:val="24"/>
                <w:szCs w:val="24"/>
                <w:vertAlign w:val="superscript"/>
              </w:rPr>
              <w:t>nd</w:t>
            </w:r>
            <w:r w:rsidR="00535EF8">
              <w:rPr>
                <w:sz w:val="24"/>
                <w:szCs w:val="24"/>
              </w:rPr>
              <w:t xml:space="preserve"> Mortgage</w:t>
            </w:r>
            <w:r w:rsidR="00187BFB">
              <w:rPr>
                <w:sz w:val="24"/>
                <w:szCs w:val="24"/>
              </w:rPr>
              <w:t xml:space="preserve"> Creditor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CE572D" w:rsidP="00BA0202">
            <w:pPr>
              <w:autoSpaceDE/>
              <w:adjustRightInd/>
              <w:jc w:val="both"/>
              <w:rPr>
                <w:sz w:val="24"/>
                <w:szCs w:val="24"/>
              </w:rPr>
            </w:pPr>
            <w:r w:rsidRPr="00CE572D">
              <w:rPr>
                <w:i/>
                <w:sz w:val="24"/>
                <w:szCs w:val="24"/>
              </w:rPr>
              <w:t>[if applicable]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35EF8">
              <w:rPr>
                <w:sz w:val="24"/>
                <w:szCs w:val="24"/>
              </w:rPr>
              <w:t>1</w:t>
            </w:r>
            <w:r w:rsidR="00535EF8">
              <w:rPr>
                <w:sz w:val="24"/>
                <w:szCs w:val="24"/>
                <w:vertAlign w:val="superscript"/>
              </w:rPr>
              <w:t>st</w:t>
            </w:r>
            <w:r w:rsidR="00535EF8">
              <w:rPr>
                <w:sz w:val="24"/>
                <w:szCs w:val="24"/>
              </w:rPr>
              <w:t xml:space="preserve"> Lien</w:t>
            </w:r>
            <w:r w:rsidR="00187BFB">
              <w:rPr>
                <w:sz w:val="24"/>
                <w:szCs w:val="24"/>
              </w:rPr>
              <w:t xml:space="preserve"> Creditor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923BA4" w:rsidP="00CE572D">
            <w:pPr>
              <w:autoSpaceDE/>
              <w:adjustRightInd/>
              <w:jc w:val="both"/>
              <w:rPr>
                <w:sz w:val="24"/>
                <w:szCs w:val="24"/>
              </w:rPr>
            </w:pPr>
            <w:r w:rsidRPr="00923BA4">
              <w:rPr>
                <w:sz w:val="24"/>
                <w:szCs w:val="24"/>
              </w:rPr>
              <w:t>(</w:t>
            </w:r>
            <w:r w:rsidR="00CE572D">
              <w:rPr>
                <w:i/>
                <w:sz w:val="24"/>
                <w:szCs w:val="24"/>
              </w:rPr>
              <w:t>previously defined name of lienholde</w:t>
            </w:r>
            <w:r w:rsidRPr="00923BA4">
              <w:rPr>
                <w:i/>
                <w:sz w:val="24"/>
                <w:szCs w:val="24"/>
              </w:rPr>
              <w:t>r</w:t>
            </w:r>
            <w:r w:rsidRPr="00923BA4">
              <w:rPr>
                <w:sz w:val="24"/>
                <w:szCs w:val="24"/>
              </w:rPr>
              <w:t>)</w:t>
            </w:r>
            <w:r w:rsidR="00535EF8">
              <w:rPr>
                <w:rStyle w:val="FootnoteReference"/>
                <w:sz w:val="24"/>
                <w:szCs w:val="24"/>
              </w:rPr>
              <w:footnoteReference w:id="6"/>
            </w:r>
            <w:r w:rsidR="00187B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 w:rsidP="00BA0202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 w:rsidP="007430C8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Liens </w:t>
            </w:r>
            <w:r w:rsidR="007430C8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Exemption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EE2586" w:rsidP="00623366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Less: </w:t>
            </w:r>
            <w:r w:rsidR="00535EF8">
              <w:rPr>
                <w:sz w:val="24"/>
                <w:szCs w:val="24"/>
              </w:rPr>
              <w:t>Property Value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($_____)</w:t>
            </w:r>
          </w:p>
        </w:tc>
      </w:tr>
      <w:tr w:rsidR="00535EF8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 w:rsidP="00182309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of </w:t>
            </w:r>
            <w:r w:rsidR="00182309">
              <w:rPr>
                <w:sz w:val="24"/>
                <w:szCs w:val="24"/>
              </w:rPr>
              <w:t>Impairment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F8" w:rsidRDefault="00535EF8">
            <w:pPr>
              <w:autoSpaceDE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$_____</w:t>
            </w:r>
            <w:r>
              <w:rPr>
                <w:rStyle w:val="FootnoteReference"/>
                <w:sz w:val="24"/>
                <w:szCs w:val="24"/>
              </w:rPr>
              <w:footnoteReference w:id="7"/>
            </w:r>
          </w:p>
        </w:tc>
      </w:tr>
      <w:tr w:rsidR="00182309" w:rsidTr="00CE572D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9" w:rsidRDefault="00182309" w:rsidP="00182309">
            <w:pPr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Lien Avoided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09" w:rsidRDefault="00182309">
            <w:pPr>
              <w:autoSpaceDE/>
              <w:adjustRightInd/>
              <w:jc w:val="right"/>
              <w:rPr>
                <w:sz w:val="24"/>
                <w:szCs w:val="24"/>
              </w:rPr>
            </w:pPr>
            <w:r w:rsidRPr="00182309">
              <w:rPr>
                <w:sz w:val="24"/>
                <w:szCs w:val="24"/>
              </w:rPr>
              <w:t>$_____</w:t>
            </w:r>
          </w:p>
        </w:tc>
      </w:tr>
    </w:tbl>
    <w:p w:rsidR="00535EF8" w:rsidRDefault="00535EF8" w:rsidP="00535EF8">
      <w:pPr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535EF8" w:rsidRDefault="00535EF8" w:rsidP="00535EF8">
      <w:pPr>
        <w:spacing w:line="48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Wherefore, the Debtors pray for the court to grant the following relief:</w:t>
      </w:r>
    </w:p>
    <w:p w:rsidR="00535EF8" w:rsidRDefault="00535EF8" w:rsidP="00535EF8">
      <w:pPr>
        <w:numPr>
          <w:ilvl w:val="0"/>
          <w:numId w:val="2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avoid and cancel the lien held by </w:t>
      </w:r>
      <w:r w:rsidR="00F61DFF" w:rsidRPr="00F61DFF">
        <w:rPr>
          <w:sz w:val="24"/>
          <w:szCs w:val="24"/>
        </w:rPr>
        <w:t>_____ (</w:t>
      </w:r>
      <w:r w:rsidR="00F61DFF" w:rsidRPr="00F61DFF">
        <w:rPr>
          <w:i/>
          <w:sz w:val="24"/>
          <w:szCs w:val="24"/>
        </w:rPr>
        <w:t>previously defined name of lienholder</w:t>
      </w:r>
      <w:r w:rsidR="00F61DFF" w:rsidRPr="00F61DF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pursuant to a judgment referenced in file __-___-___ in the Office of the Clerk of Court of _____ County in the full amount of the judgment; </w:t>
      </w:r>
    </w:p>
    <w:p w:rsidR="00535EF8" w:rsidRPr="00182309" w:rsidRDefault="00182309" w:rsidP="00182309">
      <w:pPr>
        <w:numPr>
          <w:ilvl w:val="0"/>
          <w:numId w:val="2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To enter an</w:t>
      </w:r>
      <w:r w:rsidR="00535EF8">
        <w:rPr>
          <w:sz w:val="24"/>
          <w:szCs w:val="24"/>
        </w:rPr>
        <w:t xml:space="preserve"> Order</w:t>
      </w:r>
      <w:r>
        <w:rPr>
          <w:sz w:val="24"/>
          <w:szCs w:val="24"/>
        </w:rPr>
        <w:t xml:space="preserve"> st</w:t>
      </w:r>
      <w:r w:rsidR="00AE1356">
        <w:rPr>
          <w:sz w:val="24"/>
          <w:szCs w:val="24"/>
        </w:rPr>
        <w:t xml:space="preserve">ating that the lien held by </w:t>
      </w:r>
      <w:r w:rsidR="00CE572D" w:rsidRPr="00CE572D">
        <w:rPr>
          <w:sz w:val="24"/>
          <w:szCs w:val="24"/>
        </w:rPr>
        <w:t>_____ (</w:t>
      </w:r>
      <w:r w:rsidR="00CE572D" w:rsidRPr="00CE572D">
        <w:rPr>
          <w:i/>
          <w:sz w:val="24"/>
          <w:szCs w:val="24"/>
        </w:rPr>
        <w:t>previously defined name of lienholder</w:t>
      </w:r>
      <w:r w:rsidR="00CE572D" w:rsidRPr="00CE572D">
        <w:rPr>
          <w:sz w:val="24"/>
          <w:szCs w:val="24"/>
        </w:rPr>
        <w:t>)</w:t>
      </w:r>
      <w:r w:rsidR="00535EF8">
        <w:rPr>
          <w:sz w:val="24"/>
          <w:szCs w:val="24"/>
        </w:rPr>
        <w:t xml:space="preserve"> shall have no further force and effect upon the Property</w:t>
      </w:r>
      <w:r>
        <w:rPr>
          <w:sz w:val="24"/>
          <w:szCs w:val="24"/>
        </w:rPr>
        <w:t xml:space="preserve">, subject to the condition that </w:t>
      </w:r>
      <w:r w:rsidRPr="00182309">
        <w:rPr>
          <w:sz w:val="24"/>
          <w:szCs w:val="24"/>
        </w:rPr>
        <w:t>i</w:t>
      </w:r>
      <w:r w:rsidR="00535EF8" w:rsidRPr="00182309">
        <w:rPr>
          <w:sz w:val="24"/>
          <w:szCs w:val="24"/>
        </w:rPr>
        <w:t xml:space="preserve">f this case is dismissed </w:t>
      </w:r>
      <w:r>
        <w:rPr>
          <w:sz w:val="24"/>
          <w:szCs w:val="24"/>
        </w:rPr>
        <w:t>then,</w:t>
      </w:r>
      <w:r w:rsidR="00535EF8" w:rsidRPr="00182309">
        <w:rPr>
          <w:sz w:val="24"/>
          <w:szCs w:val="24"/>
        </w:rPr>
        <w:t xml:space="preserve"> pursuant to</w:t>
      </w:r>
      <w:r>
        <w:rPr>
          <w:sz w:val="24"/>
          <w:szCs w:val="24"/>
        </w:rPr>
        <w:t xml:space="preserve"> </w:t>
      </w:r>
      <w:r w:rsidRPr="00182309">
        <w:rPr>
          <w:sz w:val="24"/>
          <w:szCs w:val="24"/>
        </w:rPr>
        <w:t>11 U.S.C. § 349(b)(1)(B)</w:t>
      </w:r>
      <w:bookmarkStart w:id="0" w:name="_GoBack"/>
      <w:bookmarkEnd w:id="0"/>
      <w:r w:rsidR="00EF5023">
        <w:rPr>
          <w:sz w:val="24"/>
          <w:szCs w:val="24"/>
        </w:rPr>
        <w:t xml:space="preserve">, </w:t>
      </w:r>
      <w:r w:rsidR="00187BFB" w:rsidRPr="00182309">
        <w:rPr>
          <w:sz w:val="24"/>
          <w:szCs w:val="24"/>
        </w:rPr>
        <w:t xml:space="preserve">the </w:t>
      </w:r>
      <w:r w:rsidR="00F16836">
        <w:rPr>
          <w:sz w:val="24"/>
          <w:szCs w:val="24"/>
        </w:rPr>
        <w:t>lien held by</w:t>
      </w:r>
      <w:r w:rsidR="00187BFB" w:rsidRPr="00182309">
        <w:rPr>
          <w:sz w:val="24"/>
          <w:szCs w:val="24"/>
        </w:rPr>
        <w:t xml:space="preserve"> </w:t>
      </w:r>
      <w:r w:rsidR="00CE572D" w:rsidRPr="00CE572D">
        <w:rPr>
          <w:sz w:val="24"/>
          <w:szCs w:val="24"/>
        </w:rPr>
        <w:t>_____ (</w:t>
      </w:r>
      <w:r w:rsidR="00CE572D" w:rsidRPr="00CE572D">
        <w:rPr>
          <w:i/>
          <w:sz w:val="24"/>
          <w:szCs w:val="24"/>
        </w:rPr>
        <w:t>previously defined name of lienholder</w:t>
      </w:r>
      <w:r w:rsidR="00CE572D" w:rsidRPr="00CE572D">
        <w:rPr>
          <w:sz w:val="24"/>
          <w:szCs w:val="24"/>
        </w:rPr>
        <w:t>)</w:t>
      </w:r>
      <w:r w:rsidR="00187BFB" w:rsidRPr="00182309">
        <w:rPr>
          <w:sz w:val="24"/>
          <w:szCs w:val="24"/>
        </w:rPr>
        <w:t xml:space="preserve"> shall remain valid and enforceable and shall continue to encumber the Property</w:t>
      </w:r>
      <w:r w:rsidR="00535EF8" w:rsidRPr="00182309">
        <w:rPr>
          <w:sz w:val="24"/>
          <w:szCs w:val="24"/>
        </w:rPr>
        <w:t xml:space="preserve">; and </w:t>
      </w:r>
    </w:p>
    <w:p w:rsidR="00535EF8" w:rsidRDefault="00535EF8" w:rsidP="00535EF8">
      <w:pPr>
        <w:numPr>
          <w:ilvl w:val="0"/>
          <w:numId w:val="2"/>
        </w:numPr>
        <w:autoSpaceDE/>
        <w:adjustRightInd/>
        <w:spacing w:line="48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grant such other relief as the court deems just and appropriate. </w:t>
      </w:r>
    </w:p>
    <w:p w:rsidR="00E35B09" w:rsidRDefault="00E35B09" w:rsidP="00BA0202">
      <w:pPr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535EF8" w:rsidRDefault="00535EF8" w:rsidP="00BA0202">
      <w:pPr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Dated:</w:t>
      </w:r>
    </w:p>
    <w:p w:rsidR="00535EF8" w:rsidRDefault="00535EF8" w:rsidP="00535EF8">
      <w:pPr>
        <w:spacing w:line="480" w:lineRule="auto"/>
        <w:jc w:val="both"/>
        <w:rPr>
          <w:sz w:val="24"/>
          <w:szCs w:val="24"/>
        </w:rPr>
      </w:pPr>
    </w:p>
    <w:p w:rsidR="00535EF8" w:rsidRDefault="00535EF8" w:rsidP="00535EF8">
      <w:pPr>
        <w:spacing w:line="48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Counsel Signature Block </w:t>
      </w:r>
    </w:p>
    <w:p w:rsidR="005D2789" w:rsidRDefault="005D2789"/>
    <w:sectPr w:rsidR="005D2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202" w:rsidRDefault="00BA0202" w:rsidP="00535EF8">
      <w:r>
        <w:separator/>
      </w:r>
    </w:p>
  </w:endnote>
  <w:endnote w:type="continuationSeparator" w:id="0">
    <w:p w:rsidR="00BA0202" w:rsidRDefault="00BA0202" w:rsidP="0053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202" w:rsidRDefault="00BA0202" w:rsidP="00535EF8">
      <w:r>
        <w:separator/>
      </w:r>
    </w:p>
  </w:footnote>
  <w:footnote w:type="continuationSeparator" w:id="0">
    <w:p w:rsidR="00BA0202" w:rsidRDefault="00BA0202" w:rsidP="00535EF8">
      <w:r>
        <w:continuationSeparator/>
      </w:r>
    </w:p>
  </w:footnote>
  <w:footnote w:id="1">
    <w:p w:rsidR="00EE2586" w:rsidRDefault="00EE2586" w:rsidP="00EE258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The title at the top and the footnotes are for illustration only and not to be part of the form.  </w:t>
      </w:r>
    </w:p>
  </w:footnote>
  <w:footnote w:id="2">
    <w:p w:rsidR="00BA0202" w:rsidRDefault="00BA0202" w:rsidP="000E12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If the Property is owned as tenants-in-common or as joint tenants with a non-filing owner, use the form for </w:t>
      </w:r>
      <w:r w:rsidR="004B2031">
        <w:t>individual debtors with joint</w:t>
      </w:r>
      <w:r>
        <w:t xml:space="preserve"> ownership.  Do not use this form.  </w:t>
      </w:r>
      <w:r w:rsidR="00EE2586">
        <w:t>This form is for tenancy by the entirety.</w:t>
      </w:r>
    </w:p>
  </w:footnote>
  <w:footnote w:id="3">
    <w:p w:rsidR="00BA0202" w:rsidRDefault="00BA0202" w:rsidP="00923B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In this case we have joint debtors who are married and own the property in tenancy by the entirety.  If </w:t>
      </w:r>
      <w:r w:rsidR="00527DC8">
        <w:t>a debtor files</w:t>
      </w:r>
      <w:r>
        <w:t xml:space="preserve"> an individual case, the </w:t>
      </w:r>
      <w:r w:rsidR="00527DC8">
        <w:t>Homestead E</w:t>
      </w:r>
      <w:r>
        <w:t xml:space="preserve">xemption </w:t>
      </w:r>
      <w:r w:rsidR="00527DC8">
        <w:t>is</w:t>
      </w:r>
      <w:r>
        <w:t xml:space="preserve"> $35,000 under current law.  </w:t>
      </w:r>
      <w:r w:rsidRPr="009800FA">
        <w:t>No reservation has been made in this case for the Wildcard Exemption</w:t>
      </w:r>
      <w:r w:rsidR="006C095A">
        <w:t xml:space="preserve"> (N.C. Gen. Stat. § 1C-1601(a</w:t>
      </w:r>
      <w:proofErr w:type="gramStart"/>
      <w:r w:rsidR="006C095A">
        <w:t>)(</w:t>
      </w:r>
      <w:proofErr w:type="gramEnd"/>
      <w:r w:rsidR="006C095A">
        <w:t>2))</w:t>
      </w:r>
      <w:r w:rsidRPr="009800FA">
        <w:t xml:space="preserve">, but joint debtors may reserve up to $10,000 of the Homestead Exemption to </w:t>
      </w:r>
      <w:r>
        <w:t>use for the Wildcard Exemption.</w:t>
      </w:r>
      <w:r w:rsidRPr="009800FA">
        <w:t xml:space="preserve"> </w:t>
      </w:r>
      <w:r>
        <w:t xml:space="preserve"> The amount of the Homestead Exemption must be </w:t>
      </w:r>
      <w:r>
        <w:rPr>
          <w:b/>
        </w:rPr>
        <w:t>reduced</w:t>
      </w:r>
      <w:r>
        <w:t xml:space="preserve"> if a portion is being used under the Wildcard Exemption. </w:t>
      </w:r>
      <w:r w:rsidRPr="009800FA">
        <w:t>The Debtors may also elect to use only a portion of the exemption with respect to the Property.</w:t>
      </w:r>
    </w:p>
  </w:footnote>
  <w:footnote w:id="4">
    <w:p w:rsidR="00BA0202" w:rsidRDefault="00BA0202" w:rsidP="00923B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r w:rsidR="004B2031" w:rsidRPr="004B2031">
        <w:t>In this example the 2</w:t>
      </w:r>
      <w:r w:rsidR="004B2031" w:rsidRPr="004B2031">
        <w:rPr>
          <w:vertAlign w:val="superscript"/>
        </w:rPr>
        <w:t>nd</w:t>
      </w:r>
      <w:r w:rsidR="004B2031" w:rsidRPr="004B2031">
        <w:t xml:space="preserve"> Judicial Lien is sought to be avoided.  Either the Property has sufficient equity that the lien with higher priority held by the 1</w:t>
      </w:r>
      <w:r w:rsidR="004B2031" w:rsidRPr="004B2031">
        <w:rPr>
          <w:vertAlign w:val="superscript"/>
        </w:rPr>
        <w:t>st</w:t>
      </w:r>
      <w:r w:rsidR="004B2031" w:rsidRPr="004B2031">
        <w:t xml:space="preserve"> Lien Creditor cannot be avoided, or the 1</w:t>
      </w:r>
      <w:r w:rsidR="004B2031" w:rsidRPr="004B2031">
        <w:rPr>
          <w:vertAlign w:val="superscript"/>
        </w:rPr>
        <w:t>st</w:t>
      </w:r>
      <w:r w:rsidR="004B2031" w:rsidRPr="004B2031">
        <w:t xml:space="preserve"> Lien Creditor’s lien will be avoided under a subsequent motion.  If the value of the Property allows for avoidance of the 1</w:t>
      </w:r>
      <w:r w:rsidR="004B2031" w:rsidRPr="004B2031">
        <w:rPr>
          <w:vertAlign w:val="superscript"/>
        </w:rPr>
        <w:t>st</w:t>
      </w:r>
      <w:r w:rsidR="004B2031" w:rsidRPr="004B2031">
        <w:t xml:space="preserve"> Judicial Lien, then that Motion would need to be filed </w:t>
      </w:r>
      <w:r w:rsidR="004B2031" w:rsidRPr="004B2031">
        <w:rPr>
          <w:b/>
        </w:rPr>
        <w:t>after</w:t>
      </w:r>
      <w:r w:rsidR="004B2031" w:rsidRPr="004B2031">
        <w:t xml:space="preserve"> the Motion seeking avoidance of the 2</w:t>
      </w:r>
      <w:r w:rsidR="004B2031" w:rsidRPr="004B2031">
        <w:rPr>
          <w:vertAlign w:val="superscript"/>
        </w:rPr>
        <w:t>nd</w:t>
      </w:r>
      <w:r w:rsidR="004B2031" w:rsidRPr="004B2031">
        <w:t xml:space="preserve"> Judicial Lien. 11 U.S.C. § 522(f</w:t>
      </w:r>
      <w:proofErr w:type="gramStart"/>
      <w:r w:rsidR="004B2031" w:rsidRPr="004B2031">
        <w:t>)(</w:t>
      </w:r>
      <w:proofErr w:type="gramEnd"/>
      <w:r w:rsidR="004B2031" w:rsidRPr="004B2031">
        <w:t>2)(B).  If there is only one judicial lien against the Property, this paragraph about the 1</w:t>
      </w:r>
      <w:r w:rsidR="004B2031" w:rsidRPr="004B2031">
        <w:rPr>
          <w:vertAlign w:val="superscript"/>
        </w:rPr>
        <w:t>st</w:t>
      </w:r>
      <w:r w:rsidR="004B2031" w:rsidRPr="004B2031">
        <w:t xml:space="preserve"> Lien Creditor is not necessary.</w:t>
      </w:r>
    </w:p>
  </w:footnote>
  <w:footnote w:id="5">
    <w:p w:rsidR="00923BA4" w:rsidRDefault="00923BA4" w:rsidP="00923B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If the judgment is only against one of the Debtors, then the judgment does not constitute a lien against entireties property and no Motion to Avoid Lien should be filed.</w:t>
      </w:r>
    </w:p>
  </w:footnote>
  <w:footnote w:id="6">
    <w:p w:rsidR="00BA0202" w:rsidRDefault="00BA0202" w:rsidP="000E12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FC0086">
        <w:t xml:space="preserve"> </w:t>
      </w:r>
      <w:r>
        <w:t>Lien to be avoided.</w:t>
      </w:r>
    </w:p>
  </w:footnote>
  <w:footnote w:id="7">
    <w:p w:rsidR="00BA0202" w:rsidRDefault="00BA0202" w:rsidP="000E12A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If this amount is zero or negative, then the lien cannot be avoided</w:t>
      </w:r>
      <w:r w:rsidR="00182309">
        <w:t xml:space="preserve">.  If this amount is greater than zero but less than the lien amount, then the lien can only be avoided up to this amount, and </w:t>
      </w:r>
      <w:r w:rsidR="00182309" w:rsidRPr="00CE572D">
        <w:rPr>
          <w:u w:val="single"/>
        </w:rPr>
        <w:t>the form motion for partial lien avoidance should be used.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C2" w:rsidRDefault="008E5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61F6"/>
    <w:multiLevelType w:val="hybridMultilevel"/>
    <w:tmpl w:val="17FEC6CE"/>
    <w:lvl w:ilvl="0" w:tplc="7D4A219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86555F1"/>
    <w:multiLevelType w:val="hybridMultilevel"/>
    <w:tmpl w:val="17FEC6CE"/>
    <w:lvl w:ilvl="0" w:tplc="7D4A219C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8"/>
    <w:rsid w:val="00030AD0"/>
    <w:rsid w:val="00057F72"/>
    <w:rsid w:val="000E12A4"/>
    <w:rsid w:val="00182309"/>
    <w:rsid w:val="00187BFB"/>
    <w:rsid w:val="0020102F"/>
    <w:rsid w:val="002247B3"/>
    <w:rsid w:val="00224900"/>
    <w:rsid w:val="00263CB2"/>
    <w:rsid w:val="00321012"/>
    <w:rsid w:val="00374683"/>
    <w:rsid w:val="004B2031"/>
    <w:rsid w:val="004C4282"/>
    <w:rsid w:val="00527DC8"/>
    <w:rsid w:val="00535EF8"/>
    <w:rsid w:val="005D2789"/>
    <w:rsid w:val="005D6A07"/>
    <w:rsid w:val="00623366"/>
    <w:rsid w:val="006C095A"/>
    <w:rsid w:val="007430C8"/>
    <w:rsid w:val="008E57C2"/>
    <w:rsid w:val="00923BA4"/>
    <w:rsid w:val="009800FA"/>
    <w:rsid w:val="00A6402B"/>
    <w:rsid w:val="00AD5DF7"/>
    <w:rsid w:val="00AE1356"/>
    <w:rsid w:val="00AF7FAF"/>
    <w:rsid w:val="00BA0202"/>
    <w:rsid w:val="00BB5965"/>
    <w:rsid w:val="00CB2CB3"/>
    <w:rsid w:val="00CE572D"/>
    <w:rsid w:val="00D32D64"/>
    <w:rsid w:val="00E35B09"/>
    <w:rsid w:val="00E90297"/>
    <w:rsid w:val="00EC67C5"/>
    <w:rsid w:val="00EE2586"/>
    <w:rsid w:val="00EF5023"/>
    <w:rsid w:val="00F16836"/>
    <w:rsid w:val="00F61DFF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35EF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EF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5EF8"/>
    <w:rPr>
      <w:vertAlign w:val="superscript"/>
    </w:rPr>
  </w:style>
  <w:style w:type="table" w:styleId="TableGrid">
    <w:name w:val="Table Grid"/>
    <w:basedOn w:val="TableNormal"/>
    <w:uiPriority w:val="59"/>
    <w:rsid w:val="00535E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3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0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0C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0C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7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C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9F21-A6A3-41ED-A566-11944D2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2017-04-06T20:41:00Z</dcterms:created>
  <dcterms:modified xsi:type="dcterms:W3CDTF">2017-04-06T20:41:00Z</dcterms:modified>
</cp:coreProperties>
</file>