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1E" w:rsidRPr="009C2F1E" w:rsidRDefault="00993EA2" w:rsidP="009C2F1E">
      <w:pPr>
        <w:tabs>
          <w:tab w:val="right" w:pos="10080"/>
        </w:tabs>
      </w:pPr>
    </w:p>
    <w:p w:rsidR="007D7DF1" w:rsidRDefault="00993EA2" w:rsidP="000305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D7DF1" w:rsidRDefault="00993EA2" w:rsidP="000305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D7DF1" w:rsidRDefault="00993EA2" w:rsidP="000305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D7DF1" w:rsidRDefault="00993EA2" w:rsidP="000305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D7DF1" w:rsidRDefault="00993EA2" w:rsidP="000305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D7DF1" w:rsidRDefault="00993EA2" w:rsidP="000305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D7DF1" w:rsidRDefault="00993EA2" w:rsidP="000305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D7DF1" w:rsidRDefault="00993EA2" w:rsidP="000305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7D7DF1" w:rsidRDefault="00993EA2" w:rsidP="000305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B36622" w:rsidRDefault="00993EA2" w:rsidP="00B36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UNITED STATES BANKRUPTCY COURT</w:t>
      </w:r>
    </w:p>
    <w:p w:rsidR="00B36622" w:rsidRDefault="00993EA2" w:rsidP="00B36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EASTERN</w:t>
      </w:r>
      <w:r>
        <w:rPr>
          <w:rFonts w:eastAsia="Times New Roman"/>
          <w:b/>
          <w:bCs/>
          <w:sz w:val="24"/>
          <w:szCs w:val="24"/>
        </w:rPr>
        <w:t xml:space="preserve"> DISTRICT OF NORTH CAROLINA</w:t>
      </w:r>
    </w:p>
    <w:p w:rsidR="00B36622" w:rsidRDefault="00993EA2" w:rsidP="00B366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[CITY] DIVISION</w:t>
      </w:r>
    </w:p>
    <w:p w:rsidR="000305E0" w:rsidRPr="0033506F" w:rsidRDefault="00993EA2" w:rsidP="000305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305E0" w:rsidRPr="0033506F" w:rsidRDefault="00993EA2" w:rsidP="000305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>IN RE:</w:t>
      </w:r>
    </w:p>
    <w:p w:rsidR="000305E0" w:rsidRPr="0033506F" w:rsidRDefault="00993EA2" w:rsidP="000305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</w:p>
    <w:p w:rsidR="000305E0" w:rsidRPr="0033506F" w:rsidRDefault="00993EA2" w:rsidP="000305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>[Debtor(s) name]</w:t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  <w:t xml:space="preserve">CASE NO. </w:t>
      </w:r>
    </w:p>
    <w:p w:rsidR="000305E0" w:rsidRPr="0033506F" w:rsidRDefault="00993EA2" w:rsidP="000305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  <w:t xml:space="preserve">CHAPTER </w:t>
      </w:r>
    </w:p>
    <w:p w:rsidR="000305E0" w:rsidRPr="0033506F" w:rsidRDefault="00993EA2" w:rsidP="000305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 xml:space="preserve">                  DEBTOR(S).</w:t>
      </w:r>
    </w:p>
    <w:p w:rsidR="000305E0" w:rsidRPr="009C2F1E" w:rsidRDefault="00993EA2" w:rsidP="009C2F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Cs/>
          <w:sz w:val="24"/>
          <w:szCs w:val="24"/>
        </w:rPr>
      </w:pPr>
    </w:p>
    <w:p w:rsidR="009C2F1E" w:rsidRPr="009C2F1E" w:rsidRDefault="00993EA2" w:rsidP="000305E0">
      <w:pPr>
        <w:widowControl w:val="0"/>
        <w:spacing w:line="480" w:lineRule="auto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9C2F1E">
        <w:rPr>
          <w:rFonts w:eastAsia="Times New Roman"/>
          <w:b/>
          <w:bCs/>
          <w:sz w:val="24"/>
          <w:szCs w:val="24"/>
          <w:u w:val="single"/>
        </w:rPr>
        <w:t>ORDER</w:t>
      </w:r>
    </w:p>
    <w:p w:rsidR="00DA22D7" w:rsidRDefault="00993EA2" w:rsidP="000305E0">
      <w:pPr>
        <w:spacing w:line="480" w:lineRule="auto"/>
        <w:ind w:firstLine="720"/>
        <w:jc w:val="both"/>
        <w:rPr>
          <w:sz w:val="24"/>
          <w:szCs w:val="22"/>
        </w:rPr>
      </w:pPr>
      <w:r w:rsidRPr="000305E0">
        <w:rPr>
          <w:rFonts w:eastAsia="Times New Roman"/>
          <w:sz w:val="24"/>
          <w:szCs w:val="24"/>
        </w:rPr>
        <w:t>A</w:t>
      </w:r>
      <w:r w:rsidRPr="000305E0">
        <w:rPr>
          <w:rFonts w:eastAsia="Times New Roman"/>
          <w:sz w:val="24"/>
          <w:szCs w:val="24"/>
        </w:rPr>
        <w:t>n</w:t>
      </w:r>
      <w:r w:rsidRPr="000305E0">
        <w:rPr>
          <w:rFonts w:eastAsia="Times New Roman"/>
          <w:sz w:val="24"/>
          <w:szCs w:val="24"/>
        </w:rPr>
        <w:t xml:space="preserve"> </w:t>
      </w:r>
      <w:r w:rsidRPr="000305E0">
        <w:rPr>
          <w:rFonts w:eastAsia="Times New Roman"/>
          <w:sz w:val="24"/>
          <w:szCs w:val="24"/>
        </w:rPr>
        <w:t xml:space="preserve">Order for Loan Modification Management </w:t>
      </w:r>
      <w:r w:rsidRPr="000305E0">
        <w:rPr>
          <w:rFonts w:eastAsia="Times New Roman"/>
          <w:sz w:val="24"/>
          <w:szCs w:val="24"/>
        </w:rPr>
        <w:t xml:space="preserve">dated </w:t>
      </w:r>
      <w:r w:rsidRPr="000305E0">
        <w:rPr>
          <w:rFonts w:eastAsia="Times New Roman"/>
          <w:sz w:val="24"/>
          <w:szCs w:val="24"/>
          <w:u w:val="single"/>
        </w:rPr>
        <w:t xml:space="preserve">                       </w:t>
      </w:r>
      <w:proofErr w:type="gramStart"/>
      <w:r w:rsidRPr="000305E0">
        <w:rPr>
          <w:rFonts w:eastAsia="Times New Roman"/>
          <w:sz w:val="24"/>
          <w:szCs w:val="24"/>
          <w:u w:val="single"/>
        </w:rPr>
        <w:t xml:space="preserve">  </w:t>
      </w:r>
      <w:r w:rsidRPr="000305E0">
        <w:rPr>
          <w:rFonts w:eastAsia="Times New Roman"/>
          <w:sz w:val="24"/>
          <w:szCs w:val="24"/>
        </w:rPr>
        <w:t>,</w:t>
      </w:r>
      <w:proofErr w:type="gramEnd"/>
      <w:r w:rsidRPr="000305E0">
        <w:rPr>
          <w:rFonts w:eastAsia="Times New Roman"/>
          <w:sz w:val="24"/>
          <w:szCs w:val="24"/>
        </w:rPr>
        <w:t xml:space="preserve"> was entered in the above matter </w:t>
      </w:r>
      <w:r>
        <w:rPr>
          <w:rFonts w:eastAsia="Times New Roman"/>
          <w:sz w:val="24"/>
          <w:szCs w:val="24"/>
        </w:rPr>
        <w:t>[D.K. __</w:t>
      </w:r>
      <w:r w:rsidRPr="000305E0">
        <w:rPr>
          <w:rFonts w:eastAsia="Times New Roman"/>
          <w:sz w:val="24"/>
          <w:szCs w:val="24"/>
        </w:rPr>
        <w:t>Document No.</w:t>
      </w:r>
      <w:r>
        <w:rPr>
          <w:rFonts w:eastAsia="Times New Roman"/>
          <w:sz w:val="24"/>
          <w:szCs w:val="24"/>
        </w:rPr>
        <w:t>]</w:t>
      </w:r>
      <w:r w:rsidRPr="000305E0">
        <w:rPr>
          <w:rFonts w:eastAsia="Times New Roman"/>
          <w:sz w:val="24"/>
          <w:szCs w:val="24"/>
        </w:rPr>
        <w:t xml:space="preserve">.  On </w:t>
      </w:r>
      <w:r w:rsidRPr="000305E0">
        <w:rPr>
          <w:rFonts w:eastAsia="Times New Roman"/>
          <w:sz w:val="24"/>
          <w:szCs w:val="24"/>
          <w:u w:val="single"/>
        </w:rPr>
        <w:t xml:space="preserve">   </w:t>
      </w:r>
      <w:proofErr w:type="gramStart"/>
      <w:r w:rsidRPr="000305E0">
        <w:rPr>
          <w:rFonts w:eastAsia="Times New Roman"/>
          <w:sz w:val="24"/>
          <w:szCs w:val="24"/>
          <w:u w:val="single"/>
        </w:rPr>
        <w:t xml:space="preserve">   [</w:t>
      </w:r>
      <w:proofErr w:type="gramEnd"/>
      <w:r w:rsidRPr="000305E0">
        <w:rPr>
          <w:rFonts w:eastAsia="Times New Roman"/>
          <w:sz w:val="24"/>
          <w:szCs w:val="24"/>
          <w:u w:val="single"/>
        </w:rPr>
        <w:t xml:space="preserve">date]                         </w:t>
      </w:r>
      <w:r w:rsidRPr="000305E0">
        <w:rPr>
          <w:rFonts w:eastAsia="Times New Roman"/>
          <w:sz w:val="24"/>
          <w:szCs w:val="24"/>
        </w:rPr>
        <w:t xml:space="preserve">, a Motion to </w:t>
      </w:r>
      <w:r w:rsidRPr="000305E0">
        <w:rPr>
          <w:rFonts w:eastAsia="Times New Roman"/>
          <w:bCs/>
          <w:iCs/>
          <w:sz w:val="24"/>
          <w:szCs w:val="24"/>
        </w:rPr>
        <w:t>Terminate th</w:t>
      </w:r>
      <w:r w:rsidRPr="000305E0">
        <w:rPr>
          <w:rFonts w:eastAsia="Times New Roman"/>
          <w:sz w:val="24"/>
          <w:szCs w:val="24"/>
        </w:rPr>
        <w:t xml:space="preserve">e </w:t>
      </w:r>
      <w:r w:rsidRPr="000305E0">
        <w:rPr>
          <w:rFonts w:eastAsia="Times New Roman"/>
          <w:sz w:val="24"/>
          <w:szCs w:val="24"/>
        </w:rPr>
        <w:t>Loan Modification Management</w:t>
      </w:r>
      <w:r w:rsidRPr="000305E0">
        <w:rPr>
          <w:rFonts w:eastAsia="Times New Roman"/>
          <w:sz w:val="24"/>
          <w:szCs w:val="24"/>
        </w:rPr>
        <w:t xml:space="preserve"> Program was filed by</w:t>
      </w:r>
      <w:r w:rsidRPr="000305E0">
        <w:rPr>
          <w:rFonts w:eastAsia="Times New Roman"/>
          <w:sz w:val="24"/>
          <w:szCs w:val="24"/>
          <w:u w:val="single"/>
        </w:rPr>
        <w:t xml:space="preserve">     [movant]               </w:t>
      </w:r>
      <w:r w:rsidRPr="000305E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[D.K. __</w:t>
      </w:r>
      <w:r w:rsidRPr="000305E0">
        <w:rPr>
          <w:rFonts w:eastAsia="Times New Roman"/>
          <w:sz w:val="24"/>
          <w:szCs w:val="24"/>
        </w:rPr>
        <w:t>Document No.</w:t>
      </w:r>
      <w:r>
        <w:rPr>
          <w:rFonts w:eastAsia="Times New Roman"/>
          <w:sz w:val="24"/>
          <w:szCs w:val="24"/>
        </w:rPr>
        <w:t xml:space="preserve">].  </w:t>
      </w:r>
      <w:r>
        <w:rPr>
          <w:sz w:val="24"/>
          <w:szCs w:val="22"/>
        </w:rPr>
        <w:t xml:space="preserve">Now therefore, </w:t>
      </w:r>
    </w:p>
    <w:p w:rsidR="009C2F1E" w:rsidRDefault="00993EA2" w:rsidP="000305E0">
      <w:pPr>
        <w:spacing w:line="480" w:lineRule="auto"/>
        <w:ind w:firstLine="720"/>
        <w:jc w:val="both"/>
        <w:rPr>
          <w:rFonts w:eastAsia="Times New Roman"/>
          <w:bCs/>
          <w:iCs/>
          <w:sz w:val="24"/>
          <w:szCs w:val="24"/>
        </w:rPr>
      </w:pPr>
      <w:r w:rsidRPr="00470FD2">
        <w:rPr>
          <w:b/>
          <w:sz w:val="24"/>
          <w:szCs w:val="24"/>
        </w:rPr>
        <w:t xml:space="preserve">IT IS HEREBY </w:t>
      </w:r>
      <w:r w:rsidRPr="00470FD2">
        <w:rPr>
          <w:b/>
          <w:bCs/>
          <w:iCs/>
          <w:sz w:val="24"/>
          <w:szCs w:val="24"/>
        </w:rPr>
        <w:t>ORDERED</w:t>
      </w:r>
      <w:r w:rsidRPr="00470FD2">
        <w:rPr>
          <w:b/>
          <w:sz w:val="24"/>
          <w:szCs w:val="24"/>
        </w:rPr>
        <w:t xml:space="preserve">, </w:t>
      </w:r>
      <w:r w:rsidRPr="00470FD2">
        <w:rPr>
          <w:b/>
          <w:bCs/>
          <w:iCs/>
          <w:sz w:val="24"/>
          <w:szCs w:val="24"/>
        </w:rPr>
        <w:t>ADJUDGED</w:t>
      </w:r>
      <w:r>
        <w:rPr>
          <w:b/>
          <w:bCs/>
          <w:iCs/>
          <w:sz w:val="24"/>
          <w:szCs w:val="24"/>
        </w:rPr>
        <w:t xml:space="preserve">, AND </w:t>
      </w:r>
      <w:r w:rsidRPr="00470FD2">
        <w:rPr>
          <w:b/>
          <w:bCs/>
          <w:iCs/>
          <w:sz w:val="24"/>
          <w:szCs w:val="24"/>
        </w:rPr>
        <w:t xml:space="preserve">DECREED </w:t>
      </w:r>
      <w:r w:rsidRPr="000305E0">
        <w:rPr>
          <w:rFonts w:eastAsia="Times New Roman"/>
          <w:sz w:val="24"/>
          <w:szCs w:val="24"/>
        </w:rPr>
        <w:t xml:space="preserve">that the </w:t>
      </w:r>
      <w:r w:rsidRPr="000305E0">
        <w:rPr>
          <w:rFonts w:eastAsia="Times New Roman"/>
          <w:sz w:val="24"/>
          <w:szCs w:val="24"/>
        </w:rPr>
        <w:t>Loan Modification Management P</w:t>
      </w:r>
      <w:r w:rsidRPr="000305E0">
        <w:rPr>
          <w:rFonts w:eastAsia="Times New Roman"/>
          <w:sz w:val="24"/>
          <w:szCs w:val="24"/>
        </w:rPr>
        <w:t xml:space="preserve">rogram in this case is </w:t>
      </w:r>
      <w:r w:rsidRPr="000305E0">
        <w:rPr>
          <w:rFonts w:eastAsia="Times New Roman"/>
          <w:bCs/>
          <w:iCs/>
          <w:sz w:val="24"/>
          <w:szCs w:val="24"/>
        </w:rPr>
        <w:t>terminated</w:t>
      </w:r>
      <w:r w:rsidRPr="000305E0">
        <w:rPr>
          <w:rFonts w:eastAsia="Times New Roman"/>
          <w:sz w:val="24"/>
          <w:szCs w:val="24"/>
        </w:rPr>
        <w:t>,</w:t>
      </w:r>
      <w:r w:rsidRPr="000305E0">
        <w:rPr>
          <w:rFonts w:eastAsia="Times New Roman"/>
          <w:bCs/>
          <w:iCs/>
          <w:sz w:val="24"/>
          <w:szCs w:val="24"/>
        </w:rPr>
        <w:t xml:space="preserve"> effective  </w:t>
      </w:r>
      <w:r w:rsidRPr="000305E0">
        <w:rPr>
          <w:rFonts w:eastAsia="Times New Roman"/>
          <w:bCs/>
          <w:iCs/>
          <w:sz w:val="24"/>
          <w:szCs w:val="24"/>
          <w:u w:val="single"/>
        </w:rPr>
        <w:t xml:space="preserve">                                         </w:t>
      </w:r>
      <w:r w:rsidRPr="000305E0">
        <w:rPr>
          <w:rFonts w:eastAsia="Times New Roman"/>
          <w:bCs/>
          <w:iCs/>
          <w:sz w:val="24"/>
          <w:szCs w:val="24"/>
        </w:rPr>
        <w:t xml:space="preserve">__________, 20 </w:t>
      </w:r>
      <w:r w:rsidRPr="000305E0">
        <w:rPr>
          <w:rFonts w:eastAsia="Times New Roman"/>
          <w:bCs/>
          <w:iCs/>
          <w:sz w:val="24"/>
          <w:szCs w:val="24"/>
          <w:u w:val="single"/>
        </w:rPr>
        <w:t xml:space="preserve">       </w:t>
      </w:r>
      <w:proofErr w:type="gramStart"/>
      <w:r w:rsidRPr="000305E0">
        <w:rPr>
          <w:rFonts w:eastAsia="Times New Roman"/>
          <w:bCs/>
          <w:iCs/>
          <w:sz w:val="24"/>
          <w:szCs w:val="24"/>
          <w:u w:val="single"/>
        </w:rPr>
        <w:t xml:space="preserve">  </w:t>
      </w:r>
      <w:r w:rsidRPr="000305E0">
        <w:rPr>
          <w:rFonts w:eastAsia="Times New Roman"/>
          <w:bCs/>
          <w:iCs/>
          <w:sz w:val="24"/>
          <w:szCs w:val="24"/>
        </w:rPr>
        <w:t>,</w:t>
      </w:r>
      <w:proofErr w:type="gramEnd"/>
      <w:r w:rsidRPr="000305E0">
        <w:rPr>
          <w:rFonts w:eastAsia="Times New Roman"/>
          <w:bCs/>
          <w:iCs/>
          <w:sz w:val="24"/>
          <w:szCs w:val="24"/>
        </w:rPr>
        <w:t xml:space="preserve"> and the Final Report is due seven (7) days t</w:t>
      </w:r>
      <w:r w:rsidRPr="000305E0">
        <w:rPr>
          <w:rFonts w:eastAsia="Times New Roman"/>
          <w:bCs/>
          <w:iCs/>
          <w:sz w:val="24"/>
          <w:szCs w:val="24"/>
        </w:rPr>
        <w:t>hereafter</w:t>
      </w:r>
      <w:r w:rsidRPr="000305E0">
        <w:rPr>
          <w:rFonts w:eastAsia="Times New Roman"/>
          <w:bCs/>
          <w:iCs/>
          <w:sz w:val="24"/>
          <w:szCs w:val="24"/>
        </w:rPr>
        <w:t>.</w:t>
      </w:r>
    </w:p>
    <w:p w:rsidR="00DA22D7" w:rsidRPr="00DA22D7" w:rsidRDefault="00993EA2" w:rsidP="000305E0">
      <w:pPr>
        <w:spacing w:line="480" w:lineRule="auto"/>
        <w:ind w:firstLine="720"/>
        <w:jc w:val="both"/>
        <w:rPr>
          <w:rFonts w:eastAsia="Times New Roman"/>
          <w:b/>
          <w:bCs/>
          <w:iCs/>
          <w:sz w:val="24"/>
          <w:szCs w:val="24"/>
        </w:rPr>
      </w:pPr>
      <w:r w:rsidRPr="00DA22D7">
        <w:rPr>
          <w:rFonts w:eastAsia="Times New Roman"/>
          <w:b/>
          <w:bCs/>
          <w:iCs/>
          <w:sz w:val="24"/>
          <w:szCs w:val="24"/>
        </w:rPr>
        <w:t>IT IS HEREBY FURTHER ORDERED, ADJUDGED, AND DECREED</w:t>
      </w:r>
      <w:r>
        <w:rPr>
          <w:rFonts w:eastAsia="Times New Roman"/>
          <w:b/>
          <w:bCs/>
          <w:iCs/>
          <w:sz w:val="24"/>
          <w:szCs w:val="24"/>
        </w:rPr>
        <w:t xml:space="preserve"> </w:t>
      </w:r>
      <w:r w:rsidRPr="00DA22D7">
        <w:rPr>
          <w:rFonts w:eastAsia="Times New Roman"/>
          <w:bCs/>
          <w:iCs/>
          <w:sz w:val="24"/>
          <w:szCs w:val="24"/>
        </w:rPr>
        <w:t>that the</w:t>
      </w:r>
      <w:r>
        <w:rPr>
          <w:rFonts w:eastAsia="Times New Roman"/>
          <w:bCs/>
          <w:iCs/>
          <w:sz w:val="24"/>
          <w:szCs w:val="24"/>
        </w:rPr>
        <w:t xml:space="preserve"> Chapter 13 Trustee shall commence disbursing at the next regular disbursement date the on-going  monthly mortgage payment in the contractual amount of $__________,  with the pre-petition arrearage allowed,  without prejudice to other objections,  as state</w:t>
      </w:r>
      <w:r>
        <w:rPr>
          <w:rFonts w:eastAsia="Times New Roman"/>
          <w:bCs/>
          <w:iCs/>
          <w:sz w:val="24"/>
          <w:szCs w:val="24"/>
        </w:rPr>
        <w:t xml:space="preserve">d in the Proof of Claim </w:t>
      </w:r>
      <w:r>
        <w:rPr>
          <w:rFonts w:eastAsia="Times New Roman"/>
          <w:bCs/>
          <w:iCs/>
          <w:sz w:val="24"/>
          <w:szCs w:val="24"/>
        </w:rPr>
        <w:lastRenderedPageBreak/>
        <w:t>in the amount of $________ and the post-petition arrearage allowed through the date of this order in the amount of $________.</w:t>
      </w:r>
    </w:p>
    <w:p w:rsidR="009C2F1E" w:rsidRPr="000305E0" w:rsidRDefault="00993EA2" w:rsidP="000305E0">
      <w:pPr>
        <w:spacing w:line="480" w:lineRule="auto"/>
        <w:jc w:val="center"/>
        <w:rPr>
          <w:sz w:val="24"/>
          <w:szCs w:val="24"/>
        </w:rPr>
      </w:pPr>
      <w:r w:rsidRPr="000305E0">
        <w:rPr>
          <w:sz w:val="24"/>
          <w:szCs w:val="24"/>
        </w:rPr>
        <w:t xml:space="preserve">END OF DOCUMENT </w:t>
      </w:r>
    </w:p>
    <w:p w:rsidR="009C2F1E" w:rsidRPr="009C2F1E" w:rsidRDefault="00993EA2" w:rsidP="000305E0">
      <w:pPr>
        <w:spacing w:line="480" w:lineRule="auto"/>
      </w:pPr>
    </w:p>
    <w:p w:rsidR="009C2F1E" w:rsidRPr="009C2F1E" w:rsidRDefault="00993EA2" w:rsidP="000305E0">
      <w:pPr>
        <w:spacing w:line="480" w:lineRule="auto"/>
      </w:pPr>
    </w:p>
    <w:sectPr w:rsidR="009C2F1E" w:rsidRPr="009C2F1E" w:rsidSect="000305E0">
      <w:footerReference w:type="default" r:id="rId8"/>
      <w:pgSz w:w="12240" w:h="15840" w:code="1"/>
      <w:pgMar w:top="1440" w:right="1440" w:bottom="144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93EA2">
      <w:r>
        <w:separator/>
      </w:r>
    </w:p>
  </w:endnote>
  <w:endnote w:type="continuationSeparator" w:id="0">
    <w:p w:rsidR="00000000" w:rsidRDefault="0099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E30" w:rsidRDefault="00993EA2">
    <w:pPr>
      <w:pStyle w:val="Footer"/>
    </w:pPr>
    <w:r>
      <w:t>Form 11</w:t>
    </w:r>
  </w:p>
  <w:p w:rsidR="00642832" w:rsidRPr="005D1138" w:rsidRDefault="00993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93EA2">
      <w:r>
        <w:separator/>
      </w:r>
    </w:p>
  </w:footnote>
  <w:footnote w:type="continuationSeparator" w:id="0">
    <w:p w:rsidR="00000000" w:rsidRDefault="00993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99D"/>
    <w:multiLevelType w:val="multilevel"/>
    <w:tmpl w:val="9FCE26D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0EAC03AC"/>
    <w:multiLevelType w:val="hybridMultilevel"/>
    <w:tmpl w:val="29003818"/>
    <w:lvl w:ilvl="0" w:tplc="0A08572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F5963732" w:tentative="1">
      <w:start w:val="1"/>
      <w:numFmt w:val="lowerLetter"/>
      <w:lvlText w:val="%2."/>
      <w:lvlJc w:val="left"/>
      <w:pPr>
        <w:ind w:left="1530" w:hanging="360"/>
      </w:pPr>
    </w:lvl>
    <w:lvl w:ilvl="2" w:tplc="C35649C4" w:tentative="1">
      <w:start w:val="1"/>
      <w:numFmt w:val="lowerRoman"/>
      <w:lvlText w:val="%3."/>
      <w:lvlJc w:val="right"/>
      <w:pPr>
        <w:ind w:left="2250" w:hanging="180"/>
      </w:pPr>
    </w:lvl>
    <w:lvl w:ilvl="3" w:tplc="7BACFC86" w:tentative="1">
      <w:start w:val="1"/>
      <w:numFmt w:val="decimal"/>
      <w:lvlText w:val="%4."/>
      <w:lvlJc w:val="left"/>
      <w:pPr>
        <w:ind w:left="2970" w:hanging="360"/>
      </w:pPr>
    </w:lvl>
    <w:lvl w:ilvl="4" w:tplc="33CC68D4" w:tentative="1">
      <w:start w:val="1"/>
      <w:numFmt w:val="lowerLetter"/>
      <w:lvlText w:val="%5."/>
      <w:lvlJc w:val="left"/>
      <w:pPr>
        <w:ind w:left="3690" w:hanging="360"/>
      </w:pPr>
    </w:lvl>
    <w:lvl w:ilvl="5" w:tplc="F01C2348" w:tentative="1">
      <w:start w:val="1"/>
      <w:numFmt w:val="lowerRoman"/>
      <w:lvlText w:val="%6."/>
      <w:lvlJc w:val="right"/>
      <w:pPr>
        <w:ind w:left="4410" w:hanging="180"/>
      </w:pPr>
    </w:lvl>
    <w:lvl w:ilvl="6" w:tplc="F8C060F6" w:tentative="1">
      <w:start w:val="1"/>
      <w:numFmt w:val="decimal"/>
      <w:lvlText w:val="%7."/>
      <w:lvlJc w:val="left"/>
      <w:pPr>
        <w:ind w:left="5130" w:hanging="360"/>
      </w:pPr>
    </w:lvl>
    <w:lvl w:ilvl="7" w:tplc="35661ACC" w:tentative="1">
      <w:start w:val="1"/>
      <w:numFmt w:val="lowerLetter"/>
      <w:lvlText w:val="%8."/>
      <w:lvlJc w:val="left"/>
      <w:pPr>
        <w:ind w:left="5850" w:hanging="360"/>
      </w:pPr>
    </w:lvl>
    <w:lvl w:ilvl="8" w:tplc="58D8DD32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FB0641C"/>
    <w:multiLevelType w:val="multilevel"/>
    <w:tmpl w:val="FAD8B548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FD02943"/>
    <w:multiLevelType w:val="hybridMultilevel"/>
    <w:tmpl w:val="61B257BE"/>
    <w:lvl w:ilvl="0" w:tplc="2D5A473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61A44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D65A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3A21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0D3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2C5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E83A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85A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C2C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6762C"/>
    <w:multiLevelType w:val="hybridMultilevel"/>
    <w:tmpl w:val="690A1114"/>
    <w:lvl w:ilvl="0" w:tplc="7C309944">
      <w:start w:val="1"/>
      <w:numFmt w:val="bullet"/>
      <w:lvlText w:val=""/>
      <w:lvlJc w:val="left"/>
      <w:pPr>
        <w:ind w:left="720" w:hanging="360"/>
      </w:pPr>
      <w:rPr>
        <w:rFonts w:ascii="WP IconicSymbolsA" w:hAnsi="WP IconicSymbolsA" w:hint="default"/>
        <w:sz w:val="44"/>
      </w:rPr>
    </w:lvl>
    <w:lvl w:ilvl="1" w:tplc="63ECC9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AC8A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2C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8F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E26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E1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87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967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10B5A"/>
    <w:multiLevelType w:val="multilevel"/>
    <w:tmpl w:val="9CC0E95E"/>
    <w:lvl w:ilvl="0">
      <w:start w:val="1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5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35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1350" w:firstLine="0"/>
      </w:pPr>
      <w:rPr>
        <w:rFonts w:hint="default"/>
      </w:rPr>
    </w:lvl>
  </w:abstractNum>
  <w:abstractNum w:abstractNumId="6" w15:restartNumberingAfterBreak="0">
    <w:nsid w:val="322A2C3B"/>
    <w:multiLevelType w:val="hybridMultilevel"/>
    <w:tmpl w:val="27BCA1D6"/>
    <w:lvl w:ilvl="0" w:tplc="428C8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8B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90A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65E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2B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C6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E0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8C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323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74947"/>
    <w:multiLevelType w:val="multilevel"/>
    <w:tmpl w:val="E4BE0AA6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3A785F57"/>
    <w:multiLevelType w:val="multilevel"/>
    <w:tmpl w:val="A7480844"/>
    <w:lvl w:ilvl="0">
      <w:start w:val="1"/>
      <w:numFmt w:val="decimal"/>
      <w:lvlText w:val="%1."/>
      <w:legacy w:legacy="1" w:legacySpace="0" w:legacyIndent="0"/>
      <w:lvlJc w:val="left"/>
      <w:pPr>
        <w:ind w:left="135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135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135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135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135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135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135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135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1350" w:firstLine="0"/>
      </w:pPr>
    </w:lvl>
  </w:abstractNum>
  <w:abstractNum w:abstractNumId="9" w15:restartNumberingAfterBreak="0">
    <w:nsid w:val="404C5B37"/>
    <w:multiLevelType w:val="multilevel"/>
    <w:tmpl w:val="1D989638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1FC2668"/>
    <w:multiLevelType w:val="hybridMultilevel"/>
    <w:tmpl w:val="4DF4EEDA"/>
    <w:lvl w:ilvl="0" w:tplc="7980BAD2">
      <w:start w:val="1"/>
      <w:numFmt w:val="decimal"/>
      <w:lvlText w:val="(%1)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8DF8F5C8">
      <w:start w:val="1"/>
      <w:numFmt w:val="lowerLetter"/>
      <w:lvlText w:val="%2."/>
      <w:lvlJc w:val="left"/>
      <w:pPr>
        <w:ind w:left="4320" w:hanging="360"/>
      </w:pPr>
    </w:lvl>
    <w:lvl w:ilvl="2" w:tplc="87B6E63E" w:tentative="1">
      <w:start w:val="1"/>
      <w:numFmt w:val="lowerRoman"/>
      <w:lvlText w:val="%3."/>
      <w:lvlJc w:val="right"/>
      <w:pPr>
        <w:ind w:left="5040" w:hanging="180"/>
      </w:pPr>
    </w:lvl>
    <w:lvl w:ilvl="3" w:tplc="9296232C" w:tentative="1">
      <w:start w:val="1"/>
      <w:numFmt w:val="decimal"/>
      <w:lvlText w:val="%4."/>
      <w:lvlJc w:val="left"/>
      <w:pPr>
        <w:ind w:left="5760" w:hanging="360"/>
      </w:pPr>
    </w:lvl>
    <w:lvl w:ilvl="4" w:tplc="D9645772" w:tentative="1">
      <w:start w:val="1"/>
      <w:numFmt w:val="lowerLetter"/>
      <w:lvlText w:val="%5."/>
      <w:lvlJc w:val="left"/>
      <w:pPr>
        <w:ind w:left="6480" w:hanging="360"/>
      </w:pPr>
    </w:lvl>
    <w:lvl w:ilvl="5" w:tplc="1DEEB42A" w:tentative="1">
      <w:start w:val="1"/>
      <w:numFmt w:val="lowerRoman"/>
      <w:lvlText w:val="%6."/>
      <w:lvlJc w:val="right"/>
      <w:pPr>
        <w:ind w:left="7200" w:hanging="180"/>
      </w:pPr>
    </w:lvl>
    <w:lvl w:ilvl="6" w:tplc="416886A4" w:tentative="1">
      <w:start w:val="1"/>
      <w:numFmt w:val="decimal"/>
      <w:lvlText w:val="%7."/>
      <w:lvlJc w:val="left"/>
      <w:pPr>
        <w:ind w:left="7920" w:hanging="360"/>
      </w:pPr>
    </w:lvl>
    <w:lvl w:ilvl="7" w:tplc="B27CC970" w:tentative="1">
      <w:start w:val="1"/>
      <w:numFmt w:val="lowerLetter"/>
      <w:lvlText w:val="%8."/>
      <w:lvlJc w:val="left"/>
      <w:pPr>
        <w:ind w:left="8640" w:hanging="360"/>
      </w:pPr>
    </w:lvl>
    <w:lvl w:ilvl="8" w:tplc="6F2ED232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B996EF7"/>
    <w:multiLevelType w:val="hybridMultilevel"/>
    <w:tmpl w:val="AD7626BE"/>
    <w:lvl w:ilvl="0" w:tplc="19BED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B67068A6" w:tentative="1">
      <w:start w:val="1"/>
      <w:numFmt w:val="lowerLetter"/>
      <w:lvlText w:val="%2."/>
      <w:lvlJc w:val="left"/>
      <w:pPr>
        <w:ind w:left="1800" w:hanging="360"/>
      </w:pPr>
    </w:lvl>
    <w:lvl w:ilvl="2" w:tplc="37A6632A" w:tentative="1">
      <w:start w:val="1"/>
      <w:numFmt w:val="lowerRoman"/>
      <w:lvlText w:val="%3."/>
      <w:lvlJc w:val="right"/>
      <w:pPr>
        <w:ind w:left="2520" w:hanging="180"/>
      </w:pPr>
    </w:lvl>
    <w:lvl w:ilvl="3" w:tplc="B04AAB58" w:tentative="1">
      <w:start w:val="1"/>
      <w:numFmt w:val="decimal"/>
      <w:lvlText w:val="%4."/>
      <w:lvlJc w:val="left"/>
      <w:pPr>
        <w:ind w:left="3240" w:hanging="360"/>
      </w:pPr>
    </w:lvl>
    <w:lvl w:ilvl="4" w:tplc="F6965D2E" w:tentative="1">
      <w:start w:val="1"/>
      <w:numFmt w:val="lowerLetter"/>
      <w:lvlText w:val="%5."/>
      <w:lvlJc w:val="left"/>
      <w:pPr>
        <w:ind w:left="3960" w:hanging="360"/>
      </w:pPr>
    </w:lvl>
    <w:lvl w:ilvl="5" w:tplc="14601EE2" w:tentative="1">
      <w:start w:val="1"/>
      <w:numFmt w:val="lowerRoman"/>
      <w:lvlText w:val="%6."/>
      <w:lvlJc w:val="right"/>
      <w:pPr>
        <w:ind w:left="4680" w:hanging="180"/>
      </w:pPr>
    </w:lvl>
    <w:lvl w:ilvl="6" w:tplc="148C805E" w:tentative="1">
      <w:start w:val="1"/>
      <w:numFmt w:val="decimal"/>
      <w:lvlText w:val="%7."/>
      <w:lvlJc w:val="left"/>
      <w:pPr>
        <w:ind w:left="5400" w:hanging="360"/>
      </w:pPr>
    </w:lvl>
    <w:lvl w:ilvl="7" w:tplc="1CCE5202" w:tentative="1">
      <w:start w:val="1"/>
      <w:numFmt w:val="lowerLetter"/>
      <w:lvlText w:val="%8."/>
      <w:lvlJc w:val="left"/>
      <w:pPr>
        <w:ind w:left="6120" w:hanging="360"/>
      </w:pPr>
    </w:lvl>
    <w:lvl w:ilvl="8" w:tplc="98DC9D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622F0B"/>
    <w:multiLevelType w:val="hybridMultilevel"/>
    <w:tmpl w:val="9FDC3BFE"/>
    <w:lvl w:ilvl="0" w:tplc="2A0205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8D568538" w:tentative="1">
      <w:start w:val="1"/>
      <w:numFmt w:val="lowerLetter"/>
      <w:lvlText w:val="%2."/>
      <w:lvlJc w:val="left"/>
      <w:pPr>
        <w:ind w:left="1440" w:hanging="360"/>
      </w:pPr>
    </w:lvl>
    <w:lvl w:ilvl="2" w:tplc="2FAC2B50" w:tentative="1">
      <w:start w:val="1"/>
      <w:numFmt w:val="lowerRoman"/>
      <w:lvlText w:val="%3."/>
      <w:lvlJc w:val="right"/>
      <w:pPr>
        <w:ind w:left="2160" w:hanging="180"/>
      </w:pPr>
    </w:lvl>
    <w:lvl w:ilvl="3" w:tplc="F848ADB0" w:tentative="1">
      <w:start w:val="1"/>
      <w:numFmt w:val="decimal"/>
      <w:lvlText w:val="%4."/>
      <w:lvlJc w:val="left"/>
      <w:pPr>
        <w:ind w:left="2880" w:hanging="360"/>
      </w:pPr>
    </w:lvl>
    <w:lvl w:ilvl="4" w:tplc="E1BC8C60" w:tentative="1">
      <w:start w:val="1"/>
      <w:numFmt w:val="lowerLetter"/>
      <w:lvlText w:val="%5."/>
      <w:lvlJc w:val="left"/>
      <w:pPr>
        <w:ind w:left="3600" w:hanging="360"/>
      </w:pPr>
    </w:lvl>
    <w:lvl w:ilvl="5" w:tplc="B4325DE4" w:tentative="1">
      <w:start w:val="1"/>
      <w:numFmt w:val="lowerRoman"/>
      <w:lvlText w:val="%6."/>
      <w:lvlJc w:val="right"/>
      <w:pPr>
        <w:ind w:left="4320" w:hanging="180"/>
      </w:pPr>
    </w:lvl>
    <w:lvl w:ilvl="6" w:tplc="66B83AAE" w:tentative="1">
      <w:start w:val="1"/>
      <w:numFmt w:val="decimal"/>
      <w:lvlText w:val="%7."/>
      <w:lvlJc w:val="left"/>
      <w:pPr>
        <w:ind w:left="5040" w:hanging="360"/>
      </w:pPr>
    </w:lvl>
    <w:lvl w:ilvl="7" w:tplc="8D268570" w:tentative="1">
      <w:start w:val="1"/>
      <w:numFmt w:val="lowerLetter"/>
      <w:lvlText w:val="%8."/>
      <w:lvlJc w:val="left"/>
      <w:pPr>
        <w:ind w:left="5760" w:hanging="360"/>
      </w:pPr>
    </w:lvl>
    <w:lvl w:ilvl="8" w:tplc="ADEE0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135C"/>
    <w:multiLevelType w:val="hybridMultilevel"/>
    <w:tmpl w:val="CAD6F7E6"/>
    <w:lvl w:ilvl="0" w:tplc="88A6B1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78AB86E" w:tentative="1">
      <w:start w:val="1"/>
      <w:numFmt w:val="lowerLetter"/>
      <w:lvlText w:val="%2."/>
      <w:lvlJc w:val="left"/>
      <w:pPr>
        <w:ind w:left="1800" w:hanging="360"/>
      </w:pPr>
    </w:lvl>
    <w:lvl w:ilvl="2" w:tplc="E5045B14" w:tentative="1">
      <w:start w:val="1"/>
      <w:numFmt w:val="lowerRoman"/>
      <w:lvlText w:val="%3."/>
      <w:lvlJc w:val="right"/>
      <w:pPr>
        <w:ind w:left="2520" w:hanging="180"/>
      </w:pPr>
    </w:lvl>
    <w:lvl w:ilvl="3" w:tplc="A740AAA6" w:tentative="1">
      <w:start w:val="1"/>
      <w:numFmt w:val="decimal"/>
      <w:lvlText w:val="%4."/>
      <w:lvlJc w:val="left"/>
      <w:pPr>
        <w:ind w:left="3240" w:hanging="360"/>
      </w:pPr>
    </w:lvl>
    <w:lvl w:ilvl="4" w:tplc="299E119E" w:tentative="1">
      <w:start w:val="1"/>
      <w:numFmt w:val="lowerLetter"/>
      <w:lvlText w:val="%5."/>
      <w:lvlJc w:val="left"/>
      <w:pPr>
        <w:ind w:left="3960" w:hanging="360"/>
      </w:pPr>
    </w:lvl>
    <w:lvl w:ilvl="5" w:tplc="369A37DE" w:tentative="1">
      <w:start w:val="1"/>
      <w:numFmt w:val="lowerRoman"/>
      <w:lvlText w:val="%6."/>
      <w:lvlJc w:val="right"/>
      <w:pPr>
        <w:ind w:left="4680" w:hanging="180"/>
      </w:pPr>
    </w:lvl>
    <w:lvl w:ilvl="6" w:tplc="CD0C0402" w:tentative="1">
      <w:start w:val="1"/>
      <w:numFmt w:val="decimal"/>
      <w:lvlText w:val="%7."/>
      <w:lvlJc w:val="left"/>
      <w:pPr>
        <w:ind w:left="5400" w:hanging="360"/>
      </w:pPr>
    </w:lvl>
    <w:lvl w:ilvl="7" w:tplc="F852E538" w:tentative="1">
      <w:start w:val="1"/>
      <w:numFmt w:val="lowerLetter"/>
      <w:lvlText w:val="%8."/>
      <w:lvlJc w:val="left"/>
      <w:pPr>
        <w:ind w:left="6120" w:hanging="360"/>
      </w:pPr>
    </w:lvl>
    <w:lvl w:ilvl="8" w:tplc="4E7C6C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0306A7"/>
    <w:multiLevelType w:val="multilevel"/>
    <w:tmpl w:val="AEAA4D1A"/>
    <w:lvl w:ilvl="0">
      <w:start w:val="3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B0A4B43"/>
    <w:multiLevelType w:val="multilevel"/>
    <w:tmpl w:val="467681B6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B261D01"/>
    <w:multiLevelType w:val="hybridMultilevel"/>
    <w:tmpl w:val="FFC4C6AA"/>
    <w:lvl w:ilvl="0" w:tplc="90E8A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EE72E" w:tentative="1">
      <w:start w:val="1"/>
      <w:numFmt w:val="lowerLetter"/>
      <w:lvlText w:val="%2."/>
      <w:lvlJc w:val="left"/>
      <w:pPr>
        <w:ind w:left="1440" w:hanging="360"/>
      </w:pPr>
    </w:lvl>
    <w:lvl w:ilvl="2" w:tplc="6BFAD000" w:tentative="1">
      <w:start w:val="1"/>
      <w:numFmt w:val="lowerRoman"/>
      <w:lvlText w:val="%3."/>
      <w:lvlJc w:val="right"/>
      <w:pPr>
        <w:ind w:left="2160" w:hanging="180"/>
      </w:pPr>
    </w:lvl>
    <w:lvl w:ilvl="3" w:tplc="254C3C70" w:tentative="1">
      <w:start w:val="1"/>
      <w:numFmt w:val="decimal"/>
      <w:lvlText w:val="%4."/>
      <w:lvlJc w:val="left"/>
      <w:pPr>
        <w:ind w:left="2880" w:hanging="360"/>
      </w:pPr>
    </w:lvl>
    <w:lvl w:ilvl="4" w:tplc="E6E203AE" w:tentative="1">
      <w:start w:val="1"/>
      <w:numFmt w:val="lowerLetter"/>
      <w:lvlText w:val="%5."/>
      <w:lvlJc w:val="left"/>
      <w:pPr>
        <w:ind w:left="3600" w:hanging="360"/>
      </w:pPr>
    </w:lvl>
    <w:lvl w:ilvl="5" w:tplc="8F8ED4EE" w:tentative="1">
      <w:start w:val="1"/>
      <w:numFmt w:val="lowerRoman"/>
      <w:lvlText w:val="%6."/>
      <w:lvlJc w:val="right"/>
      <w:pPr>
        <w:ind w:left="4320" w:hanging="180"/>
      </w:pPr>
    </w:lvl>
    <w:lvl w:ilvl="6" w:tplc="6BE6B5E0" w:tentative="1">
      <w:start w:val="1"/>
      <w:numFmt w:val="decimal"/>
      <w:lvlText w:val="%7."/>
      <w:lvlJc w:val="left"/>
      <w:pPr>
        <w:ind w:left="5040" w:hanging="360"/>
      </w:pPr>
    </w:lvl>
    <w:lvl w:ilvl="7" w:tplc="E0361086" w:tentative="1">
      <w:start w:val="1"/>
      <w:numFmt w:val="lowerLetter"/>
      <w:lvlText w:val="%8."/>
      <w:lvlJc w:val="left"/>
      <w:pPr>
        <w:ind w:left="5760" w:hanging="360"/>
      </w:pPr>
    </w:lvl>
    <w:lvl w:ilvl="8" w:tplc="218425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107C8"/>
    <w:multiLevelType w:val="multilevel"/>
    <w:tmpl w:val="8B7CBA9E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F1A3AF3"/>
    <w:multiLevelType w:val="multilevel"/>
    <w:tmpl w:val="3FEE2340"/>
    <w:lvl w:ilvl="0">
      <w:start w:val="1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5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35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1350" w:firstLine="0"/>
      </w:pPr>
      <w:rPr>
        <w:rFonts w:hint="default"/>
      </w:rPr>
    </w:lvl>
  </w:abstractNum>
  <w:abstractNum w:abstractNumId="19" w15:restartNumberingAfterBreak="0">
    <w:nsid w:val="631E347B"/>
    <w:multiLevelType w:val="hybridMultilevel"/>
    <w:tmpl w:val="A5F2B0FC"/>
    <w:lvl w:ilvl="0" w:tplc="2500BBA8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94A60C1C" w:tentative="1">
      <w:start w:val="1"/>
      <w:numFmt w:val="lowerLetter"/>
      <w:lvlText w:val="%2."/>
      <w:lvlJc w:val="left"/>
      <w:pPr>
        <w:ind w:left="1530" w:hanging="360"/>
      </w:pPr>
    </w:lvl>
    <w:lvl w:ilvl="2" w:tplc="CD86104E" w:tentative="1">
      <w:start w:val="1"/>
      <w:numFmt w:val="lowerRoman"/>
      <w:lvlText w:val="%3."/>
      <w:lvlJc w:val="right"/>
      <w:pPr>
        <w:ind w:left="2250" w:hanging="180"/>
      </w:pPr>
    </w:lvl>
    <w:lvl w:ilvl="3" w:tplc="F4CCC91A" w:tentative="1">
      <w:start w:val="1"/>
      <w:numFmt w:val="decimal"/>
      <w:lvlText w:val="%4."/>
      <w:lvlJc w:val="left"/>
      <w:pPr>
        <w:ind w:left="2970" w:hanging="360"/>
      </w:pPr>
    </w:lvl>
    <w:lvl w:ilvl="4" w:tplc="63F2B516" w:tentative="1">
      <w:start w:val="1"/>
      <w:numFmt w:val="lowerLetter"/>
      <w:lvlText w:val="%5."/>
      <w:lvlJc w:val="left"/>
      <w:pPr>
        <w:ind w:left="3690" w:hanging="360"/>
      </w:pPr>
    </w:lvl>
    <w:lvl w:ilvl="5" w:tplc="89AAC5A4" w:tentative="1">
      <w:start w:val="1"/>
      <w:numFmt w:val="lowerRoman"/>
      <w:lvlText w:val="%6."/>
      <w:lvlJc w:val="right"/>
      <w:pPr>
        <w:ind w:left="4410" w:hanging="180"/>
      </w:pPr>
    </w:lvl>
    <w:lvl w:ilvl="6" w:tplc="D7B6015C" w:tentative="1">
      <w:start w:val="1"/>
      <w:numFmt w:val="decimal"/>
      <w:lvlText w:val="%7."/>
      <w:lvlJc w:val="left"/>
      <w:pPr>
        <w:ind w:left="5130" w:hanging="360"/>
      </w:pPr>
    </w:lvl>
    <w:lvl w:ilvl="7" w:tplc="A14422B0" w:tentative="1">
      <w:start w:val="1"/>
      <w:numFmt w:val="lowerLetter"/>
      <w:lvlText w:val="%8."/>
      <w:lvlJc w:val="left"/>
      <w:pPr>
        <w:ind w:left="5850" w:hanging="360"/>
      </w:pPr>
    </w:lvl>
    <w:lvl w:ilvl="8" w:tplc="FCBA11BE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3EA5EE5"/>
    <w:multiLevelType w:val="hybridMultilevel"/>
    <w:tmpl w:val="FADEB2D6"/>
    <w:lvl w:ilvl="0" w:tplc="233287A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72720B0E" w:tentative="1">
      <w:start w:val="1"/>
      <w:numFmt w:val="lowerLetter"/>
      <w:lvlText w:val="%2."/>
      <w:lvlJc w:val="left"/>
      <w:pPr>
        <w:ind w:left="1530" w:hanging="360"/>
      </w:pPr>
    </w:lvl>
    <w:lvl w:ilvl="2" w:tplc="63423E6C" w:tentative="1">
      <w:start w:val="1"/>
      <w:numFmt w:val="lowerRoman"/>
      <w:lvlText w:val="%3."/>
      <w:lvlJc w:val="right"/>
      <w:pPr>
        <w:ind w:left="2250" w:hanging="180"/>
      </w:pPr>
    </w:lvl>
    <w:lvl w:ilvl="3" w:tplc="3E722CEA" w:tentative="1">
      <w:start w:val="1"/>
      <w:numFmt w:val="decimal"/>
      <w:lvlText w:val="%4."/>
      <w:lvlJc w:val="left"/>
      <w:pPr>
        <w:ind w:left="2970" w:hanging="360"/>
      </w:pPr>
    </w:lvl>
    <w:lvl w:ilvl="4" w:tplc="7666A356" w:tentative="1">
      <w:start w:val="1"/>
      <w:numFmt w:val="lowerLetter"/>
      <w:lvlText w:val="%5."/>
      <w:lvlJc w:val="left"/>
      <w:pPr>
        <w:ind w:left="3690" w:hanging="360"/>
      </w:pPr>
    </w:lvl>
    <w:lvl w:ilvl="5" w:tplc="93745490" w:tentative="1">
      <w:start w:val="1"/>
      <w:numFmt w:val="lowerRoman"/>
      <w:lvlText w:val="%6."/>
      <w:lvlJc w:val="right"/>
      <w:pPr>
        <w:ind w:left="4410" w:hanging="180"/>
      </w:pPr>
    </w:lvl>
    <w:lvl w:ilvl="6" w:tplc="A626A2CA" w:tentative="1">
      <w:start w:val="1"/>
      <w:numFmt w:val="decimal"/>
      <w:lvlText w:val="%7."/>
      <w:lvlJc w:val="left"/>
      <w:pPr>
        <w:ind w:left="5130" w:hanging="360"/>
      </w:pPr>
    </w:lvl>
    <w:lvl w:ilvl="7" w:tplc="8DF21484" w:tentative="1">
      <w:start w:val="1"/>
      <w:numFmt w:val="lowerLetter"/>
      <w:lvlText w:val="%8."/>
      <w:lvlJc w:val="left"/>
      <w:pPr>
        <w:ind w:left="5850" w:hanging="360"/>
      </w:pPr>
    </w:lvl>
    <w:lvl w:ilvl="8" w:tplc="8732332C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4E91892"/>
    <w:multiLevelType w:val="multilevel"/>
    <w:tmpl w:val="CD44373E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B66BA5"/>
    <w:multiLevelType w:val="hybridMultilevel"/>
    <w:tmpl w:val="9D8A2BFC"/>
    <w:lvl w:ilvl="0" w:tplc="5B507F3E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107A54C6" w:tentative="1">
      <w:start w:val="1"/>
      <w:numFmt w:val="lowerLetter"/>
      <w:lvlText w:val="%2."/>
      <w:lvlJc w:val="left"/>
      <w:pPr>
        <w:ind w:left="1530" w:hanging="360"/>
      </w:pPr>
    </w:lvl>
    <w:lvl w:ilvl="2" w:tplc="9064C972" w:tentative="1">
      <w:start w:val="1"/>
      <w:numFmt w:val="lowerRoman"/>
      <w:lvlText w:val="%3."/>
      <w:lvlJc w:val="right"/>
      <w:pPr>
        <w:ind w:left="2250" w:hanging="180"/>
      </w:pPr>
    </w:lvl>
    <w:lvl w:ilvl="3" w:tplc="8D6613E4" w:tentative="1">
      <w:start w:val="1"/>
      <w:numFmt w:val="decimal"/>
      <w:lvlText w:val="%4."/>
      <w:lvlJc w:val="left"/>
      <w:pPr>
        <w:ind w:left="2970" w:hanging="360"/>
      </w:pPr>
    </w:lvl>
    <w:lvl w:ilvl="4" w:tplc="80E8AFA0" w:tentative="1">
      <w:start w:val="1"/>
      <w:numFmt w:val="lowerLetter"/>
      <w:lvlText w:val="%5."/>
      <w:lvlJc w:val="left"/>
      <w:pPr>
        <w:ind w:left="3690" w:hanging="360"/>
      </w:pPr>
    </w:lvl>
    <w:lvl w:ilvl="5" w:tplc="2B466E78" w:tentative="1">
      <w:start w:val="1"/>
      <w:numFmt w:val="lowerRoman"/>
      <w:lvlText w:val="%6."/>
      <w:lvlJc w:val="right"/>
      <w:pPr>
        <w:ind w:left="4410" w:hanging="180"/>
      </w:pPr>
    </w:lvl>
    <w:lvl w:ilvl="6" w:tplc="522CE4A4" w:tentative="1">
      <w:start w:val="1"/>
      <w:numFmt w:val="decimal"/>
      <w:lvlText w:val="%7."/>
      <w:lvlJc w:val="left"/>
      <w:pPr>
        <w:ind w:left="5130" w:hanging="360"/>
      </w:pPr>
    </w:lvl>
    <w:lvl w:ilvl="7" w:tplc="262A8A00" w:tentative="1">
      <w:start w:val="1"/>
      <w:numFmt w:val="lowerLetter"/>
      <w:lvlText w:val="%8."/>
      <w:lvlJc w:val="left"/>
      <w:pPr>
        <w:ind w:left="5850" w:hanging="360"/>
      </w:pPr>
    </w:lvl>
    <w:lvl w:ilvl="8" w:tplc="A726070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20619C6"/>
    <w:multiLevelType w:val="hybridMultilevel"/>
    <w:tmpl w:val="4DF4EEDA"/>
    <w:lvl w:ilvl="0" w:tplc="0BFAC06E">
      <w:start w:val="1"/>
      <w:numFmt w:val="decimal"/>
      <w:lvlText w:val="(%1)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D4BE321C">
      <w:start w:val="1"/>
      <w:numFmt w:val="lowerLetter"/>
      <w:lvlText w:val="%2."/>
      <w:lvlJc w:val="left"/>
      <w:pPr>
        <w:ind w:left="4320" w:hanging="360"/>
      </w:pPr>
    </w:lvl>
    <w:lvl w:ilvl="2" w:tplc="ABEC22AE" w:tentative="1">
      <w:start w:val="1"/>
      <w:numFmt w:val="lowerRoman"/>
      <w:lvlText w:val="%3."/>
      <w:lvlJc w:val="right"/>
      <w:pPr>
        <w:ind w:left="5040" w:hanging="180"/>
      </w:pPr>
    </w:lvl>
    <w:lvl w:ilvl="3" w:tplc="F2449C94" w:tentative="1">
      <w:start w:val="1"/>
      <w:numFmt w:val="decimal"/>
      <w:lvlText w:val="%4."/>
      <w:lvlJc w:val="left"/>
      <w:pPr>
        <w:ind w:left="5760" w:hanging="360"/>
      </w:pPr>
    </w:lvl>
    <w:lvl w:ilvl="4" w:tplc="6624CF0E" w:tentative="1">
      <w:start w:val="1"/>
      <w:numFmt w:val="lowerLetter"/>
      <w:lvlText w:val="%5."/>
      <w:lvlJc w:val="left"/>
      <w:pPr>
        <w:ind w:left="6480" w:hanging="360"/>
      </w:pPr>
    </w:lvl>
    <w:lvl w:ilvl="5" w:tplc="E954C192" w:tentative="1">
      <w:start w:val="1"/>
      <w:numFmt w:val="lowerRoman"/>
      <w:lvlText w:val="%6."/>
      <w:lvlJc w:val="right"/>
      <w:pPr>
        <w:ind w:left="7200" w:hanging="180"/>
      </w:pPr>
    </w:lvl>
    <w:lvl w:ilvl="6" w:tplc="B8669E48" w:tentative="1">
      <w:start w:val="1"/>
      <w:numFmt w:val="decimal"/>
      <w:lvlText w:val="%7."/>
      <w:lvlJc w:val="left"/>
      <w:pPr>
        <w:ind w:left="7920" w:hanging="360"/>
      </w:pPr>
    </w:lvl>
    <w:lvl w:ilvl="7" w:tplc="97365C84" w:tentative="1">
      <w:start w:val="1"/>
      <w:numFmt w:val="lowerLetter"/>
      <w:lvlText w:val="%8."/>
      <w:lvlJc w:val="left"/>
      <w:pPr>
        <w:ind w:left="8640" w:hanging="360"/>
      </w:pPr>
    </w:lvl>
    <w:lvl w:ilvl="8" w:tplc="BF469A9E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18"/>
  </w:num>
  <w:num w:numId="11">
    <w:abstractNumId w:val="15"/>
  </w:num>
  <w:num w:numId="12">
    <w:abstractNumId w:val="21"/>
  </w:num>
  <w:num w:numId="13">
    <w:abstractNumId w:val="2"/>
  </w:num>
  <w:num w:numId="14">
    <w:abstractNumId w:val="14"/>
  </w:num>
  <w:num w:numId="15">
    <w:abstractNumId w:val="9"/>
  </w:num>
  <w:num w:numId="16">
    <w:abstractNumId w:val="17"/>
  </w:num>
  <w:num w:numId="17">
    <w:abstractNumId w:val="16"/>
  </w:num>
  <w:num w:numId="18">
    <w:abstractNumId w:val="10"/>
  </w:num>
  <w:num w:numId="19">
    <w:abstractNumId w:val="23"/>
  </w:num>
  <w:num w:numId="20">
    <w:abstractNumId w:val="20"/>
  </w:num>
  <w:num w:numId="21">
    <w:abstractNumId w:val="11"/>
  </w:num>
  <w:num w:numId="22">
    <w:abstractNumId w:val="1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93EA2"/>
    <w:rsid w:val="009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B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FF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11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0EB"/>
    <w:pPr>
      <w:framePr w:w="7920" w:h="1980" w:hRule="exact" w:hSpace="180" w:wrap="auto" w:hAnchor="page" w:xAlign="center" w:yAlign="bottom"/>
      <w:autoSpaceDE/>
      <w:autoSpaceDN/>
      <w:adjustRightInd/>
      <w:ind w:left="2880"/>
    </w:pPr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4A9"/>
    <w:pPr>
      <w:ind w:left="720"/>
      <w:contextualSpacing/>
    </w:pPr>
  </w:style>
  <w:style w:type="paragraph" w:customStyle="1" w:styleId="Level1">
    <w:name w:val="Level 1"/>
    <w:uiPriority w:val="99"/>
    <w:rsid w:val="002873B5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QuickFormat1">
    <w:name w:val="QuickFormat1"/>
    <w:uiPriority w:val="99"/>
    <w:rsid w:val="002873B5"/>
    <w:rPr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73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73B5"/>
    <w:rPr>
      <w:sz w:val="20"/>
      <w:szCs w:val="20"/>
    </w:rPr>
  </w:style>
  <w:style w:type="character" w:customStyle="1" w:styleId="FootnoteTextChar">
    <w:name w:val="Footnote Text Char"/>
    <w:link w:val="FootnoteText"/>
    <w:rsid w:val="002824CC"/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2824CC"/>
    <w:rPr>
      <w:rFonts w:eastAsia="Times New Roman"/>
    </w:rPr>
  </w:style>
  <w:style w:type="table" w:styleId="TableGrid">
    <w:name w:val="Table Grid"/>
    <w:basedOn w:val="TableNormal"/>
    <w:uiPriority w:val="59"/>
    <w:rsid w:val="0015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2824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3E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3E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2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58D"/>
    <w:pPr>
      <w:autoSpaceDE w:val="0"/>
      <w:autoSpaceDN w:val="0"/>
      <w:adjustRightInd w:val="0"/>
    </w:pPr>
  </w:style>
  <w:style w:type="character" w:customStyle="1" w:styleId="Heading1Char">
    <w:name w:val="Heading 1 Char"/>
    <w:link w:val="Heading1"/>
    <w:uiPriority w:val="9"/>
    <w:rsid w:val="005D11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9C05-0B43-48F1-A62F-4E3E2DB3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LMP Forms (00011296-10).DOC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LMP Forms (00011296-10).DOC</dc:title>
  <dc:subject>wdNOSTAMP</dc:subject>
  <cp:lastModifiedBy/>
  <cp:revision>1</cp:revision>
  <dcterms:created xsi:type="dcterms:W3CDTF">2016-01-28T01:13:00Z</dcterms:created>
  <dcterms:modified xsi:type="dcterms:W3CDTF">2019-01-30T19:09:00Z</dcterms:modified>
</cp:coreProperties>
</file>