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9C2F1E" w:rsidRDefault="00BF6DB6" w:rsidP="009C2F1E">
      <w:pPr>
        <w:tabs>
          <w:tab w:val="right" w:pos="10080"/>
        </w:tabs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454557" w:rsidRDefault="00BF6DB6" w:rsidP="004545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454557" w:rsidRDefault="00BF6DB6" w:rsidP="004545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454557" w:rsidRDefault="00BF6DB6" w:rsidP="004545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AC79E9" w:rsidRPr="0033506F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C79E9" w:rsidRPr="0033506F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AC79E9" w:rsidRPr="0033506F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AC79E9" w:rsidRPr="0033506F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AC79E9" w:rsidRPr="0033506F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AC79E9" w:rsidRPr="0033506F" w:rsidRDefault="00BF6DB6" w:rsidP="00AC7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9C2F1E" w:rsidRPr="009C2F1E" w:rsidRDefault="00BF6DB6" w:rsidP="00AC79E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C2F1E">
        <w:rPr>
          <w:rFonts w:eastAsia="Times New Roman"/>
          <w:b/>
          <w:bCs/>
          <w:sz w:val="24"/>
          <w:szCs w:val="24"/>
          <w:u w:val="single"/>
        </w:rPr>
        <w:t>ORDER</w:t>
      </w:r>
    </w:p>
    <w:p w:rsidR="00AC79E9" w:rsidRPr="00AC79E9" w:rsidRDefault="00BF6DB6" w:rsidP="00AC7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  <w:rPr>
          <w:rFonts w:eastAsia="Times New Roman"/>
          <w:sz w:val="24"/>
          <w:szCs w:val="24"/>
          <w:u w:val="single"/>
        </w:rPr>
      </w:pPr>
      <w:r w:rsidRPr="00AC79E9">
        <w:rPr>
          <w:rFonts w:eastAsia="Times New Roman"/>
          <w:sz w:val="24"/>
          <w:szCs w:val="24"/>
        </w:rPr>
        <w:t>A</w:t>
      </w:r>
      <w:r w:rsidRPr="00AC79E9">
        <w:rPr>
          <w:rFonts w:eastAsia="Times New Roman"/>
          <w:sz w:val="24"/>
          <w:szCs w:val="24"/>
        </w:rPr>
        <w:t>n</w:t>
      </w:r>
      <w:r w:rsidRPr="00AC79E9">
        <w:rPr>
          <w:rFonts w:eastAsia="Times New Roman"/>
          <w:sz w:val="24"/>
          <w:szCs w:val="24"/>
        </w:rPr>
        <w:t xml:space="preserve"> </w:t>
      </w:r>
      <w:r w:rsidRPr="00AC79E9">
        <w:rPr>
          <w:rFonts w:eastAsia="Times New Roman"/>
          <w:sz w:val="24"/>
          <w:szCs w:val="24"/>
        </w:rPr>
        <w:t xml:space="preserve">Order for Loan Modification Management </w:t>
      </w:r>
      <w:r w:rsidRPr="00AC79E9">
        <w:rPr>
          <w:rFonts w:eastAsia="Times New Roman"/>
          <w:sz w:val="24"/>
          <w:szCs w:val="24"/>
        </w:rPr>
        <w:t>dated</w:t>
      </w:r>
      <w:r w:rsidRPr="00AC79E9">
        <w:rPr>
          <w:rFonts w:eastAsia="Times New Roman"/>
          <w:sz w:val="24"/>
          <w:szCs w:val="24"/>
          <w:u w:val="single"/>
        </w:rPr>
        <w:t xml:space="preserve">                         </w:t>
      </w:r>
      <w:r w:rsidRPr="00AC79E9">
        <w:rPr>
          <w:rFonts w:eastAsia="Times New Roman"/>
          <w:sz w:val="24"/>
          <w:szCs w:val="24"/>
        </w:rPr>
        <w:t xml:space="preserve"> , was</w:t>
      </w:r>
      <w:r>
        <w:rPr>
          <w:rFonts w:eastAsia="Times New Roman"/>
          <w:sz w:val="24"/>
          <w:szCs w:val="24"/>
        </w:rPr>
        <w:t xml:space="preserve"> entered in the above matter [D.K. __</w:t>
      </w:r>
      <w:r w:rsidRPr="00AC79E9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ocket number]</w:t>
      </w:r>
      <w:r w:rsidRPr="00AC79E9">
        <w:rPr>
          <w:rFonts w:eastAsia="Times New Roman"/>
          <w:sz w:val="24"/>
          <w:szCs w:val="24"/>
        </w:rPr>
        <w:t>.  On</w:t>
      </w:r>
      <w:r w:rsidRPr="00AC79E9">
        <w:rPr>
          <w:rFonts w:eastAsia="Times New Roman"/>
          <w:sz w:val="24"/>
          <w:szCs w:val="24"/>
          <w:u w:val="single"/>
        </w:rPr>
        <w:t xml:space="preserve">           [date]                         </w:t>
      </w:r>
      <w:r w:rsidRPr="00AC79E9">
        <w:rPr>
          <w:rFonts w:eastAsia="Times New Roman"/>
          <w:sz w:val="24"/>
          <w:szCs w:val="24"/>
        </w:rPr>
        <w:t xml:space="preserve">, a Motion to Extend </w:t>
      </w:r>
      <w:r w:rsidRPr="00AC79E9">
        <w:rPr>
          <w:rFonts w:eastAsia="Times New Roman"/>
          <w:bCs/>
          <w:iCs/>
          <w:sz w:val="24"/>
          <w:szCs w:val="24"/>
        </w:rPr>
        <w:t>th</w:t>
      </w:r>
      <w:r w:rsidRPr="00AC79E9">
        <w:rPr>
          <w:rFonts w:eastAsia="Times New Roman"/>
          <w:sz w:val="24"/>
          <w:szCs w:val="24"/>
        </w:rPr>
        <w:t xml:space="preserve">e </w:t>
      </w:r>
      <w:r w:rsidRPr="00AC79E9">
        <w:rPr>
          <w:rFonts w:eastAsia="Times New Roman"/>
          <w:sz w:val="24"/>
          <w:szCs w:val="24"/>
        </w:rPr>
        <w:t xml:space="preserve">LMM </w:t>
      </w:r>
      <w:r w:rsidRPr="00AC79E9">
        <w:rPr>
          <w:rFonts w:eastAsia="Times New Roman"/>
          <w:sz w:val="24"/>
          <w:szCs w:val="24"/>
        </w:rPr>
        <w:t>Period was filed by</w:t>
      </w:r>
      <w:r w:rsidRPr="00AC79E9">
        <w:rPr>
          <w:rFonts w:eastAsia="Times New Roman"/>
          <w:sz w:val="24"/>
          <w:szCs w:val="24"/>
          <w:u w:val="single"/>
        </w:rPr>
        <w:t xml:space="preserve">    [movant]              </w:t>
      </w:r>
      <w:r w:rsidRPr="00AC79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[D.K. __</w:t>
      </w:r>
      <w:r w:rsidRPr="00AC79E9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ocket number]</w:t>
      </w:r>
      <w:r w:rsidRPr="00AC79E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sz w:val="24"/>
          <w:szCs w:val="22"/>
        </w:rPr>
        <w:t xml:space="preserve">Now therefore, </w:t>
      </w:r>
    </w:p>
    <w:p w:rsidR="009C2F1E" w:rsidRDefault="00BF6DB6" w:rsidP="00AC79E9">
      <w:pPr>
        <w:spacing w:line="480" w:lineRule="auto"/>
        <w:jc w:val="both"/>
        <w:rPr>
          <w:rFonts w:eastAsia="Times New Roman"/>
          <w:bCs/>
          <w:iCs/>
          <w:sz w:val="24"/>
          <w:szCs w:val="24"/>
          <w:u w:val="single"/>
        </w:rPr>
      </w:pPr>
      <w:r w:rsidRPr="009C2F1E">
        <w:rPr>
          <w:sz w:val="24"/>
          <w:szCs w:val="24"/>
        </w:rPr>
        <w:tab/>
      </w:r>
      <w:r w:rsidRPr="00470FD2">
        <w:rPr>
          <w:b/>
          <w:sz w:val="24"/>
          <w:szCs w:val="24"/>
        </w:rPr>
        <w:t xml:space="preserve">IT IS HEREBY </w:t>
      </w:r>
      <w:r w:rsidRPr="00470FD2">
        <w:rPr>
          <w:b/>
          <w:bCs/>
          <w:iCs/>
          <w:sz w:val="24"/>
          <w:szCs w:val="24"/>
        </w:rPr>
        <w:t>ORDERED</w:t>
      </w:r>
      <w:r w:rsidRPr="00470FD2">
        <w:rPr>
          <w:b/>
          <w:sz w:val="24"/>
          <w:szCs w:val="24"/>
        </w:rPr>
        <w:t xml:space="preserve">, </w:t>
      </w:r>
      <w:r w:rsidRPr="00470FD2">
        <w:rPr>
          <w:b/>
          <w:bCs/>
          <w:iCs/>
          <w:sz w:val="24"/>
          <w:szCs w:val="24"/>
        </w:rPr>
        <w:t>ADJUDGED</w:t>
      </w:r>
      <w:r>
        <w:rPr>
          <w:b/>
          <w:bCs/>
          <w:iCs/>
          <w:sz w:val="24"/>
          <w:szCs w:val="24"/>
        </w:rPr>
        <w:t xml:space="preserve">, AND </w:t>
      </w:r>
      <w:r w:rsidRPr="00470FD2">
        <w:rPr>
          <w:b/>
          <w:bCs/>
          <w:iCs/>
          <w:sz w:val="24"/>
          <w:szCs w:val="24"/>
        </w:rPr>
        <w:t xml:space="preserve">DECREED </w:t>
      </w:r>
      <w:r w:rsidRPr="00AC79E9">
        <w:rPr>
          <w:rFonts w:eastAsia="Times New Roman"/>
          <w:sz w:val="24"/>
          <w:szCs w:val="24"/>
        </w:rPr>
        <w:t xml:space="preserve">that the </w:t>
      </w:r>
      <w:r w:rsidRPr="00AC79E9">
        <w:rPr>
          <w:rFonts w:eastAsia="Times New Roman"/>
          <w:sz w:val="24"/>
          <w:szCs w:val="24"/>
        </w:rPr>
        <w:t>LMM Period</w:t>
      </w:r>
      <w:r w:rsidRPr="00AC79E9">
        <w:rPr>
          <w:rFonts w:eastAsia="Times New Roman"/>
          <w:sz w:val="24"/>
          <w:szCs w:val="24"/>
        </w:rPr>
        <w:t xml:space="preserve"> is </w:t>
      </w:r>
      <w:r w:rsidRPr="00AC79E9">
        <w:rPr>
          <w:rFonts w:eastAsia="Times New Roman"/>
          <w:bCs/>
          <w:iCs/>
          <w:sz w:val="24"/>
          <w:szCs w:val="24"/>
        </w:rPr>
        <w:t>extended up to and including</w:t>
      </w:r>
      <w:r w:rsidRPr="00AC79E9">
        <w:rPr>
          <w:rFonts w:eastAsia="Times New Roman"/>
          <w:bCs/>
          <w:iCs/>
          <w:sz w:val="24"/>
          <w:szCs w:val="24"/>
          <w:u w:val="single"/>
        </w:rPr>
        <w:t xml:space="preserve">                                          </w:t>
      </w:r>
      <w:r w:rsidRPr="00AC79E9">
        <w:rPr>
          <w:rFonts w:eastAsia="Times New Roman"/>
          <w:bCs/>
          <w:iCs/>
          <w:sz w:val="24"/>
          <w:szCs w:val="24"/>
        </w:rPr>
        <w:t xml:space="preserve">, 20 </w:t>
      </w:r>
      <w:r w:rsidRPr="00AC79E9">
        <w:rPr>
          <w:rFonts w:eastAsia="Times New Roman"/>
          <w:bCs/>
          <w:iCs/>
          <w:sz w:val="24"/>
          <w:szCs w:val="24"/>
          <w:u w:val="single"/>
        </w:rPr>
        <w:t xml:space="preserve">         </w:t>
      </w:r>
      <w:r w:rsidRPr="00AC79E9">
        <w:rPr>
          <w:rFonts w:eastAsia="Times New Roman"/>
          <w:bCs/>
          <w:iCs/>
          <w:sz w:val="24"/>
          <w:szCs w:val="24"/>
        </w:rPr>
        <w:t>.</w:t>
      </w:r>
      <w:r w:rsidRPr="00AC79E9">
        <w:rPr>
          <w:rFonts w:eastAsia="Times New Roman"/>
          <w:bCs/>
          <w:iCs/>
          <w:sz w:val="24"/>
          <w:szCs w:val="24"/>
          <w:u w:val="single"/>
        </w:rPr>
        <w:t xml:space="preserve"> </w:t>
      </w:r>
    </w:p>
    <w:p w:rsidR="00AC79E9" w:rsidRPr="00AC79E9" w:rsidRDefault="00BF6DB6" w:rsidP="00AC79E9">
      <w:pPr>
        <w:spacing w:line="480" w:lineRule="auto"/>
        <w:jc w:val="center"/>
        <w:rPr>
          <w:rFonts w:eastAsia="Times New Roman"/>
          <w:bCs/>
          <w:iCs/>
          <w:sz w:val="24"/>
          <w:szCs w:val="24"/>
        </w:rPr>
      </w:pPr>
      <w:r w:rsidRPr="00AC79E9">
        <w:rPr>
          <w:rFonts w:eastAsia="Times New Roman"/>
          <w:bCs/>
          <w:iCs/>
          <w:sz w:val="24"/>
          <w:szCs w:val="24"/>
        </w:rPr>
        <w:t xml:space="preserve">END OF DOCUMENT </w:t>
      </w:r>
    </w:p>
    <w:sectPr w:rsidR="00AC79E9" w:rsidRPr="00AC79E9" w:rsidSect="00AC79E9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6DB6">
      <w:r>
        <w:separator/>
      </w:r>
    </w:p>
  </w:endnote>
  <w:endnote w:type="continuationSeparator" w:id="0">
    <w:p w:rsidR="00000000" w:rsidRDefault="00B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B7" w:rsidRDefault="00BF6DB6">
    <w:pPr>
      <w:pStyle w:val="Footer"/>
    </w:pPr>
    <w:r>
      <w:t>Form 9</w:t>
    </w:r>
  </w:p>
  <w:p w:rsidR="00642832" w:rsidRPr="005D1138" w:rsidRDefault="00BF6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6DB6">
      <w:r>
        <w:separator/>
      </w:r>
    </w:p>
  </w:footnote>
  <w:footnote w:type="continuationSeparator" w:id="0">
    <w:p w:rsidR="00000000" w:rsidRDefault="00BF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596E28E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38904014" w:tentative="1">
      <w:start w:val="1"/>
      <w:numFmt w:val="lowerLetter"/>
      <w:lvlText w:val="%2."/>
      <w:lvlJc w:val="left"/>
      <w:pPr>
        <w:ind w:left="1530" w:hanging="360"/>
      </w:pPr>
    </w:lvl>
    <w:lvl w:ilvl="2" w:tplc="CBB09D48" w:tentative="1">
      <w:start w:val="1"/>
      <w:numFmt w:val="lowerRoman"/>
      <w:lvlText w:val="%3."/>
      <w:lvlJc w:val="right"/>
      <w:pPr>
        <w:ind w:left="2250" w:hanging="180"/>
      </w:pPr>
    </w:lvl>
    <w:lvl w:ilvl="3" w:tplc="79AC5F50" w:tentative="1">
      <w:start w:val="1"/>
      <w:numFmt w:val="decimal"/>
      <w:lvlText w:val="%4."/>
      <w:lvlJc w:val="left"/>
      <w:pPr>
        <w:ind w:left="2970" w:hanging="360"/>
      </w:pPr>
    </w:lvl>
    <w:lvl w:ilvl="4" w:tplc="E03035E0" w:tentative="1">
      <w:start w:val="1"/>
      <w:numFmt w:val="lowerLetter"/>
      <w:lvlText w:val="%5."/>
      <w:lvlJc w:val="left"/>
      <w:pPr>
        <w:ind w:left="3690" w:hanging="360"/>
      </w:pPr>
    </w:lvl>
    <w:lvl w:ilvl="5" w:tplc="2EFCE0C4" w:tentative="1">
      <w:start w:val="1"/>
      <w:numFmt w:val="lowerRoman"/>
      <w:lvlText w:val="%6."/>
      <w:lvlJc w:val="right"/>
      <w:pPr>
        <w:ind w:left="4410" w:hanging="180"/>
      </w:pPr>
    </w:lvl>
    <w:lvl w:ilvl="6" w:tplc="47ECAF22" w:tentative="1">
      <w:start w:val="1"/>
      <w:numFmt w:val="decimal"/>
      <w:lvlText w:val="%7."/>
      <w:lvlJc w:val="left"/>
      <w:pPr>
        <w:ind w:left="5130" w:hanging="360"/>
      </w:pPr>
    </w:lvl>
    <w:lvl w:ilvl="7" w:tplc="3A289A10" w:tentative="1">
      <w:start w:val="1"/>
      <w:numFmt w:val="lowerLetter"/>
      <w:lvlText w:val="%8."/>
      <w:lvlJc w:val="left"/>
      <w:pPr>
        <w:ind w:left="5850" w:hanging="360"/>
      </w:pPr>
    </w:lvl>
    <w:lvl w:ilvl="8" w:tplc="C08EB61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F4B8F51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7E8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A4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7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8D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49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AB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00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41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A9580F04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89FE5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06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9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20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03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0D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A0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AD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94A8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80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2A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0C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AA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CE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C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80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46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A418A18A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9C06FF1C">
      <w:start w:val="1"/>
      <w:numFmt w:val="lowerLetter"/>
      <w:lvlText w:val="%2."/>
      <w:lvlJc w:val="left"/>
      <w:pPr>
        <w:ind w:left="4320" w:hanging="360"/>
      </w:pPr>
    </w:lvl>
    <w:lvl w:ilvl="2" w:tplc="890E73F0" w:tentative="1">
      <w:start w:val="1"/>
      <w:numFmt w:val="lowerRoman"/>
      <w:lvlText w:val="%3."/>
      <w:lvlJc w:val="right"/>
      <w:pPr>
        <w:ind w:left="5040" w:hanging="180"/>
      </w:pPr>
    </w:lvl>
    <w:lvl w:ilvl="3" w:tplc="459859E6" w:tentative="1">
      <w:start w:val="1"/>
      <w:numFmt w:val="decimal"/>
      <w:lvlText w:val="%4."/>
      <w:lvlJc w:val="left"/>
      <w:pPr>
        <w:ind w:left="5760" w:hanging="360"/>
      </w:pPr>
    </w:lvl>
    <w:lvl w:ilvl="4" w:tplc="57608E5E" w:tentative="1">
      <w:start w:val="1"/>
      <w:numFmt w:val="lowerLetter"/>
      <w:lvlText w:val="%5."/>
      <w:lvlJc w:val="left"/>
      <w:pPr>
        <w:ind w:left="6480" w:hanging="360"/>
      </w:pPr>
    </w:lvl>
    <w:lvl w:ilvl="5" w:tplc="4300E6E6" w:tentative="1">
      <w:start w:val="1"/>
      <w:numFmt w:val="lowerRoman"/>
      <w:lvlText w:val="%6."/>
      <w:lvlJc w:val="right"/>
      <w:pPr>
        <w:ind w:left="7200" w:hanging="180"/>
      </w:pPr>
    </w:lvl>
    <w:lvl w:ilvl="6" w:tplc="87BEE52A" w:tentative="1">
      <w:start w:val="1"/>
      <w:numFmt w:val="decimal"/>
      <w:lvlText w:val="%7."/>
      <w:lvlJc w:val="left"/>
      <w:pPr>
        <w:ind w:left="7920" w:hanging="360"/>
      </w:pPr>
    </w:lvl>
    <w:lvl w:ilvl="7" w:tplc="0302B01A" w:tentative="1">
      <w:start w:val="1"/>
      <w:numFmt w:val="lowerLetter"/>
      <w:lvlText w:val="%8."/>
      <w:lvlJc w:val="left"/>
      <w:pPr>
        <w:ind w:left="8640" w:hanging="360"/>
      </w:pPr>
    </w:lvl>
    <w:lvl w:ilvl="8" w:tplc="6E54155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FBAEE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6409EF2" w:tentative="1">
      <w:start w:val="1"/>
      <w:numFmt w:val="lowerLetter"/>
      <w:lvlText w:val="%2."/>
      <w:lvlJc w:val="left"/>
      <w:pPr>
        <w:ind w:left="1800" w:hanging="360"/>
      </w:pPr>
    </w:lvl>
    <w:lvl w:ilvl="2" w:tplc="39E8D132" w:tentative="1">
      <w:start w:val="1"/>
      <w:numFmt w:val="lowerRoman"/>
      <w:lvlText w:val="%3."/>
      <w:lvlJc w:val="right"/>
      <w:pPr>
        <w:ind w:left="2520" w:hanging="180"/>
      </w:pPr>
    </w:lvl>
    <w:lvl w:ilvl="3" w:tplc="FB685908" w:tentative="1">
      <w:start w:val="1"/>
      <w:numFmt w:val="decimal"/>
      <w:lvlText w:val="%4."/>
      <w:lvlJc w:val="left"/>
      <w:pPr>
        <w:ind w:left="3240" w:hanging="360"/>
      </w:pPr>
    </w:lvl>
    <w:lvl w:ilvl="4" w:tplc="247E6C2C" w:tentative="1">
      <w:start w:val="1"/>
      <w:numFmt w:val="lowerLetter"/>
      <w:lvlText w:val="%5."/>
      <w:lvlJc w:val="left"/>
      <w:pPr>
        <w:ind w:left="3960" w:hanging="360"/>
      </w:pPr>
    </w:lvl>
    <w:lvl w:ilvl="5" w:tplc="350A1010" w:tentative="1">
      <w:start w:val="1"/>
      <w:numFmt w:val="lowerRoman"/>
      <w:lvlText w:val="%6."/>
      <w:lvlJc w:val="right"/>
      <w:pPr>
        <w:ind w:left="4680" w:hanging="180"/>
      </w:pPr>
    </w:lvl>
    <w:lvl w:ilvl="6" w:tplc="80B056C2" w:tentative="1">
      <w:start w:val="1"/>
      <w:numFmt w:val="decimal"/>
      <w:lvlText w:val="%7."/>
      <w:lvlJc w:val="left"/>
      <w:pPr>
        <w:ind w:left="5400" w:hanging="360"/>
      </w:pPr>
    </w:lvl>
    <w:lvl w:ilvl="7" w:tplc="E5580722" w:tentative="1">
      <w:start w:val="1"/>
      <w:numFmt w:val="lowerLetter"/>
      <w:lvlText w:val="%8."/>
      <w:lvlJc w:val="left"/>
      <w:pPr>
        <w:ind w:left="6120" w:hanging="360"/>
      </w:pPr>
    </w:lvl>
    <w:lvl w:ilvl="8" w:tplc="279AC5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27F2D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453EC326" w:tentative="1">
      <w:start w:val="1"/>
      <w:numFmt w:val="lowerLetter"/>
      <w:lvlText w:val="%2."/>
      <w:lvlJc w:val="left"/>
      <w:pPr>
        <w:ind w:left="1440" w:hanging="360"/>
      </w:pPr>
    </w:lvl>
    <w:lvl w:ilvl="2" w:tplc="FB3819C0" w:tentative="1">
      <w:start w:val="1"/>
      <w:numFmt w:val="lowerRoman"/>
      <w:lvlText w:val="%3."/>
      <w:lvlJc w:val="right"/>
      <w:pPr>
        <w:ind w:left="2160" w:hanging="180"/>
      </w:pPr>
    </w:lvl>
    <w:lvl w:ilvl="3" w:tplc="1A406754" w:tentative="1">
      <w:start w:val="1"/>
      <w:numFmt w:val="decimal"/>
      <w:lvlText w:val="%4."/>
      <w:lvlJc w:val="left"/>
      <w:pPr>
        <w:ind w:left="2880" w:hanging="360"/>
      </w:pPr>
    </w:lvl>
    <w:lvl w:ilvl="4" w:tplc="78249C24" w:tentative="1">
      <w:start w:val="1"/>
      <w:numFmt w:val="lowerLetter"/>
      <w:lvlText w:val="%5."/>
      <w:lvlJc w:val="left"/>
      <w:pPr>
        <w:ind w:left="3600" w:hanging="360"/>
      </w:pPr>
    </w:lvl>
    <w:lvl w:ilvl="5" w:tplc="BABC4BF4" w:tentative="1">
      <w:start w:val="1"/>
      <w:numFmt w:val="lowerRoman"/>
      <w:lvlText w:val="%6."/>
      <w:lvlJc w:val="right"/>
      <w:pPr>
        <w:ind w:left="4320" w:hanging="180"/>
      </w:pPr>
    </w:lvl>
    <w:lvl w:ilvl="6" w:tplc="2800D054" w:tentative="1">
      <w:start w:val="1"/>
      <w:numFmt w:val="decimal"/>
      <w:lvlText w:val="%7."/>
      <w:lvlJc w:val="left"/>
      <w:pPr>
        <w:ind w:left="5040" w:hanging="360"/>
      </w:pPr>
    </w:lvl>
    <w:lvl w:ilvl="7" w:tplc="CCDE1A5C" w:tentative="1">
      <w:start w:val="1"/>
      <w:numFmt w:val="lowerLetter"/>
      <w:lvlText w:val="%8."/>
      <w:lvlJc w:val="left"/>
      <w:pPr>
        <w:ind w:left="5760" w:hanging="360"/>
      </w:pPr>
    </w:lvl>
    <w:lvl w:ilvl="8" w:tplc="C2301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3D58D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58F04E" w:tentative="1">
      <w:start w:val="1"/>
      <w:numFmt w:val="lowerLetter"/>
      <w:lvlText w:val="%2."/>
      <w:lvlJc w:val="left"/>
      <w:pPr>
        <w:ind w:left="1800" w:hanging="360"/>
      </w:pPr>
    </w:lvl>
    <w:lvl w:ilvl="2" w:tplc="77241BDA" w:tentative="1">
      <w:start w:val="1"/>
      <w:numFmt w:val="lowerRoman"/>
      <w:lvlText w:val="%3."/>
      <w:lvlJc w:val="right"/>
      <w:pPr>
        <w:ind w:left="2520" w:hanging="180"/>
      </w:pPr>
    </w:lvl>
    <w:lvl w:ilvl="3" w:tplc="C764D6F4" w:tentative="1">
      <w:start w:val="1"/>
      <w:numFmt w:val="decimal"/>
      <w:lvlText w:val="%4."/>
      <w:lvlJc w:val="left"/>
      <w:pPr>
        <w:ind w:left="3240" w:hanging="360"/>
      </w:pPr>
    </w:lvl>
    <w:lvl w:ilvl="4" w:tplc="05C2556E" w:tentative="1">
      <w:start w:val="1"/>
      <w:numFmt w:val="lowerLetter"/>
      <w:lvlText w:val="%5."/>
      <w:lvlJc w:val="left"/>
      <w:pPr>
        <w:ind w:left="3960" w:hanging="360"/>
      </w:pPr>
    </w:lvl>
    <w:lvl w:ilvl="5" w:tplc="E3FA6C3A" w:tentative="1">
      <w:start w:val="1"/>
      <w:numFmt w:val="lowerRoman"/>
      <w:lvlText w:val="%6."/>
      <w:lvlJc w:val="right"/>
      <w:pPr>
        <w:ind w:left="4680" w:hanging="180"/>
      </w:pPr>
    </w:lvl>
    <w:lvl w:ilvl="6" w:tplc="4EB865A4" w:tentative="1">
      <w:start w:val="1"/>
      <w:numFmt w:val="decimal"/>
      <w:lvlText w:val="%7."/>
      <w:lvlJc w:val="left"/>
      <w:pPr>
        <w:ind w:left="5400" w:hanging="360"/>
      </w:pPr>
    </w:lvl>
    <w:lvl w:ilvl="7" w:tplc="B9F09E5E" w:tentative="1">
      <w:start w:val="1"/>
      <w:numFmt w:val="lowerLetter"/>
      <w:lvlText w:val="%8."/>
      <w:lvlJc w:val="left"/>
      <w:pPr>
        <w:ind w:left="6120" w:hanging="360"/>
      </w:pPr>
    </w:lvl>
    <w:lvl w:ilvl="8" w:tplc="08BA2E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51E63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5C17C4" w:tentative="1">
      <w:start w:val="1"/>
      <w:numFmt w:val="lowerLetter"/>
      <w:lvlText w:val="%2."/>
      <w:lvlJc w:val="left"/>
      <w:pPr>
        <w:ind w:left="1440" w:hanging="360"/>
      </w:pPr>
    </w:lvl>
    <w:lvl w:ilvl="2" w:tplc="3D16CB1E" w:tentative="1">
      <w:start w:val="1"/>
      <w:numFmt w:val="lowerRoman"/>
      <w:lvlText w:val="%3."/>
      <w:lvlJc w:val="right"/>
      <w:pPr>
        <w:ind w:left="2160" w:hanging="180"/>
      </w:pPr>
    </w:lvl>
    <w:lvl w:ilvl="3" w:tplc="D8863F30" w:tentative="1">
      <w:start w:val="1"/>
      <w:numFmt w:val="decimal"/>
      <w:lvlText w:val="%4."/>
      <w:lvlJc w:val="left"/>
      <w:pPr>
        <w:ind w:left="2880" w:hanging="360"/>
      </w:pPr>
    </w:lvl>
    <w:lvl w:ilvl="4" w:tplc="7EE69EA8" w:tentative="1">
      <w:start w:val="1"/>
      <w:numFmt w:val="lowerLetter"/>
      <w:lvlText w:val="%5."/>
      <w:lvlJc w:val="left"/>
      <w:pPr>
        <w:ind w:left="3600" w:hanging="360"/>
      </w:pPr>
    </w:lvl>
    <w:lvl w:ilvl="5" w:tplc="17C2D0E8" w:tentative="1">
      <w:start w:val="1"/>
      <w:numFmt w:val="lowerRoman"/>
      <w:lvlText w:val="%6."/>
      <w:lvlJc w:val="right"/>
      <w:pPr>
        <w:ind w:left="4320" w:hanging="180"/>
      </w:pPr>
    </w:lvl>
    <w:lvl w:ilvl="6" w:tplc="D1704520" w:tentative="1">
      <w:start w:val="1"/>
      <w:numFmt w:val="decimal"/>
      <w:lvlText w:val="%7."/>
      <w:lvlJc w:val="left"/>
      <w:pPr>
        <w:ind w:left="5040" w:hanging="360"/>
      </w:pPr>
    </w:lvl>
    <w:lvl w:ilvl="7" w:tplc="6CEC18E6" w:tentative="1">
      <w:start w:val="1"/>
      <w:numFmt w:val="lowerLetter"/>
      <w:lvlText w:val="%8."/>
      <w:lvlJc w:val="left"/>
      <w:pPr>
        <w:ind w:left="5760" w:hanging="360"/>
      </w:pPr>
    </w:lvl>
    <w:lvl w:ilvl="8" w:tplc="93F0D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4C0243E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15DE24E2" w:tentative="1">
      <w:start w:val="1"/>
      <w:numFmt w:val="lowerLetter"/>
      <w:lvlText w:val="%2."/>
      <w:lvlJc w:val="left"/>
      <w:pPr>
        <w:ind w:left="1530" w:hanging="360"/>
      </w:pPr>
    </w:lvl>
    <w:lvl w:ilvl="2" w:tplc="61C07C56" w:tentative="1">
      <w:start w:val="1"/>
      <w:numFmt w:val="lowerRoman"/>
      <w:lvlText w:val="%3."/>
      <w:lvlJc w:val="right"/>
      <w:pPr>
        <w:ind w:left="2250" w:hanging="180"/>
      </w:pPr>
    </w:lvl>
    <w:lvl w:ilvl="3" w:tplc="882A48A8" w:tentative="1">
      <w:start w:val="1"/>
      <w:numFmt w:val="decimal"/>
      <w:lvlText w:val="%4."/>
      <w:lvlJc w:val="left"/>
      <w:pPr>
        <w:ind w:left="2970" w:hanging="360"/>
      </w:pPr>
    </w:lvl>
    <w:lvl w:ilvl="4" w:tplc="D6422368" w:tentative="1">
      <w:start w:val="1"/>
      <w:numFmt w:val="lowerLetter"/>
      <w:lvlText w:val="%5."/>
      <w:lvlJc w:val="left"/>
      <w:pPr>
        <w:ind w:left="3690" w:hanging="360"/>
      </w:pPr>
    </w:lvl>
    <w:lvl w:ilvl="5" w:tplc="D8FA7B92" w:tentative="1">
      <w:start w:val="1"/>
      <w:numFmt w:val="lowerRoman"/>
      <w:lvlText w:val="%6."/>
      <w:lvlJc w:val="right"/>
      <w:pPr>
        <w:ind w:left="4410" w:hanging="180"/>
      </w:pPr>
    </w:lvl>
    <w:lvl w:ilvl="6" w:tplc="21D6513E" w:tentative="1">
      <w:start w:val="1"/>
      <w:numFmt w:val="decimal"/>
      <w:lvlText w:val="%7."/>
      <w:lvlJc w:val="left"/>
      <w:pPr>
        <w:ind w:left="5130" w:hanging="360"/>
      </w:pPr>
    </w:lvl>
    <w:lvl w:ilvl="7" w:tplc="2D0E00E6" w:tentative="1">
      <w:start w:val="1"/>
      <w:numFmt w:val="lowerLetter"/>
      <w:lvlText w:val="%8."/>
      <w:lvlJc w:val="left"/>
      <w:pPr>
        <w:ind w:left="5850" w:hanging="360"/>
      </w:pPr>
    </w:lvl>
    <w:lvl w:ilvl="8" w:tplc="D4E012B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76CE3D4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3A72B618" w:tentative="1">
      <w:start w:val="1"/>
      <w:numFmt w:val="lowerLetter"/>
      <w:lvlText w:val="%2."/>
      <w:lvlJc w:val="left"/>
      <w:pPr>
        <w:ind w:left="1530" w:hanging="360"/>
      </w:pPr>
    </w:lvl>
    <w:lvl w:ilvl="2" w:tplc="64267C9E" w:tentative="1">
      <w:start w:val="1"/>
      <w:numFmt w:val="lowerRoman"/>
      <w:lvlText w:val="%3."/>
      <w:lvlJc w:val="right"/>
      <w:pPr>
        <w:ind w:left="2250" w:hanging="180"/>
      </w:pPr>
    </w:lvl>
    <w:lvl w:ilvl="3" w:tplc="49FE2434" w:tentative="1">
      <w:start w:val="1"/>
      <w:numFmt w:val="decimal"/>
      <w:lvlText w:val="%4."/>
      <w:lvlJc w:val="left"/>
      <w:pPr>
        <w:ind w:left="2970" w:hanging="360"/>
      </w:pPr>
    </w:lvl>
    <w:lvl w:ilvl="4" w:tplc="6474399C" w:tentative="1">
      <w:start w:val="1"/>
      <w:numFmt w:val="lowerLetter"/>
      <w:lvlText w:val="%5."/>
      <w:lvlJc w:val="left"/>
      <w:pPr>
        <w:ind w:left="3690" w:hanging="360"/>
      </w:pPr>
    </w:lvl>
    <w:lvl w:ilvl="5" w:tplc="A3EAF8BA" w:tentative="1">
      <w:start w:val="1"/>
      <w:numFmt w:val="lowerRoman"/>
      <w:lvlText w:val="%6."/>
      <w:lvlJc w:val="right"/>
      <w:pPr>
        <w:ind w:left="4410" w:hanging="180"/>
      </w:pPr>
    </w:lvl>
    <w:lvl w:ilvl="6" w:tplc="916C6870" w:tentative="1">
      <w:start w:val="1"/>
      <w:numFmt w:val="decimal"/>
      <w:lvlText w:val="%7."/>
      <w:lvlJc w:val="left"/>
      <w:pPr>
        <w:ind w:left="5130" w:hanging="360"/>
      </w:pPr>
    </w:lvl>
    <w:lvl w:ilvl="7" w:tplc="16C85C3E" w:tentative="1">
      <w:start w:val="1"/>
      <w:numFmt w:val="lowerLetter"/>
      <w:lvlText w:val="%8."/>
      <w:lvlJc w:val="left"/>
      <w:pPr>
        <w:ind w:left="5850" w:hanging="360"/>
      </w:pPr>
    </w:lvl>
    <w:lvl w:ilvl="8" w:tplc="229ACE2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15ACBB5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6D1AEDDE" w:tentative="1">
      <w:start w:val="1"/>
      <w:numFmt w:val="lowerLetter"/>
      <w:lvlText w:val="%2."/>
      <w:lvlJc w:val="left"/>
      <w:pPr>
        <w:ind w:left="1530" w:hanging="360"/>
      </w:pPr>
    </w:lvl>
    <w:lvl w:ilvl="2" w:tplc="E9D663A4" w:tentative="1">
      <w:start w:val="1"/>
      <w:numFmt w:val="lowerRoman"/>
      <w:lvlText w:val="%3."/>
      <w:lvlJc w:val="right"/>
      <w:pPr>
        <w:ind w:left="2250" w:hanging="180"/>
      </w:pPr>
    </w:lvl>
    <w:lvl w:ilvl="3" w:tplc="2638A934" w:tentative="1">
      <w:start w:val="1"/>
      <w:numFmt w:val="decimal"/>
      <w:lvlText w:val="%4."/>
      <w:lvlJc w:val="left"/>
      <w:pPr>
        <w:ind w:left="2970" w:hanging="360"/>
      </w:pPr>
    </w:lvl>
    <w:lvl w:ilvl="4" w:tplc="AAA4F87C" w:tentative="1">
      <w:start w:val="1"/>
      <w:numFmt w:val="lowerLetter"/>
      <w:lvlText w:val="%5."/>
      <w:lvlJc w:val="left"/>
      <w:pPr>
        <w:ind w:left="3690" w:hanging="360"/>
      </w:pPr>
    </w:lvl>
    <w:lvl w:ilvl="5" w:tplc="371A495E" w:tentative="1">
      <w:start w:val="1"/>
      <w:numFmt w:val="lowerRoman"/>
      <w:lvlText w:val="%6."/>
      <w:lvlJc w:val="right"/>
      <w:pPr>
        <w:ind w:left="4410" w:hanging="180"/>
      </w:pPr>
    </w:lvl>
    <w:lvl w:ilvl="6" w:tplc="1826E65A" w:tentative="1">
      <w:start w:val="1"/>
      <w:numFmt w:val="decimal"/>
      <w:lvlText w:val="%7."/>
      <w:lvlJc w:val="left"/>
      <w:pPr>
        <w:ind w:left="5130" w:hanging="360"/>
      </w:pPr>
    </w:lvl>
    <w:lvl w:ilvl="7" w:tplc="C6B49474" w:tentative="1">
      <w:start w:val="1"/>
      <w:numFmt w:val="lowerLetter"/>
      <w:lvlText w:val="%8."/>
      <w:lvlJc w:val="left"/>
      <w:pPr>
        <w:ind w:left="5850" w:hanging="360"/>
      </w:pPr>
    </w:lvl>
    <w:lvl w:ilvl="8" w:tplc="BC48D05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4146809C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4AD8D9A0">
      <w:start w:val="1"/>
      <w:numFmt w:val="lowerLetter"/>
      <w:lvlText w:val="%2."/>
      <w:lvlJc w:val="left"/>
      <w:pPr>
        <w:ind w:left="4320" w:hanging="360"/>
      </w:pPr>
    </w:lvl>
    <w:lvl w:ilvl="2" w:tplc="6EC4C276" w:tentative="1">
      <w:start w:val="1"/>
      <w:numFmt w:val="lowerRoman"/>
      <w:lvlText w:val="%3."/>
      <w:lvlJc w:val="right"/>
      <w:pPr>
        <w:ind w:left="5040" w:hanging="180"/>
      </w:pPr>
    </w:lvl>
    <w:lvl w:ilvl="3" w:tplc="CA7CAD0C" w:tentative="1">
      <w:start w:val="1"/>
      <w:numFmt w:val="decimal"/>
      <w:lvlText w:val="%4."/>
      <w:lvlJc w:val="left"/>
      <w:pPr>
        <w:ind w:left="5760" w:hanging="360"/>
      </w:pPr>
    </w:lvl>
    <w:lvl w:ilvl="4" w:tplc="3886EF7E" w:tentative="1">
      <w:start w:val="1"/>
      <w:numFmt w:val="lowerLetter"/>
      <w:lvlText w:val="%5."/>
      <w:lvlJc w:val="left"/>
      <w:pPr>
        <w:ind w:left="6480" w:hanging="360"/>
      </w:pPr>
    </w:lvl>
    <w:lvl w:ilvl="5" w:tplc="47642288" w:tentative="1">
      <w:start w:val="1"/>
      <w:numFmt w:val="lowerRoman"/>
      <w:lvlText w:val="%6."/>
      <w:lvlJc w:val="right"/>
      <w:pPr>
        <w:ind w:left="7200" w:hanging="180"/>
      </w:pPr>
    </w:lvl>
    <w:lvl w:ilvl="6" w:tplc="24B22D34" w:tentative="1">
      <w:start w:val="1"/>
      <w:numFmt w:val="decimal"/>
      <w:lvlText w:val="%7."/>
      <w:lvlJc w:val="left"/>
      <w:pPr>
        <w:ind w:left="7920" w:hanging="360"/>
      </w:pPr>
    </w:lvl>
    <w:lvl w:ilvl="7" w:tplc="7062EBE8" w:tentative="1">
      <w:start w:val="1"/>
      <w:numFmt w:val="lowerLetter"/>
      <w:lvlText w:val="%8."/>
      <w:lvlJc w:val="left"/>
      <w:pPr>
        <w:ind w:left="8640" w:hanging="360"/>
      </w:pPr>
    </w:lvl>
    <w:lvl w:ilvl="8" w:tplc="C0A4E27C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6DB6"/>
    <w:rsid w:val="00B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8C5C-0BC8-4628-8203-80A1FAE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2016-01-27T23:08:00Z</dcterms:created>
  <dcterms:modified xsi:type="dcterms:W3CDTF">2019-01-30T19:08:00Z</dcterms:modified>
</cp:coreProperties>
</file>