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42A" w:rsidRDefault="00176A49" w:rsidP="00ED2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eastAsia="Times New Roman"/>
          <w:b/>
          <w:bCs/>
          <w:sz w:val="24"/>
          <w:szCs w:val="24"/>
        </w:rPr>
      </w:pPr>
      <w:r>
        <w:rPr>
          <w:rFonts w:eastAsia="Times New Roman"/>
          <w:b/>
          <w:bCs/>
          <w:sz w:val="24"/>
          <w:szCs w:val="24"/>
        </w:rPr>
        <w:t>UNITED STATES BANKRUPTCY COURT</w:t>
      </w:r>
    </w:p>
    <w:p w:rsidR="00ED242A" w:rsidRDefault="00176A49" w:rsidP="00ED2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eastAsia="Times New Roman"/>
          <w:b/>
          <w:bCs/>
          <w:sz w:val="24"/>
          <w:szCs w:val="24"/>
        </w:rPr>
      </w:pPr>
      <w:bookmarkStart w:id="0" w:name="_GoBack"/>
      <w:bookmarkEnd w:id="0"/>
      <w:r>
        <w:rPr>
          <w:rFonts w:eastAsia="Times New Roman"/>
          <w:b/>
          <w:bCs/>
          <w:sz w:val="24"/>
          <w:szCs w:val="24"/>
        </w:rPr>
        <w:t>EASTERN</w:t>
      </w:r>
      <w:r>
        <w:rPr>
          <w:rFonts w:eastAsia="Times New Roman"/>
          <w:b/>
          <w:bCs/>
          <w:sz w:val="24"/>
          <w:szCs w:val="24"/>
        </w:rPr>
        <w:t xml:space="preserve"> DISTRICT OF NORTH CAROLINA</w:t>
      </w:r>
    </w:p>
    <w:p w:rsidR="00ED242A" w:rsidRDefault="00176A49" w:rsidP="00ED2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eastAsia="Times New Roman"/>
          <w:b/>
          <w:bCs/>
          <w:sz w:val="24"/>
          <w:szCs w:val="24"/>
        </w:rPr>
      </w:pPr>
      <w:r>
        <w:rPr>
          <w:rFonts w:eastAsia="Times New Roman"/>
          <w:b/>
          <w:bCs/>
          <w:sz w:val="24"/>
          <w:szCs w:val="24"/>
        </w:rPr>
        <w:t>[CITY] DIVISION</w:t>
      </w:r>
    </w:p>
    <w:p w:rsidR="003B2B21" w:rsidRPr="0033506F" w:rsidRDefault="00176A49" w:rsidP="003B2B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3B2B21" w:rsidRPr="0033506F" w:rsidRDefault="00176A49" w:rsidP="003B2B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r w:rsidRPr="0033506F">
        <w:rPr>
          <w:rFonts w:eastAsia="Times New Roman"/>
          <w:b/>
          <w:bCs/>
          <w:sz w:val="24"/>
          <w:szCs w:val="24"/>
        </w:rPr>
        <w:t>IN RE:</w:t>
      </w:r>
    </w:p>
    <w:p w:rsidR="003B2B21" w:rsidRPr="0033506F" w:rsidRDefault="00176A49" w:rsidP="003B2B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p>
    <w:p w:rsidR="003B2B21" w:rsidRPr="0033506F" w:rsidRDefault="00176A49" w:rsidP="003B2B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r w:rsidRPr="0033506F">
        <w:rPr>
          <w:rFonts w:eastAsia="Times New Roman"/>
          <w:b/>
          <w:bCs/>
          <w:sz w:val="24"/>
          <w:szCs w:val="24"/>
        </w:rPr>
        <w:t>[Debtor(s) name]</w:t>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t xml:space="preserve">CASE NO. </w:t>
      </w:r>
    </w:p>
    <w:p w:rsidR="003B2B21" w:rsidRPr="0033506F" w:rsidRDefault="00176A49" w:rsidP="003B2B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t xml:space="preserve">CHAPTER </w:t>
      </w:r>
    </w:p>
    <w:p w:rsidR="003B2B21" w:rsidRPr="0033506F" w:rsidRDefault="00176A49" w:rsidP="003B2B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r w:rsidRPr="0033506F">
        <w:rPr>
          <w:rFonts w:eastAsia="Times New Roman"/>
          <w:b/>
          <w:bCs/>
          <w:sz w:val="24"/>
          <w:szCs w:val="24"/>
        </w:rPr>
        <w:t xml:space="preserve">                  DEBTOR(S).</w:t>
      </w:r>
    </w:p>
    <w:p w:rsidR="009C2F1E" w:rsidRPr="009C2F1E" w:rsidRDefault="00176A49" w:rsidP="009C2F1E">
      <w:pPr>
        <w:autoSpaceDE/>
        <w:autoSpaceDN/>
        <w:adjustRightInd/>
        <w:jc w:val="center"/>
        <w:rPr>
          <w:rFonts w:eastAsia="Times New Roman"/>
          <w:b/>
          <w:sz w:val="22"/>
          <w:szCs w:val="22"/>
          <w:lang w:val="en-CA"/>
        </w:rPr>
      </w:pPr>
    </w:p>
    <w:p w:rsidR="009C2F1E" w:rsidRPr="009C2F1E" w:rsidRDefault="00176A49" w:rsidP="003B2B21">
      <w:pPr>
        <w:autoSpaceDE/>
        <w:autoSpaceDN/>
        <w:adjustRightInd/>
        <w:spacing w:line="480" w:lineRule="auto"/>
        <w:jc w:val="center"/>
        <w:rPr>
          <w:rFonts w:eastAsia="Times New Roman"/>
          <w:b/>
          <w:sz w:val="22"/>
          <w:szCs w:val="22"/>
          <w:u w:val="single"/>
          <w:lang w:val="en-CA"/>
        </w:rPr>
      </w:pPr>
      <w:r w:rsidRPr="009C2F1E">
        <w:rPr>
          <w:rFonts w:eastAsia="Times New Roman"/>
          <w:b/>
          <w:sz w:val="22"/>
          <w:szCs w:val="22"/>
          <w:u w:val="single"/>
          <w:lang w:val="en-CA"/>
        </w:rPr>
        <w:t xml:space="preserve">MOTION TO EXTEND THE </w:t>
      </w:r>
      <w:r>
        <w:rPr>
          <w:rFonts w:eastAsia="Times New Roman"/>
          <w:b/>
          <w:sz w:val="22"/>
          <w:szCs w:val="22"/>
          <w:u w:val="single"/>
          <w:lang w:val="en-CA"/>
        </w:rPr>
        <w:t>LMM</w:t>
      </w:r>
      <w:r w:rsidRPr="009C2F1E">
        <w:rPr>
          <w:rFonts w:eastAsia="Times New Roman"/>
          <w:b/>
          <w:sz w:val="22"/>
          <w:szCs w:val="22"/>
          <w:u w:val="single"/>
          <w:lang w:val="en-CA"/>
        </w:rPr>
        <w:t xml:space="preserve"> PERIOD</w:t>
      </w:r>
    </w:p>
    <w:p w:rsidR="009C2F1E" w:rsidRPr="009C2F1E" w:rsidRDefault="00176A49" w:rsidP="003B2B21">
      <w:pPr>
        <w:autoSpaceDE/>
        <w:autoSpaceDN/>
        <w:adjustRightInd/>
        <w:spacing w:line="480" w:lineRule="auto"/>
        <w:ind w:firstLine="720"/>
        <w:jc w:val="both"/>
        <w:rPr>
          <w:rFonts w:eastAsia="Times New Roman"/>
          <w:sz w:val="22"/>
          <w:szCs w:val="22"/>
        </w:rPr>
      </w:pPr>
      <w:r w:rsidRPr="009C2F1E">
        <w:rPr>
          <w:rFonts w:eastAsia="Times New Roman"/>
          <w:sz w:val="22"/>
          <w:szCs w:val="22"/>
        </w:rPr>
        <w:t xml:space="preserve">[FULL NAME OF MOVANT] hereby requests an extension of the </w:t>
      </w:r>
      <w:r>
        <w:rPr>
          <w:rFonts w:eastAsia="Times New Roman"/>
          <w:sz w:val="22"/>
          <w:szCs w:val="22"/>
        </w:rPr>
        <w:t>LMM</w:t>
      </w:r>
      <w:r w:rsidRPr="009C2F1E">
        <w:rPr>
          <w:rFonts w:eastAsia="Times New Roman"/>
          <w:sz w:val="22"/>
          <w:szCs w:val="22"/>
        </w:rPr>
        <w:t xml:space="preserve"> Period in this case, and in support for said request attests as follows:</w:t>
      </w:r>
    </w:p>
    <w:p w:rsidR="009C2F1E" w:rsidRPr="009C2F1E" w:rsidRDefault="00176A49" w:rsidP="003B2B21">
      <w:pPr>
        <w:autoSpaceDE/>
        <w:autoSpaceDN/>
        <w:adjustRightInd/>
        <w:spacing w:line="480" w:lineRule="auto"/>
        <w:jc w:val="center"/>
        <w:rPr>
          <w:rFonts w:eastAsia="Times New Roman"/>
          <w:b/>
          <w:sz w:val="22"/>
          <w:szCs w:val="22"/>
        </w:rPr>
      </w:pPr>
      <w:r w:rsidRPr="009C2F1E">
        <w:rPr>
          <w:rFonts w:eastAsia="Times New Roman"/>
          <w:b/>
          <w:sz w:val="22"/>
          <w:szCs w:val="22"/>
        </w:rPr>
        <w:t>Part 1:  LM</w:t>
      </w:r>
      <w:r>
        <w:rPr>
          <w:rFonts w:eastAsia="Times New Roman"/>
          <w:b/>
          <w:sz w:val="22"/>
          <w:szCs w:val="22"/>
        </w:rPr>
        <w:t>M</w:t>
      </w:r>
      <w:r w:rsidRPr="009C2F1E">
        <w:rPr>
          <w:rFonts w:eastAsia="Times New Roman"/>
          <w:b/>
          <w:sz w:val="22"/>
          <w:szCs w:val="22"/>
        </w:rPr>
        <w:t xml:space="preserve"> Background</w:t>
      </w:r>
    </w:p>
    <w:p w:rsidR="009C2F1E" w:rsidRPr="009C2F1E" w:rsidRDefault="00176A49" w:rsidP="003B2B21">
      <w:pPr>
        <w:autoSpaceDE/>
        <w:autoSpaceDN/>
        <w:adjustRightInd/>
        <w:spacing w:line="480" w:lineRule="auto"/>
        <w:ind w:left="450"/>
        <w:jc w:val="both"/>
        <w:rPr>
          <w:rFonts w:eastAsia="Times New Roman"/>
          <w:sz w:val="22"/>
          <w:szCs w:val="22"/>
        </w:rPr>
      </w:pPr>
      <w:r w:rsidRPr="009C2F1E">
        <w:rPr>
          <w:rFonts w:eastAsia="Times New Roman"/>
          <w:sz w:val="22"/>
          <w:szCs w:val="22"/>
        </w:rPr>
        <w:t xml:space="preserve">[In separately numbered paragraphs, and in chronological order, identify each docket event </w:t>
      </w:r>
      <w:r w:rsidRPr="009C2F1E">
        <w:rPr>
          <w:rFonts w:eastAsia="Times New Roman"/>
          <w:sz w:val="22"/>
          <w:szCs w:val="22"/>
        </w:rPr>
        <w:t>related to the LM</w:t>
      </w:r>
      <w:r>
        <w:rPr>
          <w:rFonts w:eastAsia="Times New Roman"/>
          <w:sz w:val="22"/>
          <w:szCs w:val="22"/>
        </w:rPr>
        <w:t>M</w:t>
      </w:r>
      <w:r w:rsidRPr="009C2F1E">
        <w:rPr>
          <w:rFonts w:eastAsia="Times New Roman"/>
          <w:sz w:val="22"/>
          <w:szCs w:val="22"/>
        </w:rPr>
        <w:t xml:space="preserve"> in this case; for </w:t>
      </w:r>
      <w:proofErr w:type="gramStart"/>
      <w:r w:rsidRPr="009C2F1E">
        <w:rPr>
          <w:rFonts w:eastAsia="Times New Roman"/>
          <w:sz w:val="22"/>
          <w:szCs w:val="22"/>
        </w:rPr>
        <w:t>example</w:t>
      </w:r>
      <w:proofErr w:type="gramEnd"/>
      <w:r w:rsidRPr="009C2F1E">
        <w:rPr>
          <w:rFonts w:eastAsia="Times New Roman"/>
          <w:sz w:val="22"/>
          <w:szCs w:val="22"/>
        </w:rPr>
        <w:t xml:space="preserve"> “1.   On October 11, 2013, Debtor filed a </w:t>
      </w:r>
      <w:r w:rsidRPr="009C2F1E">
        <w:rPr>
          <w:rFonts w:eastAsia="Times New Roman"/>
          <w:i/>
          <w:sz w:val="22"/>
          <w:szCs w:val="22"/>
        </w:rPr>
        <w:t xml:space="preserve">Motion </w:t>
      </w:r>
      <w:r>
        <w:rPr>
          <w:rFonts w:eastAsia="Times New Roman"/>
          <w:i/>
          <w:sz w:val="22"/>
          <w:szCs w:val="22"/>
        </w:rPr>
        <w:t>f</w:t>
      </w:r>
      <w:r w:rsidRPr="009C2F1E">
        <w:rPr>
          <w:rFonts w:eastAsia="Times New Roman"/>
          <w:i/>
          <w:sz w:val="22"/>
          <w:szCs w:val="22"/>
        </w:rPr>
        <w:t xml:space="preserve">or </w:t>
      </w:r>
      <w:r>
        <w:rPr>
          <w:rFonts w:eastAsia="Times New Roman"/>
          <w:i/>
          <w:sz w:val="22"/>
          <w:szCs w:val="22"/>
        </w:rPr>
        <w:t>Loan Modification Management</w:t>
      </w:r>
      <w:r>
        <w:rPr>
          <w:rFonts w:eastAsia="Times New Roman"/>
          <w:sz w:val="22"/>
          <w:szCs w:val="22"/>
        </w:rPr>
        <w:t xml:space="preserve"> at Docket N0. 23.” </w:t>
      </w:r>
      <w:r w:rsidRPr="009C2F1E">
        <w:rPr>
          <w:rFonts w:eastAsia="Times New Roman"/>
          <w:sz w:val="22"/>
          <w:szCs w:val="22"/>
        </w:rPr>
        <w:t>Include in the chronology an account of each hearing and conference related to the LM</w:t>
      </w:r>
      <w:r>
        <w:rPr>
          <w:rFonts w:eastAsia="Times New Roman"/>
          <w:sz w:val="22"/>
          <w:szCs w:val="22"/>
        </w:rPr>
        <w:t>M</w:t>
      </w:r>
      <w:r w:rsidRPr="009C2F1E">
        <w:rPr>
          <w:rFonts w:eastAsia="Times New Roman"/>
          <w:sz w:val="22"/>
          <w:szCs w:val="22"/>
        </w:rPr>
        <w:t xml:space="preserve"> in this case; for </w:t>
      </w:r>
      <w:proofErr w:type="gramStart"/>
      <w:r w:rsidRPr="009C2F1E">
        <w:rPr>
          <w:rFonts w:eastAsia="Times New Roman"/>
          <w:sz w:val="22"/>
          <w:szCs w:val="22"/>
        </w:rPr>
        <w:t>examp</w:t>
      </w:r>
      <w:r w:rsidRPr="009C2F1E">
        <w:rPr>
          <w:rFonts w:eastAsia="Times New Roman"/>
          <w:sz w:val="22"/>
          <w:szCs w:val="22"/>
        </w:rPr>
        <w:t>le</w:t>
      </w:r>
      <w:proofErr w:type="gramEnd"/>
      <w:r w:rsidRPr="009C2F1E">
        <w:rPr>
          <w:rFonts w:eastAsia="Times New Roman"/>
          <w:sz w:val="22"/>
          <w:szCs w:val="22"/>
        </w:rPr>
        <w:t xml:space="preserve"> “13.  On December 15, 2013 a status conference was</w:t>
      </w:r>
      <w:r>
        <w:rPr>
          <w:rFonts w:eastAsia="Times New Roman"/>
          <w:sz w:val="22"/>
          <w:szCs w:val="22"/>
        </w:rPr>
        <w:t xml:space="preserve"> held by the bankruptcy court</w:t>
      </w:r>
      <w:r w:rsidRPr="009C2F1E">
        <w:rPr>
          <w:rFonts w:eastAsia="Times New Roman"/>
          <w:sz w:val="22"/>
          <w:szCs w:val="22"/>
        </w:rPr>
        <w:t>, resulting in the entry of an Order on December 16, 2013 at Docket No. 25.  Said Order required Debtor to submit IRS Form 4506T to the creditor via the Portal on or before J</w:t>
      </w:r>
      <w:r w:rsidRPr="009C2F1E">
        <w:rPr>
          <w:rFonts w:eastAsia="Times New Roman"/>
          <w:sz w:val="22"/>
          <w:szCs w:val="22"/>
        </w:rPr>
        <w:t>anuary 3, 2014.”]</w:t>
      </w:r>
    </w:p>
    <w:p w:rsidR="009C2F1E" w:rsidRPr="009C2F1E" w:rsidRDefault="00176A49" w:rsidP="003B2B21">
      <w:pPr>
        <w:autoSpaceDE/>
        <w:autoSpaceDN/>
        <w:adjustRightInd/>
        <w:spacing w:line="480" w:lineRule="auto"/>
        <w:jc w:val="center"/>
        <w:rPr>
          <w:rFonts w:eastAsia="Times New Roman"/>
          <w:b/>
          <w:sz w:val="22"/>
          <w:szCs w:val="22"/>
        </w:rPr>
      </w:pPr>
      <w:r w:rsidRPr="009C2F1E">
        <w:rPr>
          <w:rFonts w:eastAsia="Times New Roman"/>
          <w:b/>
          <w:sz w:val="22"/>
          <w:szCs w:val="22"/>
        </w:rPr>
        <w:t xml:space="preserve">Part 2: </w:t>
      </w:r>
      <w:r>
        <w:rPr>
          <w:rFonts w:eastAsia="Times New Roman"/>
          <w:b/>
          <w:sz w:val="22"/>
          <w:szCs w:val="22"/>
        </w:rPr>
        <w:t xml:space="preserve"> </w:t>
      </w:r>
      <w:r>
        <w:rPr>
          <w:rFonts w:eastAsia="Times New Roman"/>
          <w:b/>
          <w:sz w:val="22"/>
          <w:szCs w:val="22"/>
        </w:rPr>
        <w:t>LMM</w:t>
      </w:r>
      <w:r w:rsidRPr="009C2F1E">
        <w:rPr>
          <w:rFonts w:eastAsia="Times New Roman"/>
          <w:b/>
          <w:sz w:val="22"/>
          <w:szCs w:val="22"/>
        </w:rPr>
        <w:t xml:space="preserve"> Progress</w:t>
      </w:r>
    </w:p>
    <w:p w:rsidR="009C2F1E" w:rsidRPr="009C2F1E" w:rsidRDefault="00176A49" w:rsidP="003B2B21">
      <w:pPr>
        <w:autoSpaceDE/>
        <w:autoSpaceDN/>
        <w:adjustRightInd/>
        <w:spacing w:line="480" w:lineRule="auto"/>
        <w:ind w:left="450"/>
        <w:jc w:val="both"/>
        <w:rPr>
          <w:rFonts w:eastAsia="Times New Roman"/>
          <w:sz w:val="22"/>
          <w:szCs w:val="22"/>
        </w:rPr>
      </w:pPr>
      <w:r w:rsidRPr="009C2F1E">
        <w:rPr>
          <w:rFonts w:eastAsia="Times New Roman"/>
          <w:sz w:val="22"/>
          <w:szCs w:val="22"/>
        </w:rPr>
        <w:t>[In separately numbered paragraphs, and in chronological order, identify each of the specific steps taken by the debtor and creditor towards arriving at a consensual resolution as of the date of this Motion]</w:t>
      </w:r>
    </w:p>
    <w:p w:rsidR="009C2F1E" w:rsidRPr="009C2F1E" w:rsidRDefault="00176A49" w:rsidP="003B2B21">
      <w:pPr>
        <w:autoSpaceDE/>
        <w:autoSpaceDN/>
        <w:adjustRightInd/>
        <w:spacing w:line="480" w:lineRule="auto"/>
        <w:jc w:val="center"/>
        <w:rPr>
          <w:rFonts w:eastAsia="Times New Roman"/>
          <w:b/>
          <w:sz w:val="22"/>
          <w:szCs w:val="22"/>
        </w:rPr>
      </w:pPr>
      <w:r w:rsidRPr="009C2F1E">
        <w:rPr>
          <w:rFonts w:eastAsia="Times New Roman"/>
          <w:b/>
          <w:sz w:val="22"/>
          <w:szCs w:val="22"/>
        </w:rPr>
        <w:t xml:space="preserve">Part 3: </w:t>
      </w:r>
      <w:r>
        <w:rPr>
          <w:rFonts w:eastAsia="Times New Roman"/>
          <w:b/>
          <w:sz w:val="22"/>
          <w:szCs w:val="22"/>
        </w:rPr>
        <w:t xml:space="preserve"> </w:t>
      </w:r>
      <w:r w:rsidRPr="009C2F1E">
        <w:rPr>
          <w:rFonts w:eastAsia="Times New Roman"/>
          <w:b/>
          <w:sz w:val="22"/>
          <w:szCs w:val="22"/>
        </w:rPr>
        <w:t>Reasons Supporting an Extension of the LM</w:t>
      </w:r>
      <w:r>
        <w:rPr>
          <w:rFonts w:eastAsia="Times New Roman"/>
          <w:b/>
          <w:sz w:val="22"/>
          <w:szCs w:val="22"/>
        </w:rPr>
        <w:t>M</w:t>
      </w:r>
      <w:r w:rsidRPr="009C2F1E">
        <w:rPr>
          <w:rFonts w:eastAsia="Times New Roman"/>
          <w:b/>
          <w:sz w:val="22"/>
          <w:szCs w:val="22"/>
        </w:rPr>
        <w:t xml:space="preserve"> Period</w:t>
      </w:r>
    </w:p>
    <w:p w:rsidR="009C2F1E" w:rsidRPr="009C2F1E" w:rsidRDefault="00176A49" w:rsidP="003B2B21">
      <w:pPr>
        <w:autoSpaceDE/>
        <w:autoSpaceDN/>
        <w:adjustRightInd/>
        <w:spacing w:line="480" w:lineRule="auto"/>
        <w:ind w:left="450"/>
        <w:jc w:val="both"/>
        <w:rPr>
          <w:rFonts w:eastAsia="Times New Roman"/>
          <w:sz w:val="22"/>
          <w:szCs w:val="22"/>
        </w:rPr>
      </w:pPr>
      <w:r w:rsidRPr="009C2F1E">
        <w:rPr>
          <w:rFonts w:eastAsia="Times New Roman"/>
          <w:sz w:val="22"/>
          <w:szCs w:val="22"/>
        </w:rPr>
        <w:t>[In separately numbered paragraphs, set forth the specific reasons why the creditor and debtor are unable to reach a consensual resolution on or before the present LM</w:t>
      </w:r>
      <w:r>
        <w:rPr>
          <w:rFonts w:eastAsia="Times New Roman"/>
          <w:sz w:val="22"/>
          <w:szCs w:val="22"/>
        </w:rPr>
        <w:t>M</w:t>
      </w:r>
      <w:r w:rsidRPr="009C2F1E">
        <w:rPr>
          <w:rFonts w:eastAsia="Times New Roman"/>
          <w:sz w:val="22"/>
          <w:szCs w:val="22"/>
        </w:rPr>
        <w:t xml:space="preserve"> termination date as ordered by the Co</w:t>
      </w:r>
      <w:r w:rsidRPr="009C2F1E">
        <w:rPr>
          <w:rFonts w:eastAsia="Times New Roman"/>
          <w:sz w:val="22"/>
          <w:szCs w:val="22"/>
        </w:rPr>
        <w:t>urt, and set forth the specific reasons why an extension of the LM</w:t>
      </w:r>
      <w:r>
        <w:rPr>
          <w:rFonts w:eastAsia="Times New Roman"/>
          <w:sz w:val="22"/>
          <w:szCs w:val="22"/>
        </w:rPr>
        <w:t>M</w:t>
      </w:r>
      <w:r w:rsidRPr="009C2F1E">
        <w:rPr>
          <w:rFonts w:eastAsia="Times New Roman"/>
          <w:sz w:val="22"/>
          <w:szCs w:val="22"/>
        </w:rPr>
        <w:t xml:space="preserve"> Period should be granted by the Court.]</w:t>
      </w:r>
    </w:p>
    <w:p w:rsidR="009C2F1E" w:rsidRPr="009C2F1E" w:rsidRDefault="00176A49" w:rsidP="003B2B21">
      <w:pPr>
        <w:autoSpaceDE/>
        <w:autoSpaceDN/>
        <w:adjustRightInd/>
        <w:spacing w:line="480" w:lineRule="auto"/>
        <w:ind w:firstLine="720"/>
        <w:jc w:val="both"/>
        <w:rPr>
          <w:rFonts w:eastAsia="Times New Roman"/>
          <w:i/>
          <w:sz w:val="22"/>
          <w:szCs w:val="22"/>
        </w:rPr>
      </w:pPr>
      <w:r w:rsidRPr="009C2F1E">
        <w:rPr>
          <w:rFonts w:eastAsia="Times New Roman"/>
          <w:sz w:val="22"/>
          <w:szCs w:val="22"/>
        </w:rPr>
        <w:lastRenderedPageBreak/>
        <w:t xml:space="preserve">A </w:t>
      </w:r>
      <w:r w:rsidRPr="009C2F1E">
        <w:rPr>
          <w:sz w:val="24"/>
          <w:szCs w:val="24"/>
        </w:rPr>
        <w:t xml:space="preserve">proposed order (substantially in the form of Form </w:t>
      </w:r>
      <w:r>
        <w:rPr>
          <w:sz w:val="24"/>
          <w:szCs w:val="24"/>
        </w:rPr>
        <w:t>9</w:t>
      </w:r>
      <w:r w:rsidRPr="009C2F1E">
        <w:rPr>
          <w:sz w:val="24"/>
          <w:szCs w:val="24"/>
        </w:rPr>
        <w:t>) and a complete and current printout of the entire account history from the Portal are attache</w:t>
      </w:r>
      <w:r w:rsidRPr="009C2F1E">
        <w:rPr>
          <w:sz w:val="24"/>
          <w:szCs w:val="24"/>
        </w:rPr>
        <w:t>d hereto</w:t>
      </w:r>
      <w:r>
        <w:rPr>
          <w:rFonts w:eastAsia="Times New Roman"/>
          <w:i/>
          <w:sz w:val="22"/>
          <w:szCs w:val="22"/>
        </w:rPr>
        <w:t>.</w:t>
      </w:r>
    </w:p>
    <w:p w:rsidR="009C2F1E" w:rsidRPr="003B2B21" w:rsidRDefault="00176A49" w:rsidP="009C2F1E">
      <w:pPr>
        <w:autoSpaceDE/>
        <w:autoSpaceDN/>
        <w:adjustRightInd/>
        <w:spacing w:after="120" w:line="360" w:lineRule="auto"/>
        <w:ind w:left="446"/>
        <w:rPr>
          <w:rFonts w:eastAsia="Times New Roman"/>
          <w:sz w:val="22"/>
          <w:szCs w:val="22"/>
        </w:rPr>
      </w:pPr>
      <w:r>
        <w:rPr>
          <w:rFonts w:eastAsia="Times New Roman"/>
          <w:sz w:val="22"/>
          <w:szCs w:val="22"/>
        </w:rPr>
        <w:t xml:space="preserve">Dated: </w:t>
      </w:r>
    </w:p>
    <w:p w:rsidR="003B2B21" w:rsidRDefault="00176A49" w:rsidP="003B2B21">
      <w:pPr>
        <w:ind w:left="5040"/>
      </w:pPr>
      <w:r>
        <w:t>[Signature of Attorney]</w:t>
      </w:r>
    </w:p>
    <w:p w:rsidR="003B2B21" w:rsidRDefault="00176A49" w:rsidP="003B2B21">
      <w:pPr>
        <w:ind w:left="5040"/>
      </w:pPr>
      <w:r>
        <w:t>[Printed name of attorney]</w:t>
      </w:r>
    </w:p>
    <w:p w:rsidR="003B2B21" w:rsidRDefault="00176A49" w:rsidP="003B2B21">
      <w:pPr>
        <w:ind w:left="5040"/>
      </w:pPr>
      <w:r>
        <w:t>[Bar number of attorney]</w:t>
      </w:r>
    </w:p>
    <w:p w:rsidR="003B2B21" w:rsidRDefault="00176A49" w:rsidP="003B2B21">
      <w:pPr>
        <w:ind w:left="5040"/>
      </w:pPr>
      <w:r>
        <w:t>[Address of attorney]</w:t>
      </w:r>
    </w:p>
    <w:p w:rsidR="003B2B21" w:rsidRDefault="00176A49" w:rsidP="003B2B21">
      <w:pPr>
        <w:ind w:left="5040"/>
      </w:pPr>
      <w:r>
        <w:t>[Phone number of attorney]</w:t>
      </w:r>
    </w:p>
    <w:p w:rsidR="003B2B21" w:rsidRDefault="00176A49" w:rsidP="003B2B21">
      <w:pPr>
        <w:ind w:left="5040"/>
      </w:pPr>
      <w:r>
        <w:t>[E</w:t>
      </w:r>
      <w:r>
        <w:t>mail address of attorney]</w:t>
      </w:r>
    </w:p>
    <w:p w:rsidR="003B2B21" w:rsidRDefault="00176A49" w:rsidP="003B2B21">
      <w:pPr>
        <w:ind w:left="5040"/>
      </w:pPr>
      <w:r>
        <w:t>Attorney for Debtor(s)</w:t>
      </w:r>
    </w:p>
    <w:p w:rsidR="003B2B21" w:rsidRDefault="00176A49" w:rsidP="009C2F1E"/>
    <w:p w:rsidR="009C2F1E" w:rsidRPr="009C2F1E" w:rsidRDefault="00176A49" w:rsidP="009C2F1E">
      <w:pPr>
        <w:jc w:val="both"/>
      </w:pPr>
      <w:r w:rsidRPr="009C2F1E">
        <w:tab/>
      </w:r>
      <w:r w:rsidRPr="009C2F1E">
        <w:tab/>
      </w:r>
      <w:r w:rsidRPr="009C2F1E">
        <w:tab/>
      </w:r>
      <w:r w:rsidRPr="009C2F1E">
        <w:tab/>
      </w:r>
      <w:r w:rsidRPr="009C2F1E">
        <w:tab/>
      </w:r>
      <w:r w:rsidRPr="009C2F1E">
        <w:tab/>
      </w: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p w:rsidR="009C2F1E" w:rsidRPr="009C2F1E" w:rsidRDefault="00176A49" w:rsidP="009C2F1E">
      <w:pPr>
        <w:jc w:val="both"/>
      </w:pPr>
    </w:p>
    <w:sectPr w:rsidR="009C2F1E" w:rsidRPr="009C2F1E" w:rsidSect="003B2B21">
      <w:footerReference w:type="default" r:id="rId8"/>
      <w:pgSz w:w="12240" w:h="15840" w:code="1"/>
      <w:pgMar w:top="144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76A49">
      <w:r>
        <w:separator/>
      </w:r>
    </w:p>
  </w:endnote>
  <w:endnote w:type="continuationSeparator" w:id="0">
    <w:p w:rsidR="00000000" w:rsidRDefault="0017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BB" w:rsidRDefault="00176A49">
    <w:pPr>
      <w:pStyle w:val="Footer"/>
    </w:pPr>
    <w:r>
      <w:t>Form 8</w:t>
    </w:r>
  </w:p>
  <w:p w:rsidR="00642832" w:rsidRPr="005D1138" w:rsidRDefault="00176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76A49">
      <w:r>
        <w:separator/>
      </w:r>
    </w:p>
  </w:footnote>
  <w:footnote w:type="continuationSeparator" w:id="0">
    <w:p w:rsidR="00000000" w:rsidRDefault="00176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99D"/>
    <w:multiLevelType w:val="multilevel"/>
    <w:tmpl w:val="9FCE26DC"/>
    <w:lvl w:ilvl="0">
      <w:start w:val="1"/>
      <w:numFmt w:val="lowerLetter"/>
      <w:lvlText w:val="%1."/>
      <w:legacy w:legacy="1" w:legacySpace="0" w:legacyIndent="0"/>
      <w:lvlJc w:val="left"/>
      <w:pPr>
        <w:ind w:left="0" w:firstLine="0"/>
      </w:pPr>
    </w:lvl>
    <w:lvl w:ilvl="1">
      <w:start w:val="3"/>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EAC03AC"/>
    <w:multiLevelType w:val="hybridMultilevel"/>
    <w:tmpl w:val="29003818"/>
    <w:lvl w:ilvl="0" w:tplc="83EC661A">
      <w:start w:val="1"/>
      <w:numFmt w:val="upperRoman"/>
      <w:lvlText w:val="%1."/>
      <w:lvlJc w:val="left"/>
      <w:pPr>
        <w:ind w:left="1170" w:hanging="720"/>
      </w:pPr>
      <w:rPr>
        <w:rFonts w:hint="default"/>
      </w:rPr>
    </w:lvl>
    <w:lvl w:ilvl="1" w:tplc="5F9A2312" w:tentative="1">
      <w:start w:val="1"/>
      <w:numFmt w:val="lowerLetter"/>
      <w:lvlText w:val="%2."/>
      <w:lvlJc w:val="left"/>
      <w:pPr>
        <w:ind w:left="1530" w:hanging="360"/>
      </w:pPr>
    </w:lvl>
    <w:lvl w:ilvl="2" w:tplc="DA685C5A" w:tentative="1">
      <w:start w:val="1"/>
      <w:numFmt w:val="lowerRoman"/>
      <w:lvlText w:val="%3."/>
      <w:lvlJc w:val="right"/>
      <w:pPr>
        <w:ind w:left="2250" w:hanging="180"/>
      </w:pPr>
    </w:lvl>
    <w:lvl w:ilvl="3" w:tplc="49104B48" w:tentative="1">
      <w:start w:val="1"/>
      <w:numFmt w:val="decimal"/>
      <w:lvlText w:val="%4."/>
      <w:lvlJc w:val="left"/>
      <w:pPr>
        <w:ind w:left="2970" w:hanging="360"/>
      </w:pPr>
    </w:lvl>
    <w:lvl w:ilvl="4" w:tplc="678A8976" w:tentative="1">
      <w:start w:val="1"/>
      <w:numFmt w:val="lowerLetter"/>
      <w:lvlText w:val="%5."/>
      <w:lvlJc w:val="left"/>
      <w:pPr>
        <w:ind w:left="3690" w:hanging="360"/>
      </w:pPr>
    </w:lvl>
    <w:lvl w:ilvl="5" w:tplc="0F520EE0" w:tentative="1">
      <w:start w:val="1"/>
      <w:numFmt w:val="lowerRoman"/>
      <w:lvlText w:val="%6."/>
      <w:lvlJc w:val="right"/>
      <w:pPr>
        <w:ind w:left="4410" w:hanging="180"/>
      </w:pPr>
    </w:lvl>
    <w:lvl w:ilvl="6" w:tplc="0F0A575A" w:tentative="1">
      <w:start w:val="1"/>
      <w:numFmt w:val="decimal"/>
      <w:lvlText w:val="%7."/>
      <w:lvlJc w:val="left"/>
      <w:pPr>
        <w:ind w:left="5130" w:hanging="360"/>
      </w:pPr>
    </w:lvl>
    <w:lvl w:ilvl="7" w:tplc="7BD058AC" w:tentative="1">
      <w:start w:val="1"/>
      <w:numFmt w:val="lowerLetter"/>
      <w:lvlText w:val="%8."/>
      <w:lvlJc w:val="left"/>
      <w:pPr>
        <w:ind w:left="5850" w:hanging="360"/>
      </w:pPr>
    </w:lvl>
    <w:lvl w:ilvl="8" w:tplc="11C8886C" w:tentative="1">
      <w:start w:val="1"/>
      <w:numFmt w:val="lowerRoman"/>
      <w:lvlText w:val="%9."/>
      <w:lvlJc w:val="right"/>
      <w:pPr>
        <w:ind w:left="6570" w:hanging="180"/>
      </w:pPr>
    </w:lvl>
  </w:abstractNum>
  <w:abstractNum w:abstractNumId="2" w15:restartNumberingAfterBreak="0">
    <w:nsid w:val="1FB0641C"/>
    <w:multiLevelType w:val="multilevel"/>
    <w:tmpl w:val="FAD8B548"/>
    <w:lvl w:ilvl="0">
      <w:start w:val="1"/>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FD02943"/>
    <w:multiLevelType w:val="hybridMultilevel"/>
    <w:tmpl w:val="61B257BE"/>
    <w:lvl w:ilvl="0" w:tplc="9CB44AA6">
      <w:start w:val="1"/>
      <w:numFmt w:val="decimal"/>
      <w:lvlText w:val="(%1)"/>
      <w:lvlJc w:val="left"/>
      <w:pPr>
        <w:tabs>
          <w:tab w:val="num" w:pos="1080"/>
        </w:tabs>
        <w:ind w:left="1080" w:hanging="360"/>
      </w:pPr>
    </w:lvl>
    <w:lvl w:ilvl="1" w:tplc="319EFC66">
      <w:start w:val="1"/>
      <w:numFmt w:val="decimal"/>
      <w:lvlText w:val="%2."/>
      <w:lvlJc w:val="left"/>
      <w:pPr>
        <w:tabs>
          <w:tab w:val="num" w:pos="1440"/>
        </w:tabs>
        <w:ind w:left="1440" w:hanging="360"/>
      </w:pPr>
    </w:lvl>
    <w:lvl w:ilvl="2" w:tplc="8CEE317A">
      <w:start w:val="1"/>
      <w:numFmt w:val="decimal"/>
      <w:lvlText w:val="%3."/>
      <w:lvlJc w:val="left"/>
      <w:pPr>
        <w:tabs>
          <w:tab w:val="num" w:pos="2160"/>
        </w:tabs>
        <w:ind w:left="2160" w:hanging="360"/>
      </w:pPr>
    </w:lvl>
    <w:lvl w:ilvl="3" w:tplc="6FDA6FA0">
      <w:start w:val="1"/>
      <w:numFmt w:val="decimal"/>
      <w:lvlText w:val="%4."/>
      <w:lvlJc w:val="left"/>
      <w:pPr>
        <w:tabs>
          <w:tab w:val="num" w:pos="2880"/>
        </w:tabs>
        <w:ind w:left="2880" w:hanging="360"/>
      </w:pPr>
    </w:lvl>
    <w:lvl w:ilvl="4" w:tplc="D69CDD38">
      <w:start w:val="1"/>
      <w:numFmt w:val="decimal"/>
      <w:lvlText w:val="%5."/>
      <w:lvlJc w:val="left"/>
      <w:pPr>
        <w:tabs>
          <w:tab w:val="num" w:pos="3600"/>
        </w:tabs>
        <w:ind w:left="3600" w:hanging="360"/>
      </w:pPr>
    </w:lvl>
    <w:lvl w:ilvl="5" w:tplc="263896B0">
      <w:start w:val="1"/>
      <w:numFmt w:val="decimal"/>
      <w:lvlText w:val="%6."/>
      <w:lvlJc w:val="left"/>
      <w:pPr>
        <w:tabs>
          <w:tab w:val="num" w:pos="4320"/>
        </w:tabs>
        <w:ind w:left="4320" w:hanging="360"/>
      </w:pPr>
    </w:lvl>
    <w:lvl w:ilvl="6" w:tplc="600E67B0">
      <w:start w:val="1"/>
      <w:numFmt w:val="decimal"/>
      <w:lvlText w:val="%7."/>
      <w:lvlJc w:val="left"/>
      <w:pPr>
        <w:tabs>
          <w:tab w:val="num" w:pos="5040"/>
        </w:tabs>
        <w:ind w:left="5040" w:hanging="360"/>
      </w:pPr>
    </w:lvl>
    <w:lvl w:ilvl="7" w:tplc="503C9EA8">
      <w:start w:val="1"/>
      <w:numFmt w:val="decimal"/>
      <w:lvlText w:val="%8."/>
      <w:lvlJc w:val="left"/>
      <w:pPr>
        <w:tabs>
          <w:tab w:val="num" w:pos="5760"/>
        </w:tabs>
        <w:ind w:left="5760" w:hanging="360"/>
      </w:pPr>
    </w:lvl>
    <w:lvl w:ilvl="8" w:tplc="3EA22F9A">
      <w:start w:val="1"/>
      <w:numFmt w:val="decimal"/>
      <w:lvlText w:val="%9."/>
      <w:lvlJc w:val="left"/>
      <w:pPr>
        <w:tabs>
          <w:tab w:val="num" w:pos="6480"/>
        </w:tabs>
        <w:ind w:left="6480" w:hanging="360"/>
      </w:pPr>
    </w:lvl>
  </w:abstractNum>
  <w:abstractNum w:abstractNumId="4" w15:restartNumberingAfterBreak="0">
    <w:nsid w:val="2966762C"/>
    <w:multiLevelType w:val="hybridMultilevel"/>
    <w:tmpl w:val="690A1114"/>
    <w:lvl w:ilvl="0" w:tplc="14C0843A">
      <w:start w:val="1"/>
      <w:numFmt w:val="bullet"/>
      <w:lvlText w:val=""/>
      <w:lvlJc w:val="left"/>
      <w:pPr>
        <w:ind w:left="720" w:hanging="360"/>
      </w:pPr>
      <w:rPr>
        <w:rFonts w:ascii="WP IconicSymbolsA" w:hAnsi="WP IconicSymbolsA" w:hint="default"/>
        <w:sz w:val="44"/>
      </w:rPr>
    </w:lvl>
    <w:lvl w:ilvl="1" w:tplc="13305D3E" w:tentative="1">
      <w:start w:val="1"/>
      <w:numFmt w:val="bullet"/>
      <w:lvlText w:val="o"/>
      <w:lvlJc w:val="left"/>
      <w:pPr>
        <w:ind w:left="1440" w:hanging="360"/>
      </w:pPr>
      <w:rPr>
        <w:rFonts w:ascii="Courier New" w:hAnsi="Courier New" w:cs="Courier New" w:hint="default"/>
      </w:rPr>
    </w:lvl>
    <w:lvl w:ilvl="2" w:tplc="AB186856" w:tentative="1">
      <w:start w:val="1"/>
      <w:numFmt w:val="bullet"/>
      <w:lvlText w:val=""/>
      <w:lvlJc w:val="left"/>
      <w:pPr>
        <w:ind w:left="2160" w:hanging="360"/>
      </w:pPr>
      <w:rPr>
        <w:rFonts w:ascii="Wingdings" w:hAnsi="Wingdings" w:hint="default"/>
      </w:rPr>
    </w:lvl>
    <w:lvl w:ilvl="3" w:tplc="04F487B4" w:tentative="1">
      <w:start w:val="1"/>
      <w:numFmt w:val="bullet"/>
      <w:lvlText w:val=""/>
      <w:lvlJc w:val="left"/>
      <w:pPr>
        <w:ind w:left="2880" w:hanging="360"/>
      </w:pPr>
      <w:rPr>
        <w:rFonts w:ascii="Symbol" w:hAnsi="Symbol" w:hint="default"/>
      </w:rPr>
    </w:lvl>
    <w:lvl w:ilvl="4" w:tplc="6DE2E120" w:tentative="1">
      <w:start w:val="1"/>
      <w:numFmt w:val="bullet"/>
      <w:lvlText w:val="o"/>
      <w:lvlJc w:val="left"/>
      <w:pPr>
        <w:ind w:left="3600" w:hanging="360"/>
      </w:pPr>
      <w:rPr>
        <w:rFonts w:ascii="Courier New" w:hAnsi="Courier New" w:cs="Courier New" w:hint="default"/>
      </w:rPr>
    </w:lvl>
    <w:lvl w:ilvl="5" w:tplc="3698B45C" w:tentative="1">
      <w:start w:val="1"/>
      <w:numFmt w:val="bullet"/>
      <w:lvlText w:val=""/>
      <w:lvlJc w:val="left"/>
      <w:pPr>
        <w:ind w:left="4320" w:hanging="360"/>
      </w:pPr>
      <w:rPr>
        <w:rFonts w:ascii="Wingdings" w:hAnsi="Wingdings" w:hint="default"/>
      </w:rPr>
    </w:lvl>
    <w:lvl w:ilvl="6" w:tplc="DE8C2602" w:tentative="1">
      <w:start w:val="1"/>
      <w:numFmt w:val="bullet"/>
      <w:lvlText w:val=""/>
      <w:lvlJc w:val="left"/>
      <w:pPr>
        <w:ind w:left="5040" w:hanging="360"/>
      </w:pPr>
      <w:rPr>
        <w:rFonts w:ascii="Symbol" w:hAnsi="Symbol" w:hint="default"/>
      </w:rPr>
    </w:lvl>
    <w:lvl w:ilvl="7" w:tplc="610A5C6E" w:tentative="1">
      <w:start w:val="1"/>
      <w:numFmt w:val="bullet"/>
      <w:lvlText w:val="o"/>
      <w:lvlJc w:val="left"/>
      <w:pPr>
        <w:ind w:left="5760" w:hanging="360"/>
      </w:pPr>
      <w:rPr>
        <w:rFonts w:ascii="Courier New" w:hAnsi="Courier New" w:cs="Courier New" w:hint="default"/>
      </w:rPr>
    </w:lvl>
    <w:lvl w:ilvl="8" w:tplc="6E38C5AE" w:tentative="1">
      <w:start w:val="1"/>
      <w:numFmt w:val="bullet"/>
      <w:lvlText w:val=""/>
      <w:lvlJc w:val="left"/>
      <w:pPr>
        <w:ind w:left="6480" w:hanging="360"/>
      </w:pPr>
      <w:rPr>
        <w:rFonts w:ascii="Wingdings" w:hAnsi="Wingdings" w:hint="default"/>
      </w:rPr>
    </w:lvl>
  </w:abstractNum>
  <w:abstractNum w:abstractNumId="5" w15:restartNumberingAfterBreak="0">
    <w:nsid w:val="2B410B5A"/>
    <w:multiLevelType w:val="multilevel"/>
    <w:tmpl w:val="9CC0E95E"/>
    <w:lvl w:ilvl="0">
      <w:start w:val="1"/>
      <w:numFmt w:val="decimal"/>
      <w:lvlText w:val="%1."/>
      <w:lvlJc w:val="left"/>
      <w:pPr>
        <w:ind w:left="1350" w:firstLine="0"/>
      </w:pPr>
      <w:rPr>
        <w:rFonts w:hint="default"/>
      </w:rPr>
    </w:lvl>
    <w:lvl w:ilvl="1">
      <w:start w:val="1"/>
      <w:numFmt w:val="decimal"/>
      <w:lvlText w:val="%2."/>
      <w:lvlJc w:val="left"/>
      <w:pPr>
        <w:ind w:left="1350" w:firstLine="0"/>
      </w:pPr>
      <w:rPr>
        <w:rFonts w:hint="default"/>
      </w:rPr>
    </w:lvl>
    <w:lvl w:ilvl="2">
      <w:start w:val="1"/>
      <w:numFmt w:val="decimal"/>
      <w:lvlText w:val="%3."/>
      <w:lvlJc w:val="left"/>
      <w:pPr>
        <w:ind w:left="1350" w:firstLine="0"/>
      </w:pPr>
      <w:rPr>
        <w:rFonts w:hint="default"/>
      </w:rPr>
    </w:lvl>
    <w:lvl w:ilvl="3">
      <w:start w:val="1"/>
      <w:numFmt w:val="decimal"/>
      <w:lvlText w:val="%4."/>
      <w:lvlJc w:val="left"/>
      <w:pPr>
        <w:ind w:left="1350" w:firstLine="0"/>
      </w:pPr>
      <w:rPr>
        <w:rFonts w:hint="default"/>
      </w:rPr>
    </w:lvl>
    <w:lvl w:ilvl="4">
      <w:start w:val="1"/>
      <w:numFmt w:val="decimal"/>
      <w:lvlText w:val="%5."/>
      <w:lvlJc w:val="left"/>
      <w:pPr>
        <w:ind w:left="1350" w:firstLine="0"/>
      </w:pPr>
      <w:rPr>
        <w:rFonts w:hint="default"/>
      </w:rPr>
    </w:lvl>
    <w:lvl w:ilvl="5">
      <w:start w:val="1"/>
      <w:numFmt w:val="decimal"/>
      <w:lvlText w:val="%6."/>
      <w:lvlJc w:val="left"/>
      <w:pPr>
        <w:ind w:left="1350" w:firstLine="0"/>
      </w:pPr>
      <w:rPr>
        <w:rFonts w:hint="default"/>
      </w:rPr>
    </w:lvl>
    <w:lvl w:ilvl="6">
      <w:start w:val="1"/>
      <w:numFmt w:val="decimal"/>
      <w:lvlText w:val="%7."/>
      <w:lvlJc w:val="left"/>
      <w:pPr>
        <w:ind w:left="1350" w:firstLine="0"/>
      </w:pPr>
      <w:rPr>
        <w:rFonts w:hint="default"/>
      </w:rPr>
    </w:lvl>
    <w:lvl w:ilvl="7">
      <w:start w:val="1"/>
      <w:numFmt w:val="decimal"/>
      <w:lvlText w:val="%8."/>
      <w:lvlJc w:val="left"/>
      <w:pPr>
        <w:ind w:left="1350" w:firstLine="0"/>
      </w:pPr>
      <w:rPr>
        <w:rFonts w:hint="default"/>
      </w:rPr>
    </w:lvl>
    <w:lvl w:ilvl="8">
      <w:start w:val="1"/>
      <w:numFmt w:val="lowerRoman"/>
      <w:lvlText w:val="%9)"/>
      <w:lvlJc w:val="left"/>
      <w:pPr>
        <w:ind w:left="1350" w:firstLine="0"/>
      </w:pPr>
      <w:rPr>
        <w:rFonts w:hint="default"/>
      </w:rPr>
    </w:lvl>
  </w:abstractNum>
  <w:abstractNum w:abstractNumId="6" w15:restartNumberingAfterBreak="0">
    <w:nsid w:val="322A2C3B"/>
    <w:multiLevelType w:val="hybridMultilevel"/>
    <w:tmpl w:val="27BCA1D6"/>
    <w:lvl w:ilvl="0" w:tplc="6C986DE4">
      <w:start w:val="1"/>
      <w:numFmt w:val="bullet"/>
      <w:lvlText w:val=""/>
      <w:lvlJc w:val="left"/>
      <w:pPr>
        <w:ind w:left="720" w:hanging="360"/>
      </w:pPr>
      <w:rPr>
        <w:rFonts w:ascii="Symbol" w:hAnsi="Symbol" w:hint="default"/>
      </w:rPr>
    </w:lvl>
    <w:lvl w:ilvl="1" w:tplc="1B40C3EA" w:tentative="1">
      <w:start w:val="1"/>
      <w:numFmt w:val="bullet"/>
      <w:lvlText w:val="o"/>
      <w:lvlJc w:val="left"/>
      <w:pPr>
        <w:ind w:left="1440" w:hanging="360"/>
      </w:pPr>
      <w:rPr>
        <w:rFonts w:ascii="Courier New" w:hAnsi="Courier New" w:cs="Courier New" w:hint="default"/>
      </w:rPr>
    </w:lvl>
    <w:lvl w:ilvl="2" w:tplc="85E2D570" w:tentative="1">
      <w:start w:val="1"/>
      <w:numFmt w:val="bullet"/>
      <w:lvlText w:val=""/>
      <w:lvlJc w:val="left"/>
      <w:pPr>
        <w:ind w:left="2160" w:hanging="360"/>
      </w:pPr>
      <w:rPr>
        <w:rFonts w:ascii="Wingdings" w:hAnsi="Wingdings" w:hint="default"/>
      </w:rPr>
    </w:lvl>
    <w:lvl w:ilvl="3" w:tplc="CE6EC948" w:tentative="1">
      <w:start w:val="1"/>
      <w:numFmt w:val="bullet"/>
      <w:lvlText w:val=""/>
      <w:lvlJc w:val="left"/>
      <w:pPr>
        <w:ind w:left="2880" w:hanging="360"/>
      </w:pPr>
      <w:rPr>
        <w:rFonts w:ascii="Symbol" w:hAnsi="Symbol" w:hint="default"/>
      </w:rPr>
    </w:lvl>
    <w:lvl w:ilvl="4" w:tplc="59A47D16" w:tentative="1">
      <w:start w:val="1"/>
      <w:numFmt w:val="bullet"/>
      <w:lvlText w:val="o"/>
      <w:lvlJc w:val="left"/>
      <w:pPr>
        <w:ind w:left="3600" w:hanging="360"/>
      </w:pPr>
      <w:rPr>
        <w:rFonts w:ascii="Courier New" w:hAnsi="Courier New" w:cs="Courier New" w:hint="default"/>
      </w:rPr>
    </w:lvl>
    <w:lvl w:ilvl="5" w:tplc="4C0A6EDA" w:tentative="1">
      <w:start w:val="1"/>
      <w:numFmt w:val="bullet"/>
      <w:lvlText w:val=""/>
      <w:lvlJc w:val="left"/>
      <w:pPr>
        <w:ind w:left="4320" w:hanging="360"/>
      </w:pPr>
      <w:rPr>
        <w:rFonts w:ascii="Wingdings" w:hAnsi="Wingdings" w:hint="default"/>
      </w:rPr>
    </w:lvl>
    <w:lvl w:ilvl="6" w:tplc="2A4C08AE" w:tentative="1">
      <w:start w:val="1"/>
      <w:numFmt w:val="bullet"/>
      <w:lvlText w:val=""/>
      <w:lvlJc w:val="left"/>
      <w:pPr>
        <w:ind w:left="5040" w:hanging="360"/>
      </w:pPr>
      <w:rPr>
        <w:rFonts w:ascii="Symbol" w:hAnsi="Symbol" w:hint="default"/>
      </w:rPr>
    </w:lvl>
    <w:lvl w:ilvl="7" w:tplc="4E3CB0E0" w:tentative="1">
      <w:start w:val="1"/>
      <w:numFmt w:val="bullet"/>
      <w:lvlText w:val="o"/>
      <w:lvlJc w:val="left"/>
      <w:pPr>
        <w:ind w:left="5760" w:hanging="360"/>
      </w:pPr>
      <w:rPr>
        <w:rFonts w:ascii="Courier New" w:hAnsi="Courier New" w:cs="Courier New" w:hint="default"/>
      </w:rPr>
    </w:lvl>
    <w:lvl w:ilvl="8" w:tplc="3252F55A" w:tentative="1">
      <w:start w:val="1"/>
      <w:numFmt w:val="bullet"/>
      <w:lvlText w:val=""/>
      <w:lvlJc w:val="left"/>
      <w:pPr>
        <w:ind w:left="6480" w:hanging="360"/>
      </w:pPr>
      <w:rPr>
        <w:rFonts w:ascii="Wingdings" w:hAnsi="Wingdings" w:hint="default"/>
      </w:rPr>
    </w:lvl>
  </w:abstractNum>
  <w:abstractNum w:abstractNumId="7" w15:restartNumberingAfterBreak="0">
    <w:nsid w:val="38374947"/>
    <w:multiLevelType w:val="multilevel"/>
    <w:tmpl w:val="E4BE0AA6"/>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3A785F57"/>
    <w:multiLevelType w:val="multilevel"/>
    <w:tmpl w:val="A7480844"/>
    <w:lvl w:ilvl="0">
      <w:start w:val="1"/>
      <w:numFmt w:val="decimal"/>
      <w:lvlText w:val="%1."/>
      <w:legacy w:legacy="1" w:legacySpace="0" w:legacyIndent="0"/>
      <w:lvlJc w:val="left"/>
      <w:pPr>
        <w:ind w:left="1350" w:firstLine="0"/>
      </w:pPr>
    </w:lvl>
    <w:lvl w:ilvl="1">
      <w:start w:val="1"/>
      <w:numFmt w:val="decimal"/>
      <w:lvlText w:val="%2."/>
      <w:legacy w:legacy="1" w:legacySpace="0" w:legacyIndent="0"/>
      <w:lvlJc w:val="left"/>
      <w:pPr>
        <w:ind w:left="1350" w:firstLine="0"/>
      </w:pPr>
    </w:lvl>
    <w:lvl w:ilvl="2">
      <w:start w:val="1"/>
      <w:numFmt w:val="decimal"/>
      <w:lvlText w:val="%3."/>
      <w:legacy w:legacy="1" w:legacySpace="0" w:legacyIndent="0"/>
      <w:lvlJc w:val="left"/>
      <w:pPr>
        <w:ind w:left="1350" w:firstLine="0"/>
      </w:pPr>
    </w:lvl>
    <w:lvl w:ilvl="3">
      <w:start w:val="1"/>
      <w:numFmt w:val="decimal"/>
      <w:lvlText w:val="%4."/>
      <w:legacy w:legacy="1" w:legacySpace="0" w:legacyIndent="0"/>
      <w:lvlJc w:val="left"/>
      <w:pPr>
        <w:ind w:left="1350" w:firstLine="0"/>
      </w:pPr>
    </w:lvl>
    <w:lvl w:ilvl="4">
      <w:start w:val="1"/>
      <w:numFmt w:val="decimal"/>
      <w:lvlText w:val="%5."/>
      <w:legacy w:legacy="1" w:legacySpace="0" w:legacyIndent="0"/>
      <w:lvlJc w:val="left"/>
      <w:pPr>
        <w:ind w:left="1350" w:firstLine="0"/>
      </w:pPr>
    </w:lvl>
    <w:lvl w:ilvl="5">
      <w:start w:val="1"/>
      <w:numFmt w:val="decimal"/>
      <w:lvlText w:val="%6."/>
      <w:legacy w:legacy="1" w:legacySpace="0" w:legacyIndent="0"/>
      <w:lvlJc w:val="left"/>
      <w:pPr>
        <w:ind w:left="1350" w:firstLine="0"/>
      </w:pPr>
    </w:lvl>
    <w:lvl w:ilvl="6">
      <w:start w:val="1"/>
      <w:numFmt w:val="decimal"/>
      <w:lvlText w:val="%7."/>
      <w:legacy w:legacy="1" w:legacySpace="0" w:legacyIndent="0"/>
      <w:lvlJc w:val="left"/>
      <w:pPr>
        <w:ind w:left="1350" w:firstLine="0"/>
      </w:pPr>
    </w:lvl>
    <w:lvl w:ilvl="7">
      <w:start w:val="1"/>
      <w:numFmt w:val="decimal"/>
      <w:lvlText w:val="%8."/>
      <w:legacy w:legacy="1" w:legacySpace="0" w:legacyIndent="0"/>
      <w:lvlJc w:val="left"/>
      <w:pPr>
        <w:ind w:left="1350" w:firstLine="0"/>
      </w:pPr>
    </w:lvl>
    <w:lvl w:ilvl="8">
      <w:start w:val="1"/>
      <w:numFmt w:val="lowerRoman"/>
      <w:lvlText w:val="%9)"/>
      <w:legacy w:legacy="1" w:legacySpace="0" w:legacyIndent="0"/>
      <w:lvlJc w:val="left"/>
      <w:pPr>
        <w:ind w:left="1350" w:firstLine="0"/>
      </w:pPr>
    </w:lvl>
  </w:abstractNum>
  <w:abstractNum w:abstractNumId="9" w15:restartNumberingAfterBreak="0">
    <w:nsid w:val="404C5B37"/>
    <w:multiLevelType w:val="multilevel"/>
    <w:tmpl w:val="1D989638"/>
    <w:lvl w:ilvl="0">
      <w:start w:val="2"/>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41FC2668"/>
    <w:multiLevelType w:val="hybridMultilevel"/>
    <w:tmpl w:val="4DF4EEDA"/>
    <w:lvl w:ilvl="0" w:tplc="13D2D0BA">
      <w:start w:val="1"/>
      <w:numFmt w:val="decimal"/>
      <w:lvlText w:val="(%1)"/>
      <w:lvlJc w:val="left"/>
      <w:pPr>
        <w:ind w:left="3600" w:hanging="360"/>
      </w:pPr>
      <w:rPr>
        <w:rFonts w:ascii="Times New Roman" w:hAnsi="Times New Roman" w:hint="default"/>
        <w:b w:val="0"/>
        <w:i w:val="0"/>
        <w:sz w:val="24"/>
      </w:rPr>
    </w:lvl>
    <w:lvl w:ilvl="1" w:tplc="132CBC00">
      <w:start w:val="1"/>
      <w:numFmt w:val="lowerLetter"/>
      <w:lvlText w:val="%2."/>
      <w:lvlJc w:val="left"/>
      <w:pPr>
        <w:ind w:left="4320" w:hanging="360"/>
      </w:pPr>
    </w:lvl>
    <w:lvl w:ilvl="2" w:tplc="C7ACA11A" w:tentative="1">
      <w:start w:val="1"/>
      <w:numFmt w:val="lowerRoman"/>
      <w:lvlText w:val="%3."/>
      <w:lvlJc w:val="right"/>
      <w:pPr>
        <w:ind w:left="5040" w:hanging="180"/>
      </w:pPr>
    </w:lvl>
    <w:lvl w:ilvl="3" w:tplc="00F28834" w:tentative="1">
      <w:start w:val="1"/>
      <w:numFmt w:val="decimal"/>
      <w:lvlText w:val="%4."/>
      <w:lvlJc w:val="left"/>
      <w:pPr>
        <w:ind w:left="5760" w:hanging="360"/>
      </w:pPr>
    </w:lvl>
    <w:lvl w:ilvl="4" w:tplc="CE1EDBF6" w:tentative="1">
      <w:start w:val="1"/>
      <w:numFmt w:val="lowerLetter"/>
      <w:lvlText w:val="%5."/>
      <w:lvlJc w:val="left"/>
      <w:pPr>
        <w:ind w:left="6480" w:hanging="360"/>
      </w:pPr>
    </w:lvl>
    <w:lvl w:ilvl="5" w:tplc="2CC86536" w:tentative="1">
      <w:start w:val="1"/>
      <w:numFmt w:val="lowerRoman"/>
      <w:lvlText w:val="%6."/>
      <w:lvlJc w:val="right"/>
      <w:pPr>
        <w:ind w:left="7200" w:hanging="180"/>
      </w:pPr>
    </w:lvl>
    <w:lvl w:ilvl="6" w:tplc="30B88CA4" w:tentative="1">
      <w:start w:val="1"/>
      <w:numFmt w:val="decimal"/>
      <w:lvlText w:val="%7."/>
      <w:lvlJc w:val="left"/>
      <w:pPr>
        <w:ind w:left="7920" w:hanging="360"/>
      </w:pPr>
    </w:lvl>
    <w:lvl w:ilvl="7" w:tplc="179ADBAE" w:tentative="1">
      <w:start w:val="1"/>
      <w:numFmt w:val="lowerLetter"/>
      <w:lvlText w:val="%8."/>
      <w:lvlJc w:val="left"/>
      <w:pPr>
        <w:ind w:left="8640" w:hanging="360"/>
      </w:pPr>
    </w:lvl>
    <w:lvl w:ilvl="8" w:tplc="6206E696" w:tentative="1">
      <w:start w:val="1"/>
      <w:numFmt w:val="lowerRoman"/>
      <w:lvlText w:val="%9."/>
      <w:lvlJc w:val="right"/>
      <w:pPr>
        <w:ind w:left="9360" w:hanging="180"/>
      </w:pPr>
    </w:lvl>
  </w:abstractNum>
  <w:abstractNum w:abstractNumId="11" w15:restartNumberingAfterBreak="0">
    <w:nsid w:val="4B996EF7"/>
    <w:multiLevelType w:val="hybridMultilevel"/>
    <w:tmpl w:val="AD7626BE"/>
    <w:lvl w:ilvl="0" w:tplc="819E1DB8">
      <w:start w:val="1"/>
      <w:numFmt w:val="upperRoman"/>
      <w:lvlText w:val="%1."/>
      <w:lvlJc w:val="left"/>
      <w:pPr>
        <w:ind w:left="1440" w:hanging="720"/>
      </w:pPr>
      <w:rPr>
        <w:rFonts w:hint="default"/>
      </w:rPr>
    </w:lvl>
    <w:lvl w:ilvl="1" w:tplc="95068C20" w:tentative="1">
      <w:start w:val="1"/>
      <w:numFmt w:val="lowerLetter"/>
      <w:lvlText w:val="%2."/>
      <w:lvlJc w:val="left"/>
      <w:pPr>
        <w:ind w:left="1800" w:hanging="360"/>
      </w:pPr>
    </w:lvl>
    <w:lvl w:ilvl="2" w:tplc="095668DC" w:tentative="1">
      <w:start w:val="1"/>
      <w:numFmt w:val="lowerRoman"/>
      <w:lvlText w:val="%3."/>
      <w:lvlJc w:val="right"/>
      <w:pPr>
        <w:ind w:left="2520" w:hanging="180"/>
      </w:pPr>
    </w:lvl>
    <w:lvl w:ilvl="3" w:tplc="2F346B34" w:tentative="1">
      <w:start w:val="1"/>
      <w:numFmt w:val="decimal"/>
      <w:lvlText w:val="%4."/>
      <w:lvlJc w:val="left"/>
      <w:pPr>
        <w:ind w:left="3240" w:hanging="360"/>
      </w:pPr>
    </w:lvl>
    <w:lvl w:ilvl="4" w:tplc="16F06BD0" w:tentative="1">
      <w:start w:val="1"/>
      <w:numFmt w:val="lowerLetter"/>
      <w:lvlText w:val="%5."/>
      <w:lvlJc w:val="left"/>
      <w:pPr>
        <w:ind w:left="3960" w:hanging="360"/>
      </w:pPr>
    </w:lvl>
    <w:lvl w:ilvl="5" w:tplc="6F8E2236" w:tentative="1">
      <w:start w:val="1"/>
      <w:numFmt w:val="lowerRoman"/>
      <w:lvlText w:val="%6."/>
      <w:lvlJc w:val="right"/>
      <w:pPr>
        <w:ind w:left="4680" w:hanging="180"/>
      </w:pPr>
    </w:lvl>
    <w:lvl w:ilvl="6" w:tplc="CC8A61EC" w:tentative="1">
      <w:start w:val="1"/>
      <w:numFmt w:val="decimal"/>
      <w:lvlText w:val="%7."/>
      <w:lvlJc w:val="left"/>
      <w:pPr>
        <w:ind w:left="5400" w:hanging="360"/>
      </w:pPr>
    </w:lvl>
    <w:lvl w:ilvl="7" w:tplc="0492B970" w:tentative="1">
      <w:start w:val="1"/>
      <w:numFmt w:val="lowerLetter"/>
      <w:lvlText w:val="%8."/>
      <w:lvlJc w:val="left"/>
      <w:pPr>
        <w:ind w:left="6120" w:hanging="360"/>
      </w:pPr>
    </w:lvl>
    <w:lvl w:ilvl="8" w:tplc="B2C6EC88" w:tentative="1">
      <w:start w:val="1"/>
      <w:numFmt w:val="lowerRoman"/>
      <w:lvlText w:val="%9."/>
      <w:lvlJc w:val="right"/>
      <w:pPr>
        <w:ind w:left="6840" w:hanging="180"/>
      </w:pPr>
    </w:lvl>
  </w:abstractNum>
  <w:abstractNum w:abstractNumId="12" w15:restartNumberingAfterBreak="0">
    <w:nsid w:val="56622F0B"/>
    <w:multiLevelType w:val="hybridMultilevel"/>
    <w:tmpl w:val="9FDC3BFE"/>
    <w:lvl w:ilvl="0" w:tplc="56EAA66C">
      <w:start w:val="1"/>
      <w:numFmt w:val="decimal"/>
      <w:lvlText w:val="%1."/>
      <w:lvlJc w:val="left"/>
      <w:pPr>
        <w:ind w:left="720" w:hanging="360"/>
      </w:pPr>
      <w:rPr>
        <w:rFonts w:hint="default"/>
        <w:color w:val="auto"/>
        <w:u w:val="none"/>
      </w:rPr>
    </w:lvl>
    <w:lvl w:ilvl="1" w:tplc="ECF87620" w:tentative="1">
      <w:start w:val="1"/>
      <w:numFmt w:val="lowerLetter"/>
      <w:lvlText w:val="%2."/>
      <w:lvlJc w:val="left"/>
      <w:pPr>
        <w:ind w:left="1440" w:hanging="360"/>
      </w:pPr>
    </w:lvl>
    <w:lvl w:ilvl="2" w:tplc="3012AED6" w:tentative="1">
      <w:start w:val="1"/>
      <w:numFmt w:val="lowerRoman"/>
      <w:lvlText w:val="%3."/>
      <w:lvlJc w:val="right"/>
      <w:pPr>
        <w:ind w:left="2160" w:hanging="180"/>
      </w:pPr>
    </w:lvl>
    <w:lvl w:ilvl="3" w:tplc="E0A4B84A" w:tentative="1">
      <w:start w:val="1"/>
      <w:numFmt w:val="decimal"/>
      <w:lvlText w:val="%4."/>
      <w:lvlJc w:val="left"/>
      <w:pPr>
        <w:ind w:left="2880" w:hanging="360"/>
      </w:pPr>
    </w:lvl>
    <w:lvl w:ilvl="4" w:tplc="6F3E0D1E" w:tentative="1">
      <w:start w:val="1"/>
      <w:numFmt w:val="lowerLetter"/>
      <w:lvlText w:val="%5."/>
      <w:lvlJc w:val="left"/>
      <w:pPr>
        <w:ind w:left="3600" w:hanging="360"/>
      </w:pPr>
    </w:lvl>
    <w:lvl w:ilvl="5" w:tplc="A64E9DAA" w:tentative="1">
      <w:start w:val="1"/>
      <w:numFmt w:val="lowerRoman"/>
      <w:lvlText w:val="%6."/>
      <w:lvlJc w:val="right"/>
      <w:pPr>
        <w:ind w:left="4320" w:hanging="180"/>
      </w:pPr>
    </w:lvl>
    <w:lvl w:ilvl="6" w:tplc="F232FF76" w:tentative="1">
      <w:start w:val="1"/>
      <w:numFmt w:val="decimal"/>
      <w:lvlText w:val="%7."/>
      <w:lvlJc w:val="left"/>
      <w:pPr>
        <w:ind w:left="5040" w:hanging="360"/>
      </w:pPr>
    </w:lvl>
    <w:lvl w:ilvl="7" w:tplc="15A48CB8" w:tentative="1">
      <w:start w:val="1"/>
      <w:numFmt w:val="lowerLetter"/>
      <w:lvlText w:val="%8."/>
      <w:lvlJc w:val="left"/>
      <w:pPr>
        <w:ind w:left="5760" w:hanging="360"/>
      </w:pPr>
    </w:lvl>
    <w:lvl w:ilvl="8" w:tplc="D6AC472C" w:tentative="1">
      <w:start w:val="1"/>
      <w:numFmt w:val="lowerRoman"/>
      <w:lvlText w:val="%9."/>
      <w:lvlJc w:val="right"/>
      <w:pPr>
        <w:ind w:left="6480" w:hanging="180"/>
      </w:pPr>
    </w:lvl>
  </w:abstractNum>
  <w:abstractNum w:abstractNumId="13" w15:restartNumberingAfterBreak="0">
    <w:nsid w:val="588E135C"/>
    <w:multiLevelType w:val="hybridMultilevel"/>
    <w:tmpl w:val="CAD6F7E6"/>
    <w:lvl w:ilvl="0" w:tplc="22A0A142">
      <w:start w:val="1"/>
      <w:numFmt w:val="bullet"/>
      <w:lvlText w:val=""/>
      <w:lvlJc w:val="left"/>
      <w:pPr>
        <w:ind w:left="1080" w:hanging="360"/>
      </w:pPr>
      <w:rPr>
        <w:rFonts w:ascii="Symbol" w:hAnsi="Symbol" w:hint="default"/>
      </w:rPr>
    </w:lvl>
    <w:lvl w:ilvl="1" w:tplc="07886D38" w:tentative="1">
      <w:start w:val="1"/>
      <w:numFmt w:val="lowerLetter"/>
      <w:lvlText w:val="%2."/>
      <w:lvlJc w:val="left"/>
      <w:pPr>
        <w:ind w:left="1800" w:hanging="360"/>
      </w:pPr>
    </w:lvl>
    <w:lvl w:ilvl="2" w:tplc="8FEE0A5A" w:tentative="1">
      <w:start w:val="1"/>
      <w:numFmt w:val="lowerRoman"/>
      <w:lvlText w:val="%3."/>
      <w:lvlJc w:val="right"/>
      <w:pPr>
        <w:ind w:left="2520" w:hanging="180"/>
      </w:pPr>
    </w:lvl>
    <w:lvl w:ilvl="3" w:tplc="58761686" w:tentative="1">
      <w:start w:val="1"/>
      <w:numFmt w:val="decimal"/>
      <w:lvlText w:val="%4."/>
      <w:lvlJc w:val="left"/>
      <w:pPr>
        <w:ind w:left="3240" w:hanging="360"/>
      </w:pPr>
    </w:lvl>
    <w:lvl w:ilvl="4" w:tplc="74FE9750" w:tentative="1">
      <w:start w:val="1"/>
      <w:numFmt w:val="lowerLetter"/>
      <w:lvlText w:val="%5."/>
      <w:lvlJc w:val="left"/>
      <w:pPr>
        <w:ind w:left="3960" w:hanging="360"/>
      </w:pPr>
    </w:lvl>
    <w:lvl w:ilvl="5" w:tplc="437084EA" w:tentative="1">
      <w:start w:val="1"/>
      <w:numFmt w:val="lowerRoman"/>
      <w:lvlText w:val="%6."/>
      <w:lvlJc w:val="right"/>
      <w:pPr>
        <w:ind w:left="4680" w:hanging="180"/>
      </w:pPr>
    </w:lvl>
    <w:lvl w:ilvl="6" w:tplc="9A4849F4" w:tentative="1">
      <w:start w:val="1"/>
      <w:numFmt w:val="decimal"/>
      <w:lvlText w:val="%7."/>
      <w:lvlJc w:val="left"/>
      <w:pPr>
        <w:ind w:left="5400" w:hanging="360"/>
      </w:pPr>
    </w:lvl>
    <w:lvl w:ilvl="7" w:tplc="771853DC" w:tentative="1">
      <w:start w:val="1"/>
      <w:numFmt w:val="lowerLetter"/>
      <w:lvlText w:val="%8."/>
      <w:lvlJc w:val="left"/>
      <w:pPr>
        <w:ind w:left="6120" w:hanging="360"/>
      </w:pPr>
    </w:lvl>
    <w:lvl w:ilvl="8" w:tplc="AD3079D6" w:tentative="1">
      <w:start w:val="1"/>
      <w:numFmt w:val="lowerRoman"/>
      <w:lvlText w:val="%9."/>
      <w:lvlJc w:val="right"/>
      <w:pPr>
        <w:ind w:left="6840" w:hanging="180"/>
      </w:pPr>
    </w:lvl>
  </w:abstractNum>
  <w:abstractNum w:abstractNumId="14" w15:restartNumberingAfterBreak="0">
    <w:nsid w:val="590306A7"/>
    <w:multiLevelType w:val="multilevel"/>
    <w:tmpl w:val="AEAA4D1A"/>
    <w:lvl w:ilvl="0">
      <w:start w:val="3"/>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5B0A4B43"/>
    <w:multiLevelType w:val="multilevel"/>
    <w:tmpl w:val="467681B6"/>
    <w:lvl w:ilvl="0">
      <w:start w:val="2"/>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5B261D01"/>
    <w:multiLevelType w:val="hybridMultilevel"/>
    <w:tmpl w:val="FFC4C6AA"/>
    <w:lvl w:ilvl="0" w:tplc="BFCA268A">
      <w:start w:val="1"/>
      <w:numFmt w:val="decimal"/>
      <w:lvlText w:val="%1."/>
      <w:lvlJc w:val="left"/>
      <w:pPr>
        <w:ind w:left="720" w:hanging="360"/>
      </w:pPr>
      <w:rPr>
        <w:rFonts w:hint="default"/>
        <w:b/>
      </w:rPr>
    </w:lvl>
    <w:lvl w:ilvl="1" w:tplc="E1D8DC92" w:tentative="1">
      <w:start w:val="1"/>
      <w:numFmt w:val="lowerLetter"/>
      <w:lvlText w:val="%2."/>
      <w:lvlJc w:val="left"/>
      <w:pPr>
        <w:ind w:left="1440" w:hanging="360"/>
      </w:pPr>
    </w:lvl>
    <w:lvl w:ilvl="2" w:tplc="77C8B30A" w:tentative="1">
      <w:start w:val="1"/>
      <w:numFmt w:val="lowerRoman"/>
      <w:lvlText w:val="%3."/>
      <w:lvlJc w:val="right"/>
      <w:pPr>
        <w:ind w:left="2160" w:hanging="180"/>
      </w:pPr>
    </w:lvl>
    <w:lvl w:ilvl="3" w:tplc="FE48D082" w:tentative="1">
      <w:start w:val="1"/>
      <w:numFmt w:val="decimal"/>
      <w:lvlText w:val="%4."/>
      <w:lvlJc w:val="left"/>
      <w:pPr>
        <w:ind w:left="2880" w:hanging="360"/>
      </w:pPr>
    </w:lvl>
    <w:lvl w:ilvl="4" w:tplc="B67AEA42" w:tentative="1">
      <w:start w:val="1"/>
      <w:numFmt w:val="lowerLetter"/>
      <w:lvlText w:val="%5."/>
      <w:lvlJc w:val="left"/>
      <w:pPr>
        <w:ind w:left="3600" w:hanging="360"/>
      </w:pPr>
    </w:lvl>
    <w:lvl w:ilvl="5" w:tplc="80BC12E6" w:tentative="1">
      <w:start w:val="1"/>
      <w:numFmt w:val="lowerRoman"/>
      <w:lvlText w:val="%6."/>
      <w:lvlJc w:val="right"/>
      <w:pPr>
        <w:ind w:left="4320" w:hanging="180"/>
      </w:pPr>
    </w:lvl>
    <w:lvl w:ilvl="6" w:tplc="4E8CDCCC" w:tentative="1">
      <w:start w:val="1"/>
      <w:numFmt w:val="decimal"/>
      <w:lvlText w:val="%7."/>
      <w:lvlJc w:val="left"/>
      <w:pPr>
        <w:ind w:left="5040" w:hanging="360"/>
      </w:pPr>
    </w:lvl>
    <w:lvl w:ilvl="7" w:tplc="0BB6BF06" w:tentative="1">
      <w:start w:val="1"/>
      <w:numFmt w:val="lowerLetter"/>
      <w:lvlText w:val="%8."/>
      <w:lvlJc w:val="left"/>
      <w:pPr>
        <w:ind w:left="5760" w:hanging="360"/>
      </w:pPr>
    </w:lvl>
    <w:lvl w:ilvl="8" w:tplc="E4284FFE" w:tentative="1">
      <w:start w:val="1"/>
      <w:numFmt w:val="lowerRoman"/>
      <w:lvlText w:val="%9."/>
      <w:lvlJc w:val="right"/>
      <w:pPr>
        <w:ind w:left="6480" w:hanging="180"/>
      </w:pPr>
    </w:lvl>
  </w:abstractNum>
  <w:abstractNum w:abstractNumId="17" w15:restartNumberingAfterBreak="0">
    <w:nsid w:val="5D7107C8"/>
    <w:multiLevelType w:val="multilevel"/>
    <w:tmpl w:val="8B7CBA9E"/>
    <w:lvl w:ilvl="0">
      <w:start w:val="2"/>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5F1A3AF3"/>
    <w:multiLevelType w:val="multilevel"/>
    <w:tmpl w:val="3FEE2340"/>
    <w:lvl w:ilvl="0">
      <w:start w:val="1"/>
      <w:numFmt w:val="decimal"/>
      <w:lvlText w:val="%1."/>
      <w:lvlJc w:val="left"/>
      <w:pPr>
        <w:ind w:left="1350" w:firstLine="0"/>
      </w:pPr>
      <w:rPr>
        <w:rFonts w:hint="default"/>
      </w:rPr>
    </w:lvl>
    <w:lvl w:ilvl="1">
      <w:start w:val="1"/>
      <w:numFmt w:val="decimal"/>
      <w:lvlText w:val="%2."/>
      <w:lvlJc w:val="left"/>
      <w:pPr>
        <w:ind w:left="1350" w:firstLine="0"/>
      </w:pPr>
      <w:rPr>
        <w:rFonts w:hint="default"/>
      </w:rPr>
    </w:lvl>
    <w:lvl w:ilvl="2">
      <w:start w:val="1"/>
      <w:numFmt w:val="decimal"/>
      <w:lvlText w:val="%3."/>
      <w:lvlJc w:val="left"/>
      <w:pPr>
        <w:ind w:left="1350" w:firstLine="0"/>
      </w:pPr>
      <w:rPr>
        <w:rFonts w:hint="default"/>
      </w:rPr>
    </w:lvl>
    <w:lvl w:ilvl="3">
      <w:start w:val="1"/>
      <w:numFmt w:val="decimal"/>
      <w:lvlText w:val="%4."/>
      <w:lvlJc w:val="left"/>
      <w:pPr>
        <w:ind w:left="1350" w:firstLine="0"/>
      </w:pPr>
      <w:rPr>
        <w:rFonts w:hint="default"/>
      </w:rPr>
    </w:lvl>
    <w:lvl w:ilvl="4">
      <w:start w:val="1"/>
      <w:numFmt w:val="decimal"/>
      <w:lvlText w:val="%5."/>
      <w:lvlJc w:val="left"/>
      <w:pPr>
        <w:ind w:left="1350" w:firstLine="0"/>
      </w:pPr>
      <w:rPr>
        <w:rFonts w:hint="default"/>
      </w:rPr>
    </w:lvl>
    <w:lvl w:ilvl="5">
      <w:start w:val="1"/>
      <w:numFmt w:val="decimal"/>
      <w:lvlText w:val="%6."/>
      <w:lvlJc w:val="left"/>
      <w:pPr>
        <w:ind w:left="1350" w:firstLine="0"/>
      </w:pPr>
      <w:rPr>
        <w:rFonts w:hint="default"/>
      </w:rPr>
    </w:lvl>
    <w:lvl w:ilvl="6">
      <w:start w:val="1"/>
      <w:numFmt w:val="decimal"/>
      <w:lvlText w:val="%7."/>
      <w:lvlJc w:val="left"/>
      <w:pPr>
        <w:ind w:left="1350" w:firstLine="0"/>
      </w:pPr>
      <w:rPr>
        <w:rFonts w:hint="default"/>
      </w:rPr>
    </w:lvl>
    <w:lvl w:ilvl="7">
      <w:start w:val="1"/>
      <w:numFmt w:val="decimal"/>
      <w:lvlText w:val="%8."/>
      <w:lvlJc w:val="left"/>
      <w:pPr>
        <w:ind w:left="1350" w:firstLine="0"/>
      </w:pPr>
      <w:rPr>
        <w:rFonts w:hint="default"/>
      </w:rPr>
    </w:lvl>
    <w:lvl w:ilvl="8">
      <w:start w:val="1"/>
      <w:numFmt w:val="lowerRoman"/>
      <w:lvlText w:val="%9)"/>
      <w:lvlJc w:val="left"/>
      <w:pPr>
        <w:ind w:left="1350" w:firstLine="0"/>
      </w:pPr>
      <w:rPr>
        <w:rFonts w:hint="default"/>
      </w:rPr>
    </w:lvl>
  </w:abstractNum>
  <w:abstractNum w:abstractNumId="19" w15:restartNumberingAfterBreak="0">
    <w:nsid w:val="631E347B"/>
    <w:multiLevelType w:val="hybridMultilevel"/>
    <w:tmpl w:val="A5F2B0FC"/>
    <w:lvl w:ilvl="0" w:tplc="18FCBA1A">
      <w:start w:val="1"/>
      <w:numFmt w:val="upperRoman"/>
      <w:lvlText w:val="%1."/>
      <w:lvlJc w:val="left"/>
      <w:pPr>
        <w:ind w:left="1170" w:hanging="720"/>
      </w:pPr>
      <w:rPr>
        <w:rFonts w:hint="default"/>
      </w:rPr>
    </w:lvl>
    <w:lvl w:ilvl="1" w:tplc="13DC346C" w:tentative="1">
      <w:start w:val="1"/>
      <w:numFmt w:val="lowerLetter"/>
      <w:lvlText w:val="%2."/>
      <w:lvlJc w:val="left"/>
      <w:pPr>
        <w:ind w:left="1530" w:hanging="360"/>
      </w:pPr>
    </w:lvl>
    <w:lvl w:ilvl="2" w:tplc="97B81322" w:tentative="1">
      <w:start w:val="1"/>
      <w:numFmt w:val="lowerRoman"/>
      <w:lvlText w:val="%3."/>
      <w:lvlJc w:val="right"/>
      <w:pPr>
        <w:ind w:left="2250" w:hanging="180"/>
      </w:pPr>
    </w:lvl>
    <w:lvl w:ilvl="3" w:tplc="6B32EC84" w:tentative="1">
      <w:start w:val="1"/>
      <w:numFmt w:val="decimal"/>
      <w:lvlText w:val="%4."/>
      <w:lvlJc w:val="left"/>
      <w:pPr>
        <w:ind w:left="2970" w:hanging="360"/>
      </w:pPr>
    </w:lvl>
    <w:lvl w:ilvl="4" w:tplc="3F0636FC" w:tentative="1">
      <w:start w:val="1"/>
      <w:numFmt w:val="lowerLetter"/>
      <w:lvlText w:val="%5."/>
      <w:lvlJc w:val="left"/>
      <w:pPr>
        <w:ind w:left="3690" w:hanging="360"/>
      </w:pPr>
    </w:lvl>
    <w:lvl w:ilvl="5" w:tplc="DE340172" w:tentative="1">
      <w:start w:val="1"/>
      <w:numFmt w:val="lowerRoman"/>
      <w:lvlText w:val="%6."/>
      <w:lvlJc w:val="right"/>
      <w:pPr>
        <w:ind w:left="4410" w:hanging="180"/>
      </w:pPr>
    </w:lvl>
    <w:lvl w:ilvl="6" w:tplc="BAE09CB4" w:tentative="1">
      <w:start w:val="1"/>
      <w:numFmt w:val="decimal"/>
      <w:lvlText w:val="%7."/>
      <w:lvlJc w:val="left"/>
      <w:pPr>
        <w:ind w:left="5130" w:hanging="360"/>
      </w:pPr>
    </w:lvl>
    <w:lvl w:ilvl="7" w:tplc="15EA10AC" w:tentative="1">
      <w:start w:val="1"/>
      <w:numFmt w:val="lowerLetter"/>
      <w:lvlText w:val="%8."/>
      <w:lvlJc w:val="left"/>
      <w:pPr>
        <w:ind w:left="5850" w:hanging="360"/>
      </w:pPr>
    </w:lvl>
    <w:lvl w:ilvl="8" w:tplc="D2E672A2" w:tentative="1">
      <w:start w:val="1"/>
      <w:numFmt w:val="lowerRoman"/>
      <w:lvlText w:val="%9."/>
      <w:lvlJc w:val="right"/>
      <w:pPr>
        <w:ind w:left="6570" w:hanging="180"/>
      </w:pPr>
    </w:lvl>
  </w:abstractNum>
  <w:abstractNum w:abstractNumId="20" w15:restartNumberingAfterBreak="0">
    <w:nsid w:val="63EA5EE5"/>
    <w:multiLevelType w:val="hybridMultilevel"/>
    <w:tmpl w:val="FADEB2D6"/>
    <w:lvl w:ilvl="0" w:tplc="43403A02">
      <w:start w:val="1"/>
      <w:numFmt w:val="upperRoman"/>
      <w:lvlText w:val="%1."/>
      <w:lvlJc w:val="left"/>
      <w:pPr>
        <w:ind w:left="1170" w:hanging="720"/>
      </w:pPr>
      <w:rPr>
        <w:rFonts w:hint="default"/>
      </w:rPr>
    </w:lvl>
    <w:lvl w:ilvl="1" w:tplc="A852F84C" w:tentative="1">
      <w:start w:val="1"/>
      <w:numFmt w:val="lowerLetter"/>
      <w:lvlText w:val="%2."/>
      <w:lvlJc w:val="left"/>
      <w:pPr>
        <w:ind w:left="1530" w:hanging="360"/>
      </w:pPr>
    </w:lvl>
    <w:lvl w:ilvl="2" w:tplc="062ADCCC" w:tentative="1">
      <w:start w:val="1"/>
      <w:numFmt w:val="lowerRoman"/>
      <w:lvlText w:val="%3."/>
      <w:lvlJc w:val="right"/>
      <w:pPr>
        <w:ind w:left="2250" w:hanging="180"/>
      </w:pPr>
    </w:lvl>
    <w:lvl w:ilvl="3" w:tplc="372844FE" w:tentative="1">
      <w:start w:val="1"/>
      <w:numFmt w:val="decimal"/>
      <w:lvlText w:val="%4."/>
      <w:lvlJc w:val="left"/>
      <w:pPr>
        <w:ind w:left="2970" w:hanging="360"/>
      </w:pPr>
    </w:lvl>
    <w:lvl w:ilvl="4" w:tplc="1C228C44" w:tentative="1">
      <w:start w:val="1"/>
      <w:numFmt w:val="lowerLetter"/>
      <w:lvlText w:val="%5."/>
      <w:lvlJc w:val="left"/>
      <w:pPr>
        <w:ind w:left="3690" w:hanging="360"/>
      </w:pPr>
    </w:lvl>
    <w:lvl w:ilvl="5" w:tplc="9438D270" w:tentative="1">
      <w:start w:val="1"/>
      <w:numFmt w:val="lowerRoman"/>
      <w:lvlText w:val="%6."/>
      <w:lvlJc w:val="right"/>
      <w:pPr>
        <w:ind w:left="4410" w:hanging="180"/>
      </w:pPr>
    </w:lvl>
    <w:lvl w:ilvl="6" w:tplc="97E80D6E" w:tentative="1">
      <w:start w:val="1"/>
      <w:numFmt w:val="decimal"/>
      <w:lvlText w:val="%7."/>
      <w:lvlJc w:val="left"/>
      <w:pPr>
        <w:ind w:left="5130" w:hanging="360"/>
      </w:pPr>
    </w:lvl>
    <w:lvl w:ilvl="7" w:tplc="96FA6AF2" w:tentative="1">
      <w:start w:val="1"/>
      <w:numFmt w:val="lowerLetter"/>
      <w:lvlText w:val="%8."/>
      <w:lvlJc w:val="left"/>
      <w:pPr>
        <w:ind w:left="5850" w:hanging="360"/>
      </w:pPr>
    </w:lvl>
    <w:lvl w:ilvl="8" w:tplc="20AE102A" w:tentative="1">
      <w:start w:val="1"/>
      <w:numFmt w:val="lowerRoman"/>
      <w:lvlText w:val="%9."/>
      <w:lvlJc w:val="right"/>
      <w:pPr>
        <w:ind w:left="6570" w:hanging="180"/>
      </w:pPr>
    </w:lvl>
  </w:abstractNum>
  <w:abstractNum w:abstractNumId="21" w15:restartNumberingAfterBreak="0">
    <w:nsid w:val="64E91892"/>
    <w:multiLevelType w:val="multilevel"/>
    <w:tmpl w:val="CD44373E"/>
    <w:lvl w:ilvl="0">
      <w:start w:val="1"/>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6FB66BA5"/>
    <w:multiLevelType w:val="hybridMultilevel"/>
    <w:tmpl w:val="9D8A2BFC"/>
    <w:lvl w:ilvl="0" w:tplc="62D88DBC">
      <w:start w:val="1"/>
      <w:numFmt w:val="upperRoman"/>
      <w:lvlText w:val="%1."/>
      <w:lvlJc w:val="left"/>
      <w:pPr>
        <w:ind w:left="1170" w:hanging="720"/>
      </w:pPr>
      <w:rPr>
        <w:rFonts w:hint="default"/>
        <w:b/>
      </w:rPr>
    </w:lvl>
    <w:lvl w:ilvl="1" w:tplc="C7E4332C" w:tentative="1">
      <w:start w:val="1"/>
      <w:numFmt w:val="lowerLetter"/>
      <w:lvlText w:val="%2."/>
      <w:lvlJc w:val="left"/>
      <w:pPr>
        <w:ind w:left="1530" w:hanging="360"/>
      </w:pPr>
    </w:lvl>
    <w:lvl w:ilvl="2" w:tplc="AD78646C" w:tentative="1">
      <w:start w:val="1"/>
      <w:numFmt w:val="lowerRoman"/>
      <w:lvlText w:val="%3."/>
      <w:lvlJc w:val="right"/>
      <w:pPr>
        <w:ind w:left="2250" w:hanging="180"/>
      </w:pPr>
    </w:lvl>
    <w:lvl w:ilvl="3" w:tplc="1BDE63D8" w:tentative="1">
      <w:start w:val="1"/>
      <w:numFmt w:val="decimal"/>
      <w:lvlText w:val="%4."/>
      <w:lvlJc w:val="left"/>
      <w:pPr>
        <w:ind w:left="2970" w:hanging="360"/>
      </w:pPr>
    </w:lvl>
    <w:lvl w:ilvl="4" w:tplc="AA18D22A" w:tentative="1">
      <w:start w:val="1"/>
      <w:numFmt w:val="lowerLetter"/>
      <w:lvlText w:val="%5."/>
      <w:lvlJc w:val="left"/>
      <w:pPr>
        <w:ind w:left="3690" w:hanging="360"/>
      </w:pPr>
    </w:lvl>
    <w:lvl w:ilvl="5" w:tplc="1C3A652A" w:tentative="1">
      <w:start w:val="1"/>
      <w:numFmt w:val="lowerRoman"/>
      <w:lvlText w:val="%6."/>
      <w:lvlJc w:val="right"/>
      <w:pPr>
        <w:ind w:left="4410" w:hanging="180"/>
      </w:pPr>
    </w:lvl>
    <w:lvl w:ilvl="6" w:tplc="87F64DC0" w:tentative="1">
      <w:start w:val="1"/>
      <w:numFmt w:val="decimal"/>
      <w:lvlText w:val="%7."/>
      <w:lvlJc w:val="left"/>
      <w:pPr>
        <w:ind w:left="5130" w:hanging="360"/>
      </w:pPr>
    </w:lvl>
    <w:lvl w:ilvl="7" w:tplc="2A0EC64C" w:tentative="1">
      <w:start w:val="1"/>
      <w:numFmt w:val="lowerLetter"/>
      <w:lvlText w:val="%8."/>
      <w:lvlJc w:val="left"/>
      <w:pPr>
        <w:ind w:left="5850" w:hanging="360"/>
      </w:pPr>
    </w:lvl>
    <w:lvl w:ilvl="8" w:tplc="D592DB7E" w:tentative="1">
      <w:start w:val="1"/>
      <w:numFmt w:val="lowerRoman"/>
      <w:lvlText w:val="%9."/>
      <w:lvlJc w:val="right"/>
      <w:pPr>
        <w:ind w:left="6570" w:hanging="180"/>
      </w:pPr>
    </w:lvl>
  </w:abstractNum>
  <w:abstractNum w:abstractNumId="23" w15:restartNumberingAfterBreak="0">
    <w:nsid w:val="720619C6"/>
    <w:multiLevelType w:val="hybridMultilevel"/>
    <w:tmpl w:val="4DF4EEDA"/>
    <w:lvl w:ilvl="0" w:tplc="8138E254">
      <w:start w:val="1"/>
      <w:numFmt w:val="decimal"/>
      <w:lvlText w:val="(%1)"/>
      <w:lvlJc w:val="left"/>
      <w:pPr>
        <w:ind w:left="3600" w:hanging="360"/>
      </w:pPr>
      <w:rPr>
        <w:rFonts w:ascii="Times New Roman" w:hAnsi="Times New Roman" w:hint="default"/>
        <w:b w:val="0"/>
        <w:i w:val="0"/>
        <w:sz w:val="24"/>
      </w:rPr>
    </w:lvl>
    <w:lvl w:ilvl="1" w:tplc="341ED4A4">
      <w:start w:val="1"/>
      <w:numFmt w:val="lowerLetter"/>
      <w:lvlText w:val="%2."/>
      <w:lvlJc w:val="left"/>
      <w:pPr>
        <w:ind w:left="4320" w:hanging="360"/>
      </w:pPr>
    </w:lvl>
    <w:lvl w:ilvl="2" w:tplc="2F4E5312" w:tentative="1">
      <w:start w:val="1"/>
      <w:numFmt w:val="lowerRoman"/>
      <w:lvlText w:val="%3."/>
      <w:lvlJc w:val="right"/>
      <w:pPr>
        <w:ind w:left="5040" w:hanging="180"/>
      </w:pPr>
    </w:lvl>
    <w:lvl w:ilvl="3" w:tplc="6A78FE82" w:tentative="1">
      <w:start w:val="1"/>
      <w:numFmt w:val="decimal"/>
      <w:lvlText w:val="%4."/>
      <w:lvlJc w:val="left"/>
      <w:pPr>
        <w:ind w:left="5760" w:hanging="360"/>
      </w:pPr>
    </w:lvl>
    <w:lvl w:ilvl="4" w:tplc="87CE5810" w:tentative="1">
      <w:start w:val="1"/>
      <w:numFmt w:val="lowerLetter"/>
      <w:lvlText w:val="%5."/>
      <w:lvlJc w:val="left"/>
      <w:pPr>
        <w:ind w:left="6480" w:hanging="360"/>
      </w:pPr>
    </w:lvl>
    <w:lvl w:ilvl="5" w:tplc="C55A8CB2" w:tentative="1">
      <w:start w:val="1"/>
      <w:numFmt w:val="lowerRoman"/>
      <w:lvlText w:val="%6."/>
      <w:lvlJc w:val="right"/>
      <w:pPr>
        <w:ind w:left="7200" w:hanging="180"/>
      </w:pPr>
    </w:lvl>
    <w:lvl w:ilvl="6" w:tplc="31CE0944" w:tentative="1">
      <w:start w:val="1"/>
      <w:numFmt w:val="decimal"/>
      <w:lvlText w:val="%7."/>
      <w:lvlJc w:val="left"/>
      <w:pPr>
        <w:ind w:left="7920" w:hanging="360"/>
      </w:pPr>
    </w:lvl>
    <w:lvl w:ilvl="7" w:tplc="EADECC0C" w:tentative="1">
      <w:start w:val="1"/>
      <w:numFmt w:val="lowerLetter"/>
      <w:lvlText w:val="%8."/>
      <w:lvlJc w:val="left"/>
      <w:pPr>
        <w:ind w:left="8640" w:hanging="360"/>
      </w:pPr>
    </w:lvl>
    <w:lvl w:ilvl="8" w:tplc="A2645C6E" w:tentative="1">
      <w:start w:val="1"/>
      <w:numFmt w:val="lowerRoman"/>
      <w:lvlText w:val="%9."/>
      <w:lvlJc w:val="right"/>
      <w:pPr>
        <w:ind w:left="9360" w:hanging="180"/>
      </w:pPr>
    </w:lvl>
  </w:abstractNum>
  <w:num w:numId="1">
    <w:abstractNumId w:val="13"/>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8"/>
  </w:num>
  <w:num w:numId="7">
    <w:abstractNumId w:val="7"/>
  </w:num>
  <w:num w:numId="8">
    <w:abstractNumId w:val="0"/>
  </w:num>
  <w:num w:numId="9">
    <w:abstractNumId w:val="5"/>
  </w:num>
  <w:num w:numId="10">
    <w:abstractNumId w:val="18"/>
  </w:num>
  <w:num w:numId="11">
    <w:abstractNumId w:val="15"/>
  </w:num>
  <w:num w:numId="12">
    <w:abstractNumId w:val="21"/>
  </w:num>
  <w:num w:numId="13">
    <w:abstractNumId w:val="2"/>
  </w:num>
  <w:num w:numId="14">
    <w:abstractNumId w:val="14"/>
  </w:num>
  <w:num w:numId="15">
    <w:abstractNumId w:val="9"/>
  </w:num>
  <w:num w:numId="16">
    <w:abstractNumId w:val="17"/>
  </w:num>
  <w:num w:numId="17">
    <w:abstractNumId w:val="16"/>
  </w:num>
  <w:num w:numId="18">
    <w:abstractNumId w:val="10"/>
  </w:num>
  <w:num w:numId="19">
    <w:abstractNumId w:val="23"/>
  </w:num>
  <w:num w:numId="20">
    <w:abstractNumId w:val="20"/>
  </w:num>
  <w:num w:numId="21">
    <w:abstractNumId w:val="11"/>
  </w:num>
  <w:num w:numId="22">
    <w:abstractNumId w:val="1"/>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6A49"/>
    <w:rsid w:val="00176A4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FFD"/>
    <w:pPr>
      <w:autoSpaceDE w:val="0"/>
      <w:autoSpaceDN w:val="0"/>
      <w:adjustRightInd w:val="0"/>
    </w:pPr>
  </w:style>
  <w:style w:type="paragraph" w:styleId="Heading1">
    <w:name w:val="heading 1"/>
    <w:basedOn w:val="Normal"/>
    <w:next w:val="Normal"/>
    <w:link w:val="Heading1Char"/>
    <w:uiPriority w:val="9"/>
    <w:qFormat/>
    <w:rsid w:val="005D113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160EB"/>
    <w:pPr>
      <w:framePr w:w="7920" w:h="1980" w:hRule="exact" w:hSpace="180" w:wrap="auto" w:hAnchor="page" w:xAlign="center" w:yAlign="bottom"/>
      <w:autoSpaceDE/>
      <w:autoSpaceDN/>
      <w:adjustRightInd/>
      <w:ind w:left="2880"/>
    </w:pPr>
    <w:rPr>
      <w:rFonts w:ascii="Arial" w:eastAsia="Times New Roman" w:hAnsi="Arial"/>
      <w:sz w:val="24"/>
      <w:szCs w:val="24"/>
    </w:rPr>
  </w:style>
  <w:style w:type="paragraph" w:styleId="ListParagraph">
    <w:name w:val="List Paragraph"/>
    <w:basedOn w:val="Normal"/>
    <w:uiPriority w:val="34"/>
    <w:qFormat/>
    <w:rsid w:val="007244A9"/>
    <w:pPr>
      <w:ind w:left="720"/>
      <w:contextualSpacing/>
    </w:pPr>
  </w:style>
  <w:style w:type="paragraph" w:customStyle="1" w:styleId="Level1">
    <w:name w:val="Level 1"/>
    <w:uiPriority w:val="99"/>
    <w:rsid w:val="002873B5"/>
    <w:pPr>
      <w:autoSpaceDE w:val="0"/>
      <w:autoSpaceDN w:val="0"/>
      <w:adjustRightInd w:val="0"/>
      <w:ind w:left="720"/>
    </w:pPr>
    <w:rPr>
      <w:sz w:val="24"/>
      <w:szCs w:val="24"/>
    </w:rPr>
  </w:style>
  <w:style w:type="character" w:customStyle="1" w:styleId="QuickFormat1">
    <w:name w:val="QuickFormat1"/>
    <w:uiPriority w:val="99"/>
    <w:rsid w:val="002873B5"/>
    <w:rPr>
      <w:b/>
      <w:bCs/>
      <w:sz w:val="22"/>
      <w:szCs w:val="22"/>
    </w:rPr>
  </w:style>
  <w:style w:type="paragraph" w:styleId="Footer">
    <w:name w:val="footer"/>
    <w:basedOn w:val="Normal"/>
    <w:link w:val="FooterChar"/>
    <w:uiPriority w:val="99"/>
    <w:unhideWhenUsed/>
    <w:rsid w:val="002873B5"/>
    <w:pPr>
      <w:tabs>
        <w:tab w:val="center" w:pos="4680"/>
        <w:tab w:val="right" w:pos="9360"/>
      </w:tabs>
    </w:pPr>
  </w:style>
  <w:style w:type="character" w:customStyle="1" w:styleId="FooterChar">
    <w:name w:val="Footer Char"/>
    <w:link w:val="Footer"/>
    <w:uiPriority w:val="99"/>
    <w:rsid w:val="002873B5"/>
    <w:rPr>
      <w:sz w:val="20"/>
      <w:szCs w:val="20"/>
    </w:rPr>
  </w:style>
  <w:style w:type="character" w:customStyle="1" w:styleId="FootnoteTextChar">
    <w:name w:val="Footnote Text Char"/>
    <w:link w:val="FootnoteText"/>
    <w:rsid w:val="002824CC"/>
    <w:rPr>
      <w:rFonts w:eastAsia="Times New Roman"/>
      <w:sz w:val="20"/>
      <w:szCs w:val="20"/>
    </w:rPr>
  </w:style>
  <w:style w:type="paragraph" w:styleId="FootnoteText">
    <w:name w:val="footnote text"/>
    <w:basedOn w:val="Normal"/>
    <w:link w:val="FootnoteTextChar"/>
    <w:rsid w:val="002824CC"/>
    <w:rPr>
      <w:rFonts w:eastAsia="Times New Roman"/>
    </w:rPr>
  </w:style>
  <w:style w:type="table" w:styleId="TableGrid">
    <w:name w:val="Table Grid"/>
    <w:basedOn w:val="TableNormal"/>
    <w:uiPriority w:val="59"/>
    <w:rsid w:val="00155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824CC"/>
    <w:rPr>
      <w:vertAlign w:val="superscript"/>
    </w:rPr>
  </w:style>
  <w:style w:type="paragraph" w:styleId="Header">
    <w:name w:val="header"/>
    <w:basedOn w:val="Normal"/>
    <w:link w:val="HeaderChar"/>
    <w:uiPriority w:val="99"/>
    <w:unhideWhenUsed/>
    <w:rsid w:val="00D13EFB"/>
    <w:pPr>
      <w:tabs>
        <w:tab w:val="center" w:pos="4680"/>
        <w:tab w:val="right" w:pos="9360"/>
      </w:tabs>
    </w:pPr>
  </w:style>
  <w:style w:type="character" w:customStyle="1" w:styleId="HeaderChar">
    <w:name w:val="Header Char"/>
    <w:link w:val="Header"/>
    <w:uiPriority w:val="99"/>
    <w:rsid w:val="00D13EFB"/>
    <w:rPr>
      <w:sz w:val="20"/>
      <w:szCs w:val="20"/>
    </w:rPr>
  </w:style>
  <w:style w:type="paragraph" w:styleId="BalloonText">
    <w:name w:val="Balloon Text"/>
    <w:basedOn w:val="Normal"/>
    <w:link w:val="BalloonTextChar"/>
    <w:uiPriority w:val="99"/>
    <w:semiHidden/>
    <w:unhideWhenUsed/>
    <w:rsid w:val="0031261A"/>
    <w:rPr>
      <w:rFonts w:ascii="Tahoma" w:hAnsi="Tahoma" w:cs="Tahoma"/>
      <w:sz w:val="16"/>
      <w:szCs w:val="16"/>
    </w:rPr>
  </w:style>
  <w:style w:type="character" w:customStyle="1" w:styleId="BalloonTextChar">
    <w:name w:val="Balloon Text Char"/>
    <w:link w:val="BalloonText"/>
    <w:uiPriority w:val="99"/>
    <w:semiHidden/>
    <w:rsid w:val="0031261A"/>
    <w:rPr>
      <w:rFonts w:ascii="Tahoma" w:hAnsi="Tahoma" w:cs="Tahoma"/>
      <w:sz w:val="16"/>
      <w:szCs w:val="16"/>
    </w:rPr>
  </w:style>
  <w:style w:type="paragraph" w:styleId="NoSpacing">
    <w:name w:val="No Spacing"/>
    <w:uiPriority w:val="1"/>
    <w:qFormat/>
    <w:rsid w:val="0060358D"/>
    <w:pPr>
      <w:autoSpaceDE w:val="0"/>
      <w:autoSpaceDN w:val="0"/>
      <w:adjustRightInd w:val="0"/>
    </w:pPr>
  </w:style>
  <w:style w:type="character" w:customStyle="1" w:styleId="Heading1Char">
    <w:name w:val="Heading 1 Char"/>
    <w:link w:val="Heading1"/>
    <w:uiPriority w:val="9"/>
    <w:rsid w:val="005D113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D6C9-A35B-4368-89EE-45C93657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LMP Forms (00011296-10).DOC</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LMP Forms (00011296-10).DOC</dc:title>
  <dc:subject>wdNOSTAMP</dc:subject>
  <cp:lastModifiedBy/>
  <cp:revision>1</cp:revision>
  <dcterms:created xsi:type="dcterms:W3CDTF">2016-01-27T23:03:00Z</dcterms:created>
  <dcterms:modified xsi:type="dcterms:W3CDTF">2019-01-30T19:08:00Z</dcterms:modified>
</cp:coreProperties>
</file>