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C4" w:rsidRDefault="000B557E" w:rsidP="00E40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E406C4" w:rsidRDefault="000B557E" w:rsidP="00E40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E406C4" w:rsidRDefault="000B557E" w:rsidP="00E40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3525F3" w:rsidRPr="0033506F" w:rsidRDefault="000B557E" w:rsidP="003525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525F3" w:rsidRPr="0033506F" w:rsidRDefault="000B557E" w:rsidP="003525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3525F3" w:rsidRPr="0033506F" w:rsidRDefault="000B557E" w:rsidP="003525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3525F3" w:rsidRPr="0033506F" w:rsidRDefault="000B557E" w:rsidP="003525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3525F3" w:rsidRPr="0033506F" w:rsidRDefault="000B557E" w:rsidP="003525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3525F3" w:rsidRPr="0033506F" w:rsidRDefault="000B557E" w:rsidP="003525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3F48EA" w:rsidRDefault="000B557E" w:rsidP="003F4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autoSpaceDE/>
        <w:autoSpaceDN/>
        <w:adjustRightInd/>
        <w:ind w:left="5040" w:hanging="5040"/>
        <w:rPr>
          <w:rFonts w:eastAsia="Times New Roman"/>
          <w:sz w:val="22"/>
          <w:szCs w:val="22"/>
        </w:rPr>
      </w:pPr>
    </w:p>
    <w:p w:rsidR="003F48EA" w:rsidRPr="009C2F1E" w:rsidRDefault="000B557E" w:rsidP="003F4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autoSpaceDE/>
        <w:autoSpaceDN/>
        <w:adjustRightInd/>
        <w:ind w:left="5040" w:hanging="5040"/>
        <w:rPr>
          <w:rFonts w:eastAsia="Times New Roman"/>
          <w:sz w:val="22"/>
          <w:szCs w:val="22"/>
        </w:rPr>
      </w:pPr>
    </w:p>
    <w:p w:rsidR="00DC59F5" w:rsidRDefault="000B557E" w:rsidP="003525F3">
      <w:pPr>
        <w:autoSpaceDE/>
        <w:autoSpaceDN/>
        <w:adjustRightInd/>
        <w:jc w:val="center"/>
        <w:rPr>
          <w:rFonts w:eastAsia="Times New Roman"/>
          <w:b/>
          <w:sz w:val="22"/>
          <w:szCs w:val="22"/>
          <w:u w:val="single"/>
          <w:lang w:val="en-CA"/>
        </w:rPr>
      </w:pPr>
      <w:r>
        <w:rPr>
          <w:rFonts w:eastAsia="Times New Roman"/>
          <w:b/>
          <w:sz w:val="22"/>
          <w:szCs w:val="22"/>
          <w:u w:val="single"/>
          <w:lang w:val="en-CA"/>
        </w:rPr>
        <w:t xml:space="preserve">CERTIFICATE OF NONCOMPLIANCE </w:t>
      </w:r>
    </w:p>
    <w:p w:rsidR="003F48EA" w:rsidRDefault="000B557E" w:rsidP="003525F3">
      <w:pPr>
        <w:autoSpaceDE/>
        <w:autoSpaceDN/>
        <w:adjustRightInd/>
        <w:jc w:val="center"/>
        <w:rPr>
          <w:rFonts w:eastAsia="Times New Roman"/>
          <w:b/>
          <w:sz w:val="22"/>
          <w:szCs w:val="22"/>
          <w:u w:val="single"/>
          <w:lang w:val="en-CA"/>
        </w:rPr>
      </w:pPr>
      <w:r>
        <w:rPr>
          <w:rFonts w:eastAsia="Times New Roman"/>
          <w:b/>
          <w:sz w:val="22"/>
          <w:szCs w:val="22"/>
          <w:u w:val="single"/>
          <w:lang w:val="en-CA"/>
        </w:rPr>
        <w:t xml:space="preserve">IN LOAN MODIFICATION MANAGEMENT </w:t>
      </w:r>
      <w:r>
        <w:rPr>
          <w:rFonts w:eastAsia="Times New Roman"/>
          <w:b/>
          <w:sz w:val="22"/>
          <w:szCs w:val="22"/>
          <w:u w:val="single"/>
          <w:lang w:val="en-CA"/>
        </w:rPr>
        <w:t>PROGRAM</w:t>
      </w:r>
    </w:p>
    <w:p w:rsidR="003525F3" w:rsidRDefault="000B557E" w:rsidP="003525F3">
      <w:pPr>
        <w:autoSpaceDE/>
        <w:autoSpaceDN/>
        <w:adjustRightInd/>
        <w:jc w:val="center"/>
        <w:rPr>
          <w:rFonts w:eastAsia="Times New Roman"/>
          <w:sz w:val="22"/>
          <w:szCs w:val="22"/>
          <w:lang w:val="en-CA"/>
        </w:rPr>
      </w:pPr>
    </w:p>
    <w:p w:rsidR="00DC59F5" w:rsidRPr="003525F3" w:rsidRDefault="000B557E" w:rsidP="003525F3">
      <w:pPr>
        <w:autoSpaceDE/>
        <w:autoSpaceDN/>
        <w:adjustRightInd/>
        <w:spacing w:line="480" w:lineRule="auto"/>
        <w:ind w:firstLine="720"/>
        <w:jc w:val="both"/>
        <w:rPr>
          <w:rFonts w:eastAsia="Times New Roman"/>
          <w:sz w:val="24"/>
          <w:szCs w:val="24"/>
          <w:lang w:val="en-CA"/>
        </w:rPr>
      </w:pPr>
      <w:r w:rsidRPr="003525F3">
        <w:rPr>
          <w:rFonts w:eastAsia="Times New Roman"/>
          <w:sz w:val="24"/>
          <w:szCs w:val="24"/>
        </w:rPr>
        <w:t xml:space="preserve">An Order for Loan Modification Management dated </w:t>
      </w:r>
      <w:r>
        <w:rPr>
          <w:rFonts w:eastAsia="Times New Roman"/>
          <w:sz w:val="24"/>
          <w:szCs w:val="24"/>
        </w:rPr>
        <w:t>_______________</w:t>
      </w:r>
      <w:r w:rsidRPr="003525F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20___, </w:t>
      </w:r>
      <w:r w:rsidRPr="003525F3">
        <w:rPr>
          <w:rFonts w:eastAsia="Times New Roman"/>
          <w:sz w:val="24"/>
          <w:szCs w:val="24"/>
        </w:rPr>
        <w:t xml:space="preserve">was entered in the above matter.  </w:t>
      </w:r>
      <w:r w:rsidRPr="003525F3">
        <w:rPr>
          <w:rFonts w:eastAsia="Times New Roman"/>
          <w:sz w:val="24"/>
          <w:szCs w:val="24"/>
          <w:lang w:val="en-CA"/>
        </w:rPr>
        <w:t xml:space="preserve">The </w:t>
      </w:r>
      <w:r>
        <w:rPr>
          <w:rFonts w:eastAsia="Times New Roman"/>
          <w:sz w:val="24"/>
          <w:szCs w:val="24"/>
          <w:lang w:val="en-CA"/>
        </w:rPr>
        <w:t>Facilitator</w:t>
      </w:r>
      <w:r>
        <w:rPr>
          <w:rFonts w:eastAsia="Times New Roman"/>
          <w:sz w:val="24"/>
          <w:szCs w:val="24"/>
          <w:lang w:val="en-CA"/>
        </w:rPr>
        <w:t xml:space="preserve"> hereby gives notice to the C</w:t>
      </w:r>
      <w:r w:rsidRPr="003525F3">
        <w:rPr>
          <w:rFonts w:eastAsia="Times New Roman"/>
          <w:sz w:val="24"/>
          <w:szCs w:val="24"/>
          <w:lang w:val="en-CA"/>
        </w:rPr>
        <w:t xml:space="preserve">ourt that </w:t>
      </w:r>
      <w:r w:rsidRPr="003525F3">
        <w:rPr>
          <w:rFonts w:eastAsia="Times New Roman"/>
          <w:sz w:val="24"/>
          <w:szCs w:val="24"/>
          <w:lang w:val="en-CA"/>
        </w:rPr>
        <w:t xml:space="preserve">[DEBTOR / CREDITOR] </w:t>
      </w:r>
      <w:r w:rsidRPr="003525F3">
        <w:rPr>
          <w:rFonts w:eastAsia="Times New Roman"/>
          <w:sz w:val="24"/>
          <w:szCs w:val="24"/>
          <w:lang w:val="en-CA"/>
        </w:rPr>
        <w:t xml:space="preserve">has failed </w:t>
      </w:r>
      <w:r w:rsidRPr="003525F3">
        <w:rPr>
          <w:rFonts w:eastAsia="Times New Roman"/>
          <w:sz w:val="24"/>
          <w:szCs w:val="24"/>
        </w:rPr>
        <w:t xml:space="preserve">to cooperate or perform its obligations as determined by the </w:t>
      </w:r>
      <w:r>
        <w:rPr>
          <w:rFonts w:eastAsia="Times New Roman"/>
          <w:sz w:val="24"/>
          <w:szCs w:val="24"/>
        </w:rPr>
        <w:t xml:space="preserve">Facilitator </w:t>
      </w:r>
      <w:r w:rsidRPr="003525F3">
        <w:rPr>
          <w:rFonts w:eastAsia="Times New Roman"/>
          <w:sz w:val="24"/>
          <w:szCs w:val="24"/>
        </w:rPr>
        <w:t>acting in good faith</w:t>
      </w:r>
      <w:r w:rsidRPr="003525F3">
        <w:rPr>
          <w:rFonts w:eastAsia="Times New Roman"/>
          <w:sz w:val="24"/>
          <w:szCs w:val="24"/>
        </w:rPr>
        <w:t>.</w:t>
      </w:r>
      <w:r w:rsidRPr="003525F3">
        <w:rPr>
          <w:rFonts w:eastAsia="Times New Roman"/>
          <w:sz w:val="24"/>
          <w:szCs w:val="24"/>
          <w:lang w:val="en-CA"/>
        </w:rPr>
        <w:t xml:space="preserve"> </w:t>
      </w:r>
    </w:p>
    <w:p w:rsidR="00DC59F5" w:rsidRPr="003525F3" w:rsidRDefault="000B557E" w:rsidP="003525F3">
      <w:pPr>
        <w:autoSpaceDE/>
        <w:autoSpaceDN/>
        <w:adjustRightInd/>
        <w:spacing w:line="480" w:lineRule="auto"/>
        <w:ind w:firstLine="720"/>
        <w:rPr>
          <w:rFonts w:eastAsia="Times New Roman"/>
          <w:sz w:val="24"/>
          <w:szCs w:val="24"/>
          <w:lang w:val="en-CA"/>
        </w:rPr>
      </w:pPr>
      <w:r w:rsidRPr="003525F3">
        <w:rPr>
          <w:rFonts w:eastAsia="Times New Roman"/>
          <w:sz w:val="24"/>
          <w:szCs w:val="24"/>
          <w:lang w:val="en-CA"/>
        </w:rPr>
        <w:t>[</w:t>
      </w:r>
      <w:r>
        <w:rPr>
          <w:rFonts w:eastAsia="Times New Roman"/>
          <w:sz w:val="24"/>
          <w:szCs w:val="24"/>
        </w:rPr>
        <w:t>Facilitator</w:t>
      </w:r>
      <w:r w:rsidRPr="003525F3">
        <w:rPr>
          <w:rFonts w:eastAsia="Times New Roman"/>
          <w:sz w:val="24"/>
          <w:szCs w:val="24"/>
          <w:lang w:val="en-CA"/>
        </w:rPr>
        <w:t xml:space="preserve"> </w:t>
      </w:r>
      <w:r w:rsidRPr="003525F3">
        <w:rPr>
          <w:rFonts w:eastAsia="Times New Roman"/>
          <w:sz w:val="24"/>
          <w:szCs w:val="24"/>
          <w:lang w:val="en-CA"/>
        </w:rPr>
        <w:t xml:space="preserve">to set forth the specific reasons </w:t>
      </w:r>
      <w:r w:rsidRPr="003525F3">
        <w:rPr>
          <w:rFonts w:eastAsia="Times New Roman"/>
          <w:sz w:val="24"/>
          <w:szCs w:val="24"/>
          <w:lang w:val="en-CA"/>
        </w:rPr>
        <w:t xml:space="preserve">detailing how </w:t>
      </w:r>
      <w:r w:rsidRPr="003525F3">
        <w:rPr>
          <w:rFonts w:eastAsia="Times New Roman"/>
          <w:sz w:val="24"/>
          <w:szCs w:val="24"/>
          <w:lang w:val="en-CA"/>
        </w:rPr>
        <w:t>the debtor or creditor has failed to comply with the LMM].</w:t>
      </w:r>
    </w:p>
    <w:p w:rsidR="00DC59F5" w:rsidRPr="003525F3" w:rsidRDefault="000B557E" w:rsidP="00DC59F5">
      <w:pPr>
        <w:autoSpaceDE/>
        <w:autoSpaceDN/>
        <w:adjustRightInd/>
        <w:spacing w:line="360" w:lineRule="auto"/>
        <w:ind w:firstLine="720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 xml:space="preserve">Dated: </w:t>
      </w:r>
    </w:p>
    <w:p w:rsidR="00FB4FEA" w:rsidRPr="003525F3" w:rsidRDefault="000B557E" w:rsidP="00FB4FEA">
      <w:pPr>
        <w:pStyle w:val="ListParagraph"/>
        <w:autoSpaceDE/>
        <w:autoSpaceDN/>
        <w:adjustRightInd/>
        <w:spacing w:line="360" w:lineRule="auto"/>
        <w:ind w:left="0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LMM FACILITATOR</w:t>
      </w:r>
    </w:p>
    <w:p w:rsidR="00FB4FEA" w:rsidRPr="003525F3" w:rsidRDefault="000B557E" w:rsidP="00FB4FEA">
      <w:pPr>
        <w:pStyle w:val="ListParagraph"/>
        <w:autoSpaceDE/>
        <w:autoSpaceDN/>
        <w:adjustRightInd/>
        <w:spacing w:line="360" w:lineRule="auto"/>
        <w:ind w:left="0"/>
        <w:rPr>
          <w:rFonts w:eastAsia="Times New Roman"/>
          <w:sz w:val="24"/>
          <w:szCs w:val="24"/>
          <w:lang w:val="en-CA"/>
        </w:rPr>
      </w:pPr>
    </w:p>
    <w:p w:rsidR="002E012F" w:rsidRPr="003525F3" w:rsidRDefault="000B557E" w:rsidP="00FB4FEA">
      <w:pPr>
        <w:pStyle w:val="ListParagraph"/>
        <w:autoSpaceDE/>
        <w:autoSpaceDN/>
        <w:adjustRightInd/>
        <w:spacing w:line="360" w:lineRule="auto"/>
        <w:ind w:left="0"/>
        <w:rPr>
          <w:rFonts w:eastAsia="Times New Roman"/>
          <w:sz w:val="24"/>
          <w:szCs w:val="24"/>
          <w:lang w:val="en-CA"/>
        </w:rPr>
      </w:pPr>
      <w:r w:rsidRPr="003525F3">
        <w:rPr>
          <w:rFonts w:eastAsia="Times New Roman"/>
          <w:sz w:val="24"/>
          <w:szCs w:val="24"/>
          <w:lang w:val="en-CA"/>
        </w:rPr>
        <w:t xml:space="preserve">BY:  </w:t>
      </w:r>
      <w:r w:rsidRPr="003525F3">
        <w:rPr>
          <w:rFonts w:eastAsia="Times New Roman"/>
          <w:sz w:val="24"/>
          <w:szCs w:val="24"/>
          <w:lang w:val="en-CA"/>
        </w:rPr>
        <w:tab/>
      </w:r>
      <w:r w:rsidRPr="003525F3">
        <w:rPr>
          <w:rFonts w:eastAsia="Times New Roman"/>
          <w:sz w:val="24"/>
          <w:szCs w:val="24"/>
          <w:lang w:val="en-CA"/>
        </w:rPr>
        <w:t>_____________________________</w:t>
      </w:r>
    </w:p>
    <w:p w:rsidR="002E012F" w:rsidRPr="003525F3" w:rsidRDefault="000B557E" w:rsidP="00B82EBD">
      <w:pPr>
        <w:pStyle w:val="ListParagraph"/>
        <w:autoSpaceDE/>
        <w:autoSpaceDN/>
        <w:adjustRightInd/>
        <w:spacing w:line="360" w:lineRule="auto"/>
        <w:rPr>
          <w:rFonts w:eastAsia="Times New Roman"/>
          <w:sz w:val="24"/>
          <w:szCs w:val="24"/>
          <w:lang w:val="en-CA"/>
        </w:rPr>
      </w:pPr>
      <w:r w:rsidRPr="003525F3">
        <w:rPr>
          <w:rFonts w:eastAsia="Times New Roman"/>
          <w:sz w:val="24"/>
          <w:szCs w:val="24"/>
          <w:lang w:val="en-CA"/>
        </w:rPr>
        <w:t>(Signature)</w:t>
      </w:r>
    </w:p>
    <w:p w:rsidR="002E012F" w:rsidRPr="003525F3" w:rsidRDefault="000B557E" w:rsidP="00B82EBD">
      <w:pPr>
        <w:pStyle w:val="ListParagraph"/>
        <w:autoSpaceDE/>
        <w:autoSpaceDN/>
        <w:adjustRightInd/>
        <w:spacing w:line="360" w:lineRule="auto"/>
        <w:rPr>
          <w:rFonts w:eastAsia="Times New Roman"/>
          <w:sz w:val="24"/>
          <w:szCs w:val="24"/>
          <w:lang w:val="en-CA"/>
        </w:rPr>
      </w:pPr>
    </w:p>
    <w:p w:rsidR="002E012F" w:rsidRPr="003525F3" w:rsidRDefault="000B557E" w:rsidP="00B82EBD">
      <w:pPr>
        <w:pStyle w:val="ListParagraph"/>
        <w:autoSpaceDE/>
        <w:autoSpaceDN/>
        <w:adjustRightInd/>
        <w:spacing w:line="360" w:lineRule="auto"/>
        <w:rPr>
          <w:rFonts w:eastAsia="Times New Roman"/>
          <w:sz w:val="24"/>
          <w:szCs w:val="24"/>
          <w:lang w:val="en-CA"/>
        </w:rPr>
      </w:pPr>
      <w:r w:rsidRPr="003525F3">
        <w:rPr>
          <w:rFonts w:eastAsia="Times New Roman"/>
          <w:sz w:val="24"/>
          <w:szCs w:val="24"/>
          <w:lang w:val="en-CA"/>
        </w:rPr>
        <w:t>_____________________________</w:t>
      </w:r>
    </w:p>
    <w:p w:rsidR="00B57DA9" w:rsidRPr="003525F3" w:rsidRDefault="000B557E" w:rsidP="006A6E24">
      <w:pPr>
        <w:pStyle w:val="ListParagraph"/>
        <w:autoSpaceDE/>
        <w:autoSpaceDN/>
        <w:adjustRightInd/>
        <w:spacing w:line="360" w:lineRule="auto"/>
        <w:rPr>
          <w:sz w:val="24"/>
          <w:szCs w:val="24"/>
        </w:rPr>
      </w:pPr>
      <w:r w:rsidRPr="003525F3">
        <w:rPr>
          <w:rFonts w:eastAsia="Times New Roman"/>
          <w:sz w:val="24"/>
          <w:szCs w:val="24"/>
          <w:lang w:val="en-CA"/>
        </w:rPr>
        <w:t>(Printed Name)</w:t>
      </w:r>
    </w:p>
    <w:sectPr w:rsidR="00B57DA9" w:rsidRPr="003525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557E">
      <w:r>
        <w:separator/>
      </w:r>
    </w:p>
  </w:endnote>
  <w:endnote w:type="continuationSeparator" w:id="0">
    <w:p w:rsidR="00000000" w:rsidRDefault="000B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32" w:rsidRDefault="000B557E">
    <w:pPr>
      <w:pStyle w:val="Footer"/>
    </w:pPr>
    <w:r>
      <w:t>Form 7</w:t>
    </w:r>
  </w:p>
  <w:p w:rsidR="008C4932" w:rsidRDefault="000B5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557E">
      <w:r>
        <w:separator/>
      </w:r>
    </w:p>
  </w:footnote>
  <w:footnote w:type="continuationSeparator" w:id="0">
    <w:p w:rsidR="00000000" w:rsidRDefault="000B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5B1E"/>
    <w:multiLevelType w:val="hybridMultilevel"/>
    <w:tmpl w:val="90A80C94"/>
    <w:lvl w:ilvl="0" w:tplc="BC1038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A24A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C3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04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E7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E6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A6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AA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88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557E"/>
    <w:rsid w:val="000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5826D-D1C0-4E01-B817-759C38D7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8E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32"/>
  </w:style>
  <w:style w:type="paragraph" w:styleId="Footer">
    <w:name w:val="footer"/>
    <w:basedOn w:val="Normal"/>
    <w:link w:val="FooterChar"/>
    <w:uiPriority w:val="99"/>
    <w:unhideWhenUsed/>
    <w:rsid w:val="008C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Roitburg</dc:creator>
  <cp:lastModifiedBy>Tony Bryant</cp:lastModifiedBy>
  <cp:revision>15</cp:revision>
  <dcterms:created xsi:type="dcterms:W3CDTF">2016-01-28T01:47:00Z</dcterms:created>
  <dcterms:modified xsi:type="dcterms:W3CDTF">2019-01-30T19:08:00Z</dcterms:modified>
</cp:coreProperties>
</file>